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0E48C2" w:rsidRPr="006471C7" w14:paraId="711153E0" w14:textId="77777777" w:rsidTr="00BB01A0">
        <w:trPr>
          <w:trHeight w:val="200"/>
        </w:trPr>
        <w:tc>
          <w:tcPr>
            <w:tcW w:w="9688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413"/>
            </w:tblGrid>
            <w:tr w:rsidR="005F343C" w:rsidRPr="006471C7" w14:paraId="711153D5" w14:textId="77777777" w:rsidTr="005F343C">
              <w:tc>
                <w:tcPr>
                  <w:tcW w:w="9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1153D3" w14:textId="77777777" w:rsidR="005F343C" w:rsidRPr="006471C7" w:rsidRDefault="005F343C" w:rsidP="005F343C">
                  <w:pPr>
                    <w:pStyle w:val="Testodelblocco1"/>
                    <w:snapToGrid w:val="0"/>
                    <w:ind w:left="0" w:right="-2" w:firstLine="0"/>
                    <w:jc w:val="center"/>
                    <w:rPr>
                      <w:rFonts w:ascii="Fira Sans" w:hAnsi="Fira Sans"/>
                      <w:b/>
                      <w:sz w:val="32"/>
                      <w:szCs w:val="32"/>
                      <w:u w:val="single"/>
                    </w:rPr>
                  </w:pPr>
                  <w:r w:rsidRPr="006471C7">
                    <w:rPr>
                      <w:rFonts w:ascii="Fira Sans" w:hAnsi="Fira Sans"/>
                      <w:b/>
                      <w:sz w:val="32"/>
                      <w:szCs w:val="32"/>
                      <w:u w:val="single"/>
                    </w:rPr>
                    <w:t>INDICAZIONI PER LA STESURA DEL DECRETO</w:t>
                  </w:r>
                </w:p>
                <w:p w14:paraId="711153D4" w14:textId="77777777" w:rsidR="005F343C" w:rsidRPr="006471C7" w:rsidRDefault="005F343C" w:rsidP="005F343C">
                  <w:pPr>
                    <w:pStyle w:val="Testodelblocco1"/>
                    <w:snapToGrid w:val="0"/>
                    <w:ind w:right="-2"/>
                    <w:jc w:val="center"/>
                    <w:rPr>
                      <w:rFonts w:ascii="Fira Sans" w:hAnsi="Fira Sans"/>
                      <w:b/>
                      <w:sz w:val="32"/>
                      <w:szCs w:val="32"/>
                      <w:u w:val="single"/>
                    </w:rPr>
                  </w:pPr>
                  <w:r w:rsidRPr="006471C7">
                    <w:rPr>
                      <w:rFonts w:ascii="Fira Sans" w:hAnsi="Fira Sans"/>
                      <w:b/>
                      <w:sz w:val="32"/>
                      <w:szCs w:val="32"/>
                      <w:u w:val="single"/>
                    </w:rPr>
                    <w:t>- RIMUOVERE DAL DECRETO -</w:t>
                  </w:r>
                </w:p>
              </w:tc>
            </w:tr>
            <w:tr w:rsidR="005F343C" w:rsidRPr="006471C7" w14:paraId="711153DE" w14:textId="77777777" w:rsidTr="005F343C">
              <w:tc>
                <w:tcPr>
                  <w:tcW w:w="9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91DE07" w14:textId="77777777" w:rsidR="0009757B" w:rsidRDefault="005F343C" w:rsidP="0009757B">
                  <w:pPr>
                    <w:pStyle w:val="Testodelblocco1"/>
                    <w:snapToGrid w:val="0"/>
                    <w:ind w:left="0" w:right="-2" w:firstLine="0"/>
                    <w:rPr>
                      <w:rFonts w:ascii="Fira Sans" w:hAnsi="Fira Sans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6471C7">
                    <w:rPr>
                      <w:rFonts w:ascii="Fira Sans" w:hAnsi="Fira Sans"/>
                      <w:sz w:val="24"/>
                      <w:szCs w:val="24"/>
                    </w:rPr>
                    <w:t xml:space="preserve"> </w:t>
                  </w:r>
                  <w:r w:rsidR="0009757B">
                    <w:rPr>
                      <w:rFonts w:ascii="Fira Sans" w:hAnsi="Fira Sans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Verifica del decreto di indizione, degli elenchi degli aventi diritto al voto e degli eleggibili </w:t>
                  </w:r>
                </w:p>
                <w:p w14:paraId="56FFA6E8" w14:textId="77777777" w:rsidR="0009757B" w:rsidRDefault="0009757B" w:rsidP="0009757B">
                  <w:pPr>
                    <w:pStyle w:val="Testodelblocco1"/>
                    <w:ind w:left="0" w:right="-2" w:firstLine="0"/>
                    <w:rPr>
                      <w:rFonts w:ascii="Fira Sans" w:hAnsi="Fira Sans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  <w:p w14:paraId="28B2EF7E" w14:textId="77777777" w:rsidR="0009757B" w:rsidRDefault="0009757B" w:rsidP="0009757B">
                  <w:pPr>
                    <w:pStyle w:val="Testodelblocco1"/>
                    <w:ind w:left="0" w:right="-2" w:firstLine="0"/>
                    <w:rPr>
                      <w:rFonts w:ascii="Fira Sans" w:hAnsi="Fira Sans"/>
                      <w:bCs/>
                      <w:sz w:val="24"/>
                      <w:szCs w:val="24"/>
                      <w:shd w:val="clear" w:color="auto" w:fill="FFFF00"/>
                    </w:rPr>
                  </w:pPr>
                  <w:r>
                    <w:rPr>
                      <w:rFonts w:ascii="Fira Sans" w:hAnsi="Fira Sans"/>
                      <w:bCs/>
                      <w:sz w:val="24"/>
                      <w:szCs w:val="24"/>
                    </w:rPr>
                    <w:t>Il decreto di indizione e gli elenchi, provvisori e definitivi, degli aventi diritto al voto e degli eleggibili sono trasmessi, prima della pubblicazione, alle seguenti aree dirigenziali della Direzione generale per le preventive verifiche di competenza:</w:t>
                  </w:r>
                </w:p>
                <w:p w14:paraId="739A8D1C" w14:textId="77777777" w:rsidR="0009757B" w:rsidRDefault="0009757B" w:rsidP="0009757B">
                  <w:pPr>
                    <w:pStyle w:val="Testodelblocco1"/>
                    <w:ind w:right="-2"/>
                    <w:rPr>
                      <w:rFonts w:ascii="Fira Sans" w:hAnsi="Fira Sans"/>
                      <w:sz w:val="24"/>
                      <w:szCs w:val="24"/>
                    </w:rPr>
                  </w:pPr>
                </w:p>
                <w:p w14:paraId="0B24714C" w14:textId="77777777" w:rsidR="0009757B" w:rsidRDefault="0009757B" w:rsidP="0009757B">
                  <w:pPr>
                    <w:pStyle w:val="Titolo1"/>
                    <w:numPr>
                      <w:ilvl w:val="0"/>
                      <w:numId w:val="22"/>
                    </w:numPr>
                    <w:suppressAutoHyphens/>
                    <w:ind w:left="354"/>
                    <w:rPr>
                      <w:rStyle w:val="Collegamentoipertestuale"/>
                    </w:rPr>
                  </w:pPr>
                  <w:r>
                    <w:rPr>
                      <w:rFonts w:ascii="Fira Sans" w:hAnsi="Fira Sans"/>
                      <w:b w:val="0"/>
                      <w:bCs/>
                      <w:i/>
                      <w:sz w:val="24"/>
                    </w:rPr>
                    <w:t xml:space="preserve">Componente T.A.: Area personale – Servizio personale tecnico amministrativo - </w:t>
                  </w:r>
                  <w:r>
                    <w:rPr>
                      <w:rFonts w:ascii="Fira Sans" w:hAnsi="Fira Sans"/>
                      <w:bCs/>
                      <w:sz w:val="24"/>
                    </w:rPr>
                    <w:t>Capo Settore gestione del personale tecnico-amministrativo dott. Mauro Mariotti (tel. 010209.51539;</w:t>
                  </w:r>
                  <w:r>
                    <w:rPr>
                      <w:rFonts w:ascii="Fira Sans" w:hAnsi="Fira Sans"/>
                      <w:sz w:val="24"/>
                    </w:rPr>
                    <w:t xml:space="preserve"> </w:t>
                  </w:r>
                  <w:hyperlink r:id="rId11" w:history="1">
                    <w:r>
                      <w:rPr>
                        <w:rStyle w:val="Collegamentoipertestuale"/>
                        <w:rFonts w:ascii="Fira Sans" w:hAnsi="Fira Sans"/>
                        <w:sz w:val="24"/>
                      </w:rPr>
                      <w:t>statogiuridicota@unige.it</w:t>
                    </w:r>
                  </w:hyperlink>
                  <w:r>
                    <w:rPr>
                      <w:rStyle w:val="Collegamentoipertestuale"/>
                      <w:rFonts w:ascii="Fira Sans" w:hAnsi="Fira Sans"/>
                      <w:sz w:val="24"/>
                    </w:rPr>
                    <w:t>)</w:t>
                  </w:r>
                </w:p>
                <w:p w14:paraId="101B297C" w14:textId="77777777" w:rsidR="0009757B" w:rsidRDefault="0009757B" w:rsidP="0009757B"/>
                <w:p w14:paraId="7D132859" w14:textId="77777777" w:rsidR="0009757B" w:rsidRDefault="0009757B" w:rsidP="0009757B">
                  <w:pPr>
                    <w:pStyle w:val="Testodelblocco1"/>
                    <w:numPr>
                      <w:ilvl w:val="0"/>
                      <w:numId w:val="22"/>
                    </w:numPr>
                    <w:ind w:left="360" w:right="-2"/>
                    <w:rPr>
                      <w:rFonts w:ascii="Fira Sans" w:hAnsi="Fira Sans"/>
                      <w:bCs/>
                      <w:sz w:val="24"/>
                      <w:szCs w:val="24"/>
                    </w:rPr>
                  </w:pPr>
                  <w:r>
                    <w:rPr>
                      <w:rFonts w:ascii="Fira Sans" w:hAnsi="Fira Sans"/>
                      <w:b/>
                      <w:bCs/>
                      <w:i/>
                      <w:sz w:val="24"/>
                      <w:szCs w:val="24"/>
                    </w:rPr>
                    <w:t xml:space="preserve">Area legale e generale – Servizio affari giuridici e istituzionali </w:t>
                  </w:r>
                  <w:r>
                    <w:rPr>
                      <w:rFonts w:ascii="Fira Sans" w:hAnsi="Fira Sans"/>
                      <w:bCs/>
                      <w:sz w:val="24"/>
                      <w:szCs w:val="24"/>
                    </w:rPr>
                    <w:t xml:space="preserve">– Capo Settore affari generali e procedimenti elettorali dott. Giorgio </w:t>
                  </w:r>
                  <w:proofErr w:type="spellStart"/>
                  <w:r>
                    <w:rPr>
                      <w:rFonts w:ascii="Fira Sans" w:hAnsi="Fira Sans"/>
                      <w:bCs/>
                      <w:sz w:val="24"/>
                      <w:szCs w:val="24"/>
                    </w:rPr>
                    <w:t>Ghiglione</w:t>
                  </w:r>
                  <w:proofErr w:type="spellEnd"/>
                  <w:r>
                    <w:rPr>
                      <w:rFonts w:ascii="Fira Sans" w:hAnsi="Fira Sans"/>
                      <w:bCs/>
                      <w:sz w:val="24"/>
                      <w:szCs w:val="24"/>
                    </w:rPr>
                    <w:t xml:space="preserve"> (tel. 010.209.9548 – 010.209.9318 – 010-209.51921 </w:t>
                  </w:r>
                  <w:hyperlink r:id="rId12" w:history="1">
                    <w:r>
                      <w:rPr>
                        <w:rStyle w:val="Collegamentoipertestuale"/>
                        <w:rFonts w:ascii="Fira Sans" w:hAnsi="Fira Sans"/>
                        <w:sz w:val="24"/>
                        <w:szCs w:val="24"/>
                      </w:rPr>
                      <w:t>affarigenerali@unige.it</w:t>
                    </w:r>
                  </w:hyperlink>
                  <w:r>
                    <w:rPr>
                      <w:rStyle w:val="Collegamentoipertestuale"/>
                      <w:rFonts w:ascii="Fira Sans" w:hAnsi="Fira Sans"/>
                      <w:sz w:val="24"/>
                      <w:szCs w:val="24"/>
                    </w:rPr>
                    <w:t>; elezioni@unige.it)</w:t>
                  </w:r>
                </w:p>
                <w:p w14:paraId="711153DD" w14:textId="33F53227" w:rsidR="005F343C" w:rsidRPr="006471C7" w:rsidRDefault="005F343C" w:rsidP="005F343C">
                  <w:pPr>
                    <w:pStyle w:val="Testodelblocco1"/>
                    <w:snapToGrid w:val="0"/>
                    <w:ind w:left="0" w:right="-2" w:firstLine="0"/>
                    <w:rPr>
                      <w:rFonts w:ascii="Fira Sans" w:hAnsi="Fira Sans"/>
                      <w:sz w:val="24"/>
                      <w:szCs w:val="24"/>
                    </w:rPr>
                  </w:pPr>
                </w:p>
              </w:tc>
            </w:tr>
          </w:tbl>
          <w:p w14:paraId="711153DF" w14:textId="77777777" w:rsidR="000E48C2" w:rsidRPr="006471C7" w:rsidRDefault="000E48C2" w:rsidP="003D0CD7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711153E1" w14:textId="77777777" w:rsidR="000E48C2" w:rsidRPr="006471C7" w:rsidRDefault="000E48C2" w:rsidP="00325DBE">
      <w:pPr>
        <w:jc w:val="right"/>
        <w:rPr>
          <w:rFonts w:ascii="Fira Sans" w:hAnsi="Fira Sans"/>
          <w:sz w:val="24"/>
          <w:szCs w:val="24"/>
        </w:rPr>
      </w:pPr>
    </w:p>
    <w:p w14:paraId="0CDB8A27" w14:textId="77777777" w:rsidR="00AB600F" w:rsidRPr="00AB600F" w:rsidRDefault="00AB600F" w:rsidP="00AB600F">
      <w:pPr>
        <w:pStyle w:val="Intestazione"/>
        <w:jc w:val="center"/>
        <w:rPr>
          <w:rFonts w:ascii="Fira Sans" w:hAnsi="Fira Sans"/>
          <w:b/>
          <w:sz w:val="40"/>
          <w:szCs w:val="40"/>
        </w:rPr>
      </w:pPr>
      <w:r w:rsidRPr="00AB600F">
        <w:rPr>
          <w:rFonts w:ascii="Fira Sans" w:hAnsi="Fira Sans"/>
          <w:b/>
          <w:sz w:val="40"/>
          <w:szCs w:val="40"/>
        </w:rPr>
        <w:t>Intestazione</w:t>
      </w:r>
    </w:p>
    <w:p w14:paraId="711153E3" w14:textId="5D4FA10E" w:rsidR="008109BC" w:rsidRPr="006471C7" w:rsidRDefault="00AB600F" w:rsidP="00AB600F">
      <w:pPr>
        <w:jc w:val="center"/>
        <w:rPr>
          <w:rFonts w:ascii="Fira Sans" w:hAnsi="Fira Sans"/>
          <w:strike/>
          <w:color w:val="00B050"/>
          <w:sz w:val="24"/>
          <w:szCs w:val="24"/>
        </w:rPr>
      </w:pPr>
      <w:r w:rsidRPr="00AB600F">
        <w:rPr>
          <w:rFonts w:ascii="Fira Sans" w:hAnsi="Fira Sans"/>
          <w:b/>
          <w:sz w:val="40"/>
          <w:szCs w:val="40"/>
        </w:rPr>
        <w:t>https://id.unige.it/download</w:t>
      </w:r>
    </w:p>
    <w:p w14:paraId="711153E4" w14:textId="77777777" w:rsidR="00C47780" w:rsidRPr="006471C7" w:rsidRDefault="00C47780" w:rsidP="008109BC">
      <w:pPr>
        <w:jc w:val="right"/>
        <w:rPr>
          <w:rFonts w:ascii="Fira Sans" w:hAnsi="Fira Sans"/>
          <w:strike/>
          <w:color w:val="00B050"/>
          <w:sz w:val="24"/>
          <w:szCs w:val="24"/>
        </w:rPr>
      </w:pPr>
    </w:p>
    <w:p w14:paraId="711153E5" w14:textId="77777777" w:rsidR="00DA0B7D" w:rsidRPr="006471C7" w:rsidRDefault="00DA0B7D" w:rsidP="00325DBE">
      <w:pPr>
        <w:jc w:val="center"/>
        <w:rPr>
          <w:rFonts w:ascii="Fira Sans" w:hAnsi="Fira Sans"/>
          <w:b/>
          <w:sz w:val="24"/>
          <w:szCs w:val="24"/>
        </w:rPr>
      </w:pPr>
      <w:r w:rsidRPr="006471C7">
        <w:rPr>
          <w:rFonts w:ascii="Fira Sans" w:hAnsi="Fira Sans"/>
          <w:b/>
          <w:sz w:val="24"/>
          <w:szCs w:val="24"/>
        </w:rPr>
        <w:t xml:space="preserve">I L    </w:t>
      </w:r>
      <w:r w:rsidR="00E84E0B" w:rsidRPr="006471C7">
        <w:rPr>
          <w:rFonts w:ascii="Fira Sans" w:hAnsi="Fira Sans"/>
          <w:b/>
          <w:sz w:val="24"/>
          <w:szCs w:val="24"/>
        </w:rPr>
        <w:t xml:space="preserve">D I R E T </w:t>
      </w:r>
      <w:proofErr w:type="spellStart"/>
      <w:r w:rsidR="00E84E0B" w:rsidRPr="006471C7">
        <w:rPr>
          <w:rFonts w:ascii="Fira Sans" w:hAnsi="Fira Sans"/>
          <w:b/>
          <w:sz w:val="24"/>
          <w:szCs w:val="24"/>
        </w:rPr>
        <w:t>T</w:t>
      </w:r>
      <w:proofErr w:type="spellEnd"/>
      <w:r w:rsidR="00E84E0B" w:rsidRPr="006471C7">
        <w:rPr>
          <w:rFonts w:ascii="Fira Sans" w:hAnsi="Fira Sans"/>
          <w:b/>
          <w:sz w:val="24"/>
          <w:szCs w:val="24"/>
        </w:rPr>
        <w:t xml:space="preserve"> O R E</w:t>
      </w:r>
    </w:p>
    <w:p w14:paraId="711153E6" w14:textId="77777777" w:rsidR="00325DBE" w:rsidRPr="006471C7" w:rsidRDefault="00325DBE" w:rsidP="00325DBE">
      <w:pPr>
        <w:jc w:val="center"/>
        <w:rPr>
          <w:rFonts w:ascii="Fira Sans" w:hAnsi="Fira Sans"/>
          <w:sz w:val="24"/>
          <w:szCs w:val="24"/>
        </w:rPr>
      </w:pPr>
    </w:p>
    <w:p w14:paraId="711153E7" w14:textId="77777777" w:rsidR="00DA0B7D" w:rsidRPr="006471C7" w:rsidRDefault="00DA0B7D" w:rsidP="00325DBE">
      <w:pPr>
        <w:rPr>
          <w:rFonts w:ascii="Fira Sans" w:hAnsi="Fira Sans"/>
          <w:sz w:val="24"/>
          <w:szCs w:val="24"/>
        </w:rPr>
      </w:pPr>
      <w:r w:rsidRPr="006471C7">
        <w:rPr>
          <w:rFonts w:ascii="Fira Sans" w:hAnsi="Fira Sans"/>
          <w:sz w:val="24"/>
          <w:szCs w:val="24"/>
        </w:rPr>
        <w:t>V</w:t>
      </w:r>
      <w:r w:rsidR="007F6BBB" w:rsidRPr="006471C7">
        <w:rPr>
          <w:rFonts w:ascii="Fira Sans" w:hAnsi="Fira Sans"/>
          <w:sz w:val="24"/>
          <w:szCs w:val="24"/>
        </w:rPr>
        <w:t>i</w:t>
      </w:r>
      <w:r w:rsidRPr="006471C7">
        <w:rPr>
          <w:rFonts w:ascii="Fira Sans" w:hAnsi="Fira Sans"/>
          <w:sz w:val="24"/>
          <w:szCs w:val="24"/>
        </w:rPr>
        <w:t>sta</w:t>
      </w:r>
      <w:r w:rsidR="007F6BBB" w:rsidRPr="006471C7">
        <w:rPr>
          <w:rFonts w:ascii="Fira Sans" w:hAnsi="Fira Sans"/>
          <w:sz w:val="24"/>
          <w:szCs w:val="24"/>
        </w:rPr>
        <w:tab/>
      </w:r>
      <w:r w:rsidRPr="006471C7">
        <w:rPr>
          <w:rFonts w:ascii="Fira Sans" w:hAnsi="Fira Sans"/>
          <w:sz w:val="24"/>
          <w:szCs w:val="24"/>
        </w:rPr>
        <w:tab/>
        <w:t>la Legge 9.5.1989, n. 168</w:t>
      </w:r>
      <w:r w:rsidR="00C537E2" w:rsidRPr="006471C7">
        <w:rPr>
          <w:rFonts w:ascii="Fira Sans" w:hAnsi="Fira Sans"/>
          <w:sz w:val="24"/>
          <w:szCs w:val="24"/>
        </w:rPr>
        <w:t xml:space="preserve"> e </w:t>
      </w:r>
      <w:proofErr w:type="spellStart"/>
      <w:r w:rsidR="00C537E2" w:rsidRPr="006471C7">
        <w:rPr>
          <w:rFonts w:ascii="Fira Sans" w:hAnsi="Fira Sans"/>
          <w:sz w:val="24"/>
          <w:szCs w:val="24"/>
        </w:rPr>
        <w:t>s.m</w:t>
      </w:r>
      <w:proofErr w:type="spellEnd"/>
      <w:r w:rsidR="00C537E2" w:rsidRPr="006471C7">
        <w:rPr>
          <w:rFonts w:ascii="Fira Sans" w:hAnsi="Fira Sans"/>
          <w:sz w:val="24"/>
          <w:szCs w:val="24"/>
        </w:rPr>
        <w:t>.</w:t>
      </w:r>
      <w:r w:rsidRPr="006471C7">
        <w:rPr>
          <w:rFonts w:ascii="Fira Sans" w:hAnsi="Fira Sans"/>
          <w:sz w:val="24"/>
          <w:szCs w:val="24"/>
        </w:rPr>
        <w:t xml:space="preserve">; </w:t>
      </w:r>
    </w:p>
    <w:p w14:paraId="711153E8" w14:textId="77777777" w:rsidR="00DA0B7D" w:rsidRPr="006471C7" w:rsidRDefault="007F6BBB" w:rsidP="00325DBE">
      <w:pPr>
        <w:rPr>
          <w:rFonts w:ascii="Fira Sans" w:hAnsi="Fira Sans"/>
          <w:sz w:val="24"/>
          <w:szCs w:val="24"/>
        </w:rPr>
      </w:pPr>
      <w:r w:rsidRPr="006471C7">
        <w:rPr>
          <w:rFonts w:ascii="Fira Sans" w:hAnsi="Fira Sans"/>
          <w:sz w:val="24"/>
          <w:szCs w:val="24"/>
        </w:rPr>
        <w:t>Vista</w:t>
      </w:r>
      <w:r w:rsidRPr="006471C7">
        <w:rPr>
          <w:rFonts w:ascii="Fira Sans" w:hAnsi="Fira Sans"/>
          <w:sz w:val="24"/>
          <w:szCs w:val="24"/>
        </w:rPr>
        <w:tab/>
      </w:r>
      <w:r w:rsidR="00DA0B7D" w:rsidRPr="006471C7">
        <w:rPr>
          <w:rFonts w:ascii="Fira Sans" w:hAnsi="Fira Sans"/>
          <w:sz w:val="24"/>
          <w:szCs w:val="24"/>
        </w:rPr>
        <w:tab/>
        <w:t xml:space="preserve">la Legge 30.12.2010, n. 240 e </w:t>
      </w:r>
      <w:proofErr w:type="spellStart"/>
      <w:r w:rsidR="00DA0B7D" w:rsidRPr="006471C7">
        <w:rPr>
          <w:rFonts w:ascii="Fira Sans" w:hAnsi="Fira Sans"/>
          <w:sz w:val="24"/>
          <w:szCs w:val="24"/>
        </w:rPr>
        <w:t>s.m</w:t>
      </w:r>
      <w:proofErr w:type="spellEnd"/>
      <w:r w:rsidR="00DA0B7D" w:rsidRPr="006471C7">
        <w:rPr>
          <w:rFonts w:ascii="Fira Sans" w:hAnsi="Fira Sans"/>
          <w:sz w:val="24"/>
          <w:szCs w:val="24"/>
        </w:rPr>
        <w:t>.;</w:t>
      </w:r>
    </w:p>
    <w:p w14:paraId="711153E9" w14:textId="77777777" w:rsidR="00DA0B7D" w:rsidRPr="006471C7" w:rsidRDefault="00DB6206" w:rsidP="00325DBE">
      <w:pPr>
        <w:ind w:left="1410" w:hanging="1410"/>
        <w:rPr>
          <w:rFonts w:ascii="Fira Sans" w:hAnsi="Fira Sans"/>
          <w:sz w:val="24"/>
          <w:szCs w:val="24"/>
        </w:rPr>
      </w:pPr>
      <w:r w:rsidRPr="006471C7">
        <w:rPr>
          <w:rFonts w:ascii="Fira Sans" w:hAnsi="Fira Sans"/>
          <w:sz w:val="24"/>
          <w:szCs w:val="24"/>
        </w:rPr>
        <w:t>Richiamato</w:t>
      </w:r>
      <w:r w:rsidR="00DA0B7D" w:rsidRPr="006471C7">
        <w:rPr>
          <w:rFonts w:ascii="Fira Sans" w:hAnsi="Fira Sans"/>
          <w:sz w:val="24"/>
          <w:szCs w:val="24"/>
        </w:rPr>
        <w:tab/>
        <w:t xml:space="preserve">lo Statuto dell'Università degli </w:t>
      </w:r>
      <w:r w:rsidR="00B34323" w:rsidRPr="006471C7">
        <w:rPr>
          <w:rFonts w:ascii="Fira Sans" w:hAnsi="Fira Sans"/>
          <w:sz w:val="24"/>
          <w:szCs w:val="24"/>
        </w:rPr>
        <w:t>s</w:t>
      </w:r>
      <w:r w:rsidR="00DA0B7D" w:rsidRPr="006471C7">
        <w:rPr>
          <w:rFonts w:ascii="Fira Sans" w:hAnsi="Fira Sans"/>
          <w:sz w:val="24"/>
          <w:szCs w:val="24"/>
        </w:rPr>
        <w:t>tudi di Genova;</w:t>
      </w:r>
    </w:p>
    <w:p w14:paraId="711153EA" w14:textId="77777777" w:rsidR="00DA0B7D" w:rsidRPr="006471C7" w:rsidRDefault="00DB6206" w:rsidP="0021144A">
      <w:pPr>
        <w:ind w:left="1418" w:hanging="1418"/>
        <w:rPr>
          <w:rFonts w:ascii="Fira Sans" w:hAnsi="Fira Sans"/>
          <w:sz w:val="24"/>
          <w:szCs w:val="24"/>
        </w:rPr>
      </w:pPr>
      <w:r w:rsidRPr="006471C7">
        <w:rPr>
          <w:rFonts w:ascii="Fira Sans" w:hAnsi="Fira Sans"/>
          <w:sz w:val="24"/>
          <w:szCs w:val="24"/>
        </w:rPr>
        <w:t>Richiamato</w:t>
      </w:r>
      <w:r w:rsidR="00DA0B7D" w:rsidRPr="006471C7">
        <w:rPr>
          <w:rFonts w:ascii="Fira Sans" w:hAnsi="Fira Sans"/>
          <w:sz w:val="24"/>
          <w:szCs w:val="24"/>
        </w:rPr>
        <w:tab/>
        <w:t>il Regolamento Generale di Ateneo</w:t>
      </w:r>
      <w:r w:rsidR="00A37C6C" w:rsidRPr="006471C7">
        <w:rPr>
          <w:rFonts w:ascii="Fira Sans" w:hAnsi="Fira Sans"/>
          <w:sz w:val="24"/>
          <w:szCs w:val="24"/>
        </w:rPr>
        <w:t xml:space="preserve"> </w:t>
      </w:r>
      <w:r w:rsidR="00A37C6C" w:rsidRPr="006471C7">
        <w:rPr>
          <w:rFonts w:ascii="Fira Sans" w:hAnsi="Fira Sans"/>
          <w:color w:val="000000" w:themeColor="text1"/>
          <w:sz w:val="24"/>
          <w:szCs w:val="24"/>
        </w:rPr>
        <w:t>(RGA)</w:t>
      </w:r>
      <w:r w:rsidR="00DA0B7D" w:rsidRPr="006471C7">
        <w:rPr>
          <w:rFonts w:ascii="Fira Sans" w:hAnsi="Fira Sans"/>
          <w:color w:val="000000" w:themeColor="text1"/>
          <w:sz w:val="24"/>
          <w:szCs w:val="24"/>
        </w:rPr>
        <w:t>;</w:t>
      </w:r>
    </w:p>
    <w:p w14:paraId="711153EB" w14:textId="502DE9BC" w:rsidR="008F45A5" w:rsidRPr="006471C7" w:rsidRDefault="008F45A5" w:rsidP="0021144A">
      <w:pPr>
        <w:ind w:left="1418" w:hanging="1418"/>
        <w:rPr>
          <w:rFonts w:ascii="Fira Sans" w:hAnsi="Fira Sans"/>
          <w:color w:val="000000" w:themeColor="text1"/>
          <w:sz w:val="24"/>
          <w:szCs w:val="24"/>
        </w:rPr>
      </w:pPr>
      <w:r w:rsidRPr="006471C7">
        <w:rPr>
          <w:rFonts w:ascii="Fira Sans" w:hAnsi="Fira Sans"/>
          <w:color w:val="000000" w:themeColor="text1"/>
          <w:sz w:val="24"/>
          <w:szCs w:val="24"/>
        </w:rPr>
        <w:t>Richiamato</w:t>
      </w:r>
      <w:r w:rsidRPr="006471C7">
        <w:rPr>
          <w:rFonts w:ascii="Fira Sans" w:hAnsi="Fira Sans"/>
          <w:color w:val="000000" w:themeColor="text1"/>
          <w:sz w:val="24"/>
          <w:szCs w:val="24"/>
        </w:rPr>
        <w:tab/>
        <w:t>il Regolamento</w:t>
      </w:r>
      <w:r w:rsidR="00CC7FF4" w:rsidRPr="006471C7">
        <w:rPr>
          <w:rFonts w:ascii="Fira Sans" w:hAnsi="Fira Sans"/>
          <w:color w:val="000000" w:themeColor="text1"/>
          <w:sz w:val="24"/>
          <w:szCs w:val="24"/>
        </w:rPr>
        <w:t xml:space="preserve"> di Ateneo</w:t>
      </w:r>
      <w:r w:rsidRPr="006471C7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0874E6D" w:rsidRPr="006471C7">
        <w:rPr>
          <w:rFonts w:ascii="Fira Sans" w:hAnsi="Fira Sans"/>
          <w:color w:val="000000" w:themeColor="text1"/>
          <w:sz w:val="24"/>
          <w:szCs w:val="24"/>
        </w:rPr>
        <w:t>in materia di elezioni e designazioni;</w:t>
      </w:r>
    </w:p>
    <w:p w14:paraId="711153EC" w14:textId="77777777" w:rsidR="004A4B17" w:rsidRPr="006471C7" w:rsidRDefault="004A4B17" w:rsidP="0021144A">
      <w:pPr>
        <w:ind w:left="1418" w:hanging="1418"/>
        <w:rPr>
          <w:rFonts w:ascii="Fira Sans" w:hAnsi="Fira Sans"/>
          <w:color w:val="000000" w:themeColor="text1"/>
          <w:sz w:val="24"/>
          <w:szCs w:val="24"/>
        </w:rPr>
      </w:pPr>
      <w:r w:rsidRPr="006471C7">
        <w:rPr>
          <w:rFonts w:ascii="Fira Sans" w:hAnsi="Fira Sans"/>
          <w:i/>
          <w:color w:val="000000" w:themeColor="text1"/>
          <w:sz w:val="24"/>
          <w:szCs w:val="24"/>
        </w:rPr>
        <w:t>(eventuale)</w:t>
      </w:r>
      <w:r w:rsidRPr="006471C7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0FD5573" w:rsidRPr="006471C7">
        <w:rPr>
          <w:rFonts w:ascii="Fira Sans" w:hAnsi="Fira Sans"/>
          <w:color w:val="000000" w:themeColor="text1"/>
          <w:sz w:val="24"/>
          <w:szCs w:val="24"/>
        </w:rPr>
        <w:tab/>
      </w:r>
      <w:r w:rsidRPr="006471C7">
        <w:rPr>
          <w:rFonts w:ascii="Fira Sans" w:hAnsi="Fira Sans"/>
          <w:color w:val="000000" w:themeColor="text1"/>
          <w:sz w:val="24"/>
          <w:szCs w:val="24"/>
        </w:rPr>
        <w:t xml:space="preserve">Richiamato il Regolamento di </w:t>
      </w:r>
      <w:r w:rsidR="00F00B06" w:rsidRPr="006471C7">
        <w:rPr>
          <w:rFonts w:ascii="Fira Sans" w:hAnsi="Fira Sans"/>
          <w:color w:val="000000" w:themeColor="text1"/>
          <w:sz w:val="24"/>
          <w:szCs w:val="24"/>
        </w:rPr>
        <w:t>d</w:t>
      </w:r>
      <w:r w:rsidRPr="006471C7">
        <w:rPr>
          <w:rFonts w:ascii="Fira Sans" w:hAnsi="Fira Sans"/>
          <w:color w:val="000000" w:themeColor="text1"/>
          <w:sz w:val="24"/>
          <w:szCs w:val="24"/>
        </w:rPr>
        <w:t>ipartimento</w:t>
      </w:r>
      <w:r w:rsidR="00C0519C" w:rsidRPr="006471C7">
        <w:rPr>
          <w:rFonts w:ascii="Fira Sans" w:hAnsi="Fira Sans"/>
          <w:color w:val="000000" w:themeColor="text1"/>
          <w:sz w:val="24"/>
          <w:szCs w:val="24"/>
        </w:rPr>
        <w:t>, eman</w:t>
      </w:r>
      <w:r w:rsidR="00F06BAD" w:rsidRPr="006471C7">
        <w:rPr>
          <w:rFonts w:ascii="Fira Sans" w:hAnsi="Fira Sans"/>
          <w:color w:val="000000" w:themeColor="text1"/>
          <w:sz w:val="24"/>
          <w:szCs w:val="24"/>
        </w:rPr>
        <w:t>a</w:t>
      </w:r>
      <w:r w:rsidR="00C0519C" w:rsidRPr="006471C7">
        <w:rPr>
          <w:rFonts w:ascii="Fira Sans" w:hAnsi="Fira Sans"/>
          <w:color w:val="000000" w:themeColor="text1"/>
          <w:sz w:val="24"/>
          <w:szCs w:val="24"/>
        </w:rPr>
        <w:t>to con D.R. n. _____ del _______</w:t>
      </w:r>
      <w:r w:rsidRPr="006471C7">
        <w:rPr>
          <w:rFonts w:ascii="Fira Sans" w:hAnsi="Fira Sans"/>
          <w:color w:val="000000" w:themeColor="text1"/>
          <w:sz w:val="24"/>
          <w:szCs w:val="24"/>
        </w:rPr>
        <w:t>;</w:t>
      </w:r>
    </w:p>
    <w:p w14:paraId="711153F0" w14:textId="01F0907E" w:rsidR="00DA0B7D" w:rsidRPr="006471C7" w:rsidRDefault="007F6BBB" w:rsidP="00325DBE">
      <w:pPr>
        <w:ind w:left="1410" w:hanging="1410"/>
        <w:rPr>
          <w:rFonts w:ascii="Fira Sans" w:hAnsi="Fira Sans"/>
          <w:sz w:val="24"/>
          <w:szCs w:val="24"/>
        </w:rPr>
      </w:pPr>
      <w:r w:rsidRPr="006471C7">
        <w:rPr>
          <w:rFonts w:ascii="Fira Sans" w:hAnsi="Fira Sans"/>
          <w:sz w:val="24"/>
          <w:szCs w:val="24"/>
        </w:rPr>
        <w:t>Considerata</w:t>
      </w:r>
      <w:r w:rsidR="00DA0B7D" w:rsidRPr="006471C7">
        <w:rPr>
          <w:rFonts w:ascii="Fira Sans" w:hAnsi="Fira Sans"/>
          <w:sz w:val="24"/>
          <w:szCs w:val="24"/>
        </w:rPr>
        <w:tab/>
        <w:t xml:space="preserve">la necessità di </w:t>
      </w:r>
      <w:r w:rsidR="0074172B" w:rsidRPr="006471C7">
        <w:rPr>
          <w:rFonts w:ascii="Fira Sans" w:hAnsi="Fira Sans"/>
          <w:color w:val="000000" w:themeColor="text1"/>
          <w:sz w:val="24"/>
          <w:szCs w:val="24"/>
        </w:rPr>
        <w:t xml:space="preserve">indire le </w:t>
      </w:r>
      <w:r w:rsidR="00DA0B7D" w:rsidRPr="006471C7">
        <w:rPr>
          <w:rFonts w:ascii="Fira Sans" w:hAnsi="Fira Sans"/>
          <w:sz w:val="24"/>
          <w:szCs w:val="24"/>
        </w:rPr>
        <w:t>elezioni</w:t>
      </w:r>
      <w:r w:rsidR="0019369E" w:rsidRPr="006471C7">
        <w:rPr>
          <w:rFonts w:ascii="Fira Sans" w:hAnsi="Fira Sans"/>
          <w:sz w:val="24"/>
          <w:szCs w:val="24"/>
        </w:rPr>
        <w:t xml:space="preserve">, ordinaria ed eventuale suppletiva, </w:t>
      </w:r>
      <w:r w:rsidR="00DA0B7D" w:rsidRPr="006471C7">
        <w:rPr>
          <w:rFonts w:ascii="Fira Sans" w:hAnsi="Fira Sans"/>
          <w:sz w:val="24"/>
          <w:szCs w:val="24"/>
        </w:rPr>
        <w:t xml:space="preserve">della rappresentanza del personale tecnico-amministrativo nel </w:t>
      </w:r>
      <w:r w:rsidR="001D1913" w:rsidRPr="006471C7">
        <w:rPr>
          <w:rFonts w:ascii="Fira Sans" w:hAnsi="Fira Sans"/>
          <w:sz w:val="24"/>
          <w:szCs w:val="24"/>
        </w:rPr>
        <w:t>c</w:t>
      </w:r>
      <w:r w:rsidR="00DA0B7D" w:rsidRPr="006471C7">
        <w:rPr>
          <w:rFonts w:ascii="Fira Sans" w:hAnsi="Fira Sans"/>
          <w:sz w:val="24"/>
          <w:szCs w:val="24"/>
        </w:rPr>
        <w:t xml:space="preserve">onsiglio di </w:t>
      </w:r>
      <w:r w:rsidR="001D1913" w:rsidRPr="006471C7">
        <w:rPr>
          <w:rFonts w:ascii="Fira Sans" w:hAnsi="Fira Sans"/>
          <w:sz w:val="24"/>
          <w:szCs w:val="24"/>
        </w:rPr>
        <w:t>d</w:t>
      </w:r>
      <w:r w:rsidR="00DA0B7D" w:rsidRPr="006471C7">
        <w:rPr>
          <w:rFonts w:ascii="Fira Sans" w:hAnsi="Fira Sans"/>
          <w:sz w:val="24"/>
          <w:szCs w:val="24"/>
        </w:rPr>
        <w:t>ipartimento</w:t>
      </w:r>
      <w:r w:rsidR="00164BDC" w:rsidRPr="006471C7">
        <w:rPr>
          <w:rFonts w:ascii="Fira Sans" w:hAnsi="Fira Sans"/>
          <w:sz w:val="24"/>
          <w:szCs w:val="24"/>
        </w:rPr>
        <w:t xml:space="preserve"> per il triennio accademico </w:t>
      </w:r>
      <w:r w:rsidR="00412F43" w:rsidRPr="006471C7">
        <w:rPr>
          <w:rFonts w:ascii="Fira Sans" w:hAnsi="Fira Sans"/>
          <w:sz w:val="24"/>
          <w:szCs w:val="24"/>
        </w:rPr>
        <w:t>___________</w:t>
      </w:r>
      <w:r w:rsidR="00DA0B7D" w:rsidRPr="006471C7">
        <w:rPr>
          <w:rFonts w:ascii="Fira Sans" w:hAnsi="Fira Sans"/>
          <w:sz w:val="24"/>
          <w:szCs w:val="24"/>
        </w:rPr>
        <w:t xml:space="preserve">, </w:t>
      </w:r>
      <w:r w:rsidR="001375E3" w:rsidRPr="006471C7">
        <w:rPr>
          <w:rFonts w:ascii="Fira Sans" w:hAnsi="Fira Sans"/>
          <w:color w:val="000000" w:themeColor="text1"/>
          <w:sz w:val="24"/>
          <w:szCs w:val="24"/>
        </w:rPr>
        <w:t>ai sensi dell’</w:t>
      </w:r>
      <w:r w:rsidR="00696B48" w:rsidRPr="006471C7">
        <w:rPr>
          <w:rFonts w:ascii="Fira Sans" w:hAnsi="Fira Sans"/>
          <w:color w:val="000000" w:themeColor="text1"/>
          <w:sz w:val="24"/>
          <w:szCs w:val="24"/>
        </w:rPr>
        <w:t>art</w:t>
      </w:r>
      <w:r w:rsidR="00696B48" w:rsidRPr="006471C7">
        <w:rPr>
          <w:rFonts w:ascii="Fira Sans" w:hAnsi="Fira Sans"/>
          <w:sz w:val="24"/>
          <w:szCs w:val="24"/>
        </w:rPr>
        <w:t>. 3</w:t>
      </w:r>
      <w:r w:rsidR="004D1C50" w:rsidRPr="006471C7">
        <w:rPr>
          <w:rFonts w:ascii="Fira Sans" w:hAnsi="Fira Sans"/>
          <w:sz w:val="24"/>
          <w:szCs w:val="24"/>
        </w:rPr>
        <w:t>8</w:t>
      </w:r>
      <w:r w:rsidR="00DA0B7D" w:rsidRPr="006471C7">
        <w:rPr>
          <w:rFonts w:ascii="Fira Sans" w:hAnsi="Fira Sans"/>
          <w:sz w:val="24"/>
          <w:szCs w:val="24"/>
        </w:rPr>
        <w:t xml:space="preserve"> dello Statuto;</w:t>
      </w:r>
    </w:p>
    <w:p w14:paraId="711153F1" w14:textId="77777777" w:rsidR="008D1440" w:rsidRPr="006471C7" w:rsidRDefault="008D1440" w:rsidP="008D1440">
      <w:pPr>
        <w:ind w:left="1410" w:hanging="1410"/>
        <w:rPr>
          <w:rFonts w:ascii="Fira Sans" w:hAnsi="Fira Sans"/>
          <w:i/>
          <w:sz w:val="24"/>
          <w:szCs w:val="24"/>
        </w:rPr>
      </w:pPr>
      <w:r w:rsidRPr="006471C7">
        <w:rPr>
          <w:rFonts w:ascii="Fira Sans" w:hAnsi="Fira Sans"/>
          <w:i/>
          <w:sz w:val="24"/>
          <w:szCs w:val="24"/>
        </w:rPr>
        <w:t>(</w:t>
      </w:r>
      <w:r w:rsidRPr="006471C7">
        <w:rPr>
          <w:rFonts w:ascii="Fira Sans" w:hAnsi="Fira Sans"/>
          <w:b/>
          <w:i/>
          <w:sz w:val="24"/>
          <w:szCs w:val="24"/>
          <w:u w:val="single"/>
        </w:rPr>
        <w:t>in caso di elezione suppletiva in corso di mandato:</w:t>
      </w:r>
      <w:r w:rsidRPr="006471C7">
        <w:rPr>
          <w:rFonts w:ascii="Fira Sans" w:hAnsi="Fira Sans"/>
          <w:i/>
          <w:sz w:val="24"/>
          <w:szCs w:val="24"/>
        </w:rPr>
        <w:t xml:space="preserve"> </w:t>
      </w:r>
    </w:p>
    <w:p w14:paraId="711153F2" w14:textId="77777777" w:rsidR="008D1440" w:rsidRPr="006471C7" w:rsidRDefault="008D1440" w:rsidP="008D1440">
      <w:pPr>
        <w:ind w:left="1410" w:hanging="1410"/>
        <w:rPr>
          <w:rFonts w:ascii="Fira Sans" w:hAnsi="Fira Sans"/>
          <w:i/>
          <w:sz w:val="24"/>
          <w:szCs w:val="24"/>
        </w:rPr>
      </w:pPr>
      <w:r w:rsidRPr="006471C7">
        <w:rPr>
          <w:rFonts w:ascii="Fira Sans" w:hAnsi="Fira Sans"/>
          <w:i/>
          <w:sz w:val="24"/>
          <w:szCs w:val="24"/>
        </w:rPr>
        <w:t>Richiamato</w:t>
      </w:r>
      <w:r w:rsidRPr="006471C7">
        <w:rPr>
          <w:rFonts w:ascii="Fira Sans" w:hAnsi="Fira Sans"/>
          <w:i/>
          <w:sz w:val="24"/>
          <w:szCs w:val="24"/>
        </w:rPr>
        <w:tab/>
        <w:t>il decreto del direttore di dipartimento n. ____________ del ___________________, di approvazione degli atti, proclamazione dei risultati e nomina degli eletti per il triennio accademico ___________);</w:t>
      </w:r>
    </w:p>
    <w:p w14:paraId="711153F3" w14:textId="3AA7430C" w:rsidR="00325DBE" w:rsidRPr="006471C7" w:rsidRDefault="00DA0B7D" w:rsidP="00325DBE">
      <w:pPr>
        <w:ind w:left="1410" w:hanging="1410"/>
        <w:rPr>
          <w:rFonts w:ascii="Fira Sans" w:hAnsi="Fira Sans"/>
          <w:sz w:val="24"/>
          <w:szCs w:val="24"/>
        </w:rPr>
      </w:pPr>
      <w:r w:rsidRPr="508ED8AF">
        <w:rPr>
          <w:rFonts w:ascii="Fira Sans" w:hAnsi="Fira Sans"/>
          <w:sz w:val="24"/>
          <w:szCs w:val="24"/>
        </w:rPr>
        <w:t>Considerato</w:t>
      </w:r>
      <w:r>
        <w:tab/>
      </w:r>
      <w:r w:rsidRPr="508ED8AF">
        <w:rPr>
          <w:rFonts w:ascii="Fira Sans" w:hAnsi="Fira Sans"/>
          <w:sz w:val="24"/>
          <w:szCs w:val="24"/>
        </w:rPr>
        <w:t xml:space="preserve">che, in relazione </w:t>
      </w:r>
      <w:r w:rsidR="007835C6" w:rsidRPr="508ED8AF">
        <w:rPr>
          <w:rFonts w:ascii="Fira Sans" w:hAnsi="Fira Sans"/>
          <w:color w:val="000000" w:themeColor="text1"/>
          <w:sz w:val="24"/>
          <w:szCs w:val="24"/>
        </w:rPr>
        <w:t>al numero dei tecnici-amministrativi assegnati al dipartimento</w:t>
      </w:r>
      <w:r w:rsidRPr="508ED8AF">
        <w:rPr>
          <w:rFonts w:ascii="Fira Sans" w:hAnsi="Fira Sans"/>
          <w:sz w:val="24"/>
          <w:szCs w:val="24"/>
        </w:rPr>
        <w:t xml:space="preserve"> alla data del presente provvedimento</w:t>
      </w:r>
      <w:r w:rsidR="444CE9BA" w:rsidRPr="508ED8AF">
        <w:rPr>
          <w:rFonts w:ascii="Fira Sans" w:hAnsi="Fira Sans"/>
          <w:sz w:val="24"/>
          <w:szCs w:val="24"/>
        </w:rPr>
        <w:t xml:space="preserve"> </w:t>
      </w:r>
      <w:r w:rsidR="444CE9BA" w:rsidRPr="00327452">
        <w:rPr>
          <w:rFonts w:ascii="Fira Sans" w:hAnsi="Fira Sans"/>
          <w:color w:val="000000" w:themeColor="text1"/>
          <w:sz w:val="24"/>
          <w:szCs w:val="24"/>
        </w:rPr>
        <w:t>(n. …....)</w:t>
      </w:r>
      <w:r w:rsidRPr="00327452">
        <w:rPr>
          <w:rFonts w:ascii="Fira Sans" w:hAnsi="Fira Sans"/>
          <w:color w:val="000000" w:themeColor="text1"/>
          <w:sz w:val="24"/>
          <w:szCs w:val="24"/>
        </w:rPr>
        <w:t xml:space="preserve">, devono </w:t>
      </w:r>
      <w:r w:rsidRPr="508ED8AF">
        <w:rPr>
          <w:rFonts w:ascii="Fira Sans" w:hAnsi="Fira Sans"/>
          <w:sz w:val="24"/>
          <w:szCs w:val="24"/>
        </w:rPr>
        <w:t>essere eletti n.</w:t>
      </w:r>
      <w:r w:rsidR="003837C0" w:rsidRPr="508ED8AF">
        <w:rPr>
          <w:rFonts w:ascii="Fira Sans" w:hAnsi="Fira Sans"/>
          <w:sz w:val="24"/>
          <w:szCs w:val="24"/>
        </w:rPr>
        <w:t xml:space="preserve"> </w:t>
      </w:r>
      <w:r w:rsidR="007835C6" w:rsidRPr="508ED8AF">
        <w:rPr>
          <w:rFonts w:ascii="Fira Sans" w:hAnsi="Fira Sans"/>
          <w:sz w:val="24"/>
          <w:szCs w:val="24"/>
        </w:rPr>
        <w:t xml:space="preserve">______ </w:t>
      </w:r>
      <w:r w:rsidRPr="508ED8AF">
        <w:rPr>
          <w:rFonts w:ascii="Fira Sans" w:hAnsi="Fira Sans"/>
          <w:sz w:val="24"/>
          <w:szCs w:val="24"/>
        </w:rPr>
        <w:t xml:space="preserve">rappresentanti nel </w:t>
      </w:r>
      <w:r w:rsidR="0051261F" w:rsidRPr="508ED8AF">
        <w:rPr>
          <w:rFonts w:ascii="Fira Sans" w:hAnsi="Fira Sans"/>
          <w:sz w:val="24"/>
          <w:szCs w:val="24"/>
        </w:rPr>
        <w:t>c</w:t>
      </w:r>
      <w:r w:rsidRPr="508ED8AF">
        <w:rPr>
          <w:rFonts w:ascii="Fira Sans" w:hAnsi="Fira Sans"/>
          <w:sz w:val="24"/>
          <w:szCs w:val="24"/>
        </w:rPr>
        <w:t xml:space="preserve">onsiglio di </w:t>
      </w:r>
      <w:r w:rsidR="0051261F" w:rsidRPr="508ED8AF">
        <w:rPr>
          <w:rFonts w:ascii="Fira Sans" w:hAnsi="Fira Sans"/>
          <w:sz w:val="24"/>
          <w:szCs w:val="24"/>
        </w:rPr>
        <w:t>d</w:t>
      </w:r>
      <w:r w:rsidRPr="508ED8AF">
        <w:rPr>
          <w:rFonts w:ascii="Fira Sans" w:hAnsi="Fira Sans"/>
          <w:sz w:val="24"/>
          <w:szCs w:val="24"/>
        </w:rPr>
        <w:t xml:space="preserve">ipartimento, pari al </w:t>
      </w:r>
      <w:r w:rsidR="002A6821" w:rsidRPr="508ED8AF">
        <w:rPr>
          <w:rFonts w:ascii="Fira Sans" w:hAnsi="Fira Sans"/>
          <w:color w:val="000000" w:themeColor="text1"/>
          <w:sz w:val="24"/>
          <w:szCs w:val="24"/>
        </w:rPr>
        <w:t xml:space="preserve">______ </w:t>
      </w:r>
      <w:r w:rsidR="00D1142A" w:rsidRPr="508ED8AF">
        <w:rPr>
          <w:rFonts w:ascii="Fira Sans" w:hAnsi="Fira Sans"/>
          <w:color w:val="000000" w:themeColor="text1"/>
          <w:sz w:val="24"/>
          <w:szCs w:val="24"/>
        </w:rPr>
        <w:t>(</w:t>
      </w:r>
      <w:r w:rsidR="006F7AE9" w:rsidRPr="508ED8AF">
        <w:rPr>
          <w:rFonts w:ascii="Fira Sans" w:hAnsi="Fira Sans"/>
          <w:color w:val="000000" w:themeColor="text1"/>
          <w:sz w:val="24"/>
          <w:szCs w:val="24"/>
        </w:rPr>
        <w:t xml:space="preserve">nota: </w:t>
      </w:r>
      <w:r w:rsidR="00365787" w:rsidRPr="508ED8AF">
        <w:rPr>
          <w:rFonts w:ascii="Fira Sans" w:hAnsi="Fira Sans"/>
          <w:i/>
          <w:iCs/>
          <w:color w:val="000000" w:themeColor="text1"/>
          <w:sz w:val="24"/>
          <w:szCs w:val="24"/>
        </w:rPr>
        <w:t xml:space="preserve">precisare la percentuale del 20% prevista dall’art. 38 dello Statuto o la diversa percentuale </w:t>
      </w:r>
      <w:r w:rsidR="00EE564B" w:rsidRPr="508ED8AF">
        <w:rPr>
          <w:rFonts w:ascii="Fira Sans" w:hAnsi="Fira Sans"/>
          <w:i/>
          <w:iCs/>
          <w:color w:val="000000" w:themeColor="text1"/>
          <w:sz w:val="24"/>
          <w:szCs w:val="24"/>
        </w:rPr>
        <w:t>fissata</w:t>
      </w:r>
      <w:r w:rsidR="00365787" w:rsidRPr="508ED8AF">
        <w:rPr>
          <w:rFonts w:ascii="Fira Sans" w:hAnsi="Fira Sans"/>
          <w:i/>
          <w:iCs/>
          <w:color w:val="000000" w:themeColor="text1"/>
          <w:sz w:val="24"/>
          <w:szCs w:val="24"/>
        </w:rPr>
        <w:t xml:space="preserve"> dal regolamento di dipartimento</w:t>
      </w:r>
      <w:r w:rsidR="009150BE" w:rsidRPr="508ED8AF">
        <w:rPr>
          <w:rFonts w:ascii="Fira Sans" w:hAnsi="Fira Sans"/>
          <w:i/>
          <w:iCs/>
          <w:color w:val="000000" w:themeColor="text1"/>
          <w:sz w:val="24"/>
          <w:szCs w:val="24"/>
        </w:rPr>
        <w:t>, ai sensi dell’art. 1</w:t>
      </w:r>
      <w:r w:rsidR="00406257" w:rsidRPr="508ED8AF">
        <w:rPr>
          <w:rFonts w:ascii="Fira Sans" w:hAnsi="Fira Sans"/>
          <w:i/>
          <w:iCs/>
          <w:color w:val="000000" w:themeColor="text1"/>
          <w:sz w:val="24"/>
          <w:szCs w:val="24"/>
        </w:rPr>
        <w:t>9</w:t>
      </w:r>
      <w:r w:rsidR="009150BE" w:rsidRPr="508ED8AF">
        <w:rPr>
          <w:rFonts w:ascii="Fira Sans" w:hAnsi="Fira Sans"/>
          <w:i/>
          <w:iCs/>
          <w:color w:val="000000" w:themeColor="text1"/>
          <w:sz w:val="24"/>
          <w:szCs w:val="24"/>
        </w:rPr>
        <w:t>, comma 2, del regolamento di Ateneo in materia di elezioni e designazioni</w:t>
      </w:r>
      <w:r w:rsidR="00D1142A" w:rsidRPr="508ED8AF">
        <w:rPr>
          <w:rFonts w:ascii="Fira Sans" w:hAnsi="Fira Sans"/>
          <w:i/>
          <w:iCs/>
          <w:color w:val="000000" w:themeColor="text1"/>
          <w:sz w:val="24"/>
          <w:szCs w:val="24"/>
        </w:rPr>
        <w:t>)</w:t>
      </w:r>
      <w:r w:rsidR="00365787" w:rsidRPr="508ED8AF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Pr="508ED8AF">
        <w:rPr>
          <w:rFonts w:ascii="Fira Sans" w:hAnsi="Fira Sans"/>
          <w:color w:val="000000" w:themeColor="text1"/>
          <w:sz w:val="24"/>
          <w:szCs w:val="24"/>
        </w:rPr>
        <w:lastRenderedPageBreak/>
        <w:t xml:space="preserve">del </w:t>
      </w:r>
      <w:r w:rsidRPr="508ED8AF">
        <w:rPr>
          <w:rFonts w:ascii="Fira Sans" w:hAnsi="Fira Sans"/>
          <w:sz w:val="24"/>
          <w:szCs w:val="24"/>
        </w:rPr>
        <w:t xml:space="preserve">personale in servizio presso la struttura </w:t>
      </w:r>
      <w:r w:rsidRPr="508ED8AF">
        <w:rPr>
          <w:rFonts w:ascii="Fira Sans" w:hAnsi="Fira Sans"/>
          <w:i/>
          <w:iCs/>
          <w:sz w:val="24"/>
          <w:szCs w:val="24"/>
        </w:rPr>
        <w:t xml:space="preserve">(nota: </w:t>
      </w:r>
      <w:r w:rsidR="00B3393C" w:rsidRPr="508ED8AF">
        <w:rPr>
          <w:rFonts w:ascii="Fira Sans" w:hAnsi="Fira Sans"/>
          <w:i/>
          <w:iCs/>
          <w:sz w:val="24"/>
          <w:szCs w:val="24"/>
        </w:rPr>
        <w:t>se</w:t>
      </w:r>
      <w:r w:rsidR="00BE0E9C" w:rsidRPr="508ED8AF">
        <w:rPr>
          <w:rFonts w:ascii="Fira Sans" w:hAnsi="Fira Sans"/>
          <w:i/>
          <w:iCs/>
          <w:sz w:val="24"/>
          <w:szCs w:val="24"/>
        </w:rPr>
        <w:t xml:space="preserve"> </w:t>
      </w:r>
      <w:r w:rsidRPr="508ED8AF">
        <w:rPr>
          <w:rFonts w:ascii="Fira Sans" w:hAnsi="Fira Sans"/>
          <w:i/>
          <w:iCs/>
          <w:sz w:val="24"/>
          <w:szCs w:val="24"/>
        </w:rPr>
        <w:t>il risultato del calcolo present</w:t>
      </w:r>
      <w:r w:rsidR="00B3393C" w:rsidRPr="508ED8AF">
        <w:rPr>
          <w:rFonts w:ascii="Fira Sans" w:hAnsi="Fira Sans"/>
          <w:i/>
          <w:iCs/>
          <w:sz w:val="24"/>
          <w:szCs w:val="24"/>
        </w:rPr>
        <w:t>a</w:t>
      </w:r>
      <w:r w:rsidRPr="508ED8AF">
        <w:rPr>
          <w:rFonts w:ascii="Fira Sans" w:hAnsi="Fira Sans"/>
          <w:i/>
          <w:iCs/>
          <w:sz w:val="24"/>
          <w:szCs w:val="24"/>
        </w:rPr>
        <w:t xml:space="preserve"> decimali, aggiungere </w:t>
      </w:r>
      <w:r w:rsidRPr="508ED8AF">
        <w:rPr>
          <w:rFonts w:ascii="Fira Sans" w:hAnsi="Fira Sans"/>
          <w:sz w:val="24"/>
          <w:szCs w:val="24"/>
        </w:rPr>
        <w:t>“, approssimato all’intero superiore”</w:t>
      </w:r>
      <w:r w:rsidRPr="508ED8AF">
        <w:rPr>
          <w:rFonts w:ascii="Fira Sans" w:hAnsi="Fira Sans"/>
          <w:i/>
          <w:iCs/>
          <w:sz w:val="24"/>
          <w:szCs w:val="24"/>
        </w:rPr>
        <w:t>)</w:t>
      </w:r>
      <w:r w:rsidRPr="508ED8AF">
        <w:rPr>
          <w:rFonts w:ascii="Fira Sans" w:hAnsi="Fira Sans"/>
          <w:sz w:val="24"/>
          <w:szCs w:val="24"/>
        </w:rPr>
        <w:t>;</w:t>
      </w:r>
    </w:p>
    <w:p w14:paraId="711153F4" w14:textId="77777777" w:rsidR="00F47DCB" w:rsidRPr="006471C7" w:rsidRDefault="00420E79" w:rsidP="006113CD">
      <w:pPr>
        <w:rPr>
          <w:rFonts w:ascii="Fira Sans" w:hAnsi="Fira Sans"/>
          <w:i/>
          <w:sz w:val="24"/>
          <w:szCs w:val="24"/>
        </w:rPr>
      </w:pPr>
      <w:r w:rsidRPr="006471C7">
        <w:rPr>
          <w:rFonts w:ascii="Fira Sans" w:hAnsi="Fira Sans"/>
          <w:i/>
          <w:sz w:val="24"/>
          <w:szCs w:val="24"/>
        </w:rPr>
        <w:t>(</w:t>
      </w:r>
      <w:r w:rsidRPr="006471C7">
        <w:rPr>
          <w:rFonts w:ascii="Fira Sans" w:hAnsi="Fira Sans"/>
          <w:b/>
          <w:i/>
          <w:sz w:val="24"/>
          <w:szCs w:val="24"/>
          <w:u w:val="single"/>
        </w:rPr>
        <w:t>in caso di elezione suppletiva</w:t>
      </w:r>
      <w:r w:rsidR="005B751C" w:rsidRPr="006471C7">
        <w:rPr>
          <w:rFonts w:ascii="Fira Sans" w:hAnsi="Fira Sans"/>
          <w:b/>
          <w:i/>
          <w:sz w:val="24"/>
          <w:szCs w:val="24"/>
          <w:u w:val="single"/>
        </w:rPr>
        <w:t xml:space="preserve"> in corso di mandato</w:t>
      </w:r>
      <w:r w:rsidRPr="006471C7">
        <w:rPr>
          <w:rFonts w:ascii="Fira Sans" w:hAnsi="Fira Sans"/>
          <w:b/>
          <w:i/>
          <w:sz w:val="24"/>
          <w:szCs w:val="24"/>
          <w:u w:val="single"/>
        </w:rPr>
        <w:t>:</w:t>
      </w:r>
      <w:r w:rsidRPr="006471C7">
        <w:rPr>
          <w:rFonts w:ascii="Fira Sans" w:hAnsi="Fira Sans"/>
          <w:i/>
          <w:sz w:val="24"/>
          <w:szCs w:val="24"/>
        </w:rPr>
        <w:t xml:space="preserve"> precisare </w:t>
      </w:r>
      <w:r w:rsidR="00D519F7" w:rsidRPr="006471C7">
        <w:rPr>
          <w:rFonts w:ascii="Fira Sans" w:hAnsi="Fira Sans"/>
          <w:i/>
          <w:sz w:val="24"/>
          <w:szCs w:val="24"/>
        </w:rPr>
        <w:t>le</w:t>
      </w:r>
      <w:r w:rsidRPr="006471C7">
        <w:rPr>
          <w:rFonts w:ascii="Fira Sans" w:hAnsi="Fira Sans"/>
          <w:i/>
          <w:sz w:val="24"/>
          <w:szCs w:val="24"/>
        </w:rPr>
        <w:t xml:space="preserve"> </w:t>
      </w:r>
      <w:r w:rsidR="00CB44A7" w:rsidRPr="006471C7">
        <w:rPr>
          <w:rFonts w:ascii="Fira Sans" w:hAnsi="Fira Sans"/>
          <w:i/>
          <w:sz w:val="24"/>
          <w:szCs w:val="24"/>
        </w:rPr>
        <w:t>motiv</w:t>
      </w:r>
      <w:r w:rsidR="00D519F7" w:rsidRPr="006471C7">
        <w:rPr>
          <w:rFonts w:ascii="Fira Sans" w:hAnsi="Fira Sans"/>
          <w:i/>
          <w:sz w:val="24"/>
          <w:szCs w:val="24"/>
        </w:rPr>
        <w:t>azion</w:t>
      </w:r>
      <w:r w:rsidR="00CB44A7" w:rsidRPr="006471C7">
        <w:rPr>
          <w:rFonts w:ascii="Fira Sans" w:hAnsi="Fira Sans"/>
          <w:i/>
          <w:sz w:val="24"/>
          <w:szCs w:val="24"/>
        </w:rPr>
        <w:t xml:space="preserve">i e i </w:t>
      </w:r>
      <w:r w:rsidRPr="006471C7">
        <w:rPr>
          <w:rFonts w:ascii="Fira Sans" w:hAnsi="Fira Sans"/>
          <w:i/>
          <w:sz w:val="24"/>
          <w:szCs w:val="24"/>
        </w:rPr>
        <w:t>presupposti</w:t>
      </w:r>
      <w:r w:rsidR="00BD1048" w:rsidRPr="006471C7">
        <w:rPr>
          <w:rFonts w:ascii="Fira Sans" w:hAnsi="Fira Sans"/>
          <w:i/>
          <w:sz w:val="24"/>
          <w:szCs w:val="24"/>
        </w:rPr>
        <w:t xml:space="preserve"> dell’elezione suppletiva</w:t>
      </w:r>
      <w:r w:rsidR="00F47DCB" w:rsidRPr="006471C7">
        <w:rPr>
          <w:rFonts w:ascii="Fira Sans" w:hAnsi="Fira Sans"/>
          <w:i/>
          <w:sz w:val="24"/>
          <w:szCs w:val="24"/>
        </w:rPr>
        <w:t>:</w:t>
      </w:r>
    </w:p>
    <w:p w14:paraId="711153F5" w14:textId="77777777" w:rsidR="00420E79" w:rsidRPr="006471C7" w:rsidRDefault="00F47DCB" w:rsidP="00294E45">
      <w:pPr>
        <w:ind w:left="1418" w:hanging="1418"/>
        <w:rPr>
          <w:rFonts w:ascii="Fira Sans" w:hAnsi="Fira Sans"/>
          <w:i/>
          <w:color w:val="000000" w:themeColor="text1"/>
          <w:sz w:val="24"/>
          <w:szCs w:val="24"/>
        </w:rPr>
      </w:pPr>
      <w:r w:rsidRPr="006471C7">
        <w:rPr>
          <w:rFonts w:ascii="Fira Sans" w:hAnsi="Fira Sans"/>
          <w:i/>
          <w:color w:val="000000" w:themeColor="text1"/>
          <w:sz w:val="24"/>
          <w:szCs w:val="24"/>
        </w:rPr>
        <w:t xml:space="preserve">Considerato </w:t>
      </w:r>
      <w:r w:rsidRPr="006471C7">
        <w:rPr>
          <w:rFonts w:ascii="Fira Sans" w:hAnsi="Fira Sans"/>
          <w:i/>
          <w:color w:val="000000" w:themeColor="text1"/>
          <w:sz w:val="24"/>
          <w:szCs w:val="24"/>
        </w:rPr>
        <w:tab/>
        <w:t>che sono cessati anticipatamente dalla carica, a causa di ______, n. _____ rappresentanti del personale tecnico-amministrativo nel consiglio di dipartimento, non sostituibili per mancanza / esaurimento della graduatoria elettorale;</w:t>
      </w:r>
    </w:p>
    <w:p w14:paraId="711153F6" w14:textId="77777777" w:rsidR="005E7AC5" w:rsidRPr="006471C7" w:rsidRDefault="005E7AC5" w:rsidP="00294E45">
      <w:pPr>
        <w:rPr>
          <w:rFonts w:ascii="Fira Sans" w:hAnsi="Fira Sans"/>
          <w:i/>
          <w:sz w:val="24"/>
          <w:szCs w:val="24"/>
        </w:rPr>
      </w:pPr>
    </w:p>
    <w:p w14:paraId="7A819D8A" w14:textId="77777777" w:rsidR="00BF5AB2" w:rsidRPr="006471C7" w:rsidRDefault="00BF5AB2" w:rsidP="00294E45">
      <w:pPr>
        <w:rPr>
          <w:rFonts w:ascii="Fira Sans" w:hAnsi="Fira Sans"/>
          <w:i/>
          <w:sz w:val="24"/>
          <w:szCs w:val="24"/>
        </w:rPr>
      </w:pPr>
    </w:p>
    <w:p w14:paraId="711153F7" w14:textId="2AF45585" w:rsidR="00D71308" w:rsidRPr="006471C7" w:rsidRDefault="00420E79" w:rsidP="00294E45">
      <w:pPr>
        <w:rPr>
          <w:rFonts w:ascii="Fira Sans" w:hAnsi="Fira Sans"/>
          <w:i/>
          <w:sz w:val="24"/>
          <w:szCs w:val="24"/>
        </w:rPr>
      </w:pPr>
      <w:r w:rsidRPr="006471C7">
        <w:rPr>
          <w:rFonts w:ascii="Fira Sans" w:hAnsi="Fira Sans"/>
          <w:i/>
          <w:sz w:val="24"/>
          <w:szCs w:val="24"/>
        </w:rPr>
        <w:t>(</w:t>
      </w:r>
      <w:r w:rsidRPr="006471C7">
        <w:rPr>
          <w:rFonts w:ascii="Fira Sans" w:hAnsi="Fira Sans"/>
          <w:b/>
          <w:i/>
          <w:sz w:val="24"/>
          <w:szCs w:val="24"/>
          <w:u w:val="single"/>
        </w:rPr>
        <w:t>in caso di elezione suppletiva in corso di mandato</w:t>
      </w:r>
      <w:r w:rsidRPr="006471C7">
        <w:rPr>
          <w:rFonts w:ascii="Fira Sans" w:hAnsi="Fira Sans"/>
          <w:i/>
          <w:sz w:val="24"/>
          <w:szCs w:val="24"/>
        </w:rPr>
        <w:t xml:space="preserve">: </w:t>
      </w:r>
    </w:p>
    <w:p w14:paraId="711153F8" w14:textId="2C213F52" w:rsidR="00420E79" w:rsidRPr="00327452" w:rsidRDefault="00420E79" w:rsidP="334CCCB4">
      <w:pPr>
        <w:ind w:left="1418" w:hanging="1418"/>
        <w:rPr>
          <w:rFonts w:ascii="Fira Sans" w:hAnsi="Fira Sans"/>
          <w:i/>
          <w:iCs/>
          <w:color w:val="000000" w:themeColor="text1"/>
          <w:sz w:val="24"/>
          <w:szCs w:val="24"/>
        </w:rPr>
      </w:pPr>
      <w:r w:rsidRPr="334CCCB4">
        <w:rPr>
          <w:rFonts w:ascii="Fira Sans" w:hAnsi="Fira Sans"/>
          <w:i/>
          <w:iCs/>
          <w:sz w:val="24"/>
          <w:szCs w:val="24"/>
        </w:rPr>
        <w:t>Considerata</w:t>
      </w:r>
      <w:r>
        <w:tab/>
      </w:r>
      <w:r w:rsidRPr="334CCCB4">
        <w:rPr>
          <w:rFonts w:ascii="Fira Sans" w:hAnsi="Fira Sans"/>
          <w:i/>
          <w:iCs/>
          <w:sz w:val="24"/>
          <w:szCs w:val="24"/>
        </w:rPr>
        <w:t xml:space="preserve">la necessità </w:t>
      </w:r>
      <w:r w:rsidR="00A33B26" w:rsidRPr="334CCCB4">
        <w:rPr>
          <w:rFonts w:ascii="Fira Sans" w:hAnsi="Fira Sans"/>
          <w:i/>
          <w:iCs/>
          <w:sz w:val="24"/>
          <w:szCs w:val="24"/>
        </w:rPr>
        <w:t xml:space="preserve">di reintegrare la </w:t>
      </w:r>
      <w:r w:rsidRPr="334CCCB4">
        <w:rPr>
          <w:rFonts w:ascii="Fira Sans" w:hAnsi="Fira Sans"/>
          <w:i/>
          <w:iCs/>
          <w:sz w:val="24"/>
          <w:szCs w:val="24"/>
        </w:rPr>
        <w:t xml:space="preserve">rappresentanza del personale tecnico-amministrativo nel </w:t>
      </w:r>
      <w:r w:rsidR="0051261F" w:rsidRPr="334CCCB4">
        <w:rPr>
          <w:rFonts w:ascii="Fira Sans" w:hAnsi="Fira Sans"/>
          <w:i/>
          <w:iCs/>
          <w:sz w:val="24"/>
          <w:szCs w:val="24"/>
        </w:rPr>
        <w:t>c</w:t>
      </w:r>
      <w:r w:rsidRPr="334CCCB4">
        <w:rPr>
          <w:rFonts w:ascii="Fira Sans" w:hAnsi="Fira Sans"/>
          <w:i/>
          <w:iCs/>
          <w:sz w:val="24"/>
          <w:szCs w:val="24"/>
        </w:rPr>
        <w:t xml:space="preserve">onsiglio di </w:t>
      </w:r>
      <w:r w:rsidR="0051261F" w:rsidRPr="334CCCB4">
        <w:rPr>
          <w:rFonts w:ascii="Fira Sans" w:hAnsi="Fira Sans"/>
          <w:i/>
          <w:iCs/>
          <w:sz w:val="24"/>
          <w:szCs w:val="24"/>
        </w:rPr>
        <w:t>d</w:t>
      </w:r>
      <w:r w:rsidRPr="334CCCB4">
        <w:rPr>
          <w:rFonts w:ascii="Fira Sans" w:hAnsi="Fira Sans"/>
          <w:i/>
          <w:iCs/>
          <w:sz w:val="24"/>
          <w:szCs w:val="24"/>
        </w:rPr>
        <w:t xml:space="preserve">ipartimento per </w:t>
      </w:r>
      <w:r w:rsidR="000A7B99" w:rsidRPr="334CCCB4">
        <w:rPr>
          <w:rFonts w:ascii="Fira Sans" w:hAnsi="Fira Sans"/>
          <w:i/>
          <w:iCs/>
          <w:sz w:val="24"/>
          <w:szCs w:val="24"/>
        </w:rPr>
        <w:t>il residuo</w:t>
      </w:r>
      <w:r w:rsidRPr="334CCCB4">
        <w:rPr>
          <w:rFonts w:ascii="Fira Sans" w:hAnsi="Fira Sans"/>
          <w:i/>
          <w:iCs/>
          <w:sz w:val="24"/>
          <w:szCs w:val="24"/>
        </w:rPr>
        <w:t xml:space="preserve"> scorcio del triennio accademico________</w:t>
      </w:r>
      <w:r w:rsidR="1825A13E" w:rsidRPr="334CCCB4">
        <w:rPr>
          <w:rFonts w:ascii="Fira Sans" w:hAnsi="Fira Sans"/>
          <w:i/>
          <w:iCs/>
          <w:sz w:val="24"/>
          <w:szCs w:val="24"/>
        </w:rPr>
        <w:t xml:space="preserve"> </w:t>
      </w:r>
      <w:r w:rsidR="1825A13E" w:rsidRPr="00327452">
        <w:rPr>
          <w:rFonts w:ascii="Fira Sans" w:hAnsi="Fira Sans"/>
          <w:i/>
          <w:iCs/>
          <w:color w:val="000000" w:themeColor="text1"/>
          <w:sz w:val="24"/>
          <w:szCs w:val="24"/>
        </w:rPr>
        <w:t>al fine di raggiungere il plenum di n. …... rappresentanti</w:t>
      </w:r>
      <w:r w:rsidRPr="00327452">
        <w:rPr>
          <w:rFonts w:ascii="Fira Sans" w:hAnsi="Fira Sans"/>
          <w:i/>
          <w:iCs/>
          <w:color w:val="000000" w:themeColor="text1"/>
          <w:sz w:val="24"/>
          <w:szCs w:val="24"/>
        </w:rPr>
        <w:t>)</w:t>
      </w:r>
    </w:p>
    <w:p w14:paraId="711153FA" w14:textId="77777777" w:rsidR="002B4461" w:rsidRPr="006471C7" w:rsidRDefault="002B4461" w:rsidP="00325DBE">
      <w:pPr>
        <w:ind w:left="1410" w:hanging="1410"/>
        <w:rPr>
          <w:rFonts w:ascii="Fira Sans" w:hAnsi="Fira Sans"/>
          <w:sz w:val="24"/>
          <w:szCs w:val="24"/>
        </w:rPr>
      </w:pPr>
    </w:p>
    <w:p w14:paraId="145C3647" w14:textId="52EEBD0D" w:rsidR="00351A4A" w:rsidRPr="006471C7" w:rsidRDefault="00351A4A" w:rsidP="00325DBE">
      <w:pPr>
        <w:ind w:left="1410" w:hanging="1410"/>
        <w:rPr>
          <w:rFonts w:ascii="Fira Sans" w:hAnsi="Fira Sans"/>
          <w:sz w:val="24"/>
          <w:szCs w:val="24"/>
        </w:rPr>
      </w:pPr>
      <w:r w:rsidRPr="006471C7">
        <w:rPr>
          <w:rFonts w:ascii="Fira Sans" w:hAnsi="Fira Sans"/>
          <w:sz w:val="24"/>
          <w:szCs w:val="24"/>
        </w:rPr>
        <w:t>Considerata</w:t>
      </w:r>
      <w:r w:rsidRPr="006471C7">
        <w:rPr>
          <w:rFonts w:ascii="Fira Sans" w:hAnsi="Fira Sans"/>
          <w:sz w:val="24"/>
          <w:szCs w:val="24"/>
        </w:rPr>
        <w:tab/>
        <w:t>l’opportunità di svolgere l</w:t>
      </w:r>
      <w:r w:rsidR="009857D9" w:rsidRPr="006471C7">
        <w:rPr>
          <w:rFonts w:ascii="Fira Sans" w:hAnsi="Fira Sans"/>
          <w:sz w:val="24"/>
          <w:szCs w:val="24"/>
        </w:rPr>
        <w:t xml:space="preserve">e </w:t>
      </w:r>
      <w:r w:rsidRPr="006471C7">
        <w:rPr>
          <w:rFonts w:ascii="Fira Sans" w:hAnsi="Fira Sans"/>
          <w:sz w:val="24"/>
          <w:szCs w:val="24"/>
        </w:rPr>
        <w:t>elezion</w:t>
      </w:r>
      <w:r w:rsidR="009857D9" w:rsidRPr="006471C7">
        <w:rPr>
          <w:rFonts w:ascii="Fira Sans" w:hAnsi="Fira Sans"/>
          <w:sz w:val="24"/>
          <w:szCs w:val="24"/>
        </w:rPr>
        <w:t>i</w:t>
      </w:r>
      <w:r w:rsidRPr="006471C7">
        <w:rPr>
          <w:rFonts w:ascii="Fira Sans" w:hAnsi="Fira Sans"/>
          <w:sz w:val="24"/>
          <w:szCs w:val="24"/>
        </w:rPr>
        <w:t xml:space="preserve"> suddett</w:t>
      </w:r>
      <w:r w:rsidR="009857D9" w:rsidRPr="006471C7">
        <w:rPr>
          <w:rFonts w:ascii="Fira Sans" w:hAnsi="Fira Sans"/>
          <w:sz w:val="24"/>
          <w:szCs w:val="24"/>
        </w:rPr>
        <w:t>e in modalità telematica con l’istituzione di un seggio elettorale virtuale</w:t>
      </w:r>
      <w:r w:rsidR="002359D0" w:rsidRPr="006471C7">
        <w:rPr>
          <w:rFonts w:ascii="Fira Sans" w:hAnsi="Fira Sans"/>
          <w:sz w:val="24"/>
          <w:szCs w:val="24"/>
        </w:rPr>
        <w:t>, come previsto dall’art. 4 del citato regolamento di Ateneo in materia di elezioni e designazioni;</w:t>
      </w:r>
    </w:p>
    <w:p w14:paraId="42645963" w14:textId="77777777" w:rsidR="00351A4A" w:rsidRPr="006471C7" w:rsidRDefault="00351A4A" w:rsidP="00325DBE">
      <w:pPr>
        <w:ind w:left="1410" w:hanging="1410"/>
        <w:rPr>
          <w:rFonts w:ascii="Fira Sans" w:hAnsi="Fira Sans"/>
          <w:sz w:val="24"/>
          <w:szCs w:val="24"/>
        </w:rPr>
      </w:pPr>
    </w:p>
    <w:p w14:paraId="711153FD" w14:textId="208B258F" w:rsidR="00DA0B7D" w:rsidRPr="006471C7" w:rsidRDefault="00DA0B7D" w:rsidP="00325DBE">
      <w:pPr>
        <w:ind w:left="1410" w:hanging="1410"/>
        <w:rPr>
          <w:rFonts w:ascii="Fira Sans" w:hAnsi="Fira Sans"/>
          <w:strike/>
          <w:sz w:val="24"/>
          <w:szCs w:val="24"/>
        </w:rPr>
      </w:pPr>
      <w:r w:rsidRPr="006471C7">
        <w:rPr>
          <w:rFonts w:ascii="Fira Sans" w:hAnsi="Fira Sans"/>
          <w:sz w:val="24"/>
          <w:szCs w:val="24"/>
        </w:rPr>
        <w:t>Acquisite</w:t>
      </w:r>
      <w:r w:rsidRPr="006471C7">
        <w:rPr>
          <w:rFonts w:ascii="Fira Sans" w:hAnsi="Fira Sans"/>
          <w:sz w:val="24"/>
          <w:szCs w:val="24"/>
        </w:rPr>
        <w:tab/>
        <w:t xml:space="preserve">le disponibilità a far parte del seggio </w:t>
      </w:r>
      <w:r w:rsidR="000006D3" w:rsidRPr="006471C7">
        <w:rPr>
          <w:rFonts w:ascii="Fira Sans" w:hAnsi="Fira Sans"/>
          <w:color w:val="000000" w:themeColor="text1"/>
          <w:sz w:val="24"/>
          <w:szCs w:val="24"/>
        </w:rPr>
        <w:t>virtuale</w:t>
      </w:r>
      <w:r w:rsidR="00970BBC" w:rsidRPr="006471C7">
        <w:rPr>
          <w:rFonts w:ascii="Fira Sans" w:hAnsi="Fira Sans"/>
          <w:color w:val="000000" w:themeColor="text1"/>
          <w:sz w:val="24"/>
          <w:szCs w:val="24"/>
        </w:rPr>
        <w:t>, di norma,</w:t>
      </w:r>
      <w:r w:rsidRPr="006471C7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Pr="006471C7">
        <w:rPr>
          <w:rFonts w:ascii="Fira Sans" w:hAnsi="Fira Sans"/>
          <w:sz w:val="24"/>
          <w:szCs w:val="24"/>
        </w:rPr>
        <w:t xml:space="preserve">fra il personale tecnico-amministrativo </w:t>
      </w:r>
      <w:r w:rsidR="004C2AF3">
        <w:rPr>
          <w:rFonts w:ascii="Fira Sans" w:hAnsi="Fira Sans"/>
          <w:sz w:val="24"/>
          <w:szCs w:val="24"/>
        </w:rPr>
        <w:t xml:space="preserve">elettore </w:t>
      </w:r>
      <w:r w:rsidR="00E67857" w:rsidRPr="006471C7">
        <w:rPr>
          <w:rFonts w:ascii="Fira Sans" w:hAnsi="Fira Sans"/>
          <w:sz w:val="24"/>
          <w:szCs w:val="24"/>
        </w:rPr>
        <w:t>assegnato al dipartimento</w:t>
      </w:r>
    </w:p>
    <w:p w14:paraId="711153FE" w14:textId="77777777" w:rsidR="00DA0B7D" w:rsidRPr="006471C7" w:rsidRDefault="00DA0B7D" w:rsidP="002B0A3A">
      <w:pPr>
        <w:pStyle w:val="Corpotesto"/>
        <w:rPr>
          <w:rFonts w:ascii="Fira Sans" w:hAnsi="Fira Sans"/>
          <w:b/>
          <w:sz w:val="24"/>
          <w:szCs w:val="24"/>
        </w:rPr>
      </w:pPr>
      <w:r w:rsidRPr="006471C7">
        <w:rPr>
          <w:rFonts w:ascii="Fira Sans" w:hAnsi="Fira Sans"/>
          <w:sz w:val="24"/>
          <w:szCs w:val="24"/>
        </w:rPr>
        <w:cr/>
      </w:r>
      <w:proofErr w:type="gramStart"/>
      <w:r w:rsidRPr="006471C7">
        <w:rPr>
          <w:rFonts w:ascii="Fira Sans" w:hAnsi="Fira Sans"/>
          <w:b/>
          <w:sz w:val="24"/>
          <w:szCs w:val="24"/>
        </w:rPr>
        <w:t>D  E</w:t>
      </w:r>
      <w:proofErr w:type="gramEnd"/>
      <w:r w:rsidRPr="006471C7">
        <w:rPr>
          <w:rFonts w:ascii="Fira Sans" w:hAnsi="Fira Sans"/>
          <w:b/>
          <w:sz w:val="24"/>
          <w:szCs w:val="24"/>
        </w:rPr>
        <w:t xml:space="preserve">  C  R  E  T  A</w:t>
      </w:r>
    </w:p>
    <w:p w14:paraId="71115400" w14:textId="77777777" w:rsidR="00DA0B7D" w:rsidRPr="006471C7" w:rsidRDefault="00DA0B7D" w:rsidP="00325DBE">
      <w:pPr>
        <w:pStyle w:val="Corpotesto"/>
        <w:jc w:val="both"/>
        <w:rPr>
          <w:rFonts w:ascii="Fira Sans" w:hAnsi="Fira Sans"/>
          <w:sz w:val="24"/>
          <w:szCs w:val="24"/>
        </w:rPr>
      </w:pPr>
      <w:r w:rsidRPr="006471C7">
        <w:rPr>
          <w:rFonts w:ascii="Fira Sans" w:hAnsi="Fira Sans"/>
          <w:b/>
          <w:sz w:val="24"/>
          <w:szCs w:val="24"/>
        </w:rPr>
        <w:t>Art. 1</w:t>
      </w:r>
      <w:r w:rsidR="00CE544F" w:rsidRPr="006471C7">
        <w:rPr>
          <w:rFonts w:ascii="Fira Sans" w:hAnsi="Fira Sans"/>
          <w:b/>
          <w:sz w:val="24"/>
          <w:szCs w:val="24"/>
        </w:rPr>
        <w:t xml:space="preserve"> </w:t>
      </w:r>
      <w:r w:rsidR="005B4318" w:rsidRPr="006471C7">
        <w:rPr>
          <w:rFonts w:ascii="Fira Sans" w:hAnsi="Fira Sans"/>
          <w:b/>
          <w:sz w:val="24"/>
          <w:szCs w:val="24"/>
        </w:rPr>
        <w:t>–</w:t>
      </w:r>
      <w:r w:rsidR="00CE544F" w:rsidRPr="006471C7">
        <w:rPr>
          <w:rFonts w:ascii="Fira Sans" w:hAnsi="Fira Sans"/>
          <w:b/>
          <w:sz w:val="24"/>
          <w:szCs w:val="24"/>
        </w:rPr>
        <w:t xml:space="preserve"> Indizione</w:t>
      </w:r>
      <w:r w:rsidR="003837C0" w:rsidRPr="006471C7">
        <w:rPr>
          <w:rFonts w:ascii="Fira Sans" w:hAnsi="Fira Sans"/>
          <w:sz w:val="24"/>
          <w:szCs w:val="24"/>
        </w:rPr>
        <w:t xml:space="preserve"> </w:t>
      </w:r>
    </w:p>
    <w:p w14:paraId="71115401" w14:textId="4E367C7B" w:rsidR="00791EF5" w:rsidRPr="006471C7" w:rsidRDefault="00096227" w:rsidP="00325DBE">
      <w:pPr>
        <w:pStyle w:val="Corpotesto"/>
        <w:jc w:val="both"/>
        <w:rPr>
          <w:rFonts w:ascii="Fira Sans" w:hAnsi="Fira Sans"/>
          <w:sz w:val="24"/>
          <w:szCs w:val="24"/>
        </w:rPr>
      </w:pPr>
      <w:r w:rsidRPr="006471C7">
        <w:rPr>
          <w:rFonts w:ascii="Fira Sans" w:hAnsi="Fira Sans"/>
          <w:sz w:val="24"/>
          <w:szCs w:val="24"/>
        </w:rPr>
        <w:t xml:space="preserve">Sono indette le </w:t>
      </w:r>
      <w:r w:rsidR="000B6A25" w:rsidRPr="006471C7">
        <w:rPr>
          <w:rFonts w:ascii="Fira Sans" w:hAnsi="Fira Sans"/>
          <w:sz w:val="24"/>
          <w:szCs w:val="24"/>
        </w:rPr>
        <w:t>elezion</w:t>
      </w:r>
      <w:r w:rsidRPr="006471C7">
        <w:rPr>
          <w:rFonts w:ascii="Fira Sans" w:hAnsi="Fira Sans"/>
          <w:sz w:val="24"/>
          <w:szCs w:val="24"/>
        </w:rPr>
        <w:t>i</w:t>
      </w:r>
      <w:r w:rsidR="00A460C9" w:rsidRPr="006471C7">
        <w:rPr>
          <w:rFonts w:ascii="Fira Sans" w:hAnsi="Fira Sans"/>
          <w:sz w:val="24"/>
          <w:szCs w:val="24"/>
        </w:rPr>
        <w:t>,</w:t>
      </w:r>
      <w:r w:rsidRPr="006471C7">
        <w:rPr>
          <w:rFonts w:ascii="Fira Sans" w:hAnsi="Fira Sans"/>
          <w:sz w:val="24"/>
          <w:szCs w:val="24"/>
        </w:rPr>
        <w:t xml:space="preserve"> senza </w:t>
      </w:r>
      <w:r w:rsidR="00D916A4" w:rsidRPr="006471C7">
        <w:rPr>
          <w:rFonts w:ascii="Fira Sans" w:hAnsi="Fira Sans"/>
          <w:sz w:val="24"/>
          <w:szCs w:val="24"/>
        </w:rPr>
        <w:t>can</w:t>
      </w:r>
      <w:r w:rsidRPr="006471C7">
        <w:rPr>
          <w:rFonts w:ascii="Fira Sans" w:hAnsi="Fira Sans"/>
          <w:sz w:val="24"/>
          <w:szCs w:val="24"/>
        </w:rPr>
        <w:t>didature</w:t>
      </w:r>
      <w:r w:rsidR="00A460C9" w:rsidRPr="006471C7">
        <w:rPr>
          <w:rFonts w:ascii="Fira Sans" w:hAnsi="Fira Sans"/>
          <w:sz w:val="24"/>
          <w:szCs w:val="24"/>
        </w:rPr>
        <w:t>,</w:t>
      </w:r>
      <w:r w:rsidR="0056726F" w:rsidRPr="006471C7">
        <w:rPr>
          <w:rFonts w:ascii="Fira Sans" w:hAnsi="Fira Sans"/>
          <w:sz w:val="24"/>
          <w:szCs w:val="24"/>
        </w:rPr>
        <w:t xml:space="preserve"> </w:t>
      </w:r>
      <w:r w:rsidR="00DA0B7D" w:rsidRPr="006471C7">
        <w:rPr>
          <w:rFonts w:ascii="Fira Sans" w:hAnsi="Fira Sans"/>
          <w:sz w:val="24"/>
          <w:szCs w:val="24"/>
        </w:rPr>
        <w:t>di n.</w:t>
      </w:r>
      <w:r w:rsidR="003837C0" w:rsidRPr="006471C7">
        <w:rPr>
          <w:rFonts w:ascii="Fira Sans" w:hAnsi="Fira Sans"/>
          <w:sz w:val="24"/>
          <w:szCs w:val="24"/>
        </w:rPr>
        <w:t xml:space="preserve"> </w:t>
      </w:r>
      <w:r w:rsidR="00716DC8" w:rsidRPr="006471C7">
        <w:rPr>
          <w:rFonts w:ascii="Fira Sans" w:hAnsi="Fira Sans"/>
          <w:sz w:val="24"/>
          <w:szCs w:val="24"/>
        </w:rPr>
        <w:t>____</w:t>
      </w:r>
      <w:r w:rsidR="00DA0B7D" w:rsidRPr="006471C7">
        <w:rPr>
          <w:rFonts w:ascii="Fira Sans" w:hAnsi="Fira Sans"/>
          <w:sz w:val="24"/>
          <w:szCs w:val="24"/>
        </w:rPr>
        <w:t xml:space="preserve"> rappresentanti del personale tecnico-amministrativo nel </w:t>
      </w:r>
      <w:r w:rsidR="00813DD9" w:rsidRPr="006471C7">
        <w:rPr>
          <w:rFonts w:ascii="Fira Sans" w:hAnsi="Fira Sans"/>
          <w:sz w:val="24"/>
          <w:szCs w:val="24"/>
        </w:rPr>
        <w:t>c</w:t>
      </w:r>
      <w:r w:rsidR="00DA0B7D" w:rsidRPr="006471C7">
        <w:rPr>
          <w:rFonts w:ascii="Fira Sans" w:hAnsi="Fira Sans"/>
          <w:sz w:val="24"/>
          <w:szCs w:val="24"/>
        </w:rPr>
        <w:t xml:space="preserve">onsiglio del </w:t>
      </w:r>
      <w:r w:rsidR="00813DD9" w:rsidRPr="006471C7">
        <w:rPr>
          <w:rFonts w:ascii="Fira Sans" w:hAnsi="Fira Sans"/>
          <w:sz w:val="24"/>
          <w:szCs w:val="24"/>
        </w:rPr>
        <w:t>d</w:t>
      </w:r>
      <w:r w:rsidR="00DA0B7D" w:rsidRPr="006471C7">
        <w:rPr>
          <w:rFonts w:ascii="Fira Sans" w:hAnsi="Fira Sans"/>
          <w:sz w:val="24"/>
          <w:szCs w:val="24"/>
        </w:rPr>
        <w:t>ipartimento</w:t>
      </w:r>
      <w:r w:rsidR="00D72E9F" w:rsidRPr="006471C7">
        <w:rPr>
          <w:rFonts w:ascii="Fira Sans" w:hAnsi="Fira Sans"/>
          <w:bCs/>
          <w:sz w:val="24"/>
          <w:szCs w:val="24"/>
        </w:rPr>
        <w:t xml:space="preserve"> </w:t>
      </w:r>
      <w:r w:rsidR="00D916A4" w:rsidRPr="006471C7">
        <w:rPr>
          <w:rFonts w:ascii="Fira Sans" w:hAnsi="Fira Sans"/>
          <w:sz w:val="24"/>
          <w:szCs w:val="24"/>
        </w:rPr>
        <w:t>per il triennio accademico ______</w:t>
      </w:r>
      <w:r w:rsidR="00791EF5" w:rsidRPr="006471C7">
        <w:rPr>
          <w:rFonts w:ascii="Fira Sans" w:hAnsi="Fira Sans"/>
          <w:sz w:val="24"/>
          <w:szCs w:val="24"/>
        </w:rPr>
        <w:t>.</w:t>
      </w:r>
    </w:p>
    <w:p w14:paraId="1B52605D" w14:textId="424795EB" w:rsidR="00A23322" w:rsidRPr="006471C7" w:rsidRDefault="00A23322" w:rsidP="00325DBE">
      <w:pPr>
        <w:pStyle w:val="Corpotesto"/>
        <w:jc w:val="both"/>
        <w:rPr>
          <w:rFonts w:ascii="Fira Sans" w:hAnsi="Fira Sans"/>
          <w:sz w:val="24"/>
          <w:szCs w:val="24"/>
        </w:rPr>
      </w:pPr>
    </w:p>
    <w:p w14:paraId="4F4F32CF" w14:textId="44D986D1" w:rsidR="00A23322" w:rsidRPr="006471C7" w:rsidRDefault="00A23322" w:rsidP="00325DBE">
      <w:pPr>
        <w:pStyle w:val="Corpotesto"/>
        <w:jc w:val="both"/>
        <w:rPr>
          <w:rFonts w:ascii="Fira Sans" w:hAnsi="Fira Sans"/>
          <w:sz w:val="24"/>
          <w:szCs w:val="24"/>
        </w:rPr>
      </w:pPr>
      <w:r w:rsidRPr="006471C7">
        <w:rPr>
          <w:rFonts w:ascii="Fira Sans" w:hAnsi="Fira Sans"/>
          <w:sz w:val="24"/>
          <w:szCs w:val="24"/>
        </w:rPr>
        <w:t xml:space="preserve">Le elezioni si tengono in modalità telematica da remoto, mediante l’utilizzo di dispositivi elettronici collegati a </w:t>
      </w:r>
      <w:proofErr w:type="spellStart"/>
      <w:r w:rsidRPr="006471C7">
        <w:rPr>
          <w:rFonts w:ascii="Fira Sans" w:hAnsi="Fira Sans"/>
          <w:i/>
          <w:sz w:val="24"/>
          <w:szCs w:val="24"/>
        </w:rPr>
        <w:t>internet</w:t>
      </w:r>
      <w:proofErr w:type="spellEnd"/>
      <w:r w:rsidRPr="006471C7">
        <w:rPr>
          <w:rFonts w:ascii="Fira Sans" w:hAnsi="Fira Sans"/>
          <w:i/>
          <w:sz w:val="24"/>
          <w:szCs w:val="24"/>
        </w:rPr>
        <w:t xml:space="preserve"> </w:t>
      </w:r>
      <w:r w:rsidRPr="006471C7">
        <w:rPr>
          <w:rFonts w:ascii="Fira Sans" w:hAnsi="Fira Sans"/>
          <w:sz w:val="24"/>
          <w:szCs w:val="24"/>
        </w:rPr>
        <w:t>e di una procedura telematica che preveda l’adozione di cautele tecnologiche idonee a impedire un uso scorretto</w:t>
      </w:r>
      <w:r w:rsidR="00460338" w:rsidRPr="006471C7">
        <w:rPr>
          <w:rFonts w:ascii="Fira Sans" w:hAnsi="Fira Sans"/>
          <w:sz w:val="24"/>
          <w:szCs w:val="24"/>
        </w:rPr>
        <w:t xml:space="preserve"> o improprio del voto e che offra le garanzie di riservatezza</w:t>
      </w:r>
      <w:r w:rsidR="00C76647" w:rsidRPr="006471C7">
        <w:rPr>
          <w:rFonts w:ascii="Fira Sans" w:hAnsi="Fira Sans"/>
          <w:sz w:val="24"/>
          <w:szCs w:val="24"/>
        </w:rPr>
        <w:t>, segretezza e libertà di espressione del voto.</w:t>
      </w:r>
    </w:p>
    <w:p w14:paraId="6815CBFA" w14:textId="273F1DAC" w:rsidR="00F77AA4" w:rsidRPr="006471C7" w:rsidRDefault="00F77AA4" w:rsidP="00325DBE">
      <w:pPr>
        <w:pStyle w:val="Corpotesto"/>
        <w:jc w:val="both"/>
        <w:rPr>
          <w:rFonts w:ascii="Fira Sans" w:hAnsi="Fira Sans"/>
          <w:sz w:val="24"/>
          <w:szCs w:val="24"/>
        </w:rPr>
      </w:pPr>
    </w:p>
    <w:p w14:paraId="3B621FE2" w14:textId="64C9422B" w:rsidR="00F77AA4" w:rsidRPr="006471C7" w:rsidRDefault="00F77AA4" w:rsidP="00325DBE">
      <w:pPr>
        <w:pStyle w:val="Corpotesto"/>
        <w:jc w:val="both"/>
        <w:rPr>
          <w:rFonts w:ascii="Fira Sans" w:hAnsi="Fira Sans"/>
          <w:sz w:val="24"/>
          <w:szCs w:val="24"/>
        </w:rPr>
      </w:pPr>
      <w:r w:rsidRPr="006471C7">
        <w:rPr>
          <w:rFonts w:ascii="Fira Sans" w:hAnsi="Fira Sans"/>
          <w:sz w:val="24"/>
          <w:szCs w:val="24"/>
        </w:rPr>
        <w:t xml:space="preserve">Ogni </w:t>
      </w:r>
      <w:r w:rsidR="00F07577" w:rsidRPr="006471C7">
        <w:rPr>
          <w:rFonts w:ascii="Fira Sans" w:hAnsi="Fira Sans"/>
          <w:sz w:val="24"/>
          <w:szCs w:val="24"/>
        </w:rPr>
        <w:t xml:space="preserve">elettore riceve al proprio indirizzo di posta elettronica istituzionale il </w:t>
      </w:r>
      <w:r w:rsidR="00F07577" w:rsidRPr="006471C7">
        <w:rPr>
          <w:rFonts w:ascii="Fira Sans" w:hAnsi="Fira Sans"/>
          <w:i/>
          <w:sz w:val="24"/>
          <w:szCs w:val="24"/>
        </w:rPr>
        <w:t>link</w:t>
      </w:r>
      <w:r w:rsidR="00F07577" w:rsidRPr="006471C7">
        <w:rPr>
          <w:rFonts w:ascii="Fira Sans" w:hAnsi="Fira Sans"/>
          <w:sz w:val="24"/>
          <w:szCs w:val="24"/>
        </w:rPr>
        <w:t xml:space="preserve"> al sistema di votazione.</w:t>
      </w:r>
    </w:p>
    <w:p w14:paraId="71115402" w14:textId="77777777" w:rsidR="00791EF5" w:rsidRPr="006471C7" w:rsidRDefault="00791EF5" w:rsidP="00325DBE">
      <w:pPr>
        <w:pStyle w:val="Corpotesto"/>
        <w:jc w:val="both"/>
        <w:rPr>
          <w:rFonts w:ascii="Fira Sans" w:hAnsi="Fira Sans"/>
          <w:sz w:val="24"/>
          <w:szCs w:val="24"/>
        </w:rPr>
      </w:pPr>
    </w:p>
    <w:p w14:paraId="71115406" w14:textId="77777777" w:rsidR="00096227" w:rsidRPr="006471C7" w:rsidRDefault="00791EF5" w:rsidP="00325DBE">
      <w:pPr>
        <w:pStyle w:val="Corpotesto"/>
        <w:jc w:val="both"/>
        <w:rPr>
          <w:rFonts w:ascii="Fira Sans" w:hAnsi="Fira Sans"/>
          <w:bCs/>
          <w:sz w:val="24"/>
          <w:szCs w:val="24"/>
        </w:rPr>
      </w:pPr>
      <w:r w:rsidRPr="006471C7">
        <w:rPr>
          <w:rFonts w:ascii="Fira Sans" w:hAnsi="Fira Sans"/>
          <w:bCs/>
          <w:color w:val="000000" w:themeColor="text1"/>
          <w:sz w:val="24"/>
          <w:szCs w:val="24"/>
        </w:rPr>
        <w:t xml:space="preserve">Le votazioni si svolgono </w:t>
      </w:r>
      <w:r w:rsidR="00096227" w:rsidRPr="006471C7">
        <w:rPr>
          <w:rFonts w:ascii="Fira Sans" w:hAnsi="Fira Sans"/>
          <w:bCs/>
          <w:sz w:val="24"/>
          <w:szCs w:val="24"/>
        </w:rPr>
        <w:t>con il seguente calendario:</w:t>
      </w:r>
    </w:p>
    <w:p w14:paraId="71115407" w14:textId="77777777" w:rsidR="00147AFF" w:rsidRPr="006471C7" w:rsidRDefault="00147AFF" w:rsidP="00325DBE">
      <w:pPr>
        <w:pStyle w:val="Corpotesto"/>
        <w:jc w:val="both"/>
        <w:rPr>
          <w:rFonts w:ascii="Fira Sans" w:hAnsi="Fira Sans"/>
          <w:bCs/>
          <w:sz w:val="24"/>
          <w:szCs w:val="24"/>
        </w:rPr>
      </w:pPr>
    </w:p>
    <w:p w14:paraId="71115408" w14:textId="77777777" w:rsidR="00147AFF" w:rsidRPr="006471C7" w:rsidRDefault="00147AFF" w:rsidP="00325DBE">
      <w:pPr>
        <w:pStyle w:val="Corpotesto"/>
        <w:jc w:val="both"/>
        <w:rPr>
          <w:rFonts w:ascii="Fira Sans" w:hAnsi="Fira Sans"/>
          <w:bCs/>
          <w:sz w:val="24"/>
          <w:szCs w:val="24"/>
          <w:u w:val="single"/>
        </w:rPr>
      </w:pPr>
      <w:r w:rsidRPr="006471C7">
        <w:rPr>
          <w:rFonts w:ascii="Fira Sans" w:hAnsi="Fira Sans"/>
          <w:bCs/>
          <w:sz w:val="24"/>
          <w:szCs w:val="24"/>
          <w:u w:val="single"/>
        </w:rPr>
        <w:t>Votazione ordinaria</w:t>
      </w:r>
    </w:p>
    <w:p w14:paraId="71115409" w14:textId="77777777" w:rsidR="00096227" w:rsidRPr="006471C7" w:rsidRDefault="00096227" w:rsidP="00325DBE">
      <w:pPr>
        <w:pStyle w:val="Corpotesto"/>
        <w:jc w:val="both"/>
        <w:rPr>
          <w:rFonts w:ascii="Fira Sans" w:hAnsi="Fira Sans"/>
          <w:bCs/>
          <w:sz w:val="24"/>
          <w:szCs w:val="24"/>
        </w:rPr>
      </w:pPr>
    </w:p>
    <w:p w14:paraId="7111540A" w14:textId="0EB237E2" w:rsidR="002E04A2" w:rsidRPr="006471C7" w:rsidRDefault="005E4C22" w:rsidP="00A12E82">
      <w:pPr>
        <w:pStyle w:val="Corpotesto"/>
        <w:ind w:left="708" w:firstLine="708"/>
        <w:jc w:val="both"/>
        <w:rPr>
          <w:rFonts w:ascii="Fira Sans" w:hAnsi="Fira Sans"/>
          <w:b/>
          <w:i/>
          <w:sz w:val="24"/>
          <w:szCs w:val="24"/>
        </w:rPr>
      </w:pPr>
      <w:r w:rsidRPr="006471C7">
        <w:rPr>
          <w:rFonts w:ascii="Fira Sans" w:hAnsi="Fira Sans"/>
          <w:b/>
          <w:sz w:val="24"/>
          <w:szCs w:val="24"/>
        </w:rPr>
        <w:t>g</w:t>
      </w:r>
      <w:r w:rsidR="00A12E82" w:rsidRPr="006471C7">
        <w:rPr>
          <w:rFonts w:ascii="Fira Sans" w:hAnsi="Fira Sans"/>
          <w:b/>
          <w:sz w:val="24"/>
          <w:szCs w:val="24"/>
        </w:rPr>
        <w:t>iorno</w:t>
      </w:r>
      <w:r w:rsidR="00A12E82" w:rsidRPr="006471C7">
        <w:rPr>
          <w:rFonts w:ascii="Fira Sans" w:hAnsi="Fira Sans"/>
          <w:sz w:val="24"/>
          <w:szCs w:val="24"/>
        </w:rPr>
        <w:t xml:space="preserve"> ___ </w:t>
      </w:r>
      <w:r w:rsidR="00A12E82" w:rsidRPr="006471C7">
        <w:rPr>
          <w:rFonts w:ascii="Fira Sans" w:hAnsi="Fira Sans"/>
          <w:i/>
          <w:color w:val="000000" w:themeColor="text1"/>
          <w:sz w:val="24"/>
          <w:szCs w:val="24"/>
        </w:rPr>
        <w:t>entro la prima decade di maggio</w:t>
      </w:r>
      <w:r w:rsidR="000D2B39" w:rsidRPr="006471C7">
        <w:rPr>
          <w:rFonts w:ascii="Fira Sans" w:hAnsi="Fira Sans"/>
          <w:i/>
          <w:color w:val="000000" w:themeColor="text1"/>
          <w:sz w:val="24"/>
          <w:szCs w:val="24"/>
        </w:rPr>
        <w:t>, ai sensi dell’art. 1</w:t>
      </w:r>
      <w:r w:rsidR="008501B4" w:rsidRPr="006471C7">
        <w:rPr>
          <w:rFonts w:ascii="Fira Sans" w:hAnsi="Fira Sans"/>
          <w:i/>
          <w:color w:val="000000" w:themeColor="text1"/>
          <w:sz w:val="24"/>
          <w:szCs w:val="24"/>
        </w:rPr>
        <w:t>9</w:t>
      </w:r>
      <w:r w:rsidR="000D2B39" w:rsidRPr="006471C7">
        <w:rPr>
          <w:rFonts w:ascii="Fira Sans" w:hAnsi="Fira Sans"/>
          <w:i/>
          <w:color w:val="000000" w:themeColor="text1"/>
          <w:sz w:val="24"/>
          <w:szCs w:val="24"/>
        </w:rPr>
        <w:t xml:space="preserve"> del regolamento </w:t>
      </w:r>
      <w:r w:rsidR="0002477B" w:rsidRPr="006471C7">
        <w:rPr>
          <w:rFonts w:ascii="Fira Sans" w:hAnsi="Fira Sans"/>
          <w:i/>
          <w:color w:val="000000" w:themeColor="text1"/>
          <w:sz w:val="24"/>
          <w:szCs w:val="24"/>
        </w:rPr>
        <w:t xml:space="preserve">di Ateneo </w:t>
      </w:r>
      <w:r w:rsidR="000D2B39" w:rsidRPr="006471C7">
        <w:rPr>
          <w:rFonts w:ascii="Fira Sans" w:hAnsi="Fira Sans"/>
          <w:i/>
          <w:color w:val="000000" w:themeColor="text1"/>
          <w:sz w:val="24"/>
          <w:szCs w:val="24"/>
        </w:rPr>
        <w:t>in materia di elezioni e designazioni</w:t>
      </w:r>
      <w:r w:rsidR="00A12E82" w:rsidRPr="006471C7">
        <w:rPr>
          <w:rFonts w:ascii="Fira Sans" w:hAnsi="Fira Sans"/>
          <w:color w:val="000000" w:themeColor="text1"/>
          <w:sz w:val="24"/>
          <w:szCs w:val="24"/>
        </w:rPr>
        <w:t xml:space="preserve"> _</w:t>
      </w:r>
      <w:r w:rsidR="00A12E82" w:rsidRPr="006471C7">
        <w:rPr>
          <w:rFonts w:ascii="Fira Sans" w:hAnsi="Fira Sans"/>
          <w:sz w:val="24"/>
          <w:szCs w:val="24"/>
        </w:rPr>
        <w:t xml:space="preserve">___, </w:t>
      </w:r>
      <w:r w:rsidR="00A12E82" w:rsidRPr="006471C7">
        <w:rPr>
          <w:rFonts w:ascii="Fira Sans" w:hAnsi="Fira Sans"/>
          <w:b/>
          <w:sz w:val="24"/>
          <w:szCs w:val="24"/>
        </w:rPr>
        <w:t>dalle ore ____</w:t>
      </w:r>
      <w:r w:rsidR="00A12E82" w:rsidRPr="006471C7">
        <w:rPr>
          <w:rFonts w:ascii="Fira Sans" w:hAnsi="Fira Sans"/>
          <w:sz w:val="24"/>
          <w:szCs w:val="24"/>
        </w:rPr>
        <w:t xml:space="preserve"> </w:t>
      </w:r>
      <w:r w:rsidR="00A12E82" w:rsidRPr="006471C7">
        <w:rPr>
          <w:rFonts w:ascii="Fira Sans" w:hAnsi="Fira Sans"/>
          <w:b/>
          <w:sz w:val="24"/>
          <w:szCs w:val="24"/>
        </w:rPr>
        <w:t>alle ore ___</w:t>
      </w:r>
      <w:proofErr w:type="gramStart"/>
      <w:r w:rsidR="00A12E82" w:rsidRPr="006471C7">
        <w:rPr>
          <w:rFonts w:ascii="Fira Sans" w:hAnsi="Fira Sans"/>
          <w:b/>
          <w:sz w:val="24"/>
          <w:szCs w:val="24"/>
        </w:rPr>
        <w:t>_</w:t>
      </w:r>
      <w:r w:rsidR="00A7000A" w:rsidRPr="006471C7">
        <w:rPr>
          <w:rFonts w:ascii="Fira Sans" w:hAnsi="Fira Sans"/>
          <w:b/>
          <w:sz w:val="24"/>
          <w:szCs w:val="24"/>
        </w:rPr>
        <w:t xml:space="preserve">  </w:t>
      </w:r>
      <w:r w:rsidR="00A7000A" w:rsidRPr="006471C7">
        <w:rPr>
          <w:rFonts w:ascii="Fira Sans" w:hAnsi="Fira Sans"/>
          <w:b/>
          <w:i/>
          <w:sz w:val="24"/>
          <w:szCs w:val="24"/>
        </w:rPr>
        <w:t>(</w:t>
      </w:r>
      <w:proofErr w:type="gramEnd"/>
      <w:r w:rsidR="00A7000A" w:rsidRPr="006471C7">
        <w:rPr>
          <w:rFonts w:ascii="Fira Sans" w:hAnsi="Fira Sans"/>
          <w:b/>
          <w:i/>
          <w:sz w:val="24"/>
          <w:szCs w:val="24"/>
        </w:rPr>
        <w:t>N.B. Si consiglia di stabilire un solo giorno di votazione e in orario di ufficio)</w:t>
      </w:r>
    </w:p>
    <w:p w14:paraId="66169079" w14:textId="0AB154B7" w:rsidR="0003719B" w:rsidRPr="006471C7" w:rsidRDefault="0003719B" w:rsidP="00A12E82">
      <w:pPr>
        <w:pStyle w:val="Corpotesto"/>
        <w:ind w:left="708" w:firstLine="708"/>
        <w:jc w:val="both"/>
        <w:rPr>
          <w:rFonts w:ascii="Fira Sans" w:hAnsi="Fira Sans"/>
          <w:b/>
          <w:i/>
          <w:sz w:val="24"/>
          <w:szCs w:val="24"/>
        </w:rPr>
      </w:pPr>
    </w:p>
    <w:p w14:paraId="79F12670" w14:textId="3BAE4AB0" w:rsidR="00A41BCE" w:rsidRPr="006471C7" w:rsidRDefault="00A41BCE" w:rsidP="00A41BCE">
      <w:pPr>
        <w:pStyle w:val="Corpotesto"/>
        <w:jc w:val="both"/>
        <w:rPr>
          <w:rFonts w:ascii="Fira Sans" w:hAnsi="Fira Sans"/>
          <w:sz w:val="24"/>
          <w:szCs w:val="24"/>
        </w:rPr>
      </w:pPr>
      <w:r w:rsidRPr="508ED8AF">
        <w:rPr>
          <w:rFonts w:ascii="Fira Sans" w:hAnsi="Fira Sans"/>
          <w:sz w:val="24"/>
          <w:szCs w:val="24"/>
        </w:rPr>
        <w:lastRenderedPageBreak/>
        <w:t>In caso di anomalie tecniche, è prevista un’ulteriore giornata di votazione, in data che sarà comunicata con provvedimento del direttore.</w:t>
      </w:r>
    </w:p>
    <w:p w14:paraId="7111540D" w14:textId="231E9A91" w:rsidR="00147AFF" w:rsidRPr="006471C7" w:rsidRDefault="00147AFF" w:rsidP="00325DBE">
      <w:pPr>
        <w:pStyle w:val="Corpotesto"/>
        <w:jc w:val="both"/>
        <w:rPr>
          <w:rFonts w:ascii="Fira Sans" w:hAnsi="Fira Sans"/>
          <w:sz w:val="24"/>
          <w:szCs w:val="24"/>
          <w:u w:val="single"/>
        </w:rPr>
      </w:pPr>
      <w:r w:rsidRPr="006471C7">
        <w:rPr>
          <w:rFonts w:ascii="Fira Sans" w:hAnsi="Fira Sans"/>
          <w:sz w:val="24"/>
          <w:szCs w:val="24"/>
          <w:u w:val="single"/>
        </w:rPr>
        <w:t>Eventuale prima votazione suppletiva</w:t>
      </w:r>
    </w:p>
    <w:p w14:paraId="7111540E" w14:textId="77777777" w:rsidR="00147AFF" w:rsidRPr="006471C7" w:rsidRDefault="00147AFF" w:rsidP="00325DBE">
      <w:pPr>
        <w:pStyle w:val="Corpotesto"/>
        <w:jc w:val="both"/>
        <w:rPr>
          <w:rFonts w:ascii="Fira Sans" w:hAnsi="Fira Sans"/>
          <w:sz w:val="24"/>
          <w:szCs w:val="24"/>
        </w:rPr>
      </w:pPr>
    </w:p>
    <w:p w14:paraId="7111540F" w14:textId="0166AB89" w:rsidR="0001249D" w:rsidRPr="006471C7" w:rsidRDefault="0001249D" w:rsidP="0001249D">
      <w:pPr>
        <w:pStyle w:val="Corpodeltesto3"/>
        <w:spacing w:after="0"/>
        <w:rPr>
          <w:rFonts w:ascii="Fira Sans" w:hAnsi="Fira Sans"/>
          <w:color w:val="000000" w:themeColor="text1"/>
          <w:sz w:val="24"/>
          <w:szCs w:val="24"/>
        </w:rPr>
      </w:pPr>
      <w:r w:rsidRPr="006471C7">
        <w:rPr>
          <w:rFonts w:ascii="Fira Sans" w:hAnsi="Fira Sans"/>
          <w:color w:val="000000" w:themeColor="text1"/>
          <w:sz w:val="24"/>
          <w:szCs w:val="24"/>
        </w:rPr>
        <w:t>Se</w:t>
      </w:r>
      <w:r w:rsidR="00A00174" w:rsidRPr="006471C7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Pr="006471C7">
        <w:rPr>
          <w:rFonts w:ascii="Fira Sans" w:hAnsi="Fira Sans"/>
          <w:color w:val="000000" w:themeColor="text1"/>
          <w:sz w:val="24"/>
          <w:szCs w:val="24"/>
        </w:rPr>
        <w:t>l’elezione ordinaria</w:t>
      </w:r>
      <w:r w:rsidR="00A00174" w:rsidRPr="006471C7">
        <w:rPr>
          <w:rFonts w:ascii="Fira Sans" w:hAnsi="Fira Sans"/>
          <w:color w:val="000000" w:themeColor="text1"/>
          <w:sz w:val="24"/>
          <w:szCs w:val="24"/>
        </w:rPr>
        <w:t xml:space="preserve"> è invalida o se in essa </w:t>
      </w:r>
      <w:r w:rsidRPr="006471C7">
        <w:rPr>
          <w:rFonts w:ascii="Fira Sans" w:hAnsi="Fira Sans"/>
          <w:color w:val="000000" w:themeColor="text1"/>
          <w:sz w:val="24"/>
          <w:szCs w:val="24"/>
        </w:rPr>
        <w:t xml:space="preserve">non </w:t>
      </w:r>
      <w:r w:rsidR="00A00174" w:rsidRPr="006471C7">
        <w:rPr>
          <w:rFonts w:ascii="Fira Sans" w:hAnsi="Fira Sans"/>
          <w:color w:val="000000" w:themeColor="text1"/>
          <w:sz w:val="24"/>
          <w:szCs w:val="24"/>
        </w:rPr>
        <w:t>è</w:t>
      </w:r>
      <w:r w:rsidRPr="006471C7">
        <w:rPr>
          <w:rFonts w:ascii="Fira Sans" w:hAnsi="Fira Sans"/>
          <w:color w:val="000000" w:themeColor="text1"/>
          <w:sz w:val="24"/>
          <w:szCs w:val="24"/>
        </w:rPr>
        <w:t xml:space="preserve"> eletto il previsto numero di rappresentanti</w:t>
      </w:r>
      <w:r w:rsidR="005F7BCE" w:rsidRPr="006471C7">
        <w:rPr>
          <w:rFonts w:ascii="Fira Sans" w:hAnsi="Fira Sans"/>
          <w:color w:val="000000" w:themeColor="text1"/>
          <w:sz w:val="24"/>
          <w:szCs w:val="24"/>
        </w:rPr>
        <w:t xml:space="preserve"> (</w:t>
      </w:r>
      <w:proofErr w:type="spellStart"/>
      <w:r w:rsidR="005F7BCE" w:rsidRPr="006471C7">
        <w:rPr>
          <w:rFonts w:ascii="Fira Sans" w:hAnsi="Fira Sans"/>
          <w:color w:val="000000" w:themeColor="text1"/>
          <w:sz w:val="24"/>
          <w:szCs w:val="24"/>
        </w:rPr>
        <w:t>eligendi</w:t>
      </w:r>
      <w:proofErr w:type="spellEnd"/>
      <w:r w:rsidR="005F7BCE" w:rsidRPr="006471C7">
        <w:rPr>
          <w:rFonts w:ascii="Fira Sans" w:hAnsi="Fira Sans"/>
          <w:color w:val="000000" w:themeColor="text1"/>
          <w:sz w:val="24"/>
          <w:szCs w:val="24"/>
        </w:rPr>
        <w:t>)</w:t>
      </w:r>
      <w:r w:rsidR="00A00174" w:rsidRPr="006471C7">
        <w:rPr>
          <w:rFonts w:ascii="Fira Sans" w:hAnsi="Fira Sans"/>
          <w:color w:val="000000" w:themeColor="text1"/>
          <w:sz w:val="24"/>
          <w:szCs w:val="24"/>
        </w:rPr>
        <w:t xml:space="preserve">, </w:t>
      </w:r>
      <w:r w:rsidRPr="006471C7">
        <w:rPr>
          <w:rFonts w:ascii="Fira Sans" w:hAnsi="Fira Sans"/>
          <w:color w:val="000000" w:themeColor="text1"/>
          <w:sz w:val="24"/>
          <w:szCs w:val="24"/>
        </w:rPr>
        <w:t>è indetta un’elezione suppletiva:</w:t>
      </w:r>
    </w:p>
    <w:p w14:paraId="7FDEE76E" w14:textId="1AFFD463" w:rsidR="00A7000A" w:rsidRPr="006471C7" w:rsidRDefault="0001249D" w:rsidP="00A7000A">
      <w:pPr>
        <w:pStyle w:val="Corpotesto"/>
        <w:ind w:left="708" w:firstLine="708"/>
        <w:jc w:val="both"/>
        <w:rPr>
          <w:rFonts w:ascii="Fira Sans" w:hAnsi="Fira Sans"/>
          <w:b/>
          <w:i/>
          <w:sz w:val="24"/>
          <w:szCs w:val="24"/>
        </w:rPr>
      </w:pPr>
      <w:r w:rsidRPr="006471C7">
        <w:rPr>
          <w:rFonts w:ascii="Fira Sans" w:hAnsi="Fira Sans"/>
          <w:b/>
          <w:color w:val="000000" w:themeColor="text1"/>
          <w:sz w:val="24"/>
          <w:szCs w:val="24"/>
        </w:rPr>
        <w:t>giorno ______</w:t>
      </w:r>
      <w:r w:rsidRPr="006471C7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Pr="006471C7">
        <w:rPr>
          <w:rFonts w:ascii="Fira Sans" w:hAnsi="Fira Sans"/>
          <w:i/>
          <w:color w:val="000000" w:themeColor="text1"/>
          <w:sz w:val="24"/>
          <w:szCs w:val="24"/>
        </w:rPr>
        <w:t xml:space="preserve">entro </w:t>
      </w:r>
      <w:r w:rsidR="00AA3230" w:rsidRPr="006471C7">
        <w:rPr>
          <w:rFonts w:ascii="Fira Sans" w:hAnsi="Fira Sans"/>
          <w:i/>
          <w:color w:val="000000" w:themeColor="text1"/>
          <w:sz w:val="24"/>
          <w:szCs w:val="24"/>
        </w:rPr>
        <w:t xml:space="preserve">la </w:t>
      </w:r>
      <w:r w:rsidRPr="006471C7">
        <w:rPr>
          <w:rFonts w:ascii="Fira Sans" w:hAnsi="Fira Sans"/>
          <w:i/>
          <w:color w:val="000000" w:themeColor="text1"/>
          <w:sz w:val="24"/>
          <w:szCs w:val="24"/>
        </w:rPr>
        <w:t>prima decade di maggio</w:t>
      </w:r>
      <w:r w:rsidR="000D2B39" w:rsidRPr="006471C7">
        <w:rPr>
          <w:rFonts w:ascii="Fira Sans" w:hAnsi="Fira Sans"/>
          <w:i/>
          <w:color w:val="000000" w:themeColor="text1"/>
          <w:sz w:val="24"/>
          <w:szCs w:val="24"/>
        </w:rPr>
        <w:t>, ai sensi dell’art. 1</w:t>
      </w:r>
      <w:r w:rsidR="006D0504" w:rsidRPr="006471C7">
        <w:rPr>
          <w:rFonts w:ascii="Fira Sans" w:hAnsi="Fira Sans"/>
          <w:i/>
          <w:color w:val="000000" w:themeColor="text1"/>
          <w:sz w:val="24"/>
          <w:szCs w:val="24"/>
        </w:rPr>
        <w:t>9</w:t>
      </w:r>
      <w:r w:rsidR="000D2B39" w:rsidRPr="006471C7">
        <w:rPr>
          <w:rFonts w:ascii="Fira Sans" w:hAnsi="Fira Sans"/>
          <w:i/>
          <w:color w:val="000000" w:themeColor="text1"/>
          <w:sz w:val="24"/>
          <w:szCs w:val="24"/>
        </w:rPr>
        <w:t xml:space="preserve"> del regolamento</w:t>
      </w:r>
      <w:r w:rsidR="0002477B" w:rsidRPr="006471C7">
        <w:rPr>
          <w:rFonts w:ascii="Fira Sans" w:hAnsi="Fira Sans"/>
          <w:i/>
          <w:color w:val="000000" w:themeColor="text1"/>
          <w:sz w:val="24"/>
          <w:szCs w:val="24"/>
        </w:rPr>
        <w:t xml:space="preserve"> di Ateneo</w:t>
      </w:r>
      <w:r w:rsidR="000D2B39" w:rsidRPr="006471C7">
        <w:rPr>
          <w:rFonts w:ascii="Fira Sans" w:hAnsi="Fira Sans"/>
          <w:i/>
          <w:color w:val="000000" w:themeColor="text1"/>
          <w:sz w:val="24"/>
          <w:szCs w:val="24"/>
        </w:rPr>
        <w:t xml:space="preserve"> in materia di elezioni e designazioni </w:t>
      </w:r>
      <w:r w:rsidRPr="006471C7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0A7000A" w:rsidRPr="006471C7">
        <w:rPr>
          <w:rFonts w:ascii="Fira Sans" w:hAnsi="Fira Sans"/>
          <w:b/>
          <w:i/>
          <w:sz w:val="24"/>
          <w:szCs w:val="24"/>
        </w:rPr>
        <w:t>(N.B. Si consiglia di stabilire un solo giorno di votazione e in orario di ufficio)</w:t>
      </w:r>
      <w:r w:rsidR="00A7000A" w:rsidRPr="006471C7">
        <w:rPr>
          <w:rFonts w:ascii="Fira Sans" w:hAnsi="Fira Sans"/>
          <w:i/>
          <w:color w:val="000000" w:themeColor="text1"/>
          <w:sz w:val="24"/>
          <w:szCs w:val="24"/>
        </w:rPr>
        <w:t xml:space="preserve"> </w:t>
      </w:r>
      <w:r w:rsidR="000D2B39" w:rsidRPr="006471C7">
        <w:rPr>
          <w:rFonts w:ascii="Fira Sans" w:hAnsi="Fira Sans"/>
          <w:i/>
          <w:color w:val="000000" w:themeColor="text1"/>
          <w:sz w:val="24"/>
          <w:szCs w:val="24"/>
        </w:rPr>
        <w:t>(Nota: secondo l’art. 31 del R</w:t>
      </w:r>
      <w:r w:rsidR="00025E89">
        <w:rPr>
          <w:rFonts w:ascii="Fira Sans" w:hAnsi="Fira Sans"/>
          <w:i/>
          <w:color w:val="000000" w:themeColor="text1"/>
          <w:sz w:val="24"/>
          <w:szCs w:val="24"/>
        </w:rPr>
        <w:t>egolamento generale di Ateneo,</w:t>
      </w:r>
      <w:r w:rsidR="000D2B39" w:rsidRPr="006471C7">
        <w:rPr>
          <w:rFonts w:ascii="Fira Sans" w:hAnsi="Fira Sans"/>
          <w:i/>
          <w:color w:val="000000" w:themeColor="text1"/>
          <w:sz w:val="24"/>
          <w:szCs w:val="24"/>
        </w:rPr>
        <w:t xml:space="preserve"> l’elezione suppletiva</w:t>
      </w:r>
      <w:r w:rsidR="0002477B" w:rsidRPr="006471C7">
        <w:rPr>
          <w:rFonts w:ascii="Fira Sans" w:hAnsi="Fira Sans"/>
          <w:i/>
          <w:color w:val="000000" w:themeColor="text1"/>
          <w:sz w:val="24"/>
          <w:szCs w:val="24"/>
        </w:rPr>
        <w:t xml:space="preserve"> - in corso di mandato -</w:t>
      </w:r>
      <w:r w:rsidR="000D2B39" w:rsidRPr="006471C7">
        <w:rPr>
          <w:rFonts w:ascii="Fira Sans" w:hAnsi="Fira Sans"/>
          <w:i/>
          <w:color w:val="000000" w:themeColor="text1"/>
          <w:sz w:val="24"/>
          <w:szCs w:val="24"/>
        </w:rPr>
        <w:t xml:space="preserve"> è indetta entro un mese dal verificarsi della carenza di rappresentanza non sostituibile</w:t>
      </w:r>
      <w:r w:rsidR="0002477B" w:rsidRPr="006471C7">
        <w:rPr>
          <w:rFonts w:ascii="Fira Sans" w:hAnsi="Fira Sans"/>
          <w:i/>
          <w:color w:val="000000" w:themeColor="text1"/>
          <w:sz w:val="24"/>
          <w:szCs w:val="24"/>
        </w:rPr>
        <w:t>; n</w:t>
      </w:r>
      <w:r w:rsidR="000D2B39" w:rsidRPr="006471C7">
        <w:rPr>
          <w:rFonts w:ascii="Fira Sans" w:hAnsi="Fira Sans"/>
          <w:i/>
          <w:color w:val="000000" w:themeColor="text1"/>
          <w:sz w:val="24"/>
          <w:szCs w:val="24"/>
        </w:rPr>
        <w:t>on si procede a svolgere elezioni suppletive negli ultimi sei mesi di mandato del componente cessato)</w:t>
      </w:r>
      <w:r w:rsidR="00A7000A" w:rsidRPr="006471C7">
        <w:rPr>
          <w:rFonts w:ascii="Fira Sans" w:hAnsi="Fira Sans"/>
          <w:i/>
          <w:color w:val="000000" w:themeColor="text1"/>
          <w:sz w:val="24"/>
          <w:szCs w:val="24"/>
        </w:rPr>
        <w:t xml:space="preserve">  </w:t>
      </w:r>
    </w:p>
    <w:p w14:paraId="71115410" w14:textId="48625836" w:rsidR="000D2B39" w:rsidRPr="006471C7" w:rsidRDefault="000D2B39" w:rsidP="000D2B39">
      <w:pPr>
        <w:rPr>
          <w:rFonts w:ascii="Fira Sans" w:hAnsi="Fira Sans"/>
          <w:color w:val="000000" w:themeColor="text1"/>
          <w:sz w:val="24"/>
          <w:szCs w:val="24"/>
        </w:rPr>
      </w:pPr>
    </w:p>
    <w:p w14:paraId="71115411" w14:textId="77777777" w:rsidR="0001249D" w:rsidRPr="006471C7" w:rsidRDefault="0001249D" w:rsidP="0001249D">
      <w:pPr>
        <w:pStyle w:val="Corpodeltesto3"/>
        <w:spacing w:after="0"/>
        <w:ind w:left="708" w:firstLine="708"/>
        <w:rPr>
          <w:rFonts w:ascii="Fira Sans" w:hAnsi="Fira Sans"/>
          <w:sz w:val="24"/>
          <w:szCs w:val="24"/>
        </w:rPr>
      </w:pPr>
      <w:r w:rsidRPr="006471C7">
        <w:rPr>
          <w:rFonts w:ascii="Fira Sans" w:hAnsi="Fira Sans"/>
          <w:color w:val="000000"/>
          <w:sz w:val="24"/>
          <w:szCs w:val="24"/>
        </w:rPr>
        <w:t>_______</w:t>
      </w:r>
      <w:r w:rsidRPr="006471C7">
        <w:rPr>
          <w:rFonts w:ascii="Fira Sans" w:hAnsi="Fira Sans"/>
          <w:sz w:val="24"/>
          <w:szCs w:val="24"/>
        </w:rPr>
        <w:t xml:space="preserve">, </w:t>
      </w:r>
      <w:r w:rsidRPr="006471C7">
        <w:rPr>
          <w:rFonts w:ascii="Fira Sans" w:hAnsi="Fira Sans"/>
          <w:b/>
          <w:sz w:val="24"/>
          <w:szCs w:val="24"/>
        </w:rPr>
        <w:t>dalle ore ___ alle ore _____</w:t>
      </w:r>
    </w:p>
    <w:p w14:paraId="71115412" w14:textId="53892F4F" w:rsidR="0001249D" w:rsidRPr="006471C7" w:rsidRDefault="0001249D" w:rsidP="0001249D">
      <w:pPr>
        <w:pStyle w:val="Corpodeltesto3"/>
        <w:spacing w:after="0"/>
        <w:ind w:left="708" w:firstLine="708"/>
        <w:rPr>
          <w:rFonts w:ascii="Fira Sans" w:hAnsi="Fira Sans"/>
          <w:b/>
          <w:strike/>
          <w:color w:val="00B050"/>
          <w:sz w:val="24"/>
          <w:szCs w:val="24"/>
        </w:rPr>
      </w:pPr>
      <w:r w:rsidRPr="006471C7">
        <w:rPr>
          <w:rFonts w:ascii="Fira Sans" w:hAnsi="Fira Sans"/>
          <w:b/>
          <w:strike/>
          <w:color w:val="00B050"/>
          <w:sz w:val="24"/>
          <w:szCs w:val="24"/>
        </w:rPr>
        <w:t xml:space="preserve"> </w:t>
      </w:r>
    </w:p>
    <w:p w14:paraId="4F1F52EB" w14:textId="55ED2EB7" w:rsidR="00A97ADC" w:rsidRPr="006471C7" w:rsidRDefault="00A97ADC" w:rsidP="00325DBE">
      <w:pPr>
        <w:pStyle w:val="Corpotesto"/>
        <w:jc w:val="both"/>
        <w:rPr>
          <w:rFonts w:ascii="Fira Sans" w:hAnsi="Fira Sans"/>
          <w:sz w:val="24"/>
          <w:szCs w:val="24"/>
        </w:rPr>
      </w:pPr>
      <w:r w:rsidRPr="508ED8AF">
        <w:rPr>
          <w:rFonts w:ascii="Fira Sans" w:hAnsi="Fira Sans"/>
          <w:sz w:val="24"/>
          <w:szCs w:val="24"/>
        </w:rPr>
        <w:t xml:space="preserve">In caso di anomalie tecniche, è prevista un’ulteriore giornata di votazione, </w:t>
      </w:r>
      <w:r w:rsidR="004D54E4" w:rsidRPr="508ED8AF">
        <w:rPr>
          <w:rFonts w:ascii="Fira Sans" w:hAnsi="Fira Sans"/>
          <w:sz w:val="24"/>
          <w:szCs w:val="24"/>
        </w:rPr>
        <w:t>in data che sarà comunicata con provvedimento del direttore.</w:t>
      </w:r>
    </w:p>
    <w:p w14:paraId="0A9A1F26" w14:textId="77777777" w:rsidR="00A97ADC" w:rsidRPr="006471C7" w:rsidRDefault="00A97ADC" w:rsidP="00325DBE">
      <w:pPr>
        <w:pStyle w:val="Corpotesto"/>
        <w:jc w:val="both"/>
        <w:rPr>
          <w:rFonts w:ascii="Fira Sans" w:hAnsi="Fira Sans"/>
          <w:sz w:val="24"/>
          <w:szCs w:val="24"/>
        </w:rPr>
      </w:pPr>
    </w:p>
    <w:p w14:paraId="71115416" w14:textId="132B31C8" w:rsidR="001D5BAF" w:rsidRPr="006471C7" w:rsidRDefault="007A5DDD" w:rsidP="001D5BAF">
      <w:pPr>
        <w:rPr>
          <w:rFonts w:ascii="Fira Sans" w:hAnsi="Fira Sans"/>
          <w:bCs/>
          <w:sz w:val="24"/>
          <w:szCs w:val="24"/>
        </w:rPr>
      </w:pPr>
      <w:r w:rsidRPr="006471C7">
        <w:rPr>
          <w:rFonts w:ascii="Fira Sans" w:hAnsi="Fira Sans"/>
          <w:bCs/>
          <w:sz w:val="24"/>
          <w:szCs w:val="24"/>
        </w:rPr>
        <w:t xml:space="preserve">Se il numero complessivo degli eletti </w:t>
      </w:r>
      <w:r w:rsidRPr="006471C7">
        <w:rPr>
          <w:rFonts w:ascii="Fira Sans" w:hAnsi="Fira Sans"/>
          <w:bCs/>
          <w:color w:val="000000" w:themeColor="text1"/>
          <w:sz w:val="24"/>
          <w:szCs w:val="24"/>
        </w:rPr>
        <w:t>nell</w:t>
      </w:r>
      <w:r w:rsidR="00162F74" w:rsidRPr="006471C7">
        <w:rPr>
          <w:rFonts w:ascii="Fira Sans" w:hAnsi="Fira Sans"/>
          <w:bCs/>
          <w:color w:val="000000" w:themeColor="text1"/>
          <w:sz w:val="24"/>
          <w:szCs w:val="24"/>
        </w:rPr>
        <w:t xml:space="preserve">e </w:t>
      </w:r>
      <w:r w:rsidRPr="006471C7">
        <w:rPr>
          <w:rFonts w:ascii="Fira Sans" w:hAnsi="Fira Sans"/>
          <w:bCs/>
          <w:color w:val="000000" w:themeColor="text1"/>
          <w:sz w:val="24"/>
          <w:szCs w:val="24"/>
        </w:rPr>
        <w:t>elezion</w:t>
      </w:r>
      <w:r w:rsidR="00162F74" w:rsidRPr="006471C7">
        <w:rPr>
          <w:rFonts w:ascii="Fira Sans" w:hAnsi="Fira Sans"/>
          <w:bCs/>
          <w:color w:val="000000" w:themeColor="text1"/>
          <w:sz w:val="24"/>
          <w:szCs w:val="24"/>
        </w:rPr>
        <w:t>i</w:t>
      </w:r>
      <w:r w:rsidRPr="006471C7">
        <w:rPr>
          <w:rFonts w:ascii="Fira Sans" w:hAnsi="Fira Sans"/>
          <w:bCs/>
          <w:color w:val="000000" w:themeColor="text1"/>
          <w:sz w:val="24"/>
          <w:szCs w:val="24"/>
        </w:rPr>
        <w:t xml:space="preserve"> ordinaria e suppletiva </w:t>
      </w:r>
      <w:r w:rsidR="009404D4" w:rsidRPr="006471C7">
        <w:rPr>
          <w:rFonts w:ascii="Fira Sans" w:hAnsi="Fira Sans"/>
          <w:bCs/>
          <w:color w:val="000000" w:themeColor="text1"/>
          <w:sz w:val="24"/>
          <w:szCs w:val="24"/>
        </w:rPr>
        <w:t>sarà</w:t>
      </w:r>
      <w:r w:rsidRPr="006471C7">
        <w:rPr>
          <w:rFonts w:ascii="Fira Sans" w:hAnsi="Fira Sans"/>
          <w:bCs/>
          <w:color w:val="000000" w:themeColor="text1"/>
          <w:sz w:val="24"/>
          <w:szCs w:val="24"/>
        </w:rPr>
        <w:t xml:space="preserve"> inferiore al numero dei rappresentanti da eleggere (</w:t>
      </w:r>
      <w:proofErr w:type="spellStart"/>
      <w:r w:rsidRPr="006471C7">
        <w:rPr>
          <w:rFonts w:ascii="Fira Sans" w:hAnsi="Fira Sans"/>
          <w:bCs/>
          <w:color w:val="000000" w:themeColor="text1"/>
          <w:sz w:val="24"/>
          <w:szCs w:val="24"/>
        </w:rPr>
        <w:t>eligendi</w:t>
      </w:r>
      <w:proofErr w:type="spellEnd"/>
      <w:r w:rsidRPr="006471C7">
        <w:rPr>
          <w:rFonts w:ascii="Fira Sans" w:hAnsi="Fira Sans"/>
          <w:bCs/>
          <w:color w:val="000000" w:themeColor="text1"/>
          <w:sz w:val="24"/>
          <w:szCs w:val="24"/>
        </w:rPr>
        <w:t xml:space="preserve">), la valida costituzione del consiglio di dipartimento nella nuova composizione non </w:t>
      </w:r>
      <w:r w:rsidR="009404D4" w:rsidRPr="006471C7">
        <w:rPr>
          <w:rFonts w:ascii="Fira Sans" w:hAnsi="Fira Sans"/>
          <w:bCs/>
          <w:color w:val="000000" w:themeColor="text1"/>
          <w:sz w:val="24"/>
          <w:szCs w:val="24"/>
        </w:rPr>
        <w:t>sarà</w:t>
      </w:r>
      <w:r w:rsidRPr="006471C7">
        <w:rPr>
          <w:rFonts w:ascii="Fira Sans" w:hAnsi="Fira Sans"/>
          <w:bCs/>
          <w:color w:val="000000" w:themeColor="text1"/>
          <w:sz w:val="24"/>
          <w:szCs w:val="24"/>
        </w:rPr>
        <w:t xml:space="preserve"> infirmata</w:t>
      </w:r>
      <w:r w:rsidR="00DB279C" w:rsidRPr="006471C7">
        <w:rPr>
          <w:rFonts w:ascii="Fira Sans" w:hAnsi="Fira Sans"/>
          <w:bCs/>
          <w:color w:val="000000" w:themeColor="text1"/>
          <w:sz w:val="24"/>
          <w:szCs w:val="24"/>
        </w:rPr>
        <w:t xml:space="preserve"> e il consiglio si intenderà, </w:t>
      </w:r>
      <w:r w:rsidR="00C805A6" w:rsidRPr="006471C7">
        <w:rPr>
          <w:rFonts w:ascii="Fira Sans" w:hAnsi="Fira Sans"/>
          <w:bCs/>
          <w:color w:val="000000" w:themeColor="text1"/>
          <w:sz w:val="24"/>
          <w:szCs w:val="24"/>
        </w:rPr>
        <w:t>comunque</w:t>
      </w:r>
      <w:r w:rsidR="00DB279C" w:rsidRPr="006471C7">
        <w:rPr>
          <w:rFonts w:ascii="Fira Sans" w:hAnsi="Fira Sans"/>
          <w:bCs/>
          <w:color w:val="000000" w:themeColor="text1"/>
          <w:sz w:val="24"/>
          <w:szCs w:val="24"/>
        </w:rPr>
        <w:t>, validamente costituito</w:t>
      </w:r>
      <w:r w:rsidRPr="006471C7">
        <w:rPr>
          <w:rFonts w:ascii="Fira Sans" w:hAnsi="Fira Sans"/>
          <w:bCs/>
          <w:color w:val="000000" w:themeColor="text1"/>
          <w:sz w:val="24"/>
          <w:szCs w:val="24"/>
        </w:rPr>
        <w:t xml:space="preserve"> </w:t>
      </w:r>
      <w:r w:rsidRPr="006471C7">
        <w:rPr>
          <w:rFonts w:ascii="Fira Sans" w:hAnsi="Fira Sans"/>
          <w:bCs/>
          <w:sz w:val="24"/>
          <w:szCs w:val="24"/>
        </w:rPr>
        <w:t>(art. 58, comma 5, dello Statuto).</w:t>
      </w:r>
    </w:p>
    <w:p w14:paraId="71115417" w14:textId="77777777" w:rsidR="001D5BAF" w:rsidRPr="006471C7" w:rsidRDefault="001D5BAF" w:rsidP="001D5BAF">
      <w:pPr>
        <w:rPr>
          <w:rFonts w:ascii="Fira Sans" w:hAnsi="Fira Sans"/>
          <w:i/>
          <w:sz w:val="24"/>
          <w:szCs w:val="24"/>
        </w:rPr>
      </w:pPr>
    </w:p>
    <w:p w14:paraId="71115418" w14:textId="77777777" w:rsidR="00DA0B7D" w:rsidRPr="006471C7" w:rsidRDefault="008733AC" w:rsidP="001D5BAF">
      <w:pPr>
        <w:rPr>
          <w:rFonts w:ascii="Fira Sans" w:hAnsi="Fira Sans"/>
          <w:i/>
          <w:sz w:val="24"/>
          <w:szCs w:val="24"/>
        </w:rPr>
      </w:pPr>
      <w:r w:rsidRPr="006471C7">
        <w:rPr>
          <w:rFonts w:ascii="Fira Sans" w:hAnsi="Fira Sans"/>
          <w:i/>
          <w:sz w:val="24"/>
          <w:szCs w:val="24"/>
        </w:rPr>
        <w:t>(</w:t>
      </w:r>
      <w:r w:rsidRPr="006471C7">
        <w:rPr>
          <w:rFonts w:ascii="Fira Sans" w:hAnsi="Fira Sans"/>
          <w:b/>
          <w:i/>
          <w:sz w:val="24"/>
          <w:szCs w:val="24"/>
          <w:u w:val="single"/>
        </w:rPr>
        <w:t>in caso di elezione suppletiva</w:t>
      </w:r>
      <w:r w:rsidR="007B5965" w:rsidRPr="006471C7">
        <w:rPr>
          <w:rFonts w:ascii="Fira Sans" w:hAnsi="Fira Sans"/>
          <w:b/>
          <w:i/>
          <w:sz w:val="24"/>
          <w:szCs w:val="24"/>
          <w:u w:val="single"/>
        </w:rPr>
        <w:t xml:space="preserve"> in corso di mandato</w:t>
      </w:r>
      <w:r w:rsidRPr="006471C7">
        <w:rPr>
          <w:rFonts w:ascii="Fira Sans" w:hAnsi="Fira Sans"/>
          <w:i/>
          <w:sz w:val="24"/>
          <w:szCs w:val="24"/>
        </w:rPr>
        <w:t>:</w:t>
      </w:r>
    </w:p>
    <w:p w14:paraId="71115419" w14:textId="12A7F4C3" w:rsidR="002E04A2" w:rsidRPr="006471C7" w:rsidRDefault="002B2727" w:rsidP="00325DBE">
      <w:pPr>
        <w:pStyle w:val="Corpotesto"/>
        <w:jc w:val="both"/>
        <w:rPr>
          <w:rFonts w:ascii="Fira Sans" w:hAnsi="Fira Sans"/>
          <w:bCs/>
          <w:i/>
          <w:sz w:val="24"/>
          <w:szCs w:val="24"/>
        </w:rPr>
      </w:pPr>
      <w:r w:rsidRPr="006471C7">
        <w:rPr>
          <w:rFonts w:ascii="Fira Sans" w:hAnsi="Fira Sans"/>
          <w:i/>
          <w:sz w:val="24"/>
          <w:szCs w:val="24"/>
        </w:rPr>
        <w:t>È</w:t>
      </w:r>
      <w:r w:rsidR="008733AC" w:rsidRPr="006471C7">
        <w:rPr>
          <w:rFonts w:ascii="Fira Sans" w:hAnsi="Fira Sans"/>
          <w:i/>
          <w:sz w:val="24"/>
          <w:szCs w:val="24"/>
        </w:rPr>
        <w:t xml:space="preserve"> indetta l’elezione suppletiva</w:t>
      </w:r>
      <w:r w:rsidR="00411A1B" w:rsidRPr="006471C7">
        <w:rPr>
          <w:rFonts w:ascii="Fira Sans" w:hAnsi="Fira Sans"/>
          <w:i/>
          <w:sz w:val="24"/>
          <w:szCs w:val="24"/>
        </w:rPr>
        <w:t>,</w:t>
      </w:r>
      <w:r w:rsidR="009C1052" w:rsidRPr="006471C7">
        <w:rPr>
          <w:rFonts w:ascii="Fira Sans" w:hAnsi="Fira Sans"/>
          <w:i/>
          <w:sz w:val="24"/>
          <w:szCs w:val="24"/>
        </w:rPr>
        <w:t xml:space="preserve"> senza candidature</w:t>
      </w:r>
      <w:r w:rsidR="00411A1B" w:rsidRPr="006471C7">
        <w:rPr>
          <w:rFonts w:ascii="Fira Sans" w:hAnsi="Fira Sans"/>
          <w:i/>
          <w:sz w:val="24"/>
          <w:szCs w:val="24"/>
        </w:rPr>
        <w:t>,</w:t>
      </w:r>
      <w:r w:rsidR="009C1052" w:rsidRPr="006471C7">
        <w:rPr>
          <w:rFonts w:ascii="Fira Sans" w:hAnsi="Fira Sans"/>
          <w:i/>
          <w:sz w:val="24"/>
          <w:szCs w:val="24"/>
        </w:rPr>
        <w:t xml:space="preserve"> </w:t>
      </w:r>
      <w:r w:rsidR="008733AC" w:rsidRPr="006471C7">
        <w:rPr>
          <w:rFonts w:ascii="Fira Sans" w:hAnsi="Fira Sans"/>
          <w:i/>
          <w:sz w:val="24"/>
          <w:szCs w:val="24"/>
        </w:rPr>
        <w:t>di n.</w:t>
      </w:r>
      <w:r w:rsidR="003837C0" w:rsidRPr="006471C7">
        <w:rPr>
          <w:rFonts w:ascii="Fira Sans" w:hAnsi="Fira Sans"/>
          <w:i/>
          <w:sz w:val="24"/>
          <w:szCs w:val="24"/>
        </w:rPr>
        <w:t xml:space="preserve"> </w:t>
      </w:r>
      <w:r w:rsidR="00E55D0D" w:rsidRPr="006471C7">
        <w:rPr>
          <w:rFonts w:ascii="Fira Sans" w:hAnsi="Fira Sans"/>
          <w:i/>
          <w:sz w:val="24"/>
          <w:szCs w:val="24"/>
        </w:rPr>
        <w:t>______</w:t>
      </w:r>
      <w:r w:rsidR="008733AC" w:rsidRPr="006471C7">
        <w:rPr>
          <w:rFonts w:ascii="Fira Sans" w:hAnsi="Fira Sans"/>
          <w:i/>
          <w:sz w:val="24"/>
          <w:szCs w:val="24"/>
        </w:rPr>
        <w:t xml:space="preserve"> rappresentanti del personale</w:t>
      </w:r>
      <w:r w:rsidR="00097FEC" w:rsidRPr="006471C7">
        <w:rPr>
          <w:rFonts w:ascii="Fira Sans" w:hAnsi="Fira Sans"/>
          <w:i/>
          <w:sz w:val="24"/>
          <w:szCs w:val="24"/>
        </w:rPr>
        <w:t xml:space="preserve"> </w:t>
      </w:r>
      <w:r w:rsidR="008733AC" w:rsidRPr="006471C7">
        <w:rPr>
          <w:rFonts w:ascii="Fira Sans" w:hAnsi="Fira Sans"/>
          <w:i/>
          <w:sz w:val="24"/>
          <w:szCs w:val="24"/>
        </w:rPr>
        <w:t>tecnico-amministrativo</w:t>
      </w:r>
      <w:r w:rsidR="00815E39" w:rsidRPr="006471C7">
        <w:rPr>
          <w:rFonts w:ascii="Fira Sans" w:hAnsi="Fira Sans"/>
          <w:i/>
          <w:sz w:val="24"/>
          <w:szCs w:val="24"/>
        </w:rPr>
        <w:t xml:space="preserve"> </w:t>
      </w:r>
      <w:r w:rsidR="008733AC" w:rsidRPr="006471C7">
        <w:rPr>
          <w:rFonts w:ascii="Fira Sans" w:hAnsi="Fira Sans"/>
          <w:i/>
          <w:sz w:val="24"/>
          <w:szCs w:val="24"/>
        </w:rPr>
        <w:t xml:space="preserve">nel </w:t>
      </w:r>
      <w:r w:rsidR="00813DD9" w:rsidRPr="006471C7">
        <w:rPr>
          <w:rFonts w:ascii="Fira Sans" w:hAnsi="Fira Sans"/>
          <w:i/>
          <w:sz w:val="24"/>
          <w:szCs w:val="24"/>
        </w:rPr>
        <w:t>c</w:t>
      </w:r>
      <w:r w:rsidR="008733AC" w:rsidRPr="006471C7">
        <w:rPr>
          <w:rFonts w:ascii="Fira Sans" w:hAnsi="Fira Sans"/>
          <w:i/>
          <w:sz w:val="24"/>
          <w:szCs w:val="24"/>
        </w:rPr>
        <w:t xml:space="preserve">onsiglio del </w:t>
      </w:r>
      <w:r w:rsidR="00813DD9" w:rsidRPr="006471C7">
        <w:rPr>
          <w:rFonts w:ascii="Fira Sans" w:hAnsi="Fira Sans"/>
          <w:i/>
          <w:sz w:val="24"/>
          <w:szCs w:val="24"/>
        </w:rPr>
        <w:t>d</w:t>
      </w:r>
      <w:r w:rsidR="008733AC" w:rsidRPr="006471C7">
        <w:rPr>
          <w:rFonts w:ascii="Fira Sans" w:hAnsi="Fira Sans"/>
          <w:i/>
          <w:sz w:val="24"/>
          <w:szCs w:val="24"/>
        </w:rPr>
        <w:t>ipartimento</w:t>
      </w:r>
      <w:r w:rsidR="009C1052" w:rsidRPr="006471C7">
        <w:rPr>
          <w:rFonts w:ascii="Fira Sans" w:hAnsi="Fira Sans"/>
          <w:i/>
          <w:sz w:val="24"/>
          <w:szCs w:val="24"/>
        </w:rPr>
        <w:t xml:space="preserve"> per lo scorcio residuo del triennio accademico ______</w:t>
      </w:r>
      <w:r w:rsidR="00654097" w:rsidRPr="006471C7">
        <w:rPr>
          <w:rFonts w:ascii="Fira Sans" w:hAnsi="Fira Sans"/>
          <w:bCs/>
          <w:i/>
          <w:sz w:val="24"/>
          <w:szCs w:val="24"/>
        </w:rPr>
        <w:t>:</w:t>
      </w:r>
    </w:p>
    <w:p w14:paraId="7111541A" w14:textId="77777777" w:rsidR="00654097" w:rsidRPr="006471C7" w:rsidRDefault="00654097" w:rsidP="00325DBE">
      <w:pPr>
        <w:pStyle w:val="Corpotesto"/>
        <w:jc w:val="both"/>
        <w:rPr>
          <w:rFonts w:ascii="Fira Sans" w:hAnsi="Fira Sans"/>
          <w:bCs/>
          <w:i/>
          <w:sz w:val="24"/>
          <w:szCs w:val="24"/>
        </w:rPr>
      </w:pPr>
    </w:p>
    <w:p w14:paraId="7111541B" w14:textId="559A510E" w:rsidR="002E04A2" w:rsidRPr="006471C7" w:rsidRDefault="00097FEC" w:rsidP="00654097">
      <w:pPr>
        <w:pStyle w:val="Corpotesto"/>
        <w:ind w:left="708" w:firstLine="708"/>
        <w:jc w:val="both"/>
        <w:rPr>
          <w:rFonts w:ascii="Fira Sans" w:hAnsi="Fira Sans"/>
          <w:b/>
          <w:i/>
          <w:sz w:val="24"/>
          <w:szCs w:val="24"/>
        </w:rPr>
      </w:pPr>
      <w:r w:rsidRPr="006471C7">
        <w:rPr>
          <w:rFonts w:ascii="Fira Sans" w:hAnsi="Fira Sans"/>
          <w:i/>
          <w:sz w:val="24"/>
          <w:szCs w:val="24"/>
        </w:rPr>
        <w:t>G</w:t>
      </w:r>
      <w:r w:rsidR="00654097" w:rsidRPr="006471C7">
        <w:rPr>
          <w:rFonts w:ascii="Fira Sans" w:hAnsi="Fira Sans"/>
          <w:i/>
          <w:sz w:val="24"/>
          <w:szCs w:val="24"/>
        </w:rPr>
        <w:t xml:space="preserve">iorno ___________, dalle ore ______ alle ore _______ </w:t>
      </w:r>
      <w:r w:rsidR="0023144B" w:rsidRPr="006471C7">
        <w:rPr>
          <w:rFonts w:ascii="Fira Sans" w:hAnsi="Fira Sans"/>
          <w:b/>
          <w:i/>
          <w:sz w:val="24"/>
          <w:szCs w:val="24"/>
        </w:rPr>
        <w:t>(N.B. Si consiglia di stabilire un solo giorno di votazione e in orario di ufficio)</w:t>
      </w:r>
      <w:r w:rsidR="00D178ED" w:rsidRPr="006471C7">
        <w:rPr>
          <w:rFonts w:ascii="Fira Sans" w:hAnsi="Fira Sans"/>
          <w:b/>
          <w:i/>
          <w:sz w:val="24"/>
          <w:szCs w:val="24"/>
        </w:rPr>
        <w:t xml:space="preserve"> </w:t>
      </w:r>
      <w:r w:rsidR="00D178ED" w:rsidRPr="006471C7">
        <w:rPr>
          <w:rFonts w:ascii="Fira Sans" w:hAnsi="Fira Sans"/>
          <w:i/>
          <w:color w:val="000000" w:themeColor="text1"/>
          <w:sz w:val="24"/>
          <w:szCs w:val="24"/>
        </w:rPr>
        <w:t xml:space="preserve">(Nota: secondo l’art. 31 del RGA, l’elezione suppletiva - in corso di mandato - è indetta entro un mese dal verificarsi della carenza di rappresentanza non sostituibile; non si procede a svolgere elezioni suppletive negli ultimi sei mesi di mandato del componente cessato)  </w:t>
      </w:r>
    </w:p>
    <w:p w14:paraId="547DFE72" w14:textId="77777777" w:rsidR="008C3E9C" w:rsidRDefault="008C3E9C" w:rsidP="004D54E4">
      <w:pPr>
        <w:pStyle w:val="Corpotesto"/>
        <w:jc w:val="both"/>
        <w:rPr>
          <w:rFonts w:ascii="Fira Sans" w:hAnsi="Fira Sans"/>
          <w:i/>
          <w:sz w:val="24"/>
          <w:szCs w:val="24"/>
        </w:rPr>
      </w:pPr>
    </w:p>
    <w:p w14:paraId="20021DEC" w14:textId="2E4E150B" w:rsidR="004D54E4" w:rsidRPr="006471C7" w:rsidRDefault="004D54E4" w:rsidP="508ED8AF">
      <w:pPr>
        <w:pStyle w:val="Corpotesto"/>
        <w:jc w:val="both"/>
        <w:rPr>
          <w:rFonts w:ascii="Fira Sans" w:hAnsi="Fira Sans"/>
          <w:i/>
          <w:iCs/>
          <w:sz w:val="24"/>
          <w:szCs w:val="24"/>
        </w:rPr>
      </w:pPr>
      <w:r w:rsidRPr="508ED8AF">
        <w:rPr>
          <w:rFonts w:ascii="Fira Sans" w:hAnsi="Fira Sans"/>
          <w:i/>
          <w:iCs/>
          <w:sz w:val="24"/>
          <w:szCs w:val="24"/>
        </w:rPr>
        <w:t>In caso di anomalie tecniche, è prevista un’ulteriore giornata di votazione, in data che sarà comunicata con provvedimento del direttore.</w:t>
      </w:r>
    </w:p>
    <w:p w14:paraId="1B8CA9D0" w14:textId="77777777" w:rsidR="00F335AB" w:rsidRPr="006471C7" w:rsidRDefault="00F335AB" w:rsidP="00F335AB">
      <w:pPr>
        <w:rPr>
          <w:rFonts w:ascii="Fira Sans" w:hAnsi="Fira Sans"/>
          <w:color w:val="000000" w:themeColor="text1"/>
          <w:sz w:val="24"/>
          <w:szCs w:val="24"/>
        </w:rPr>
      </w:pPr>
    </w:p>
    <w:p w14:paraId="7ECA2401" w14:textId="77777777" w:rsidR="00D178ED" w:rsidRPr="006471C7" w:rsidRDefault="00D178ED" w:rsidP="00325DBE">
      <w:pPr>
        <w:ind w:right="-982"/>
        <w:rPr>
          <w:rFonts w:ascii="Fira Sans" w:hAnsi="Fira Sans"/>
          <w:b/>
          <w:bCs/>
          <w:sz w:val="24"/>
          <w:szCs w:val="24"/>
        </w:rPr>
      </w:pPr>
    </w:p>
    <w:p w14:paraId="7111541E" w14:textId="69FF3611" w:rsidR="00DA0B7D" w:rsidRPr="006471C7" w:rsidRDefault="00DA0B7D" w:rsidP="00325DBE">
      <w:pPr>
        <w:ind w:right="-982"/>
        <w:rPr>
          <w:rFonts w:ascii="Fira Sans" w:hAnsi="Fira Sans"/>
          <w:sz w:val="24"/>
          <w:szCs w:val="24"/>
        </w:rPr>
      </w:pPr>
      <w:r w:rsidRPr="006471C7">
        <w:rPr>
          <w:rFonts w:ascii="Fira Sans" w:hAnsi="Fira Sans"/>
          <w:b/>
          <w:bCs/>
          <w:sz w:val="24"/>
          <w:szCs w:val="24"/>
        </w:rPr>
        <w:t xml:space="preserve">Art. </w:t>
      </w:r>
      <w:r w:rsidR="0036031D" w:rsidRPr="006471C7">
        <w:rPr>
          <w:rFonts w:ascii="Fira Sans" w:hAnsi="Fira Sans"/>
          <w:b/>
          <w:bCs/>
          <w:sz w:val="24"/>
          <w:szCs w:val="24"/>
        </w:rPr>
        <w:t>2</w:t>
      </w:r>
      <w:r w:rsidR="00950C4A" w:rsidRPr="006471C7">
        <w:rPr>
          <w:rFonts w:ascii="Fira Sans" w:hAnsi="Fira Sans"/>
          <w:b/>
          <w:bCs/>
          <w:sz w:val="24"/>
          <w:szCs w:val="24"/>
        </w:rPr>
        <w:t xml:space="preserve"> – </w:t>
      </w:r>
      <w:r w:rsidR="00DC23DA" w:rsidRPr="006471C7">
        <w:rPr>
          <w:rFonts w:ascii="Fira Sans" w:hAnsi="Fira Sans"/>
          <w:b/>
          <w:bCs/>
          <w:sz w:val="24"/>
          <w:szCs w:val="24"/>
        </w:rPr>
        <w:t>S</w:t>
      </w:r>
      <w:r w:rsidR="00950C4A" w:rsidRPr="006471C7">
        <w:rPr>
          <w:rFonts w:ascii="Fira Sans" w:hAnsi="Fira Sans"/>
          <w:b/>
          <w:bCs/>
          <w:sz w:val="24"/>
          <w:szCs w:val="24"/>
        </w:rPr>
        <w:t xml:space="preserve">eggio </w:t>
      </w:r>
      <w:r w:rsidR="00E52307" w:rsidRPr="006471C7">
        <w:rPr>
          <w:rFonts w:ascii="Fira Sans" w:hAnsi="Fira Sans"/>
          <w:b/>
          <w:bCs/>
          <w:color w:val="000000" w:themeColor="text1"/>
          <w:sz w:val="24"/>
          <w:szCs w:val="24"/>
        </w:rPr>
        <w:t xml:space="preserve">virtuale </w:t>
      </w:r>
      <w:r w:rsidRPr="006471C7">
        <w:rPr>
          <w:rFonts w:ascii="Fira Sans" w:hAnsi="Fira Sans"/>
          <w:b/>
          <w:bCs/>
          <w:strike/>
          <w:color w:val="00B050"/>
          <w:sz w:val="24"/>
          <w:szCs w:val="24"/>
        </w:rPr>
        <w:t xml:space="preserve"> </w:t>
      </w:r>
    </w:p>
    <w:p w14:paraId="7111541F" w14:textId="742FBF4B" w:rsidR="00DA0B7D" w:rsidRPr="006471C7" w:rsidRDefault="00DA0B7D" w:rsidP="007E3B47">
      <w:pPr>
        <w:rPr>
          <w:rFonts w:ascii="Fira Sans" w:hAnsi="Fira Sans"/>
          <w:i/>
          <w:sz w:val="24"/>
          <w:szCs w:val="24"/>
        </w:rPr>
      </w:pPr>
      <w:r w:rsidRPr="006471C7">
        <w:rPr>
          <w:rFonts w:ascii="Fira Sans" w:hAnsi="Fira Sans"/>
          <w:sz w:val="24"/>
          <w:szCs w:val="24"/>
        </w:rPr>
        <w:t xml:space="preserve">Il </w:t>
      </w:r>
      <w:r w:rsidRPr="006471C7">
        <w:rPr>
          <w:rFonts w:ascii="Fira Sans" w:hAnsi="Fira Sans"/>
          <w:bCs/>
          <w:sz w:val="24"/>
          <w:szCs w:val="24"/>
        </w:rPr>
        <w:t xml:space="preserve">seggio </w:t>
      </w:r>
      <w:r w:rsidR="00E52307" w:rsidRPr="006471C7">
        <w:rPr>
          <w:rFonts w:ascii="Fira Sans" w:hAnsi="Fira Sans"/>
          <w:bCs/>
          <w:color w:val="000000" w:themeColor="text1"/>
          <w:sz w:val="24"/>
          <w:szCs w:val="24"/>
        </w:rPr>
        <w:t>virtuale</w:t>
      </w:r>
      <w:r w:rsidR="00E52307" w:rsidRPr="006471C7">
        <w:rPr>
          <w:rFonts w:ascii="Fira Sans" w:hAnsi="Fira Sans"/>
          <w:bCs/>
          <w:sz w:val="24"/>
          <w:szCs w:val="24"/>
        </w:rPr>
        <w:t xml:space="preserve"> </w:t>
      </w:r>
      <w:r w:rsidRPr="006471C7">
        <w:rPr>
          <w:rFonts w:ascii="Fira Sans" w:hAnsi="Fira Sans"/>
          <w:sz w:val="24"/>
          <w:szCs w:val="24"/>
        </w:rPr>
        <w:t xml:space="preserve">è </w:t>
      </w:r>
      <w:r w:rsidR="00993F09" w:rsidRPr="006471C7">
        <w:rPr>
          <w:rFonts w:ascii="Fira Sans" w:hAnsi="Fira Sans"/>
          <w:sz w:val="24"/>
          <w:szCs w:val="24"/>
        </w:rPr>
        <w:t xml:space="preserve">così </w:t>
      </w:r>
      <w:r w:rsidRPr="006471C7">
        <w:rPr>
          <w:rFonts w:ascii="Fira Sans" w:hAnsi="Fira Sans"/>
          <w:sz w:val="24"/>
          <w:szCs w:val="24"/>
        </w:rPr>
        <w:t xml:space="preserve">costituito </w:t>
      </w:r>
      <w:r w:rsidRPr="006471C7">
        <w:rPr>
          <w:rFonts w:ascii="Fira Sans" w:hAnsi="Fira Sans"/>
          <w:i/>
          <w:sz w:val="24"/>
          <w:szCs w:val="24"/>
        </w:rPr>
        <w:t xml:space="preserve">(Nota: </w:t>
      </w:r>
      <w:r w:rsidR="00B11E25" w:rsidRPr="006471C7">
        <w:rPr>
          <w:rFonts w:ascii="Fira Sans" w:hAnsi="Fira Sans"/>
          <w:i/>
          <w:color w:val="000000" w:themeColor="text1"/>
          <w:sz w:val="24"/>
          <w:szCs w:val="24"/>
        </w:rPr>
        <w:t xml:space="preserve">art. 20 RGA: </w:t>
      </w:r>
      <w:r w:rsidRPr="006471C7">
        <w:rPr>
          <w:rFonts w:ascii="Fira Sans" w:hAnsi="Fira Sans"/>
          <w:i/>
          <w:color w:val="000000" w:themeColor="text1"/>
          <w:sz w:val="24"/>
          <w:szCs w:val="24"/>
        </w:rPr>
        <w:t>minimo tre componenti</w:t>
      </w:r>
      <w:r w:rsidR="00063836" w:rsidRPr="006471C7">
        <w:rPr>
          <w:rFonts w:ascii="Fira Sans" w:hAnsi="Fira Sans"/>
          <w:i/>
          <w:color w:val="000000" w:themeColor="text1"/>
          <w:sz w:val="24"/>
          <w:szCs w:val="24"/>
        </w:rPr>
        <w:t>, preferibilmente</w:t>
      </w:r>
      <w:r w:rsidRPr="006471C7">
        <w:rPr>
          <w:rFonts w:ascii="Fira Sans" w:hAnsi="Fira Sans"/>
          <w:i/>
          <w:color w:val="000000" w:themeColor="text1"/>
          <w:sz w:val="24"/>
          <w:szCs w:val="24"/>
        </w:rPr>
        <w:t xml:space="preserve"> </w:t>
      </w:r>
      <w:r w:rsidRPr="006471C7">
        <w:rPr>
          <w:rFonts w:ascii="Fira Sans" w:hAnsi="Fira Sans"/>
          <w:i/>
          <w:sz w:val="24"/>
          <w:szCs w:val="24"/>
        </w:rPr>
        <w:t>elettori</w:t>
      </w:r>
      <w:r w:rsidR="00063836" w:rsidRPr="006471C7">
        <w:rPr>
          <w:rFonts w:ascii="Fira Sans" w:hAnsi="Fira Sans"/>
          <w:i/>
          <w:sz w:val="24"/>
          <w:szCs w:val="24"/>
        </w:rPr>
        <w:t>,</w:t>
      </w:r>
      <w:r w:rsidR="008E4EA4" w:rsidRPr="006471C7">
        <w:rPr>
          <w:rFonts w:ascii="Fira Sans" w:hAnsi="Fira Sans"/>
          <w:i/>
          <w:sz w:val="24"/>
          <w:szCs w:val="24"/>
        </w:rPr>
        <w:t xml:space="preserve"> e</w:t>
      </w:r>
      <w:r w:rsidR="008145B3" w:rsidRPr="006471C7">
        <w:rPr>
          <w:rFonts w:ascii="Fira Sans" w:hAnsi="Fira Sans"/>
          <w:i/>
          <w:sz w:val="24"/>
          <w:szCs w:val="24"/>
        </w:rPr>
        <w:t xml:space="preserve">, di norma, </w:t>
      </w:r>
      <w:r w:rsidR="008E4EA4" w:rsidRPr="006471C7">
        <w:rPr>
          <w:rFonts w:ascii="Fira Sans" w:hAnsi="Fira Sans"/>
          <w:i/>
          <w:sz w:val="24"/>
          <w:szCs w:val="24"/>
        </w:rPr>
        <w:t>almeno un componente supplente</w:t>
      </w:r>
      <w:r w:rsidRPr="006471C7">
        <w:rPr>
          <w:rFonts w:ascii="Fira Sans" w:hAnsi="Fira Sans"/>
          <w:i/>
          <w:sz w:val="24"/>
          <w:szCs w:val="24"/>
        </w:rPr>
        <w:t>)</w:t>
      </w:r>
      <w:r w:rsidR="00993F09" w:rsidRPr="006471C7">
        <w:rPr>
          <w:rFonts w:ascii="Fira Sans" w:hAnsi="Fira Sans"/>
          <w:sz w:val="24"/>
          <w:szCs w:val="24"/>
        </w:rPr>
        <w:t>:</w:t>
      </w:r>
    </w:p>
    <w:p w14:paraId="71115420" w14:textId="77777777" w:rsidR="006C4FA3" w:rsidRPr="006471C7" w:rsidRDefault="006C4FA3" w:rsidP="00325DBE">
      <w:pPr>
        <w:rPr>
          <w:rFonts w:ascii="Fira Sans" w:hAnsi="Fira Sans"/>
          <w:sz w:val="24"/>
          <w:szCs w:val="24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32"/>
        <w:gridCol w:w="3307"/>
      </w:tblGrid>
      <w:tr w:rsidR="006C4FA3" w:rsidRPr="006471C7" w14:paraId="71115423" w14:textId="77777777" w:rsidTr="00941E33">
        <w:tc>
          <w:tcPr>
            <w:tcW w:w="6204" w:type="dxa"/>
            <w:shd w:val="clear" w:color="auto" w:fill="auto"/>
          </w:tcPr>
          <w:p w14:paraId="71115421" w14:textId="77777777" w:rsidR="006C4FA3" w:rsidRPr="006471C7" w:rsidRDefault="00F93926" w:rsidP="00941E33">
            <w:pPr>
              <w:rPr>
                <w:rFonts w:ascii="Fira Sans" w:hAnsi="Fira Sans"/>
                <w:sz w:val="24"/>
                <w:szCs w:val="24"/>
              </w:rPr>
            </w:pPr>
            <w:r w:rsidRPr="006471C7">
              <w:rPr>
                <w:rFonts w:ascii="Fira Sans" w:hAnsi="Fira Sans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3575" w:type="dxa"/>
            <w:shd w:val="clear" w:color="auto" w:fill="auto"/>
          </w:tcPr>
          <w:p w14:paraId="71115422" w14:textId="77777777" w:rsidR="006C4FA3" w:rsidRPr="006471C7" w:rsidRDefault="00993F09" w:rsidP="00941E33">
            <w:pPr>
              <w:rPr>
                <w:rFonts w:ascii="Fira Sans" w:hAnsi="Fira Sans"/>
                <w:sz w:val="24"/>
                <w:szCs w:val="24"/>
              </w:rPr>
            </w:pPr>
            <w:r w:rsidRPr="006471C7">
              <w:rPr>
                <w:rFonts w:ascii="Fira Sans" w:hAnsi="Fira Sans"/>
                <w:bCs/>
                <w:sz w:val="24"/>
                <w:szCs w:val="24"/>
              </w:rPr>
              <w:t>p</w:t>
            </w:r>
            <w:r w:rsidR="00F93926" w:rsidRPr="006471C7">
              <w:rPr>
                <w:rFonts w:ascii="Fira Sans" w:hAnsi="Fira Sans"/>
                <w:bCs/>
                <w:sz w:val="24"/>
                <w:szCs w:val="24"/>
              </w:rPr>
              <w:t>residente</w:t>
            </w:r>
          </w:p>
        </w:tc>
      </w:tr>
      <w:tr w:rsidR="006C4FA3" w:rsidRPr="006471C7" w14:paraId="71115426" w14:textId="77777777" w:rsidTr="00941E33">
        <w:tc>
          <w:tcPr>
            <w:tcW w:w="6204" w:type="dxa"/>
            <w:shd w:val="clear" w:color="auto" w:fill="auto"/>
          </w:tcPr>
          <w:p w14:paraId="71115424" w14:textId="77777777" w:rsidR="006C4FA3" w:rsidRPr="006471C7" w:rsidRDefault="00F93926" w:rsidP="00941E33">
            <w:pPr>
              <w:rPr>
                <w:rFonts w:ascii="Fira Sans" w:hAnsi="Fira Sans"/>
                <w:sz w:val="24"/>
                <w:szCs w:val="24"/>
              </w:rPr>
            </w:pPr>
            <w:r w:rsidRPr="006471C7">
              <w:rPr>
                <w:rFonts w:ascii="Fira Sans" w:hAnsi="Fira Sans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3575" w:type="dxa"/>
            <w:shd w:val="clear" w:color="auto" w:fill="auto"/>
          </w:tcPr>
          <w:p w14:paraId="71115425" w14:textId="77777777" w:rsidR="006C4FA3" w:rsidRPr="006471C7" w:rsidRDefault="00765A85" w:rsidP="00941E33">
            <w:pPr>
              <w:ind w:right="-982"/>
              <w:rPr>
                <w:rFonts w:ascii="Fira Sans" w:hAnsi="Fira Sans"/>
                <w:bCs/>
                <w:sz w:val="24"/>
                <w:szCs w:val="24"/>
              </w:rPr>
            </w:pPr>
            <w:r w:rsidRPr="006471C7">
              <w:rPr>
                <w:rFonts w:ascii="Fira Sans" w:hAnsi="Fira Sans"/>
                <w:bCs/>
                <w:sz w:val="24"/>
                <w:szCs w:val="24"/>
              </w:rPr>
              <w:t>v</w:t>
            </w:r>
            <w:r w:rsidR="00993F09" w:rsidRPr="006471C7">
              <w:rPr>
                <w:rFonts w:ascii="Fira Sans" w:hAnsi="Fira Sans"/>
                <w:bCs/>
                <w:sz w:val="24"/>
                <w:szCs w:val="24"/>
              </w:rPr>
              <w:t>ice p</w:t>
            </w:r>
            <w:r w:rsidR="00F93926" w:rsidRPr="006471C7">
              <w:rPr>
                <w:rFonts w:ascii="Fira Sans" w:hAnsi="Fira Sans"/>
                <w:bCs/>
                <w:sz w:val="24"/>
                <w:szCs w:val="24"/>
              </w:rPr>
              <w:t>residente</w:t>
            </w:r>
          </w:p>
        </w:tc>
      </w:tr>
      <w:tr w:rsidR="006C4FA3" w:rsidRPr="006471C7" w14:paraId="71115429" w14:textId="77777777" w:rsidTr="00941E33">
        <w:tc>
          <w:tcPr>
            <w:tcW w:w="6204" w:type="dxa"/>
            <w:shd w:val="clear" w:color="auto" w:fill="auto"/>
          </w:tcPr>
          <w:p w14:paraId="71115427" w14:textId="77777777" w:rsidR="006C4FA3" w:rsidRPr="006471C7" w:rsidRDefault="00F93926" w:rsidP="00941E33">
            <w:pPr>
              <w:rPr>
                <w:rFonts w:ascii="Fira Sans" w:hAnsi="Fira Sans"/>
                <w:sz w:val="24"/>
                <w:szCs w:val="24"/>
              </w:rPr>
            </w:pPr>
            <w:r w:rsidRPr="006471C7">
              <w:rPr>
                <w:rFonts w:ascii="Fira Sans" w:hAnsi="Fira Sans"/>
                <w:sz w:val="24"/>
                <w:szCs w:val="24"/>
              </w:rPr>
              <w:lastRenderedPageBreak/>
              <w:t>_________________________________________________</w:t>
            </w:r>
          </w:p>
        </w:tc>
        <w:tc>
          <w:tcPr>
            <w:tcW w:w="3575" w:type="dxa"/>
            <w:shd w:val="clear" w:color="auto" w:fill="auto"/>
          </w:tcPr>
          <w:p w14:paraId="71115428" w14:textId="77777777" w:rsidR="006C4FA3" w:rsidRPr="006471C7" w:rsidRDefault="00993F09" w:rsidP="00941E33">
            <w:pPr>
              <w:ind w:right="-982"/>
              <w:rPr>
                <w:rFonts w:ascii="Fira Sans" w:hAnsi="Fira Sans"/>
                <w:bCs/>
                <w:sz w:val="24"/>
                <w:szCs w:val="24"/>
              </w:rPr>
            </w:pPr>
            <w:r w:rsidRPr="006471C7">
              <w:rPr>
                <w:rFonts w:ascii="Fira Sans" w:hAnsi="Fira Sans"/>
                <w:bCs/>
                <w:sz w:val="24"/>
                <w:szCs w:val="24"/>
              </w:rPr>
              <w:t>s</w:t>
            </w:r>
            <w:r w:rsidR="00F93926" w:rsidRPr="006471C7">
              <w:rPr>
                <w:rFonts w:ascii="Fira Sans" w:hAnsi="Fira Sans"/>
                <w:bCs/>
                <w:sz w:val="24"/>
                <w:szCs w:val="24"/>
              </w:rPr>
              <w:t>egreta</w:t>
            </w:r>
            <w:r w:rsidRPr="006471C7">
              <w:rPr>
                <w:rFonts w:ascii="Fira Sans" w:hAnsi="Fira Sans"/>
                <w:bCs/>
                <w:sz w:val="24"/>
                <w:szCs w:val="24"/>
              </w:rPr>
              <w:t>r</w:t>
            </w:r>
            <w:r w:rsidR="00F93926" w:rsidRPr="006471C7">
              <w:rPr>
                <w:rFonts w:ascii="Fira Sans" w:hAnsi="Fira Sans"/>
                <w:bCs/>
                <w:sz w:val="24"/>
                <w:szCs w:val="24"/>
              </w:rPr>
              <w:t>io</w:t>
            </w:r>
          </w:p>
        </w:tc>
      </w:tr>
      <w:tr w:rsidR="006C4FA3" w:rsidRPr="006471C7" w14:paraId="7111542C" w14:textId="77777777" w:rsidTr="00941E33">
        <w:tc>
          <w:tcPr>
            <w:tcW w:w="6204" w:type="dxa"/>
            <w:shd w:val="clear" w:color="auto" w:fill="auto"/>
          </w:tcPr>
          <w:p w14:paraId="7111542A" w14:textId="77777777" w:rsidR="006C4FA3" w:rsidRPr="006471C7" w:rsidRDefault="00F93926" w:rsidP="00941E33">
            <w:pPr>
              <w:rPr>
                <w:rFonts w:ascii="Fira Sans" w:hAnsi="Fira Sans"/>
                <w:sz w:val="24"/>
                <w:szCs w:val="24"/>
              </w:rPr>
            </w:pPr>
            <w:r w:rsidRPr="006471C7">
              <w:rPr>
                <w:rFonts w:ascii="Fira Sans" w:hAnsi="Fira Sans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3575" w:type="dxa"/>
            <w:shd w:val="clear" w:color="auto" w:fill="auto"/>
          </w:tcPr>
          <w:p w14:paraId="29078421" w14:textId="555AA9A7" w:rsidR="00FC3624" w:rsidRPr="006471C7" w:rsidRDefault="00F93926" w:rsidP="00941E33">
            <w:pPr>
              <w:ind w:right="-982"/>
              <w:rPr>
                <w:rFonts w:ascii="Fira Sans" w:hAnsi="Fira Sans"/>
                <w:i/>
                <w:sz w:val="24"/>
                <w:szCs w:val="24"/>
              </w:rPr>
            </w:pPr>
            <w:r w:rsidRPr="006471C7">
              <w:rPr>
                <w:rFonts w:ascii="Fira Sans" w:hAnsi="Fira Sans"/>
                <w:sz w:val="24"/>
                <w:szCs w:val="24"/>
              </w:rPr>
              <w:t xml:space="preserve">supplente </w:t>
            </w:r>
            <w:r w:rsidRPr="006471C7">
              <w:rPr>
                <w:rFonts w:ascii="Fira Sans" w:hAnsi="Fira Sans"/>
                <w:i/>
                <w:sz w:val="24"/>
                <w:szCs w:val="24"/>
              </w:rPr>
              <w:t>(eventuale)</w:t>
            </w:r>
          </w:p>
          <w:p w14:paraId="7111542B" w14:textId="4BC6E9E3" w:rsidR="00FC3624" w:rsidRPr="006471C7" w:rsidRDefault="00FC3624" w:rsidP="00941E33">
            <w:pPr>
              <w:ind w:right="-982"/>
              <w:rPr>
                <w:rFonts w:ascii="Fira Sans" w:hAnsi="Fira Sans"/>
                <w:i/>
                <w:sz w:val="24"/>
                <w:szCs w:val="24"/>
              </w:rPr>
            </w:pPr>
          </w:p>
        </w:tc>
      </w:tr>
    </w:tbl>
    <w:p w14:paraId="370D4515" w14:textId="6BF61617" w:rsidR="00FC3624" w:rsidRPr="006471C7" w:rsidRDefault="00FC3624" w:rsidP="00325DBE">
      <w:pPr>
        <w:rPr>
          <w:rFonts w:ascii="Fira Sans" w:hAnsi="Fira Sans"/>
          <w:sz w:val="24"/>
          <w:szCs w:val="24"/>
        </w:rPr>
      </w:pPr>
      <w:r w:rsidRPr="006471C7">
        <w:rPr>
          <w:rFonts w:ascii="Fira Sans" w:hAnsi="Fira Sans"/>
          <w:sz w:val="24"/>
          <w:szCs w:val="24"/>
        </w:rPr>
        <w:t>Il ruolo di “amministratore” della votazione telematica è svolto da ______________.</w:t>
      </w:r>
    </w:p>
    <w:p w14:paraId="4A3B2BB4" w14:textId="41820CDD" w:rsidR="00FC3624" w:rsidRPr="006471C7" w:rsidRDefault="00FC3624" w:rsidP="00325DBE">
      <w:pPr>
        <w:rPr>
          <w:rFonts w:ascii="Fira Sans" w:hAnsi="Fira Sans"/>
          <w:sz w:val="24"/>
          <w:szCs w:val="24"/>
        </w:rPr>
      </w:pPr>
      <w:r w:rsidRPr="006471C7">
        <w:rPr>
          <w:rFonts w:ascii="Fira Sans" w:hAnsi="Fira Sans"/>
          <w:sz w:val="24"/>
          <w:szCs w:val="24"/>
        </w:rPr>
        <w:t>Il ruolo di “commissario” è svolto da ______________.</w:t>
      </w:r>
    </w:p>
    <w:p w14:paraId="4DE2D742" w14:textId="77777777" w:rsidR="00FC3624" w:rsidRPr="006471C7" w:rsidRDefault="00FC3624" w:rsidP="00325DBE">
      <w:pPr>
        <w:rPr>
          <w:rFonts w:ascii="Fira Sans" w:hAnsi="Fira Sans"/>
          <w:sz w:val="24"/>
          <w:szCs w:val="24"/>
        </w:rPr>
      </w:pPr>
    </w:p>
    <w:p w14:paraId="7111542E" w14:textId="13200169" w:rsidR="006C4FA3" w:rsidRPr="006471C7" w:rsidRDefault="006C4FA3" w:rsidP="00325DBE">
      <w:pPr>
        <w:rPr>
          <w:rFonts w:ascii="Fira Sans" w:hAnsi="Fira Sans"/>
          <w:b/>
          <w:color w:val="000000" w:themeColor="text1"/>
          <w:sz w:val="24"/>
          <w:szCs w:val="24"/>
          <w:u w:val="single"/>
        </w:rPr>
      </w:pPr>
      <w:r w:rsidRPr="006471C7">
        <w:rPr>
          <w:rFonts w:ascii="Fira Sans" w:hAnsi="Fira Sans"/>
          <w:sz w:val="24"/>
          <w:szCs w:val="24"/>
        </w:rPr>
        <w:t xml:space="preserve">Durante le operazioni il seggio elettorale opera validamente con </w:t>
      </w:r>
      <w:r w:rsidRPr="006471C7">
        <w:rPr>
          <w:rFonts w:ascii="Fira Sans" w:hAnsi="Fira Sans"/>
          <w:color w:val="000000" w:themeColor="text1"/>
          <w:sz w:val="24"/>
          <w:szCs w:val="24"/>
        </w:rPr>
        <w:t xml:space="preserve">la </w:t>
      </w:r>
      <w:r w:rsidR="00E52307" w:rsidRPr="006471C7">
        <w:rPr>
          <w:rFonts w:ascii="Fira Sans" w:hAnsi="Fira Sans"/>
          <w:color w:val="000000" w:themeColor="text1"/>
          <w:sz w:val="24"/>
          <w:szCs w:val="24"/>
        </w:rPr>
        <w:t xml:space="preserve">partecipazione </w:t>
      </w:r>
      <w:r w:rsidRPr="006471C7">
        <w:rPr>
          <w:rFonts w:ascii="Fira Sans" w:hAnsi="Fira Sans"/>
          <w:color w:val="000000" w:themeColor="text1"/>
          <w:sz w:val="24"/>
          <w:szCs w:val="24"/>
        </w:rPr>
        <w:t>di almeno due componenti fra i quali il presidente o il vice</w:t>
      </w:r>
      <w:r w:rsidR="00F87A10" w:rsidRPr="006471C7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Pr="006471C7">
        <w:rPr>
          <w:rFonts w:ascii="Fira Sans" w:hAnsi="Fira Sans"/>
          <w:color w:val="000000" w:themeColor="text1"/>
          <w:sz w:val="24"/>
          <w:szCs w:val="24"/>
        </w:rPr>
        <w:t xml:space="preserve">presidente; in fase di scrutinio opera validamente </w:t>
      </w:r>
      <w:r w:rsidRPr="006471C7">
        <w:rPr>
          <w:rFonts w:ascii="Fira Sans" w:eastAsia="Calibri" w:hAnsi="Fira Sans"/>
          <w:color w:val="000000" w:themeColor="text1"/>
          <w:sz w:val="24"/>
          <w:szCs w:val="24"/>
        </w:rPr>
        <w:t xml:space="preserve">con la </w:t>
      </w:r>
      <w:r w:rsidR="00E52307" w:rsidRPr="006471C7">
        <w:rPr>
          <w:rFonts w:ascii="Fira Sans" w:eastAsia="Calibri" w:hAnsi="Fira Sans"/>
          <w:color w:val="000000" w:themeColor="text1"/>
          <w:sz w:val="24"/>
          <w:szCs w:val="24"/>
        </w:rPr>
        <w:t xml:space="preserve">partecipazione </w:t>
      </w:r>
      <w:r w:rsidRPr="006471C7">
        <w:rPr>
          <w:rFonts w:ascii="Fira Sans" w:eastAsia="Calibri" w:hAnsi="Fira Sans"/>
          <w:color w:val="000000" w:themeColor="text1"/>
          <w:sz w:val="24"/>
          <w:szCs w:val="24"/>
        </w:rPr>
        <w:t>di almeno tre componenti e decide a maggioranza e, in caso di parità, prevale il voto del presidente</w:t>
      </w:r>
      <w:r w:rsidR="00A37C6C" w:rsidRPr="006471C7">
        <w:rPr>
          <w:rFonts w:ascii="Fira Sans" w:eastAsia="Calibri" w:hAnsi="Fira Sans"/>
          <w:color w:val="000000" w:themeColor="text1"/>
          <w:sz w:val="24"/>
          <w:szCs w:val="24"/>
        </w:rPr>
        <w:t xml:space="preserve"> (art. 20 del RGA)</w:t>
      </w:r>
      <w:r w:rsidRPr="006471C7">
        <w:rPr>
          <w:rFonts w:ascii="Fira Sans" w:eastAsia="Calibri" w:hAnsi="Fira Sans"/>
          <w:color w:val="000000" w:themeColor="text1"/>
          <w:sz w:val="24"/>
          <w:szCs w:val="24"/>
        </w:rPr>
        <w:t>.</w:t>
      </w:r>
    </w:p>
    <w:p w14:paraId="7111542F" w14:textId="77777777" w:rsidR="006C4FA3" w:rsidRPr="006471C7" w:rsidRDefault="006C4FA3" w:rsidP="00325DBE">
      <w:pPr>
        <w:rPr>
          <w:rFonts w:ascii="Fira Sans" w:hAnsi="Fira Sans"/>
          <w:b/>
          <w:sz w:val="24"/>
          <w:szCs w:val="24"/>
          <w:u w:val="single"/>
        </w:rPr>
      </w:pPr>
    </w:p>
    <w:p w14:paraId="71115430" w14:textId="77777777" w:rsidR="00DA0B7D" w:rsidRPr="006471C7" w:rsidRDefault="00DA0B7D" w:rsidP="00325DBE">
      <w:pPr>
        <w:rPr>
          <w:rFonts w:ascii="Fira Sans" w:hAnsi="Fira Sans"/>
          <w:color w:val="000000" w:themeColor="text1"/>
          <w:sz w:val="24"/>
          <w:szCs w:val="24"/>
        </w:rPr>
      </w:pPr>
      <w:r w:rsidRPr="006471C7">
        <w:rPr>
          <w:rFonts w:ascii="Fira Sans" w:hAnsi="Fira Sans"/>
          <w:b/>
          <w:sz w:val="24"/>
          <w:szCs w:val="24"/>
        </w:rPr>
        <w:t xml:space="preserve">Art. </w:t>
      </w:r>
      <w:r w:rsidR="0036031D" w:rsidRPr="006471C7">
        <w:rPr>
          <w:rFonts w:ascii="Fira Sans" w:hAnsi="Fira Sans"/>
          <w:b/>
          <w:sz w:val="24"/>
          <w:szCs w:val="24"/>
        </w:rPr>
        <w:t>3</w:t>
      </w:r>
      <w:r w:rsidR="00677CB5" w:rsidRPr="006471C7">
        <w:rPr>
          <w:rFonts w:ascii="Fira Sans" w:hAnsi="Fira Sans"/>
          <w:b/>
          <w:sz w:val="24"/>
          <w:szCs w:val="24"/>
        </w:rPr>
        <w:t xml:space="preserve"> – Preferenze esprimibili</w:t>
      </w:r>
      <w:r w:rsidR="003D29CF" w:rsidRPr="006471C7">
        <w:rPr>
          <w:rFonts w:ascii="Fira Sans" w:hAnsi="Fira Sans"/>
          <w:b/>
          <w:sz w:val="24"/>
          <w:szCs w:val="24"/>
        </w:rPr>
        <w:t xml:space="preserve"> </w:t>
      </w:r>
      <w:r w:rsidR="003D29CF" w:rsidRPr="006471C7">
        <w:rPr>
          <w:rFonts w:ascii="Fira Sans" w:hAnsi="Fira Sans"/>
          <w:b/>
          <w:color w:val="000000" w:themeColor="text1"/>
          <w:sz w:val="24"/>
          <w:szCs w:val="24"/>
        </w:rPr>
        <w:t>e modalità di voto</w:t>
      </w:r>
    </w:p>
    <w:p w14:paraId="48334E55" w14:textId="29D67EE0" w:rsidR="00B6678C" w:rsidRPr="006471C7" w:rsidRDefault="007F193F" w:rsidP="00B6678C">
      <w:pPr>
        <w:pStyle w:val="Testodelblocco1"/>
        <w:ind w:left="0" w:right="-2" w:firstLine="0"/>
        <w:rPr>
          <w:rFonts w:ascii="Fira Sans" w:hAnsi="Fira Sans" w:cs="Arial"/>
          <w:color w:val="000000" w:themeColor="text1"/>
          <w:sz w:val="24"/>
          <w:szCs w:val="24"/>
        </w:rPr>
      </w:pPr>
      <w:r w:rsidRPr="006471C7">
        <w:rPr>
          <w:rFonts w:ascii="Fira Sans" w:hAnsi="Fira Sans"/>
          <w:color w:val="000000" w:themeColor="text1"/>
          <w:sz w:val="24"/>
          <w:szCs w:val="24"/>
        </w:rPr>
        <w:t>L</w:t>
      </w:r>
      <w:r w:rsidR="00C613C5" w:rsidRPr="006471C7">
        <w:rPr>
          <w:rFonts w:ascii="Fira Sans" w:hAnsi="Fira Sans"/>
          <w:color w:val="000000" w:themeColor="text1"/>
          <w:sz w:val="24"/>
          <w:szCs w:val="24"/>
        </w:rPr>
        <w:t xml:space="preserve">a votazione </w:t>
      </w:r>
      <w:r w:rsidR="003F53DB" w:rsidRPr="006471C7">
        <w:rPr>
          <w:rFonts w:ascii="Fira Sans" w:hAnsi="Fira Sans"/>
          <w:color w:val="000000" w:themeColor="text1"/>
          <w:sz w:val="24"/>
          <w:szCs w:val="24"/>
        </w:rPr>
        <w:t xml:space="preserve">si svolge </w:t>
      </w:r>
      <w:r w:rsidRPr="006471C7">
        <w:rPr>
          <w:rFonts w:ascii="Fira Sans" w:hAnsi="Fira Sans"/>
          <w:color w:val="000000" w:themeColor="text1"/>
          <w:sz w:val="24"/>
          <w:szCs w:val="24"/>
        </w:rPr>
        <w:t>nel rispetto del principio di segretezza del voto</w:t>
      </w:r>
      <w:r w:rsidR="00B6678C" w:rsidRPr="006471C7">
        <w:rPr>
          <w:rFonts w:ascii="Fira Sans" w:hAnsi="Fira Sans"/>
          <w:color w:val="000000" w:themeColor="text1"/>
          <w:sz w:val="24"/>
          <w:szCs w:val="24"/>
        </w:rPr>
        <w:t>,</w:t>
      </w:r>
      <w:r w:rsidR="00B6678C" w:rsidRPr="006471C7">
        <w:rPr>
          <w:rFonts w:ascii="Fira Sans" w:hAnsi="Fira Sans" w:cs="Arial"/>
          <w:color w:val="000000" w:themeColor="text1"/>
          <w:sz w:val="24"/>
          <w:szCs w:val="24"/>
        </w:rPr>
        <w:t xml:space="preserve"> attraverso l’uso di una piattaforma informatica di i-voting (</w:t>
      </w:r>
      <w:r w:rsidR="00480585" w:rsidRPr="00480585">
        <w:rPr>
          <w:rFonts w:ascii="Fira Sans" w:hAnsi="Fira Sans" w:cs="Arial"/>
          <w:color w:val="000000" w:themeColor="text1"/>
          <w:sz w:val="24"/>
          <w:szCs w:val="24"/>
        </w:rPr>
        <w:t>https://elezioni.unige.it/</w:t>
      </w:r>
      <w:r w:rsidR="00B6678C" w:rsidRPr="006471C7">
        <w:rPr>
          <w:rFonts w:ascii="Fira Sans" w:hAnsi="Fira Sans" w:cs="Arial"/>
          <w:color w:val="000000" w:themeColor="text1"/>
          <w:sz w:val="24"/>
          <w:szCs w:val="24"/>
        </w:rPr>
        <w:t>) a cui l’elettore</w:t>
      </w:r>
      <w:r w:rsidR="00624897">
        <w:rPr>
          <w:rFonts w:ascii="Fira Sans" w:hAnsi="Fira Sans" w:cs="Arial"/>
          <w:color w:val="000000" w:themeColor="text1"/>
          <w:sz w:val="24"/>
          <w:szCs w:val="24"/>
        </w:rPr>
        <w:t>/l’elettrice</w:t>
      </w:r>
      <w:r w:rsidR="00B6678C" w:rsidRPr="006471C7">
        <w:rPr>
          <w:rFonts w:ascii="Fira Sans" w:hAnsi="Fira Sans" w:cs="Arial"/>
          <w:color w:val="000000" w:themeColor="text1"/>
          <w:sz w:val="24"/>
          <w:szCs w:val="24"/>
        </w:rPr>
        <w:t xml:space="preserve"> accede da remoto tramite dispositivi elettronici collegati a </w:t>
      </w:r>
      <w:proofErr w:type="spellStart"/>
      <w:r w:rsidR="00B6678C" w:rsidRPr="00624897">
        <w:rPr>
          <w:rFonts w:ascii="Fira Sans" w:hAnsi="Fira Sans" w:cs="Arial"/>
          <w:i/>
          <w:color w:val="000000" w:themeColor="text1"/>
          <w:sz w:val="24"/>
          <w:szCs w:val="24"/>
        </w:rPr>
        <w:t>internet</w:t>
      </w:r>
      <w:proofErr w:type="spellEnd"/>
      <w:r w:rsidR="00B6678C" w:rsidRPr="006471C7">
        <w:rPr>
          <w:rFonts w:ascii="Fira Sans" w:hAnsi="Fira Sans" w:cs="Arial"/>
          <w:color w:val="000000" w:themeColor="text1"/>
          <w:sz w:val="24"/>
          <w:szCs w:val="24"/>
        </w:rPr>
        <w:t xml:space="preserve"> e mediante apposite credenziali.</w:t>
      </w:r>
    </w:p>
    <w:p w14:paraId="71115431" w14:textId="1DC8E3FD" w:rsidR="007F193F" w:rsidRPr="006471C7" w:rsidRDefault="007F193F" w:rsidP="00325DBE">
      <w:pPr>
        <w:rPr>
          <w:rFonts w:ascii="Fira Sans" w:hAnsi="Fira Sans"/>
          <w:sz w:val="24"/>
          <w:szCs w:val="24"/>
        </w:rPr>
      </w:pPr>
    </w:p>
    <w:p w14:paraId="71115432" w14:textId="6A38193E" w:rsidR="00DA0B7D" w:rsidRPr="006471C7" w:rsidRDefault="00DA0B7D" w:rsidP="00325DBE">
      <w:pPr>
        <w:rPr>
          <w:rFonts w:ascii="Fira Sans" w:hAnsi="Fira Sans"/>
          <w:sz w:val="24"/>
          <w:szCs w:val="24"/>
        </w:rPr>
      </w:pPr>
      <w:r w:rsidRPr="006471C7">
        <w:rPr>
          <w:rFonts w:ascii="Fira Sans" w:hAnsi="Fira Sans"/>
          <w:sz w:val="24"/>
          <w:szCs w:val="24"/>
        </w:rPr>
        <w:t>Ogni elettore</w:t>
      </w:r>
      <w:r w:rsidR="00CD0457">
        <w:rPr>
          <w:rFonts w:ascii="Fira Sans" w:hAnsi="Fira Sans"/>
          <w:sz w:val="24"/>
          <w:szCs w:val="24"/>
        </w:rPr>
        <w:t xml:space="preserve">/elettrice </w:t>
      </w:r>
      <w:r w:rsidR="006274D9" w:rsidRPr="006471C7">
        <w:rPr>
          <w:rFonts w:ascii="Fira Sans" w:hAnsi="Fira Sans"/>
          <w:sz w:val="24"/>
          <w:szCs w:val="24"/>
        </w:rPr>
        <w:t xml:space="preserve">può </w:t>
      </w:r>
      <w:r w:rsidRPr="006471C7">
        <w:rPr>
          <w:rFonts w:ascii="Fira Sans" w:hAnsi="Fira Sans"/>
          <w:sz w:val="24"/>
          <w:szCs w:val="24"/>
        </w:rPr>
        <w:t>esprimere una sola preferenza</w:t>
      </w:r>
      <w:r w:rsidR="004F1E34" w:rsidRPr="006471C7">
        <w:rPr>
          <w:rFonts w:ascii="Fira Sans" w:hAnsi="Fira Sans"/>
          <w:color w:val="00B050"/>
          <w:sz w:val="24"/>
          <w:szCs w:val="24"/>
        </w:rPr>
        <w:t xml:space="preserve"> </w:t>
      </w:r>
      <w:r w:rsidR="004F1E34" w:rsidRPr="006471C7">
        <w:rPr>
          <w:rFonts w:ascii="Fira Sans" w:hAnsi="Fira Sans"/>
          <w:sz w:val="24"/>
          <w:szCs w:val="24"/>
        </w:rPr>
        <w:t>(</w:t>
      </w:r>
      <w:r w:rsidRPr="006471C7">
        <w:rPr>
          <w:rFonts w:ascii="Fira Sans" w:hAnsi="Fira Sans"/>
          <w:sz w:val="24"/>
          <w:szCs w:val="24"/>
        </w:rPr>
        <w:t xml:space="preserve">art. </w:t>
      </w:r>
      <w:r w:rsidR="00AA4123" w:rsidRPr="006471C7">
        <w:rPr>
          <w:rFonts w:ascii="Fira Sans" w:hAnsi="Fira Sans"/>
          <w:sz w:val="24"/>
          <w:szCs w:val="24"/>
        </w:rPr>
        <w:t>6</w:t>
      </w:r>
      <w:r w:rsidR="004D1C50" w:rsidRPr="006471C7">
        <w:rPr>
          <w:rFonts w:ascii="Fira Sans" w:hAnsi="Fira Sans"/>
          <w:sz w:val="24"/>
          <w:szCs w:val="24"/>
        </w:rPr>
        <w:t>6</w:t>
      </w:r>
      <w:r w:rsidRPr="006471C7">
        <w:rPr>
          <w:rFonts w:ascii="Fira Sans" w:hAnsi="Fira Sans"/>
          <w:sz w:val="24"/>
          <w:szCs w:val="24"/>
        </w:rPr>
        <w:t xml:space="preserve"> dello Statuto</w:t>
      </w:r>
      <w:r w:rsidR="00160940" w:rsidRPr="006471C7">
        <w:rPr>
          <w:rFonts w:ascii="Fira Sans" w:hAnsi="Fira Sans"/>
          <w:sz w:val="24"/>
          <w:szCs w:val="24"/>
        </w:rPr>
        <w:t xml:space="preserve"> e dell’art. 23, comma </w:t>
      </w:r>
      <w:r w:rsidR="00CD0457">
        <w:rPr>
          <w:rFonts w:ascii="Fira Sans" w:hAnsi="Fira Sans"/>
          <w:sz w:val="24"/>
          <w:szCs w:val="24"/>
        </w:rPr>
        <w:t>2</w:t>
      </w:r>
      <w:r w:rsidR="00160940" w:rsidRPr="006471C7">
        <w:rPr>
          <w:rFonts w:ascii="Fira Sans" w:hAnsi="Fira Sans"/>
          <w:sz w:val="24"/>
          <w:szCs w:val="24"/>
        </w:rPr>
        <w:t>, del RGA</w:t>
      </w:r>
      <w:r w:rsidR="004F1E34" w:rsidRPr="006471C7">
        <w:rPr>
          <w:rFonts w:ascii="Fira Sans" w:hAnsi="Fira Sans"/>
          <w:sz w:val="24"/>
          <w:szCs w:val="24"/>
        </w:rPr>
        <w:t>)</w:t>
      </w:r>
      <w:r w:rsidR="00F36971" w:rsidRPr="006471C7">
        <w:rPr>
          <w:rFonts w:ascii="Fira Sans" w:hAnsi="Fira Sans"/>
          <w:sz w:val="24"/>
          <w:szCs w:val="24"/>
        </w:rPr>
        <w:t>.</w:t>
      </w:r>
    </w:p>
    <w:p w14:paraId="71115434" w14:textId="77777777" w:rsidR="00867979" w:rsidRPr="006471C7" w:rsidRDefault="00867979" w:rsidP="00325DBE">
      <w:pPr>
        <w:rPr>
          <w:rFonts w:ascii="Fira Sans" w:hAnsi="Fira Sans"/>
          <w:b/>
          <w:sz w:val="24"/>
          <w:szCs w:val="24"/>
          <w:u w:val="single"/>
        </w:rPr>
      </w:pPr>
    </w:p>
    <w:p w14:paraId="71115435" w14:textId="77777777" w:rsidR="00DA0B7D" w:rsidRPr="006471C7" w:rsidRDefault="00DA0B7D" w:rsidP="00325DBE">
      <w:pPr>
        <w:rPr>
          <w:rFonts w:ascii="Fira Sans" w:hAnsi="Fira Sans"/>
          <w:b/>
          <w:sz w:val="24"/>
          <w:szCs w:val="24"/>
        </w:rPr>
      </w:pPr>
      <w:r w:rsidRPr="006471C7">
        <w:rPr>
          <w:rFonts w:ascii="Fira Sans" w:hAnsi="Fira Sans"/>
          <w:b/>
          <w:sz w:val="24"/>
          <w:szCs w:val="24"/>
        </w:rPr>
        <w:t xml:space="preserve">Art. </w:t>
      </w:r>
      <w:r w:rsidR="0036031D" w:rsidRPr="006471C7">
        <w:rPr>
          <w:rFonts w:ascii="Fira Sans" w:hAnsi="Fira Sans"/>
          <w:b/>
          <w:sz w:val="24"/>
          <w:szCs w:val="24"/>
        </w:rPr>
        <w:t>4</w:t>
      </w:r>
      <w:r w:rsidR="00C53854" w:rsidRPr="006471C7">
        <w:rPr>
          <w:rFonts w:ascii="Fira Sans" w:hAnsi="Fira Sans"/>
          <w:b/>
          <w:sz w:val="24"/>
          <w:szCs w:val="24"/>
        </w:rPr>
        <w:t xml:space="preserve"> – </w:t>
      </w:r>
      <w:r w:rsidR="00C53854" w:rsidRPr="006471C7">
        <w:rPr>
          <w:rFonts w:ascii="Fira Sans" w:hAnsi="Fira Sans"/>
          <w:b/>
          <w:i/>
          <w:sz w:val="24"/>
          <w:szCs w:val="24"/>
        </w:rPr>
        <w:t>Quorum</w:t>
      </w:r>
      <w:r w:rsidR="00117504" w:rsidRPr="006471C7">
        <w:rPr>
          <w:rFonts w:ascii="Fira Sans" w:hAnsi="Fira Sans"/>
          <w:b/>
          <w:i/>
          <w:sz w:val="24"/>
          <w:szCs w:val="24"/>
        </w:rPr>
        <w:t xml:space="preserve"> </w:t>
      </w:r>
      <w:r w:rsidR="00117504" w:rsidRPr="006471C7">
        <w:rPr>
          <w:rFonts w:ascii="Fira Sans" w:hAnsi="Fira Sans"/>
          <w:b/>
          <w:sz w:val="24"/>
          <w:szCs w:val="24"/>
        </w:rPr>
        <w:t>p</w:t>
      </w:r>
      <w:r w:rsidR="00303E5C" w:rsidRPr="006471C7">
        <w:rPr>
          <w:rFonts w:ascii="Fira Sans" w:hAnsi="Fira Sans"/>
          <w:b/>
          <w:sz w:val="24"/>
          <w:szCs w:val="24"/>
        </w:rPr>
        <w:t>er la validità delle votazioni</w:t>
      </w:r>
    </w:p>
    <w:p w14:paraId="71115436" w14:textId="77777777" w:rsidR="0078323F" w:rsidRPr="006471C7" w:rsidRDefault="0078323F" w:rsidP="00325DBE">
      <w:pPr>
        <w:rPr>
          <w:rFonts w:ascii="Fira Sans" w:hAnsi="Fira Sans"/>
          <w:bCs/>
          <w:sz w:val="24"/>
          <w:szCs w:val="24"/>
          <w:u w:val="single"/>
        </w:rPr>
      </w:pPr>
      <w:r w:rsidRPr="006471C7">
        <w:rPr>
          <w:rFonts w:ascii="Fira Sans" w:hAnsi="Fira Sans"/>
          <w:bCs/>
          <w:sz w:val="24"/>
          <w:szCs w:val="24"/>
          <w:u w:val="single"/>
        </w:rPr>
        <w:t>Votazione ordinaria</w:t>
      </w:r>
    </w:p>
    <w:p w14:paraId="71115437" w14:textId="078AF9CC" w:rsidR="001C2C57" w:rsidRPr="006471C7" w:rsidRDefault="000C4422" w:rsidP="00325DBE">
      <w:pPr>
        <w:rPr>
          <w:rFonts w:ascii="Fira Sans" w:hAnsi="Fira Sans"/>
          <w:sz w:val="24"/>
          <w:szCs w:val="24"/>
        </w:rPr>
      </w:pPr>
      <w:r w:rsidRPr="006471C7">
        <w:rPr>
          <w:rFonts w:ascii="Fira Sans" w:hAnsi="Fira Sans"/>
          <w:bCs/>
          <w:sz w:val="24"/>
          <w:szCs w:val="24"/>
        </w:rPr>
        <w:t>L</w:t>
      </w:r>
      <w:r w:rsidR="0078323F" w:rsidRPr="006471C7">
        <w:rPr>
          <w:rFonts w:ascii="Fira Sans" w:hAnsi="Fira Sans"/>
          <w:bCs/>
          <w:sz w:val="24"/>
          <w:szCs w:val="24"/>
        </w:rPr>
        <w:t xml:space="preserve">a votazione </w:t>
      </w:r>
      <w:r w:rsidRPr="006471C7">
        <w:rPr>
          <w:rFonts w:ascii="Fira Sans" w:hAnsi="Fira Sans"/>
          <w:bCs/>
          <w:sz w:val="24"/>
          <w:szCs w:val="24"/>
        </w:rPr>
        <w:t xml:space="preserve">è valida </w:t>
      </w:r>
      <w:r w:rsidR="000E293E" w:rsidRPr="006471C7">
        <w:rPr>
          <w:rFonts w:ascii="Fira Sans" w:hAnsi="Fira Sans"/>
          <w:bCs/>
          <w:color w:val="000000" w:themeColor="text1"/>
          <w:sz w:val="24"/>
          <w:szCs w:val="24"/>
        </w:rPr>
        <w:t xml:space="preserve">se ha </w:t>
      </w:r>
      <w:r w:rsidR="00DA0B7D" w:rsidRPr="006471C7">
        <w:rPr>
          <w:rFonts w:ascii="Fira Sans" w:hAnsi="Fira Sans"/>
          <w:bCs/>
          <w:color w:val="000000" w:themeColor="text1"/>
          <w:sz w:val="24"/>
          <w:szCs w:val="24"/>
        </w:rPr>
        <w:t>votato almeno un terzo degli aventi diritto</w:t>
      </w:r>
      <w:r w:rsidR="0078323F" w:rsidRPr="006471C7">
        <w:rPr>
          <w:rFonts w:ascii="Fira Sans" w:hAnsi="Fira Sans"/>
          <w:bCs/>
          <w:color w:val="000000" w:themeColor="text1"/>
          <w:sz w:val="24"/>
          <w:szCs w:val="24"/>
        </w:rPr>
        <w:t xml:space="preserve"> (</w:t>
      </w:r>
      <w:r w:rsidR="00DA0B7D" w:rsidRPr="006471C7">
        <w:rPr>
          <w:rFonts w:ascii="Fira Sans" w:hAnsi="Fira Sans"/>
          <w:bCs/>
          <w:color w:val="000000" w:themeColor="text1"/>
          <w:sz w:val="24"/>
          <w:szCs w:val="24"/>
        </w:rPr>
        <w:t xml:space="preserve">art. </w:t>
      </w:r>
      <w:r w:rsidR="00610F09" w:rsidRPr="006471C7">
        <w:rPr>
          <w:rFonts w:ascii="Fira Sans" w:hAnsi="Fira Sans"/>
          <w:bCs/>
          <w:color w:val="000000" w:themeColor="text1"/>
          <w:sz w:val="24"/>
          <w:szCs w:val="24"/>
        </w:rPr>
        <w:t>5</w:t>
      </w:r>
      <w:r w:rsidR="004D1C50" w:rsidRPr="006471C7">
        <w:rPr>
          <w:rFonts w:ascii="Fira Sans" w:hAnsi="Fira Sans"/>
          <w:bCs/>
          <w:color w:val="000000" w:themeColor="text1"/>
          <w:sz w:val="24"/>
          <w:szCs w:val="24"/>
        </w:rPr>
        <w:t>8</w:t>
      </w:r>
      <w:r w:rsidR="00DA0B7D" w:rsidRPr="006471C7">
        <w:rPr>
          <w:rFonts w:ascii="Fira Sans" w:hAnsi="Fira Sans"/>
          <w:bCs/>
          <w:color w:val="000000" w:themeColor="text1"/>
          <w:sz w:val="24"/>
          <w:szCs w:val="24"/>
        </w:rPr>
        <w:t>, comma 2, dello Statuto</w:t>
      </w:r>
      <w:r w:rsidR="0078323F" w:rsidRPr="006471C7">
        <w:rPr>
          <w:rFonts w:ascii="Fira Sans" w:hAnsi="Fira Sans"/>
          <w:bCs/>
          <w:color w:val="000000" w:themeColor="text1"/>
          <w:sz w:val="24"/>
          <w:szCs w:val="24"/>
        </w:rPr>
        <w:t>)</w:t>
      </w:r>
      <w:r w:rsidR="001C2C57" w:rsidRPr="006471C7">
        <w:rPr>
          <w:rFonts w:ascii="Fira Sans" w:hAnsi="Fira Sans"/>
          <w:bCs/>
          <w:color w:val="000000" w:themeColor="text1"/>
          <w:sz w:val="24"/>
          <w:szCs w:val="24"/>
        </w:rPr>
        <w:t xml:space="preserve">; </w:t>
      </w:r>
      <w:r w:rsidR="003236C1" w:rsidRPr="006471C7">
        <w:rPr>
          <w:rFonts w:ascii="Fira Sans" w:hAnsi="Fira Sans"/>
          <w:bCs/>
          <w:color w:val="000000" w:themeColor="text1"/>
          <w:sz w:val="24"/>
          <w:szCs w:val="24"/>
        </w:rPr>
        <w:t xml:space="preserve">se </w:t>
      </w:r>
      <w:r w:rsidR="001C2C57" w:rsidRPr="006471C7">
        <w:rPr>
          <w:rFonts w:ascii="Fira Sans" w:hAnsi="Fira Sans"/>
          <w:color w:val="000000" w:themeColor="text1"/>
          <w:sz w:val="24"/>
          <w:szCs w:val="24"/>
        </w:rPr>
        <w:t>il risultato del calcolo</w:t>
      </w:r>
      <w:r w:rsidR="003236C1" w:rsidRPr="006471C7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01C2C57" w:rsidRPr="006471C7">
        <w:rPr>
          <w:rFonts w:ascii="Fira Sans" w:hAnsi="Fira Sans"/>
          <w:color w:val="000000" w:themeColor="text1"/>
          <w:sz w:val="24"/>
          <w:szCs w:val="24"/>
        </w:rPr>
        <w:t>present</w:t>
      </w:r>
      <w:r w:rsidR="003236C1" w:rsidRPr="006471C7">
        <w:rPr>
          <w:rFonts w:ascii="Fira Sans" w:hAnsi="Fira Sans"/>
          <w:color w:val="000000" w:themeColor="text1"/>
          <w:sz w:val="24"/>
          <w:szCs w:val="24"/>
        </w:rPr>
        <w:t>a</w:t>
      </w:r>
      <w:r w:rsidR="001C2C57" w:rsidRPr="006471C7">
        <w:rPr>
          <w:rFonts w:ascii="Fira Sans" w:hAnsi="Fira Sans"/>
          <w:color w:val="000000" w:themeColor="text1"/>
          <w:sz w:val="24"/>
          <w:szCs w:val="24"/>
        </w:rPr>
        <w:t xml:space="preserve"> decimali, è app</w:t>
      </w:r>
      <w:r w:rsidR="006C4FA3" w:rsidRPr="006471C7">
        <w:rPr>
          <w:rFonts w:ascii="Fira Sans" w:hAnsi="Fira Sans"/>
          <w:color w:val="000000" w:themeColor="text1"/>
          <w:sz w:val="24"/>
          <w:szCs w:val="24"/>
        </w:rPr>
        <w:t>rossimato</w:t>
      </w:r>
      <w:r w:rsidR="0094165B" w:rsidRPr="006471C7">
        <w:rPr>
          <w:rFonts w:ascii="Fira Sans" w:hAnsi="Fira Sans"/>
          <w:color w:val="000000" w:themeColor="text1"/>
          <w:sz w:val="24"/>
          <w:szCs w:val="24"/>
        </w:rPr>
        <w:t>, per eccesso,</w:t>
      </w:r>
      <w:r w:rsidR="006C4FA3" w:rsidRPr="006471C7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06C4FA3" w:rsidRPr="006471C7">
        <w:rPr>
          <w:rFonts w:ascii="Fira Sans" w:hAnsi="Fira Sans"/>
          <w:sz w:val="24"/>
          <w:szCs w:val="24"/>
        </w:rPr>
        <w:t>all’intero superiore.</w:t>
      </w:r>
    </w:p>
    <w:p w14:paraId="71115438" w14:textId="77777777" w:rsidR="004F2179" w:rsidRPr="006471C7" w:rsidRDefault="004F2179" w:rsidP="00325DBE">
      <w:pPr>
        <w:pStyle w:val="Corpodeltesto3"/>
        <w:spacing w:after="0"/>
        <w:rPr>
          <w:rFonts w:ascii="Fira Sans" w:hAnsi="Fira Sans"/>
          <w:strike/>
          <w:color w:val="00B050"/>
          <w:sz w:val="24"/>
          <w:szCs w:val="24"/>
        </w:rPr>
      </w:pPr>
    </w:p>
    <w:p w14:paraId="71115439" w14:textId="77777777" w:rsidR="00CF22E7" w:rsidRPr="006471C7" w:rsidRDefault="00CF22E7" w:rsidP="00325DBE">
      <w:pPr>
        <w:pStyle w:val="Corpodeltesto3"/>
        <w:spacing w:after="0"/>
        <w:rPr>
          <w:rFonts w:ascii="Fira Sans" w:hAnsi="Fira Sans"/>
          <w:sz w:val="24"/>
          <w:szCs w:val="24"/>
          <w:u w:val="single"/>
        </w:rPr>
      </w:pPr>
      <w:r w:rsidRPr="006471C7">
        <w:rPr>
          <w:rFonts w:ascii="Fira Sans" w:hAnsi="Fira Sans"/>
          <w:sz w:val="24"/>
          <w:szCs w:val="24"/>
          <w:u w:val="single"/>
        </w:rPr>
        <w:t>Eventuale votazione suppletiva</w:t>
      </w:r>
    </w:p>
    <w:p w14:paraId="7111543A" w14:textId="6177C875" w:rsidR="0014383E" w:rsidRPr="006471C7" w:rsidRDefault="00DA0B7D" w:rsidP="00325DBE">
      <w:pPr>
        <w:pStyle w:val="Corpodeltesto3"/>
        <w:spacing w:after="0"/>
        <w:rPr>
          <w:rFonts w:ascii="Fira Sans" w:hAnsi="Fira Sans"/>
          <w:bCs/>
          <w:sz w:val="24"/>
          <w:szCs w:val="24"/>
        </w:rPr>
      </w:pPr>
      <w:r w:rsidRPr="006471C7">
        <w:rPr>
          <w:rFonts w:ascii="Fira Sans" w:hAnsi="Fira Sans"/>
          <w:bCs/>
          <w:sz w:val="24"/>
          <w:szCs w:val="24"/>
        </w:rPr>
        <w:t>La votazione è valida qualunque sia il numero dei votanti</w:t>
      </w:r>
      <w:r w:rsidR="00CF22E7" w:rsidRPr="006471C7">
        <w:rPr>
          <w:rFonts w:ascii="Fira Sans" w:hAnsi="Fira Sans"/>
          <w:bCs/>
          <w:sz w:val="24"/>
          <w:szCs w:val="24"/>
        </w:rPr>
        <w:t xml:space="preserve"> (</w:t>
      </w:r>
      <w:r w:rsidR="0014383E" w:rsidRPr="006471C7">
        <w:rPr>
          <w:rFonts w:ascii="Fira Sans" w:hAnsi="Fira Sans"/>
          <w:bCs/>
          <w:sz w:val="24"/>
          <w:szCs w:val="24"/>
        </w:rPr>
        <w:t xml:space="preserve">art. </w:t>
      </w:r>
      <w:r w:rsidR="00410340" w:rsidRPr="006471C7">
        <w:rPr>
          <w:rFonts w:ascii="Fira Sans" w:hAnsi="Fira Sans"/>
          <w:bCs/>
          <w:color w:val="000000" w:themeColor="text1"/>
          <w:sz w:val="24"/>
          <w:szCs w:val="24"/>
        </w:rPr>
        <w:t>31</w:t>
      </w:r>
      <w:r w:rsidR="00410340" w:rsidRPr="006471C7">
        <w:rPr>
          <w:rFonts w:ascii="Fira Sans" w:hAnsi="Fira Sans"/>
          <w:bCs/>
          <w:sz w:val="24"/>
          <w:szCs w:val="24"/>
        </w:rPr>
        <w:t xml:space="preserve"> </w:t>
      </w:r>
      <w:r w:rsidR="0014383E" w:rsidRPr="006471C7">
        <w:rPr>
          <w:rFonts w:ascii="Fira Sans" w:hAnsi="Fira Sans"/>
          <w:bCs/>
          <w:sz w:val="24"/>
          <w:szCs w:val="24"/>
        </w:rPr>
        <w:t xml:space="preserve">del </w:t>
      </w:r>
      <w:r w:rsidR="007404FB" w:rsidRPr="006471C7">
        <w:rPr>
          <w:rFonts w:ascii="Fira Sans" w:hAnsi="Fira Sans"/>
          <w:bCs/>
          <w:sz w:val="24"/>
          <w:szCs w:val="24"/>
        </w:rPr>
        <w:t>RGA</w:t>
      </w:r>
      <w:r w:rsidR="00CF22E7" w:rsidRPr="006471C7">
        <w:rPr>
          <w:rFonts w:ascii="Fira Sans" w:hAnsi="Fira Sans"/>
          <w:bCs/>
          <w:sz w:val="24"/>
          <w:szCs w:val="24"/>
        </w:rPr>
        <w:t>)</w:t>
      </w:r>
      <w:r w:rsidR="0014383E" w:rsidRPr="006471C7">
        <w:rPr>
          <w:rFonts w:ascii="Fira Sans" w:hAnsi="Fira Sans"/>
          <w:bCs/>
          <w:sz w:val="24"/>
          <w:szCs w:val="24"/>
        </w:rPr>
        <w:t>.</w:t>
      </w:r>
    </w:p>
    <w:p w14:paraId="7111543B" w14:textId="77777777" w:rsidR="0014383E" w:rsidRPr="006471C7" w:rsidRDefault="0014383E" w:rsidP="00325DBE">
      <w:pPr>
        <w:rPr>
          <w:rFonts w:ascii="Fira Sans" w:hAnsi="Fira Sans"/>
          <w:bCs/>
          <w:sz w:val="24"/>
          <w:szCs w:val="24"/>
        </w:rPr>
      </w:pPr>
    </w:p>
    <w:p w14:paraId="59E1365E" w14:textId="77777777" w:rsidR="00205ECE" w:rsidRPr="006471C7" w:rsidRDefault="00205ECE" w:rsidP="00117504">
      <w:pPr>
        <w:rPr>
          <w:rFonts w:ascii="Fira Sans" w:hAnsi="Fira Sans"/>
          <w:b/>
          <w:sz w:val="24"/>
          <w:szCs w:val="24"/>
        </w:rPr>
      </w:pPr>
    </w:p>
    <w:p w14:paraId="7111543F" w14:textId="15FB8A8A" w:rsidR="00117504" w:rsidRPr="006471C7" w:rsidRDefault="00117504" w:rsidP="00117504">
      <w:pPr>
        <w:rPr>
          <w:rFonts w:ascii="Fira Sans" w:hAnsi="Fira Sans"/>
          <w:b/>
          <w:sz w:val="24"/>
          <w:szCs w:val="24"/>
        </w:rPr>
      </w:pPr>
      <w:r w:rsidRPr="006471C7">
        <w:rPr>
          <w:rFonts w:ascii="Fira Sans" w:hAnsi="Fira Sans"/>
          <w:b/>
          <w:sz w:val="24"/>
          <w:szCs w:val="24"/>
        </w:rPr>
        <w:t>Art. 5 – Maggioranza</w:t>
      </w:r>
      <w:r w:rsidR="000B2513" w:rsidRPr="006471C7">
        <w:rPr>
          <w:rFonts w:ascii="Fira Sans" w:hAnsi="Fira Sans"/>
          <w:b/>
          <w:sz w:val="24"/>
          <w:szCs w:val="24"/>
        </w:rPr>
        <w:t xml:space="preserve"> </w:t>
      </w:r>
      <w:r w:rsidR="00303E5C" w:rsidRPr="006471C7">
        <w:rPr>
          <w:rFonts w:ascii="Fira Sans" w:hAnsi="Fira Sans"/>
          <w:b/>
          <w:sz w:val="24"/>
          <w:szCs w:val="24"/>
        </w:rPr>
        <w:t xml:space="preserve">richiesta </w:t>
      </w:r>
      <w:r w:rsidR="000B2513" w:rsidRPr="006471C7">
        <w:rPr>
          <w:rFonts w:ascii="Fira Sans" w:hAnsi="Fira Sans"/>
          <w:b/>
          <w:sz w:val="24"/>
          <w:szCs w:val="24"/>
        </w:rPr>
        <w:t>per l’elezione</w:t>
      </w:r>
    </w:p>
    <w:p w14:paraId="71115440" w14:textId="2D776834" w:rsidR="00117504" w:rsidRPr="006471C7" w:rsidRDefault="00117504" w:rsidP="00117504">
      <w:pPr>
        <w:tabs>
          <w:tab w:val="left" w:pos="360"/>
        </w:tabs>
        <w:suppressAutoHyphens/>
        <w:rPr>
          <w:rFonts w:ascii="Fira Sans" w:hAnsi="Fira Sans"/>
          <w:color w:val="000000" w:themeColor="text1"/>
          <w:sz w:val="24"/>
          <w:szCs w:val="24"/>
        </w:rPr>
      </w:pPr>
      <w:r w:rsidRPr="006471C7">
        <w:rPr>
          <w:rFonts w:ascii="Fira Sans" w:hAnsi="Fira Sans"/>
          <w:sz w:val="24"/>
          <w:szCs w:val="24"/>
        </w:rPr>
        <w:t>Sono eletti coloro che hanno ottenuto il maggior numero di voti</w:t>
      </w:r>
      <w:r w:rsidR="00010DD1" w:rsidRPr="006471C7">
        <w:rPr>
          <w:rFonts w:ascii="Fira Sans" w:hAnsi="Fira Sans"/>
          <w:sz w:val="24"/>
          <w:szCs w:val="24"/>
        </w:rPr>
        <w:t xml:space="preserve"> (maggioranza relativa)</w:t>
      </w:r>
      <w:r w:rsidRPr="006471C7">
        <w:rPr>
          <w:rFonts w:ascii="Fira Sans" w:hAnsi="Fira Sans"/>
          <w:sz w:val="24"/>
          <w:szCs w:val="24"/>
        </w:rPr>
        <w:t xml:space="preserve">. </w:t>
      </w:r>
      <w:r w:rsidRPr="006471C7">
        <w:rPr>
          <w:rFonts w:ascii="Fira Sans" w:hAnsi="Fira Sans"/>
          <w:sz w:val="24"/>
          <w:szCs w:val="24"/>
          <w:shd w:val="clear" w:color="auto" w:fill="FFFFFF"/>
        </w:rPr>
        <w:t xml:space="preserve">In caso di parità di voti </w:t>
      </w:r>
      <w:r w:rsidRPr="00327452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>prevale</w:t>
      </w:r>
      <w:r w:rsidR="7EF9C647" w:rsidRPr="00327452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 xml:space="preserve"> il votato con </w:t>
      </w:r>
      <w:r w:rsidRPr="00327452">
        <w:rPr>
          <w:rFonts w:ascii="Fira Sans" w:hAnsi="Fira Sans"/>
          <w:color w:val="000000" w:themeColor="text1"/>
          <w:sz w:val="24"/>
          <w:szCs w:val="24"/>
        </w:rPr>
        <w:t>l</w:t>
      </w:r>
      <w:r w:rsidR="3E16B06D" w:rsidRPr="00327452">
        <w:rPr>
          <w:rFonts w:ascii="Fira Sans" w:hAnsi="Fira Sans"/>
          <w:color w:val="000000" w:themeColor="text1"/>
          <w:sz w:val="24"/>
          <w:szCs w:val="24"/>
        </w:rPr>
        <w:t xml:space="preserve">a maggiore </w:t>
      </w:r>
      <w:r w:rsidRPr="00327452">
        <w:rPr>
          <w:rFonts w:ascii="Fira Sans" w:hAnsi="Fira Sans"/>
          <w:color w:val="000000" w:themeColor="text1"/>
          <w:sz w:val="24"/>
          <w:szCs w:val="24"/>
        </w:rPr>
        <w:t xml:space="preserve">anzianità di servizio e, a parità </w:t>
      </w:r>
      <w:r w:rsidRPr="00327452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 xml:space="preserve">di anzianità di servizio, </w:t>
      </w:r>
      <w:r w:rsidR="3159E010" w:rsidRPr="00327452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 xml:space="preserve">con la maggiore </w:t>
      </w:r>
      <w:r w:rsidRPr="00327452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 xml:space="preserve">anzianità </w:t>
      </w:r>
      <w:r w:rsidRPr="006471C7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>anagrafica</w:t>
      </w:r>
      <w:r w:rsidR="00524A95" w:rsidRPr="006471C7">
        <w:rPr>
          <w:rFonts w:ascii="Fira Sans" w:hAnsi="Fira Sans"/>
          <w:color w:val="000000" w:themeColor="text1"/>
          <w:sz w:val="24"/>
          <w:szCs w:val="24"/>
          <w:shd w:val="clear" w:color="auto" w:fill="FFFFFF"/>
        </w:rPr>
        <w:t xml:space="preserve"> (art. 24 del RGA)</w:t>
      </w:r>
      <w:r w:rsidRPr="006471C7">
        <w:rPr>
          <w:rFonts w:ascii="Fira Sans" w:hAnsi="Fira Sans"/>
          <w:color w:val="000000" w:themeColor="text1"/>
          <w:sz w:val="24"/>
          <w:szCs w:val="24"/>
        </w:rPr>
        <w:t>.</w:t>
      </w:r>
    </w:p>
    <w:p w14:paraId="71115441" w14:textId="77777777" w:rsidR="00117504" w:rsidRPr="006471C7" w:rsidRDefault="00117504" w:rsidP="00325DBE">
      <w:pPr>
        <w:rPr>
          <w:rFonts w:ascii="Fira Sans" w:hAnsi="Fira Sans"/>
          <w:b/>
          <w:sz w:val="24"/>
          <w:szCs w:val="24"/>
        </w:rPr>
      </w:pPr>
    </w:p>
    <w:p w14:paraId="71115442" w14:textId="77777777" w:rsidR="00DA0B7D" w:rsidRPr="006471C7" w:rsidRDefault="00DA0B7D" w:rsidP="00325DBE">
      <w:pPr>
        <w:rPr>
          <w:rFonts w:ascii="Fira Sans" w:hAnsi="Fira Sans"/>
          <w:sz w:val="24"/>
          <w:szCs w:val="24"/>
        </w:rPr>
      </w:pPr>
      <w:r w:rsidRPr="006471C7">
        <w:rPr>
          <w:rFonts w:ascii="Fira Sans" w:hAnsi="Fira Sans"/>
          <w:b/>
          <w:sz w:val="24"/>
          <w:szCs w:val="24"/>
        </w:rPr>
        <w:t xml:space="preserve">Art. </w:t>
      </w:r>
      <w:r w:rsidR="00117504" w:rsidRPr="006471C7">
        <w:rPr>
          <w:rFonts w:ascii="Fira Sans" w:hAnsi="Fira Sans"/>
          <w:b/>
          <w:sz w:val="24"/>
          <w:szCs w:val="24"/>
        </w:rPr>
        <w:t>6</w:t>
      </w:r>
      <w:r w:rsidR="00B661A4" w:rsidRPr="006471C7">
        <w:rPr>
          <w:rFonts w:ascii="Fira Sans" w:hAnsi="Fira Sans"/>
          <w:b/>
          <w:sz w:val="24"/>
          <w:szCs w:val="24"/>
        </w:rPr>
        <w:t xml:space="preserve"> – </w:t>
      </w:r>
      <w:r w:rsidR="006E679F" w:rsidRPr="006471C7">
        <w:rPr>
          <w:rFonts w:ascii="Fira Sans" w:hAnsi="Fira Sans"/>
          <w:b/>
          <w:sz w:val="24"/>
          <w:szCs w:val="24"/>
        </w:rPr>
        <w:t>Elettorati</w:t>
      </w:r>
      <w:r w:rsidR="00B661A4" w:rsidRPr="006471C7">
        <w:rPr>
          <w:rFonts w:ascii="Fira Sans" w:hAnsi="Fira Sans"/>
          <w:b/>
          <w:sz w:val="24"/>
          <w:szCs w:val="24"/>
        </w:rPr>
        <w:t xml:space="preserve"> attivo</w:t>
      </w:r>
      <w:r w:rsidR="006E679F" w:rsidRPr="006471C7">
        <w:rPr>
          <w:rFonts w:ascii="Fira Sans" w:hAnsi="Fira Sans"/>
          <w:b/>
          <w:sz w:val="24"/>
          <w:szCs w:val="24"/>
        </w:rPr>
        <w:t xml:space="preserve"> e passivo</w:t>
      </w:r>
    </w:p>
    <w:p w14:paraId="71115443" w14:textId="63B49351" w:rsidR="00C66613" w:rsidRPr="006471C7" w:rsidRDefault="00DA0B7D" w:rsidP="00325DBE">
      <w:pPr>
        <w:rPr>
          <w:rFonts w:ascii="Fira Sans" w:hAnsi="Fira Sans"/>
          <w:color w:val="000000" w:themeColor="text1"/>
          <w:sz w:val="24"/>
          <w:szCs w:val="24"/>
        </w:rPr>
      </w:pPr>
      <w:r w:rsidRPr="006471C7">
        <w:rPr>
          <w:rFonts w:ascii="Fira Sans" w:hAnsi="Fira Sans"/>
          <w:sz w:val="24"/>
          <w:szCs w:val="24"/>
        </w:rPr>
        <w:t xml:space="preserve">Ha elettorato attivo il personale </w:t>
      </w:r>
      <w:r w:rsidR="00DA124F" w:rsidRPr="006471C7">
        <w:rPr>
          <w:rFonts w:ascii="Fira Sans" w:hAnsi="Fira Sans"/>
          <w:sz w:val="24"/>
          <w:szCs w:val="24"/>
        </w:rPr>
        <w:t xml:space="preserve">tecnico-amministrativo </w:t>
      </w:r>
      <w:r w:rsidRPr="006471C7">
        <w:rPr>
          <w:rFonts w:ascii="Fira Sans" w:hAnsi="Fira Sans"/>
          <w:sz w:val="24"/>
          <w:szCs w:val="24"/>
          <w:u w:val="single"/>
        </w:rPr>
        <w:t>a tempo indeterminato</w:t>
      </w:r>
      <w:r w:rsidR="0016386F" w:rsidRPr="006471C7">
        <w:rPr>
          <w:rFonts w:ascii="Fira Sans" w:hAnsi="Fira Sans"/>
          <w:sz w:val="24"/>
          <w:szCs w:val="24"/>
        </w:rPr>
        <w:t xml:space="preserve"> assegnato al dipartimento</w:t>
      </w:r>
      <w:r w:rsidRPr="006471C7">
        <w:rPr>
          <w:rFonts w:ascii="Fira Sans" w:hAnsi="Fira Sans"/>
          <w:sz w:val="24"/>
          <w:szCs w:val="24"/>
        </w:rPr>
        <w:t>.</w:t>
      </w:r>
      <w:r w:rsidR="003837C0" w:rsidRPr="006471C7">
        <w:rPr>
          <w:rFonts w:ascii="Fira Sans" w:hAnsi="Fira Sans"/>
          <w:sz w:val="24"/>
          <w:szCs w:val="24"/>
        </w:rPr>
        <w:t xml:space="preserve"> </w:t>
      </w:r>
      <w:r w:rsidR="00C66613" w:rsidRPr="006471C7">
        <w:rPr>
          <w:rFonts w:ascii="Fira Sans" w:hAnsi="Fira Sans"/>
          <w:sz w:val="24"/>
          <w:szCs w:val="24"/>
        </w:rPr>
        <w:t xml:space="preserve">Il </w:t>
      </w:r>
      <w:r w:rsidR="00AA1F73" w:rsidRPr="006471C7">
        <w:rPr>
          <w:rFonts w:ascii="Fira Sans" w:hAnsi="Fira Sans"/>
          <w:sz w:val="24"/>
          <w:szCs w:val="24"/>
        </w:rPr>
        <w:t>responsabile</w:t>
      </w:r>
      <w:r w:rsidR="003837C0" w:rsidRPr="006471C7">
        <w:rPr>
          <w:rFonts w:ascii="Fira Sans" w:hAnsi="Fira Sans"/>
          <w:sz w:val="24"/>
          <w:szCs w:val="24"/>
        </w:rPr>
        <w:t xml:space="preserve"> </w:t>
      </w:r>
      <w:r w:rsidR="00C66613" w:rsidRPr="006471C7">
        <w:rPr>
          <w:rFonts w:ascii="Fira Sans" w:hAnsi="Fira Sans"/>
          <w:sz w:val="24"/>
          <w:szCs w:val="24"/>
        </w:rPr>
        <w:t>amministrativo</w:t>
      </w:r>
      <w:r w:rsidR="00547306" w:rsidRPr="006471C7">
        <w:rPr>
          <w:rFonts w:ascii="Fira Sans" w:hAnsi="Fira Sans"/>
          <w:sz w:val="24"/>
          <w:szCs w:val="24"/>
        </w:rPr>
        <w:t xml:space="preserve"> assegnato al dipartimento</w:t>
      </w:r>
      <w:r w:rsidR="00C66613" w:rsidRPr="006471C7">
        <w:rPr>
          <w:rFonts w:ascii="Fira Sans" w:hAnsi="Fira Sans"/>
          <w:sz w:val="24"/>
          <w:szCs w:val="24"/>
        </w:rPr>
        <w:t>, component</w:t>
      </w:r>
      <w:r w:rsidR="00AA1F73" w:rsidRPr="006471C7">
        <w:rPr>
          <w:rFonts w:ascii="Fira Sans" w:hAnsi="Fira Sans"/>
          <w:sz w:val="24"/>
          <w:szCs w:val="24"/>
        </w:rPr>
        <w:t>e</w:t>
      </w:r>
      <w:r w:rsidR="00C66613" w:rsidRPr="006471C7">
        <w:rPr>
          <w:rFonts w:ascii="Fira Sans" w:hAnsi="Fira Sans"/>
          <w:sz w:val="24"/>
          <w:szCs w:val="24"/>
        </w:rPr>
        <w:t xml:space="preserve"> di diritto del consiglio di dipartimento, ha</w:t>
      </w:r>
      <w:r w:rsidR="00A079EF" w:rsidRPr="006471C7">
        <w:rPr>
          <w:rFonts w:ascii="Fira Sans" w:hAnsi="Fira Sans"/>
          <w:sz w:val="24"/>
          <w:szCs w:val="24"/>
        </w:rPr>
        <w:t xml:space="preserve"> </w:t>
      </w:r>
      <w:r w:rsidR="00982911" w:rsidRPr="006471C7">
        <w:rPr>
          <w:rFonts w:ascii="Fira Sans" w:hAnsi="Fira Sans"/>
          <w:sz w:val="24"/>
          <w:szCs w:val="24"/>
        </w:rPr>
        <w:t xml:space="preserve">solo </w:t>
      </w:r>
      <w:r w:rsidR="00C66613" w:rsidRPr="006471C7">
        <w:rPr>
          <w:rFonts w:ascii="Fira Sans" w:hAnsi="Fira Sans"/>
          <w:sz w:val="24"/>
          <w:szCs w:val="24"/>
        </w:rPr>
        <w:t xml:space="preserve">elettorato </w:t>
      </w:r>
      <w:r w:rsidR="00C66613" w:rsidRPr="006471C7">
        <w:rPr>
          <w:rFonts w:ascii="Fira Sans" w:hAnsi="Fira Sans"/>
          <w:color w:val="000000" w:themeColor="text1"/>
          <w:sz w:val="24"/>
          <w:szCs w:val="24"/>
        </w:rPr>
        <w:t>attivo</w:t>
      </w:r>
      <w:r w:rsidR="00247048" w:rsidRPr="006471C7">
        <w:rPr>
          <w:rFonts w:ascii="Fira Sans" w:hAnsi="Fira Sans"/>
          <w:color w:val="000000" w:themeColor="text1"/>
          <w:sz w:val="24"/>
          <w:szCs w:val="24"/>
        </w:rPr>
        <w:t xml:space="preserve"> (art. 1</w:t>
      </w:r>
      <w:r w:rsidR="006D0504" w:rsidRPr="006471C7">
        <w:rPr>
          <w:rFonts w:ascii="Fira Sans" w:hAnsi="Fira Sans"/>
          <w:color w:val="000000" w:themeColor="text1"/>
          <w:sz w:val="24"/>
          <w:szCs w:val="24"/>
        </w:rPr>
        <w:t>9</w:t>
      </w:r>
      <w:r w:rsidR="00247048" w:rsidRPr="006471C7">
        <w:rPr>
          <w:rFonts w:ascii="Fira Sans" w:hAnsi="Fira Sans"/>
          <w:color w:val="000000" w:themeColor="text1"/>
          <w:sz w:val="24"/>
          <w:szCs w:val="24"/>
        </w:rPr>
        <w:t>, comma 3, del regolamento di Ateneo in materia di elezioni e designazioni)</w:t>
      </w:r>
      <w:r w:rsidR="00C66613" w:rsidRPr="006471C7">
        <w:rPr>
          <w:rFonts w:ascii="Fira Sans" w:hAnsi="Fira Sans"/>
          <w:color w:val="000000" w:themeColor="text1"/>
          <w:sz w:val="24"/>
          <w:szCs w:val="24"/>
        </w:rPr>
        <w:t>.</w:t>
      </w:r>
    </w:p>
    <w:p w14:paraId="71115444" w14:textId="77777777" w:rsidR="00341DB8" w:rsidRPr="006471C7" w:rsidRDefault="00341DB8" w:rsidP="00341DB8">
      <w:pPr>
        <w:rPr>
          <w:rFonts w:ascii="Fira Sans" w:hAnsi="Fira Sans"/>
          <w:b/>
          <w:bCs/>
          <w:i/>
          <w:sz w:val="24"/>
          <w:szCs w:val="24"/>
        </w:rPr>
      </w:pPr>
    </w:p>
    <w:p w14:paraId="71115445" w14:textId="350D0F3C" w:rsidR="00341DB8" w:rsidRPr="006471C7" w:rsidRDefault="00341DB8" w:rsidP="00341DB8">
      <w:pPr>
        <w:rPr>
          <w:rFonts w:ascii="Fira Sans" w:hAnsi="Fira Sans"/>
          <w:sz w:val="24"/>
          <w:szCs w:val="24"/>
        </w:rPr>
      </w:pPr>
      <w:r w:rsidRPr="508ED8AF">
        <w:rPr>
          <w:rFonts w:ascii="Fira Sans" w:hAnsi="Fira Sans"/>
          <w:b/>
          <w:bCs/>
          <w:sz w:val="24"/>
          <w:szCs w:val="24"/>
        </w:rPr>
        <w:t xml:space="preserve">Non ha diritto di voto </w:t>
      </w:r>
      <w:r w:rsidRPr="508ED8AF">
        <w:rPr>
          <w:rFonts w:ascii="Fira Sans" w:hAnsi="Fira Sans"/>
          <w:sz w:val="24"/>
          <w:szCs w:val="24"/>
        </w:rPr>
        <w:t xml:space="preserve">il personale sospeso dal servizio a seguito di procedimento penale o disciplinare o sospeso cautelativamente a causa di procedimento penale o disciplinare in corso. </w:t>
      </w:r>
    </w:p>
    <w:p w14:paraId="71115446" w14:textId="77777777" w:rsidR="00341DB8" w:rsidRPr="006471C7" w:rsidRDefault="00341DB8" w:rsidP="00325DBE">
      <w:pPr>
        <w:rPr>
          <w:rFonts w:ascii="Fira Sans" w:hAnsi="Fira Sans"/>
          <w:sz w:val="24"/>
          <w:szCs w:val="24"/>
        </w:rPr>
      </w:pPr>
    </w:p>
    <w:p w14:paraId="71115447" w14:textId="418A4E64" w:rsidR="00781AD5" w:rsidRPr="006471C7" w:rsidRDefault="00053D7A" w:rsidP="00325DBE">
      <w:pPr>
        <w:rPr>
          <w:rFonts w:ascii="Fira Sans" w:hAnsi="Fira Sans"/>
          <w:strike/>
          <w:color w:val="00B050"/>
          <w:sz w:val="24"/>
          <w:szCs w:val="24"/>
        </w:rPr>
      </w:pPr>
      <w:r w:rsidRPr="006471C7">
        <w:rPr>
          <w:rFonts w:ascii="Fira Sans" w:hAnsi="Fira Sans"/>
          <w:sz w:val="24"/>
          <w:szCs w:val="24"/>
        </w:rPr>
        <w:lastRenderedPageBreak/>
        <w:t xml:space="preserve">Ha elettorato passivo il personale </w:t>
      </w:r>
      <w:r w:rsidRPr="006471C7">
        <w:rPr>
          <w:rFonts w:ascii="Fira Sans" w:hAnsi="Fira Sans"/>
          <w:sz w:val="24"/>
          <w:szCs w:val="24"/>
          <w:u w:val="single"/>
        </w:rPr>
        <w:t>a tempo indeterminato</w:t>
      </w:r>
      <w:r w:rsidR="007B5EBB" w:rsidRPr="006471C7">
        <w:rPr>
          <w:rFonts w:ascii="Fira Sans" w:hAnsi="Fira Sans"/>
          <w:sz w:val="24"/>
          <w:szCs w:val="24"/>
        </w:rPr>
        <w:t xml:space="preserve"> assegnato al dipartimento</w:t>
      </w:r>
      <w:r w:rsidR="00C473F2" w:rsidRPr="006471C7">
        <w:rPr>
          <w:rFonts w:ascii="Fira Sans" w:hAnsi="Fira Sans"/>
          <w:sz w:val="24"/>
          <w:szCs w:val="24"/>
        </w:rPr>
        <w:t>, esclus</w:t>
      </w:r>
      <w:r w:rsidR="00D3542F" w:rsidRPr="006471C7">
        <w:rPr>
          <w:rFonts w:ascii="Fira Sans" w:hAnsi="Fira Sans"/>
          <w:sz w:val="24"/>
          <w:szCs w:val="24"/>
        </w:rPr>
        <w:t>o</w:t>
      </w:r>
      <w:r w:rsidR="00C473F2" w:rsidRPr="006471C7">
        <w:rPr>
          <w:rFonts w:ascii="Fira Sans" w:hAnsi="Fira Sans"/>
          <w:sz w:val="24"/>
          <w:szCs w:val="24"/>
        </w:rPr>
        <w:t xml:space="preserve"> il </w:t>
      </w:r>
      <w:r w:rsidR="00D3542F" w:rsidRPr="006471C7">
        <w:rPr>
          <w:rFonts w:ascii="Fira Sans" w:hAnsi="Fira Sans"/>
          <w:sz w:val="24"/>
          <w:szCs w:val="24"/>
        </w:rPr>
        <w:t xml:space="preserve">responsabile </w:t>
      </w:r>
      <w:r w:rsidR="00C473F2" w:rsidRPr="006471C7">
        <w:rPr>
          <w:rFonts w:ascii="Fira Sans" w:hAnsi="Fira Sans"/>
          <w:sz w:val="24"/>
          <w:szCs w:val="24"/>
        </w:rPr>
        <w:t>amministrativo</w:t>
      </w:r>
      <w:r w:rsidR="005E55CE" w:rsidRPr="006471C7">
        <w:rPr>
          <w:rFonts w:ascii="Fira Sans" w:hAnsi="Fira Sans"/>
          <w:sz w:val="24"/>
          <w:szCs w:val="24"/>
        </w:rPr>
        <w:t>.</w:t>
      </w:r>
    </w:p>
    <w:p w14:paraId="71115448" w14:textId="72BF4C16" w:rsidR="00DA0B7D" w:rsidRPr="006471C7" w:rsidRDefault="00DA0B7D" w:rsidP="00325DBE">
      <w:pPr>
        <w:rPr>
          <w:rFonts w:ascii="Fira Sans" w:hAnsi="Fira Sans"/>
          <w:color w:val="000000" w:themeColor="text1"/>
          <w:sz w:val="24"/>
          <w:szCs w:val="24"/>
        </w:rPr>
      </w:pPr>
      <w:r w:rsidRPr="006471C7">
        <w:rPr>
          <w:rFonts w:ascii="Fira Sans" w:hAnsi="Fira Sans"/>
          <w:sz w:val="24"/>
          <w:szCs w:val="24"/>
        </w:rPr>
        <w:t xml:space="preserve">L’elettore a tempo parziale è </w:t>
      </w:r>
      <w:r w:rsidR="00AE73EF" w:rsidRPr="006471C7">
        <w:rPr>
          <w:rFonts w:ascii="Fira Sans" w:hAnsi="Fira Sans"/>
          <w:sz w:val="24"/>
          <w:szCs w:val="24"/>
        </w:rPr>
        <w:t>computato</w:t>
      </w:r>
      <w:r w:rsidR="003837C0" w:rsidRPr="006471C7">
        <w:rPr>
          <w:rFonts w:ascii="Fira Sans" w:hAnsi="Fira Sans"/>
          <w:sz w:val="24"/>
          <w:szCs w:val="24"/>
        </w:rPr>
        <w:t xml:space="preserve"> </w:t>
      </w:r>
      <w:r w:rsidRPr="006471C7">
        <w:rPr>
          <w:rFonts w:ascii="Fira Sans" w:hAnsi="Fira Sans"/>
          <w:sz w:val="24"/>
          <w:szCs w:val="24"/>
        </w:rPr>
        <w:t xml:space="preserve">per intero </w:t>
      </w:r>
      <w:r w:rsidR="00AE73EF" w:rsidRPr="006471C7">
        <w:rPr>
          <w:rFonts w:ascii="Fira Sans" w:hAnsi="Fira Sans"/>
          <w:sz w:val="24"/>
          <w:szCs w:val="24"/>
        </w:rPr>
        <w:t>al fine del</w:t>
      </w:r>
      <w:r w:rsidRPr="006471C7">
        <w:rPr>
          <w:rFonts w:ascii="Fira Sans" w:hAnsi="Fira Sans"/>
          <w:sz w:val="24"/>
          <w:szCs w:val="24"/>
        </w:rPr>
        <w:t xml:space="preserve"> calcolo </w:t>
      </w:r>
      <w:r w:rsidR="000A45C8" w:rsidRPr="006471C7">
        <w:rPr>
          <w:rFonts w:ascii="Fira Sans" w:hAnsi="Fira Sans"/>
          <w:sz w:val="24"/>
          <w:szCs w:val="24"/>
        </w:rPr>
        <w:t xml:space="preserve">del numero di rappresentanti </w:t>
      </w:r>
      <w:proofErr w:type="spellStart"/>
      <w:r w:rsidR="000A45C8" w:rsidRPr="006471C7">
        <w:rPr>
          <w:rFonts w:ascii="Fira Sans" w:hAnsi="Fira Sans"/>
          <w:sz w:val="24"/>
          <w:szCs w:val="24"/>
        </w:rPr>
        <w:t>eligendi</w:t>
      </w:r>
      <w:proofErr w:type="spellEnd"/>
      <w:r w:rsidRPr="006471C7">
        <w:rPr>
          <w:rFonts w:ascii="Fira Sans" w:hAnsi="Fira Sans"/>
          <w:sz w:val="24"/>
          <w:szCs w:val="24"/>
        </w:rPr>
        <w:t xml:space="preserve"> e dispone di un voto</w:t>
      </w:r>
      <w:r w:rsidR="001A599D" w:rsidRPr="006471C7">
        <w:rPr>
          <w:rFonts w:ascii="Fira Sans" w:hAnsi="Fira Sans"/>
          <w:sz w:val="24"/>
          <w:szCs w:val="24"/>
        </w:rPr>
        <w:t xml:space="preserve"> </w:t>
      </w:r>
      <w:r w:rsidR="001A599D" w:rsidRPr="006471C7">
        <w:rPr>
          <w:rFonts w:ascii="Fira Sans" w:hAnsi="Fira Sans"/>
          <w:color w:val="000000" w:themeColor="text1"/>
          <w:sz w:val="24"/>
          <w:szCs w:val="24"/>
        </w:rPr>
        <w:t>(art. 1</w:t>
      </w:r>
      <w:r w:rsidR="007A3DD8" w:rsidRPr="006471C7">
        <w:rPr>
          <w:rFonts w:ascii="Fira Sans" w:hAnsi="Fira Sans"/>
          <w:color w:val="000000" w:themeColor="text1"/>
          <w:sz w:val="24"/>
          <w:szCs w:val="24"/>
        </w:rPr>
        <w:t>9</w:t>
      </w:r>
      <w:r w:rsidR="001A599D" w:rsidRPr="006471C7">
        <w:rPr>
          <w:rFonts w:ascii="Fira Sans" w:hAnsi="Fira Sans"/>
          <w:color w:val="000000" w:themeColor="text1"/>
          <w:sz w:val="24"/>
          <w:szCs w:val="24"/>
        </w:rPr>
        <w:t>, comma 4, del regolamento di Ateneo in materia di elezioni e designazioni)</w:t>
      </w:r>
      <w:r w:rsidRPr="006471C7">
        <w:rPr>
          <w:rFonts w:ascii="Fira Sans" w:hAnsi="Fira Sans"/>
          <w:color w:val="000000" w:themeColor="text1"/>
          <w:sz w:val="24"/>
          <w:szCs w:val="24"/>
        </w:rPr>
        <w:t>.</w:t>
      </w:r>
    </w:p>
    <w:p w14:paraId="71115449" w14:textId="77777777" w:rsidR="002D46A0" w:rsidRPr="006471C7" w:rsidRDefault="002D46A0" w:rsidP="00325DBE">
      <w:pPr>
        <w:rPr>
          <w:rFonts w:ascii="Fira Sans" w:hAnsi="Fira Sans"/>
          <w:sz w:val="24"/>
          <w:szCs w:val="24"/>
        </w:rPr>
      </w:pPr>
    </w:p>
    <w:p w14:paraId="7111544A" w14:textId="77777777" w:rsidR="00CD6D75" w:rsidRPr="006471C7" w:rsidRDefault="00CD6D75" w:rsidP="00CD6D75">
      <w:pPr>
        <w:rPr>
          <w:rFonts w:ascii="Fira Sans" w:hAnsi="Fira Sans"/>
          <w:b/>
          <w:strike/>
          <w:color w:val="000000"/>
          <w:sz w:val="24"/>
          <w:szCs w:val="24"/>
        </w:rPr>
      </w:pPr>
      <w:r w:rsidRPr="006471C7">
        <w:rPr>
          <w:rFonts w:ascii="Fira Sans" w:hAnsi="Fira Sans"/>
          <w:color w:val="000000"/>
          <w:sz w:val="24"/>
          <w:szCs w:val="24"/>
        </w:rPr>
        <w:t xml:space="preserve">L’elettore che, </w:t>
      </w:r>
      <w:r w:rsidR="00FF021D" w:rsidRPr="006471C7">
        <w:rPr>
          <w:rFonts w:ascii="Fira Sans" w:hAnsi="Fira Sans"/>
          <w:color w:val="000000"/>
          <w:sz w:val="24"/>
          <w:szCs w:val="24"/>
        </w:rPr>
        <w:t xml:space="preserve">assegnato a più dipartimenti, è </w:t>
      </w:r>
      <w:r w:rsidRPr="006471C7">
        <w:rPr>
          <w:rFonts w:ascii="Fira Sans" w:hAnsi="Fira Sans"/>
          <w:color w:val="000000"/>
          <w:sz w:val="24"/>
          <w:szCs w:val="24"/>
        </w:rPr>
        <w:t xml:space="preserve">in possesso dei requisiti, ha elettorato attivo e passivo in ciascuno di essi. </w:t>
      </w:r>
    </w:p>
    <w:p w14:paraId="7111544B" w14:textId="77777777" w:rsidR="002D46A0" w:rsidRPr="006471C7" w:rsidRDefault="002D46A0" w:rsidP="00325DBE">
      <w:pPr>
        <w:rPr>
          <w:rFonts w:ascii="Fira Sans" w:hAnsi="Fira Sans"/>
          <w:sz w:val="24"/>
          <w:szCs w:val="24"/>
        </w:rPr>
      </w:pPr>
    </w:p>
    <w:p w14:paraId="7111544C" w14:textId="080ECF93" w:rsidR="00DA0B7D" w:rsidRPr="006471C7" w:rsidRDefault="00DA0B7D" w:rsidP="00325DBE">
      <w:pPr>
        <w:rPr>
          <w:rFonts w:ascii="Fira Sans" w:hAnsi="Fira Sans"/>
          <w:sz w:val="24"/>
          <w:szCs w:val="24"/>
        </w:rPr>
      </w:pPr>
      <w:r w:rsidRPr="006471C7">
        <w:rPr>
          <w:rFonts w:ascii="Fira Sans" w:hAnsi="Fira Sans"/>
          <w:sz w:val="24"/>
          <w:szCs w:val="24"/>
        </w:rPr>
        <w:t xml:space="preserve">Il personale tecnico-amministrativo è inserito negli </w:t>
      </w:r>
      <w:r w:rsidRPr="006471C7">
        <w:rPr>
          <w:rFonts w:ascii="Fira Sans" w:hAnsi="Fira Sans"/>
          <w:b/>
          <w:sz w:val="24"/>
          <w:szCs w:val="24"/>
        </w:rPr>
        <w:t>a</w:t>
      </w:r>
      <w:r w:rsidRPr="006471C7">
        <w:rPr>
          <w:rFonts w:ascii="Fira Sans" w:hAnsi="Fira Sans"/>
          <w:b/>
          <w:bCs/>
          <w:sz w:val="24"/>
          <w:szCs w:val="24"/>
        </w:rPr>
        <w:t>llegati</w:t>
      </w:r>
      <w:r w:rsidRPr="006471C7">
        <w:rPr>
          <w:rFonts w:ascii="Fira Sans" w:hAnsi="Fira Sans"/>
          <w:sz w:val="24"/>
          <w:szCs w:val="24"/>
        </w:rPr>
        <w:t xml:space="preserve"> </w:t>
      </w:r>
      <w:r w:rsidRPr="006471C7">
        <w:rPr>
          <w:rFonts w:ascii="Fira Sans" w:hAnsi="Fira Sans"/>
          <w:b/>
          <w:sz w:val="24"/>
          <w:szCs w:val="24"/>
        </w:rPr>
        <w:t>elenchi alfabetici</w:t>
      </w:r>
      <w:r w:rsidRPr="006471C7">
        <w:rPr>
          <w:rFonts w:ascii="Fira Sans" w:hAnsi="Fira Sans"/>
          <w:sz w:val="24"/>
          <w:szCs w:val="24"/>
        </w:rPr>
        <w:t xml:space="preserve"> </w:t>
      </w:r>
      <w:r w:rsidR="00C05C74" w:rsidRPr="006471C7">
        <w:rPr>
          <w:rFonts w:ascii="Fira Sans" w:hAnsi="Fira Sans"/>
          <w:b/>
          <w:sz w:val="24"/>
          <w:szCs w:val="24"/>
        </w:rPr>
        <w:t>(allegati 1 e 2)</w:t>
      </w:r>
      <w:r w:rsidR="00C05C74" w:rsidRPr="006471C7">
        <w:rPr>
          <w:rFonts w:ascii="Fira Sans" w:hAnsi="Fira Sans"/>
          <w:sz w:val="24"/>
          <w:szCs w:val="24"/>
        </w:rPr>
        <w:t xml:space="preserve"> </w:t>
      </w:r>
      <w:r w:rsidRPr="006471C7">
        <w:rPr>
          <w:rFonts w:ascii="Fira Sans" w:hAnsi="Fira Sans"/>
          <w:sz w:val="24"/>
          <w:szCs w:val="24"/>
        </w:rPr>
        <w:t xml:space="preserve">nei quali sono evidenziati, con apposite note, i nomi di coloro che non hanno elettorato attivo e/o passivo, trovandosi in particolari situazioni giuridiche verificate con </w:t>
      </w:r>
      <w:r w:rsidR="00A4124F" w:rsidRPr="006471C7">
        <w:rPr>
          <w:rFonts w:ascii="Fira Sans" w:hAnsi="Fira Sans"/>
          <w:sz w:val="24"/>
          <w:szCs w:val="24"/>
        </w:rPr>
        <w:t>l’area personale</w:t>
      </w:r>
      <w:r w:rsidRPr="006471C7">
        <w:rPr>
          <w:rFonts w:ascii="Fira Sans" w:hAnsi="Fira Sans"/>
          <w:sz w:val="24"/>
          <w:szCs w:val="24"/>
        </w:rPr>
        <w:t>.</w:t>
      </w:r>
    </w:p>
    <w:p w14:paraId="7111544D" w14:textId="77777777" w:rsidR="002078F5" w:rsidRPr="006471C7" w:rsidRDefault="002078F5" w:rsidP="00325DBE">
      <w:pPr>
        <w:rPr>
          <w:rFonts w:ascii="Fira Sans" w:hAnsi="Fira Sans"/>
          <w:sz w:val="24"/>
          <w:szCs w:val="24"/>
        </w:rPr>
      </w:pPr>
    </w:p>
    <w:p w14:paraId="7111544E" w14:textId="77777777" w:rsidR="00781AD5" w:rsidRPr="006471C7" w:rsidRDefault="00781AD5" w:rsidP="00781AD5">
      <w:pPr>
        <w:rPr>
          <w:rFonts w:ascii="Fira Sans" w:hAnsi="Fira Sans"/>
          <w:b/>
          <w:sz w:val="24"/>
          <w:szCs w:val="24"/>
        </w:rPr>
      </w:pPr>
      <w:r w:rsidRPr="006471C7">
        <w:rPr>
          <w:rFonts w:ascii="Fira Sans" w:hAnsi="Fira Sans"/>
          <w:b/>
          <w:sz w:val="24"/>
          <w:szCs w:val="24"/>
        </w:rPr>
        <w:t xml:space="preserve">Art. </w:t>
      </w:r>
      <w:r w:rsidR="00117504" w:rsidRPr="006471C7">
        <w:rPr>
          <w:rFonts w:ascii="Fira Sans" w:hAnsi="Fira Sans"/>
          <w:b/>
          <w:sz w:val="24"/>
          <w:szCs w:val="24"/>
        </w:rPr>
        <w:t>7</w:t>
      </w:r>
      <w:r w:rsidRPr="006471C7">
        <w:rPr>
          <w:rFonts w:ascii="Fira Sans" w:hAnsi="Fira Sans"/>
          <w:b/>
          <w:sz w:val="24"/>
          <w:szCs w:val="24"/>
        </w:rPr>
        <w:t xml:space="preserve"> – Ineleggibilità</w:t>
      </w:r>
    </w:p>
    <w:p w14:paraId="7111544F" w14:textId="1E7179B0" w:rsidR="00781AD5" w:rsidRPr="006471C7" w:rsidRDefault="00781AD5" w:rsidP="00781AD5">
      <w:pPr>
        <w:rPr>
          <w:rFonts w:ascii="Fira Sans" w:hAnsi="Fira Sans"/>
          <w:color w:val="000000" w:themeColor="text1"/>
          <w:sz w:val="24"/>
          <w:szCs w:val="24"/>
        </w:rPr>
      </w:pPr>
      <w:r w:rsidRPr="006471C7">
        <w:rPr>
          <w:rFonts w:ascii="Fira Sans" w:hAnsi="Fira Sans"/>
          <w:sz w:val="24"/>
          <w:szCs w:val="24"/>
        </w:rPr>
        <w:t xml:space="preserve">Non hanno elettorato passivo coloro </w:t>
      </w:r>
      <w:r w:rsidRPr="006471C7">
        <w:rPr>
          <w:rFonts w:ascii="Fira Sans" w:hAnsi="Fira Sans"/>
          <w:color w:val="000000" w:themeColor="text1"/>
          <w:sz w:val="24"/>
          <w:szCs w:val="24"/>
        </w:rPr>
        <w:t>che</w:t>
      </w:r>
      <w:r w:rsidR="005C6D0F" w:rsidRPr="006471C7">
        <w:rPr>
          <w:rFonts w:ascii="Fira Sans" w:hAnsi="Fira Sans"/>
          <w:color w:val="000000" w:themeColor="text1"/>
          <w:sz w:val="24"/>
          <w:szCs w:val="24"/>
        </w:rPr>
        <w:t xml:space="preserve"> (art. 21 del RGA</w:t>
      </w:r>
      <w:r w:rsidR="005C64C5">
        <w:rPr>
          <w:rFonts w:ascii="Fira Sans" w:hAnsi="Fira Sans"/>
          <w:color w:val="000000" w:themeColor="text1"/>
          <w:sz w:val="24"/>
          <w:szCs w:val="24"/>
        </w:rPr>
        <w:t xml:space="preserve"> e art. 2 del regolamento di Ateneo in materia di elezioni e designazioni</w:t>
      </w:r>
      <w:r w:rsidR="005C6D0F" w:rsidRPr="006471C7">
        <w:rPr>
          <w:rFonts w:ascii="Fira Sans" w:hAnsi="Fira Sans"/>
          <w:color w:val="000000" w:themeColor="text1"/>
          <w:sz w:val="24"/>
          <w:szCs w:val="24"/>
        </w:rPr>
        <w:t>)</w:t>
      </w:r>
      <w:r w:rsidRPr="006471C7">
        <w:rPr>
          <w:rFonts w:ascii="Fira Sans" w:hAnsi="Fira Sans"/>
          <w:color w:val="000000" w:themeColor="text1"/>
          <w:sz w:val="24"/>
          <w:szCs w:val="24"/>
        </w:rPr>
        <w:t>:</w:t>
      </w:r>
    </w:p>
    <w:p w14:paraId="71115450" w14:textId="77777777" w:rsidR="00781AD5" w:rsidRPr="006471C7" w:rsidRDefault="000503A6" w:rsidP="00781AD5">
      <w:pPr>
        <w:numPr>
          <w:ilvl w:val="0"/>
          <w:numId w:val="17"/>
        </w:numPr>
        <w:rPr>
          <w:rFonts w:ascii="Fira Sans" w:hAnsi="Fira Sans"/>
          <w:i/>
          <w:color w:val="00B050"/>
          <w:sz w:val="24"/>
          <w:szCs w:val="24"/>
        </w:rPr>
      </w:pPr>
      <w:r w:rsidRPr="006471C7">
        <w:rPr>
          <w:rFonts w:ascii="Fira Sans" w:hAnsi="Fira Sans"/>
          <w:color w:val="000000" w:themeColor="text1"/>
          <w:sz w:val="24"/>
          <w:szCs w:val="24"/>
        </w:rPr>
        <w:t>prevedibilmente, per disposizioni cogenti, saranno collocati a riposo prima della scadenza</w:t>
      </w:r>
      <w:r w:rsidR="00781AD5" w:rsidRPr="006471C7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0781AD5" w:rsidRPr="006471C7">
        <w:rPr>
          <w:rFonts w:ascii="Fira Sans" w:hAnsi="Fira Sans"/>
          <w:sz w:val="24"/>
          <w:szCs w:val="24"/>
        </w:rPr>
        <w:t xml:space="preserve">del mandato; in caso di votazione ordinaria o di votazione suppletiva prima dell’inizio del mandato tale requisito deve essere posseduto alla data dell’1.11. </w:t>
      </w:r>
      <w:r w:rsidR="00781AD5" w:rsidRPr="006471C7">
        <w:rPr>
          <w:rFonts w:ascii="Fira Sans" w:hAnsi="Fira Sans"/>
          <w:i/>
          <w:sz w:val="24"/>
          <w:szCs w:val="24"/>
        </w:rPr>
        <w:t>(in caso di elezione suppletiva in corso di mandato tale requisito deve essere posseduto alla data della votazione e perdurare alla data di decorrenza della nomina)</w:t>
      </w:r>
      <w:r w:rsidR="00781AD5" w:rsidRPr="006471C7">
        <w:rPr>
          <w:rFonts w:ascii="Fira Sans" w:hAnsi="Fira Sans"/>
          <w:sz w:val="24"/>
          <w:szCs w:val="24"/>
        </w:rPr>
        <w:t>;</w:t>
      </w:r>
    </w:p>
    <w:p w14:paraId="71115451" w14:textId="1D6DA2B3" w:rsidR="00FB5FDC" w:rsidRPr="006471C7" w:rsidRDefault="00B83E0F" w:rsidP="508ED8AF">
      <w:pPr>
        <w:numPr>
          <w:ilvl w:val="0"/>
          <w:numId w:val="17"/>
        </w:numPr>
        <w:rPr>
          <w:rFonts w:ascii="Fira Sans" w:hAnsi="Fira Sans"/>
          <w:i/>
          <w:iCs/>
          <w:color w:val="00B050"/>
          <w:sz w:val="24"/>
          <w:szCs w:val="24"/>
        </w:rPr>
      </w:pPr>
      <w:r w:rsidRPr="508ED8AF">
        <w:rPr>
          <w:rFonts w:ascii="Fira Sans" w:hAnsi="Fira Sans"/>
          <w:sz w:val="24"/>
          <w:szCs w:val="24"/>
        </w:rPr>
        <w:t>sono sospesi dal</w:t>
      </w:r>
      <w:r w:rsidR="00667A8C" w:rsidRPr="508ED8AF">
        <w:rPr>
          <w:rFonts w:ascii="Fira Sans" w:hAnsi="Fira Sans"/>
          <w:sz w:val="24"/>
          <w:szCs w:val="24"/>
        </w:rPr>
        <w:t xml:space="preserve"> servizio a seguito di procedi</w:t>
      </w:r>
      <w:r w:rsidRPr="508ED8AF">
        <w:rPr>
          <w:rFonts w:ascii="Fira Sans" w:hAnsi="Fira Sans"/>
          <w:sz w:val="24"/>
          <w:szCs w:val="24"/>
        </w:rPr>
        <w:t>m</w:t>
      </w:r>
      <w:r w:rsidR="00667A8C" w:rsidRPr="508ED8AF">
        <w:rPr>
          <w:rFonts w:ascii="Fira Sans" w:hAnsi="Fira Sans"/>
          <w:sz w:val="24"/>
          <w:szCs w:val="24"/>
        </w:rPr>
        <w:t>e</w:t>
      </w:r>
      <w:r w:rsidRPr="508ED8AF">
        <w:rPr>
          <w:rFonts w:ascii="Fira Sans" w:hAnsi="Fira Sans"/>
          <w:sz w:val="24"/>
          <w:szCs w:val="24"/>
        </w:rPr>
        <w:t>nto penale o disciplinare;</w:t>
      </w:r>
    </w:p>
    <w:p w14:paraId="71115452" w14:textId="400D1D7E" w:rsidR="000A6B0F" w:rsidRPr="006471C7" w:rsidRDefault="00B83E0F" w:rsidP="0046097A">
      <w:pPr>
        <w:numPr>
          <w:ilvl w:val="0"/>
          <w:numId w:val="17"/>
        </w:numPr>
        <w:rPr>
          <w:rFonts w:ascii="Fira Sans" w:hAnsi="Fira Sans"/>
          <w:b/>
          <w:sz w:val="24"/>
          <w:szCs w:val="24"/>
        </w:rPr>
      </w:pPr>
      <w:r w:rsidRPr="006471C7">
        <w:rPr>
          <w:rFonts w:ascii="Fira Sans" w:hAnsi="Fira Sans"/>
          <w:sz w:val="24"/>
          <w:szCs w:val="24"/>
        </w:rPr>
        <w:t>ai sensi di disposizioni di legge, sono esonerati dagli obblighi d’ufficio</w:t>
      </w:r>
      <w:r w:rsidR="00456A2A" w:rsidRPr="006471C7">
        <w:rPr>
          <w:rFonts w:ascii="Fira Sans" w:hAnsi="Fira Sans"/>
          <w:sz w:val="24"/>
          <w:szCs w:val="24"/>
        </w:rPr>
        <w:t xml:space="preserve"> (ad esempio una docente è collocata in congedo per maternità e la durata della carica si sovrappone, anche solo parzialmente, con il periodo di collocamento in congedo)</w:t>
      </w:r>
      <w:r w:rsidRPr="006471C7">
        <w:rPr>
          <w:rFonts w:ascii="Fira Sans" w:hAnsi="Fira Sans"/>
          <w:sz w:val="24"/>
          <w:szCs w:val="24"/>
        </w:rPr>
        <w:t>, comandati, distaccati, in aspettativa obbligatoria per situazioni di incompatibilità, in congedo per motivi di servizio all’estero del coniuge, in aspettativa per svolgere il periodo di prova o attività presso altra pubblica amministrazione, in servizio civile.</w:t>
      </w:r>
    </w:p>
    <w:p w14:paraId="71115453" w14:textId="77777777" w:rsidR="000A6B0F" w:rsidRPr="006471C7" w:rsidRDefault="000A6B0F" w:rsidP="000A6B0F">
      <w:pPr>
        <w:ind w:left="720"/>
        <w:rPr>
          <w:rFonts w:ascii="Fira Sans" w:hAnsi="Fira Sans"/>
          <w:b/>
          <w:sz w:val="24"/>
          <w:szCs w:val="24"/>
        </w:rPr>
      </w:pPr>
    </w:p>
    <w:p w14:paraId="71115454" w14:textId="77777777" w:rsidR="002078F5" w:rsidRPr="006471C7" w:rsidRDefault="002078F5" w:rsidP="000A6B0F">
      <w:pPr>
        <w:rPr>
          <w:rFonts w:ascii="Fira Sans" w:hAnsi="Fira Sans"/>
          <w:b/>
          <w:sz w:val="24"/>
          <w:szCs w:val="24"/>
        </w:rPr>
      </w:pPr>
      <w:r w:rsidRPr="006471C7">
        <w:rPr>
          <w:rFonts w:ascii="Fira Sans" w:hAnsi="Fira Sans"/>
          <w:b/>
          <w:sz w:val="24"/>
          <w:szCs w:val="24"/>
        </w:rPr>
        <w:t xml:space="preserve">Art. </w:t>
      </w:r>
      <w:r w:rsidR="00117504" w:rsidRPr="006471C7">
        <w:rPr>
          <w:rFonts w:ascii="Fira Sans" w:hAnsi="Fira Sans"/>
          <w:b/>
          <w:sz w:val="24"/>
          <w:szCs w:val="24"/>
        </w:rPr>
        <w:t>8</w:t>
      </w:r>
      <w:r w:rsidRPr="006471C7">
        <w:rPr>
          <w:rFonts w:ascii="Fira Sans" w:hAnsi="Fira Sans"/>
          <w:b/>
          <w:sz w:val="24"/>
          <w:szCs w:val="24"/>
        </w:rPr>
        <w:t xml:space="preserve"> – Termini di opposizione e di pubblicazione degli elettorati definitivi</w:t>
      </w:r>
    </w:p>
    <w:p w14:paraId="71115455" w14:textId="77777777" w:rsidR="00DA0B7D" w:rsidRPr="006471C7" w:rsidRDefault="00DA0B7D" w:rsidP="00325DBE">
      <w:pPr>
        <w:rPr>
          <w:rFonts w:ascii="Fira Sans" w:hAnsi="Fira Sans"/>
          <w:sz w:val="24"/>
          <w:szCs w:val="24"/>
        </w:rPr>
      </w:pPr>
      <w:r w:rsidRPr="006471C7">
        <w:rPr>
          <w:rFonts w:ascii="Fira Sans" w:hAnsi="Fira Sans"/>
          <w:sz w:val="24"/>
          <w:szCs w:val="24"/>
        </w:rPr>
        <w:t xml:space="preserve">Eventuali opposizioni avverso </w:t>
      </w:r>
      <w:r w:rsidR="008E06CE" w:rsidRPr="006471C7">
        <w:rPr>
          <w:rFonts w:ascii="Fira Sans" w:hAnsi="Fira Sans"/>
          <w:sz w:val="24"/>
          <w:szCs w:val="24"/>
        </w:rPr>
        <w:t>gli</w:t>
      </w:r>
      <w:r w:rsidRPr="006471C7">
        <w:rPr>
          <w:rFonts w:ascii="Fira Sans" w:hAnsi="Fira Sans"/>
          <w:sz w:val="24"/>
          <w:szCs w:val="24"/>
        </w:rPr>
        <w:t xml:space="preserve"> elettorati provvisori d</w:t>
      </w:r>
      <w:r w:rsidR="004A02E2" w:rsidRPr="006471C7">
        <w:rPr>
          <w:rFonts w:ascii="Fira Sans" w:hAnsi="Fira Sans"/>
          <w:sz w:val="24"/>
          <w:szCs w:val="24"/>
        </w:rPr>
        <w:t>evono</w:t>
      </w:r>
      <w:r w:rsidRPr="006471C7">
        <w:rPr>
          <w:rFonts w:ascii="Fira Sans" w:hAnsi="Fira Sans"/>
          <w:sz w:val="24"/>
          <w:szCs w:val="24"/>
        </w:rPr>
        <w:t xml:space="preserve"> pervenire, entro il </w:t>
      </w:r>
      <w:r w:rsidRPr="006471C7">
        <w:rPr>
          <w:rFonts w:ascii="Fira Sans" w:hAnsi="Fira Sans"/>
          <w:b/>
          <w:sz w:val="24"/>
          <w:szCs w:val="24"/>
        </w:rPr>
        <w:t>giorno</w:t>
      </w:r>
      <w:r w:rsidR="00C14D08" w:rsidRPr="006471C7">
        <w:rPr>
          <w:rFonts w:ascii="Fira Sans" w:hAnsi="Fira Sans"/>
          <w:b/>
          <w:sz w:val="24"/>
          <w:szCs w:val="24"/>
        </w:rPr>
        <w:t xml:space="preserve"> </w:t>
      </w:r>
      <w:r w:rsidR="00D67509" w:rsidRPr="006471C7">
        <w:rPr>
          <w:rFonts w:ascii="Fira Sans" w:hAnsi="Fira Sans"/>
          <w:b/>
          <w:sz w:val="24"/>
          <w:szCs w:val="24"/>
        </w:rPr>
        <w:t>_______</w:t>
      </w:r>
      <w:r w:rsidRPr="006471C7">
        <w:rPr>
          <w:rFonts w:ascii="Fira Sans" w:hAnsi="Fira Sans"/>
          <w:sz w:val="24"/>
          <w:szCs w:val="24"/>
        </w:rPr>
        <w:t xml:space="preserve">, al </w:t>
      </w:r>
      <w:r w:rsidR="00813DD9" w:rsidRPr="006471C7">
        <w:rPr>
          <w:rFonts w:ascii="Fira Sans" w:hAnsi="Fira Sans"/>
          <w:sz w:val="24"/>
          <w:szCs w:val="24"/>
        </w:rPr>
        <w:t>d</w:t>
      </w:r>
      <w:r w:rsidR="004A3D55" w:rsidRPr="006471C7">
        <w:rPr>
          <w:rFonts w:ascii="Fira Sans" w:hAnsi="Fira Sans"/>
          <w:sz w:val="24"/>
          <w:szCs w:val="24"/>
        </w:rPr>
        <w:t xml:space="preserve">irettore </w:t>
      </w:r>
      <w:r w:rsidRPr="006471C7">
        <w:rPr>
          <w:rFonts w:ascii="Fira Sans" w:hAnsi="Fira Sans"/>
          <w:sz w:val="24"/>
          <w:szCs w:val="24"/>
        </w:rPr>
        <w:t xml:space="preserve">che decide definitivamente in merito, previe verifiche con gli </w:t>
      </w:r>
      <w:r w:rsidR="00813DD9" w:rsidRPr="006471C7">
        <w:rPr>
          <w:rFonts w:ascii="Fira Sans" w:hAnsi="Fira Sans"/>
          <w:sz w:val="24"/>
          <w:szCs w:val="24"/>
        </w:rPr>
        <w:t>u</w:t>
      </w:r>
      <w:r w:rsidRPr="006471C7">
        <w:rPr>
          <w:rFonts w:ascii="Fira Sans" w:hAnsi="Fira Sans"/>
          <w:sz w:val="24"/>
          <w:szCs w:val="24"/>
        </w:rPr>
        <w:t>ffici.</w:t>
      </w:r>
    </w:p>
    <w:p w14:paraId="71115456" w14:textId="77777777" w:rsidR="00DA0B7D" w:rsidRPr="006471C7" w:rsidRDefault="00DA0B7D" w:rsidP="00325DBE">
      <w:pPr>
        <w:rPr>
          <w:rFonts w:ascii="Fira Sans" w:hAnsi="Fira Sans"/>
          <w:sz w:val="24"/>
          <w:szCs w:val="24"/>
        </w:rPr>
      </w:pPr>
      <w:r w:rsidRPr="006471C7">
        <w:rPr>
          <w:rFonts w:ascii="Fira Sans" w:hAnsi="Fira Sans"/>
          <w:sz w:val="24"/>
          <w:szCs w:val="24"/>
        </w:rPr>
        <w:t xml:space="preserve">Entro il </w:t>
      </w:r>
      <w:r w:rsidRPr="006471C7">
        <w:rPr>
          <w:rFonts w:ascii="Fira Sans" w:hAnsi="Fira Sans"/>
          <w:b/>
          <w:sz w:val="24"/>
          <w:szCs w:val="24"/>
        </w:rPr>
        <w:t xml:space="preserve">giorno </w:t>
      </w:r>
      <w:r w:rsidR="00D67509" w:rsidRPr="006471C7">
        <w:rPr>
          <w:rFonts w:ascii="Fira Sans" w:hAnsi="Fira Sans"/>
          <w:b/>
          <w:sz w:val="24"/>
          <w:szCs w:val="24"/>
        </w:rPr>
        <w:t>__________________</w:t>
      </w:r>
      <w:r w:rsidR="00D67509" w:rsidRPr="006471C7">
        <w:rPr>
          <w:rFonts w:ascii="Fira Sans" w:hAnsi="Fira Sans"/>
          <w:sz w:val="24"/>
          <w:szCs w:val="24"/>
        </w:rPr>
        <w:t xml:space="preserve"> </w:t>
      </w:r>
      <w:r w:rsidRPr="006471C7">
        <w:rPr>
          <w:rFonts w:ascii="Fira Sans" w:hAnsi="Fira Sans"/>
          <w:sz w:val="24"/>
          <w:szCs w:val="24"/>
        </w:rPr>
        <w:t>s</w:t>
      </w:r>
      <w:r w:rsidR="00590222" w:rsidRPr="006471C7">
        <w:rPr>
          <w:rFonts w:ascii="Fira Sans" w:hAnsi="Fira Sans"/>
          <w:sz w:val="24"/>
          <w:szCs w:val="24"/>
        </w:rPr>
        <w:t>o</w:t>
      </w:r>
      <w:r w:rsidRPr="006471C7">
        <w:rPr>
          <w:rFonts w:ascii="Fira Sans" w:hAnsi="Fira Sans"/>
          <w:sz w:val="24"/>
          <w:szCs w:val="24"/>
        </w:rPr>
        <w:t xml:space="preserve">no </w:t>
      </w:r>
      <w:r w:rsidR="00B10F6F" w:rsidRPr="006471C7">
        <w:rPr>
          <w:rFonts w:ascii="Fira Sans" w:hAnsi="Fira Sans"/>
          <w:sz w:val="24"/>
          <w:szCs w:val="24"/>
        </w:rPr>
        <w:t xml:space="preserve">pubblicati </w:t>
      </w:r>
      <w:r w:rsidRPr="006471C7">
        <w:rPr>
          <w:rFonts w:ascii="Fira Sans" w:hAnsi="Fira Sans"/>
          <w:sz w:val="24"/>
          <w:szCs w:val="24"/>
        </w:rPr>
        <w:t>gli elettorati definitivi.</w:t>
      </w:r>
    </w:p>
    <w:p w14:paraId="71115457" w14:textId="77777777" w:rsidR="00DA0B7D" w:rsidRPr="006471C7" w:rsidRDefault="00DA0B7D" w:rsidP="00325DBE">
      <w:pPr>
        <w:rPr>
          <w:rFonts w:ascii="Fira Sans" w:hAnsi="Fira Sans"/>
          <w:sz w:val="24"/>
          <w:szCs w:val="24"/>
        </w:rPr>
      </w:pPr>
    </w:p>
    <w:p w14:paraId="71115458" w14:textId="15432FBC" w:rsidR="00CB311D" w:rsidRPr="006471C7" w:rsidRDefault="00CB311D" w:rsidP="508ED8AF">
      <w:pPr>
        <w:rPr>
          <w:rFonts w:ascii="Fira Sans" w:hAnsi="Fira Sans"/>
          <w:b/>
          <w:bCs/>
          <w:sz w:val="24"/>
          <w:szCs w:val="24"/>
        </w:rPr>
      </w:pPr>
      <w:r w:rsidRPr="508ED8AF">
        <w:rPr>
          <w:rFonts w:ascii="Fira Sans" w:hAnsi="Fira Sans"/>
          <w:b/>
          <w:bCs/>
          <w:sz w:val="24"/>
          <w:szCs w:val="24"/>
        </w:rPr>
        <w:t>Art.</w:t>
      </w:r>
      <w:r w:rsidR="00644DE4" w:rsidRPr="508ED8AF">
        <w:rPr>
          <w:rFonts w:ascii="Fira Sans" w:hAnsi="Fira Sans"/>
          <w:b/>
          <w:bCs/>
          <w:sz w:val="24"/>
          <w:szCs w:val="24"/>
        </w:rPr>
        <w:t xml:space="preserve"> </w:t>
      </w:r>
      <w:r w:rsidR="00F46C77" w:rsidRPr="508ED8AF">
        <w:rPr>
          <w:rFonts w:ascii="Fira Sans" w:hAnsi="Fira Sans"/>
          <w:b/>
          <w:bCs/>
          <w:sz w:val="24"/>
          <w:szCs w:val="24"/>
        </w:rPr>
        <w:t>9</w:t>
      </w:r>
      <w:r w:rsidRPr="508ED8AF">
        <w:rPr>
          <w:rFonts w:ascii="Fira Sans" w:hAnsi="Fira Sans"/>
          <w:b/>
          <w:bCs/>
          <w:sz w:val="24"/>
          <w:szCs w:val="24"/>
        </w:rPr>
        <w:t xml:space="preserve"> – Nomina</w:t>
      </w:r>
      <w:r w:rsidR="00FF1DA8" w:rsidRPr="508ED8AF">
        <w:rPr>
          <w:rFonts w:ascii="Fira Sans" w:hAnsi="Fira Sans"/>
          <w:b/>
          <w:bCs/>
          <w:sz w:val="24"/>
          <w:szCs w:val="24"/>
        </w:rPr>
        <w:t xml:space="preserve">, graduatoria </w:t>
      </w:r>
      <w:r w:rsidRPr="508ED8AF">
        <w:rPr>
          <w:rFonts w:ascii="Fira Sans" w:hAnsi="Fira Sans"/>
          <w:b/>
          <w:bCs/>
          <w:sz w:val="24"/>
          <w:szCs w:val="24"/>
        </w:rPr>
        <w:t>e durata del mandato</w:t>
      </w:r>
    </w:p>
    <w:p w14:paraId="71115459" w14:textId="77777777" w:rsidR="00CB311D" w:rsidRPr="006471C7" w:rsidRDefault="00A4684D" w:rsidP="00CB311D">
      <w:pPr>
        <w:tabs>
          <w:tab w:val="left" w:pos="360"/>
        </w:tabs>
        <w:suppressAutoHyphens/>
        <w:rPr>
          <w:rFonts w:ascii="Fira Sans" w:hAnsi="Fira Sans"/>
          <w:sz w:val="24"/>
          <w:szCs w:val="24"/>
        </w:rPr>
      </w:pPr>
      <w:r w:rsidRPr="006471C7">
        <w:rPr>
          <w:rFonts w:ascii="Fira Sans" w:hAnsi="Fira Sans"/>
          <w:sz w:val="24"/>
          <w:szCs w:val="24"/>
        </w:rPr>
        <w:t xml:space="preserve">A seguito di eventuali rinunce, il </w:t>
      </w:r>
      <w:r w:rsidR="00CB311D" w:rsidRPr="006471C7">
        <w:rPr>
          <w:rFonts w:ascii="Fira Sans" w:hAnsi="Fira Sans"/>
          <w:sz w:val="24"/>
          <w:szCs w:val="24"/>
        </w:rPr>
        <w:t>direttore di dipartimento</w:t>
      </w:r>
      <w:r w:rsidRPr="006471C7">
        <w:rPr>
          <w:rFonts w:ascii="Fira Sans" w:hAnsi="Fira Sans"/>
          <w:sz w:val="24"/>
          <w:szCs w:val="24"/>
        </w:rPr>
        <w:t xml:space="preserve"> nomina gli eletti con suo </w:t>
      </w:r>
      <w:r w:rsidR="003575A6" w:rsidRPr="006471C7">
        <w:rPr>
          <w:rFonts w:ascii="Fira Sans" w:hAnsi="Fira Sans"/>
          <w:sz w:val="24"/>
          <w:szCs w:val="24"/>
        </w:rPr>
        <w:t>provvediment</w:t>
      </w:r>
      <w:r w:rsidRPr="006471C7">
        <w:rPr>
          <w:rFonts w:ascii="Fira Sans" w:hAnsi="Fira Sans"/>
          <w:sz w:val="24"/>
          <w:szCs w:val="24"/>
        </w:rPr>
        <w:t>o</w:t>
      </w:r>
      <w:r w:rsidR="00CB311D" w:rsidRPr="006471C7">
        <w:rPr>
          <w:rFonts w:ascii="Fira Sans" w:hAnsi="Fira Sans"/>
          <w:sz w:val="24"/>
          <w:szCs w:val="24"/>
        </w:rPr>
        <w:t>.</w:t>
      </w:r>
    </w:p>
    <w:p w14:paraId="7111545A" w14:textId="77777777" w:rsidR="00CB311D" w:rsidRPr="006471C7" w:rsidRDefault="00CB311D" w:rsidP="00CB311D">
      <w:pPr>
        <w:rPr>
          <w:rFonts w:ascii="Fira Sans" w:hAnsi="Fira Sans"/>
          <w:sz w:val="24"/>
          <w:szCs w:val="24"/>
        </w:rPr>
      </w:pPr>
    </w:p>
    <w:p w14:paraId="7111545B" w14:textId="77777777" w:rsidR="008240AF" w:rsidRPr="006471C7" w:rsidRDefault="008240AF" w:rsidP="008240AF">
      <w:pPr>
        <w:pStyle w:val="Corpotesto"/>
        <w:jc w:val="both"/>
        <w:rPr>
          <w:rFonts w:ascii="Fira Sans" w:hAnsi="Fira Sans"/>
          <w:sz w:val="24"/>
          <w:szCs w:val="24"/>
        </w:rPr>
      </w:pPr>
      <w:r w:rsidRPr="006471C7">
        <w:rPr>
          <w:rFonts w:ascii="Fira Sans" w:hAnsi="Fira Sans"/>
          <w:bCs/>
          <w:sz w:val="24"/>
          <w:szCs w:val="24"/>
        </w:rPr>
        <w:t>G</w:t>
      </w:r>
      <w:r w:rsidRPr="006471C7">
        <w:rPr>
          <w:rFonts w:ascii="Fira Sans" w:hAnsi="Fira Sans"/>
          <w:sz w:val="24"/>
          <w:szCs w:val="24"/>
        </w:rPr>
        <w:t>li eletti rimangono in carica dall’1.</w:t>
      </w:r>
      <w:proofErr w:type="gramStart"/>
      <w:r w:rsidRPr="006471C7">
        <w:rPr>
          <w:rFonts w:ascii="Fira Sans" w:hAnsi="Fira Sans"/>
          <w:sz w:val="24"/>
          <w:szCs w:val="24"/>
        </w:rPr>
        <w:t>11._</w:t>
      </w:r>
      <w:proofErr w:type="gramEnd"/>
      <w:r w:rsidRPr="006471C7">
        <w:rPr>
          <w:rFonts w:ascii="Fira Sans" w:hAnsi="Fira Sans"/>
          <w:sz w:val="24"/>
          <w:szCs w:val="24"/>
        </w:rPr>
        <w:t xml:space="preserve">______ al 31.10._______ e comunque fino alla decorrenza della nomina dei nuovi eletti nelle votazioni per il successivo triennio accademico. </w:t>
      </w:r>
    </w:p>
    <w:p w14:paraId="7111545C" w14:textId="77777777" w:rsidR="008240AF" w:rsidRPr="006471C7" w:rsidRDefault="008240AF" w:rsidP="00CB311D">
      <w:pPr>
        <w:rPr>
          <w:rFonts w:ascii="Fira Sans" w:hAnsi="Fira Sans"/>
          <w:sz w:val="24"/>
          <w:szCs w:val="24"/>
        </w:rPr>
      </w:pPr>
    </w:p>
    <w:p w14:paraId="7111545D" w14:textId="77777777" w:rsidR="00CB311D" w:rsidRPr="006471C7" w:rsidRDefault="00CB311D" w:rsidP="00CB311D">
      <w:pPr>
        <w:rPr>
          <w:rFonts w:ascii="Fira Sans" w:hAnsi="Fira Sans"/>
          <w:sz w:val="24"/>
          <w:szCs w:val="24"/>
          <w:shd w:val="clear" w:color="auto" w:fill="FFFFFF"/>
        </w:rPr>
      </w:pPr>
      <w:r w:rsidRPr="006471C7">
        <w:rPr>
          <w:rFonts w:ascii="Fira Sans" w:hAnsi="Fira Sans"/>
          <w:sz w:val="24"/>
          <w:szCs w:val="24"/>
        </w:rPr>
        <w:t xml:space="preserve">Con il </w:t>
      </w:r>
      <w:r w:rsidR="004F659D" w:rsidRPr="006471C7">
        <w:rPr>
          <w:rFonts w:ascii="Fira Sans" w:hAnsi="Fira Sans"/>
          <w:sz w:val="24"/>
          <w:szCs w:val="24"/>
        </w:rPr>
        <w:t>sudd</w:t>
      </w:r>
      <w:r w:rsidRPr="006471C7">
        <w:rPr>
          <w:rFonts w:ascii="Fira Sans" w:hAnsi="Fira Sans"/>
          <w:sz w:val="24"/>
          <w:szCs w:val="24"/>
        </w:rPr>
        <w:t xml:space="preserve">etto </w:t>
      </w:r>
      <w:r w:rsidR="003575A6" w:rsidRPr="006471C7">
        <w:rPr>
          <w:rFonts w:ascii="Fira Sans" w:hAnsi="Fira Sans"/>
          <w:sz w:val="24"/>
          <w:szCs w:val="24"/>
        </w:rPr>
        <w:t>provvedimento</w:t>
      </w:r>
      <w:r w:rsidR="000B1F0F" w:rsidRPr="006471C7">
        <w:rPr>
          <w:rFonts w:ascii="Fira Sans" w:hAnsi="Fira Sans"/>
          <w:sz w:val="24"/>
          <w:szCs w:val="24"/>
        </w:rPr>
        <w:t xml:space="preserve"> il direttore </w:t>
      </w:r>
      <w:r w:rsidRPr="006471C7">
        <w:rPr>
          <w:rFonts w:ascii="Fira Sans" w:hAnsi="Fira Sans"/>
          <w:sz w:val="24"/>
          <w:szCs w:val="24"/>
        </w:rPr>
        <w:t>individu</w:t>
      </w:r>
      <w:r w:rsidRPr="006471C7">
        <w:rPr>
          <w:rFonts w:ascii="Fira Sans" w:hAnsi="Fira Sans"/>
          <w:color w:val="000000"/>
          <w:sz w:val="24"/>
          <w:szCs w:val="24"/>
        </w:rPr>
        <w:t>a</w:t>
      </w:r>
      <w:r w:rsidRPr="006471C7">
        <w:rPr>
          <w:rFonts w:ascii="Fira Sans" w:hAnsi="Fira Sans"/>
          <w:sz w:val="24"/>
          <w:szCs w:val="24"/>
          <w:shd w:val="clear" w:color="auto" w:fill="FFFFFF"/>
        </w:rPr>
        <w:t>, in ordine decrescente, i non eletti.</w:t>
      </w:r>
    </w:p>
    <w:p w14:paraId="7111545F" w14:textId="3FA8F632" w:rsidR="0056726F" w:rsidRPr="006471C7" w:rsidRDefault="0056726F" w:rsidP="0056726F">
      <w:pPr>
        <w:pStyle w:val="Corpotesto"/>
        <w:jc w:val="both"/>
        <w:rPr>
          <w:rFonts w:ascii="Fira Sans" w:hAnsi="Fira Sans"/>
          <w:i/>
          <w:sz w:val="24"/>
          <w:szCs w:val="24"/>
        </w:rPr>
      </w:pPr>
      <w:bookmarkStart w:id="0" w:name="_GoBack"/>
      <w:bookmarkEnd w:id="0"/>
      <w:r w:rsidRPr="006471C7">
        <w:rPr>
          <w:rFonts w:ascii="Fira Sans" w:hAnsi="Fira Sans"/>
          <w:i/>
          <w:sz w:val="24"/>
          <w:szCs w:val="24"/>
        </w:rPr>
        <w:lastRenderedPageBreak/>
        <w:t>(</w:t>
      </w:r>
      <w:r w:rsidRPr="006471C7">
        <w:rPr>
          <w:rFonts w:ascii="Fira Sans" w:hAnsi="Fira Sans"/>
          <w:b/>
          <w:i/>
          <w:sz w:val="24"/>
          <w:szCs w:val="24"/>
          <w:u w:val="single"/>
        </w:rPr>
        <w:t>in caso di elezione suppletiva in corso di mandato</w:t>
      </w:r>
      <w:r w:rsidRPr="006471C7">
        <w:rPr>
          <w:rFonts w:ascii="Fira Sans" w:hAnsi="Fira Sans"/>
          <w:i/>
          <w:sz w:val="24"/>
          <w:szCs w:val="24"/>
        </w:rPr>
        <w:t>:</w:t>
      </w:r>
    </w:p>
    <w:p w14:paraId="71115460" w14:textId="14B3E212" w:rsidR="00C459AD" w:rsidRPr="006471C7" w:rsidRDefault="00C459AD" w:rsidP="00C459AD">
      <w:pPr>
        <w:pStyle w:val="Corpotesto"/>
        <w:jc w:val="both"/>
        <w:rPr>
          <w:rFonts w:ascii="Fira Sans" w:hAnsi="Fira Sans"/>
          <w:i/>
          <w:sz w:val="24"/>
          <w:szCs w:val="24"/>
        </w:rPr>
      </w:pPr>
      <w:r w:rsidRPr="006471C7">
        <w:rPr>
          <w:rFonts w:ascii="Fira Sans" w:hAnsi="Fira Sans"/>
          <w:bCs/>
          <w:i/>
          <w:sz w:val="24"/>
          <w:szCs w:val="24"/>
        </w:rPr>
        <w:t>G</w:t>
      </w:r>
      <w:r w:rsidRPr="006471C7">
        <w:rPr>
          <w:rFonts w:ascii="Fira Sans" w:hAnsi="Fira Sans"/>
          <w:i/>
          <w:sz w:val="24"/>
          <w:szCs w:val="24"/>
        </w:rPr>
        <w:t xml:space="preserve">li eletti concludono il mandato dei componenti uscenti e rimangono in carica dalla </w:t>
      </w:r>
      <w:r w:rsidRPr="006471C7">
        <w:rPr>
          <w:rFonts w:ascii="Fira Sans" w:hAnsi="Fira Sans"/>
          <w:i/>
          <w:color w:val="000000" w:themeColor="text1"/>
          <w:sz w:val="24"/>
          <w:szCs w:val="24"/>
        </w:rPr>
        <w:t xml:space="preserve">data indicata nel </w:t>
      </w:r>
      <w:r w:rsidRPr="006471C7">
        <w:rPr>
          <w:rFonts w:ascii="Fira Sans" w:hAnsi="Fira Sans"/>
          <w:i/>
          <w:sz w:val="24"/>
          <w:szCs w:val="24"/>
        </w:rPr>
        <w:t>decreto di nomina al 31.</w:t>
      </w:r>
      <w:proofErr w:type="gramStart"/>
      <w:r w:rsidRPr="006471C7">
        <w:rPr>
          <w:rFonts w:ascii="Fira Sans" w:hAnsi="Fira Sans"/>
          <w:i/>
          <w:sz w:val="24"/>
          <w:szCs w:val="24"/>
        </w:rPr>
        <w:t>10._</w:t>
      </w:r>
      <w:proofErr w:type="gramEnd"/>
      <w:r w:rsidRPr="006471C7">
        <w:rPr>
          <w:rFonts w:ascii="Fira Sans" w:hAnsi="Fira Sans"/>
          <w:i/>
          <w:sz w:val="24"/>
          <w:szCs w:val="24"/>
        </w:rPr>
        <w:t xml:space="preserve">____________ e comunque fino alla decorrenza della nomina dei nuovi eletti nelle votazioni per il successivo triennio accademico). </w:t>
      </w:r>
    </w:p>
    <w:p w14:paraId="71115461" w14:textId="77777777" w:rsidR="00C459AD" w:rsidRPr="006471C7" w:rsidRDefault="00C459AD" w:rsidP="00325DBE">
      <w:pPr>
        <w:pStyle w:val="Corpodeltesto3"/>
        <w:spacing w:after="0"/>
        <w:rPr>
          <w:rFonts w:ascii="Fira Sans" w:hAnsi="Fira Sans"/>
          <w:b/>
          <w:sz w:val="24"/>
          <w:szCs w:val="24"/>
          <w:u w:val="single"/>
        </w:rPr>
      </w:pPr>
    </w:p>
    <w:p w14:paraId="71115462" w14:textId="2D31163A" w:rsidR="00DA0B7D" w:rsidRPr="006471C7" w:rsidRDefault="00DA0B7D" w:rsidP="00325DBE">
      <w:pPr>
        <w:pStyle w:val="Corpodeltesto3"/>
        <w:spacing w:after="0"/>
        <w:rPr>
          <w:rFonts w:ascii="Fira Sans" w:hAnsi="Fira Sans"/>
          <w:sz w:val="24"/>
          <w:szCs w:val="24"/>
        </w:rPr>
      </w:pPr>
      <w:r w:rsidRPr="006471C7">
        <w:rPr>
          <w:rFonts w:ascii="Fira Sans" w:hAnsi="Fira Sans"/>
          <w:b/>
          <w:sz w:val="24"/>
          <w:szCs w:val="24"/>
        </w:rPr>
        <w:t xml:space="preserve">Art. </w:t>
      </w:r>
      <w:r w:rsidR="00CB311D" w:rsidRPr="006471C7">
        <w:rPr>
          <w:rFonts w:ascii="Fira Sans" w:hAnsi="Fira Sans"/>
          <w:b/>
          <w:sz w:val="24"/>
          <w:szCs w:val="24"/>
        </w:rPr>
        <w:t>1</w:t>
      </w:r>
      <w:r w:rsidR="00F46C77" w:rsidRPr="006471C7">
        <w:rPr>
          <w:rFonts w:ascii="Fira Sans" w:hAnsi="Fira Sans"/>
          <w:b/>
          <w:sz w:val="24"/>
          <w:szCs w:val="24"/>
        </w:rPr>
        <w:t>0</w:t>
      </w:r>
      <w:r w:rsidR="0036031D" w:rsidRPr="006471C7">
        <w:rPr>
          <w:rFonts w:ascii="Fira Sans" w:hAnsi="Fira Sans"/>
          <w:b/>
          <w:sz w:val="24"/>
          <w:szCs w:val="24"/>
        </w:rPr>
        <w:t xml:space="preserve"> </w:t>
      </w:r>
      <w:r w:rsidR="00941E2A" w:rsidRPr="006471C7">
        <w:rPr>
          <w:rFonts w:ascii="Fira Sans" w:hAnsi="Fira Sans"/>
          <w:b/>
          <w:sz w:val="24"/>
          <w:szCs w:val="24"/>
        </w:rPr>
        <w:t>– Comunicazione, diffusione e pubblicazione</w:t>
      </w:r>
      <w:r w:rsidR="003837C0" w:rsidRPr="006471C7">
        <w:rPr>
          <w:rFonts w:ascii="Fira Sans" w:hAnsi="Fira Sans"/>
          <w:b/>
          <w:sz w:val="24"/>
          <w:szCs w:val="24"/>
        </w:rPr>
        <w:t xml:space="preserve"> </w:t>
      </w:r>
    </w:p>
    <w:p w14:paraId="71115463" w14:textId="77777777" w:rsidR="00D06F02" w:rsidRPr="006471C7" w:rsidRDefault="00D06F02" w:rsidP="00325DBE">
      <w:pPr>
        <w:pStyle w:val="Corpodeltesto3"/>
        <w:spacing w:after="0"/>
        <w:rPr>
          <w:rFonts w:ascii="Fira Sans" w:hAnsi="Fira Sans"/>
          <w:color w:val="000000" w:themeColor="text1"/>
          <w:sz w:val="24"/>
          <w:szCs w:val="24"/>
        </w:rPr>
      </w:pPr>
      <w:r w:rsidRPr="006471C7">
        <w:rPr>
          <w:rFonts w:ascii="Fira Sans" w:hAnsi="Fira Sans"/>
          <w:color w:val="000000" w:themeColor="text1"/>
          <w:sz w:val="24"/>
          <w:szCs w:val="24"/>
        </w:rPr>
        <w:t>Il presente decreto è:</w:t>
      </w:r>
    </w:p>
    <w:p w14:paraId="71115464" w14:textId="0809CB3C" w:rsidR="00D06F02" w:rsidRPr="006471C7" w:rsidRDefault="00D06F02" w:rsidP="00D06F02">
      <w:pPr>
        <w:pStyle w:val="Corpodeltesto3"/>
        <w:numPr>
          <w:ilvl w:val="0"/>
          <w:numId w:val="15"/>
        </w:numPr>
        <w:spacing w:after="0"/>
        <w:rPr>
          <w:rFonts w:ascii="Fira Sans" w:hAnsi="Fira Sans"/>
          <w:bCs/>
          <w:color w:val="000000" w:themeColor="text1"/>
          <w:sz w:val="24"/>
          <w:szCs w:val="24"/>
        </w:rPr>
      </w:pPr>
      <w:r w:rsidRPr="006471C7">
        <w:rPr>
          <w:rFonts w:ascii="Fira Sans" w:hAnsi="Fira Sans"/>
          <w:color w:val="000000" w:themeColor="text1"/>
          <w:sz w:val="24"/>
          <w:szCs w:val="24"/>
        </w:rPr>
        <w:t xml:space="preserve">pubblicato </w:t>
      </w:r>
      <w:r w:rsidR="004F6B8C" w:rsidRPr="006471C7">
        <w:rPr>
          <w:rFonts w:ascii="Fira Sans" w:hAnsi="Fira Sans"/>
          <w:color w:val="000000" w:themeColor="text1"/>
          <w:sz w:val="24"/>
          <w:szCs w:val="24"/>
        </w:rPr>
        <w:t xml:space="preserve">nell’albo e </w:t>
      </w:r>
      <w:r w:rsidR="00FF1737" w:rsidRPr="006471C7">
        <w:rPr>
          <w:rFonts w:ascii="Fira Sans" w:hAnsi="Fira Sans"/>
          <w:color w:val="000000" w:themeColor="text1"/>
          <w:sz w:val="24"/>
          <w:szCs w:val="24"/>
        </w:rPr>
        <w:t>su</w:t>
      </w:r>
      <w:r w:rsidRPr="006471C7">
        <w:rPr>
          <w:rFonts w:ascii="Fira Sans" w:hAnsi="Fira Sans"/>
          <w:color w:val="000000" w:themeColor="text1"/>
          <w:sz w:val="24"/>
          <w:szCs w:val="24"/>
        </w:rPr>
        <w:t xml:space="preserve">l sito </w:t>
      </w:r>
      <w:r w:rsidR="00976A85" w:rsidRPr="006471C7">
        <w:rPr>
          <w:rFonts w:ascii="Fira Sans" w:hAnsi="Fira Sans"/>
          <w:i/>
          <w:color w:val="000000" w:themeColor="text1"/>
          <w:sz w:val="24"/>
          <w:szCs w:val="24"/>
        </w:rPr>
        <w:t>web</w:t>
      </w:r>
      <w:r w:rsidRPr="006471C7">
        <w:rPr>
          <w:rFonts w:ascii="Fira Sans" w:hAnsi="Fira Sans"/>
          <w:color w:val="000000" w:themeColor="text1"/>
          <w:sz w:val="24"/>
          <w:szCs w:val="24"/>
        </w:rPr>
        <w:t xml:space="preserve"> del dipartimento; </w:t>
      </w:r>
    </w:p>
    <w:p w14:paraId="71115465" w14:textId="77777777" w:rsidR="00DA0B7D" w:rsidRPr="006471C7" w:rsidRDefault="00DA0B7D" w:rsidP="00D06F02">
      <w:pPr>
        <w:pStyle w:val="Corpodeltesto3"/>
        <w:numPr>
          <w:ilvl w:val="0"/>
          <w:numId w:val="15"/>
        </w:numPr>
        <w:spacing w:after="0"/>
        <w:rPr>
          <w:rFonts w:ascii="Fira Sans" w:hAnsi="Fira Sans"/>
          <w:bCs/>
          <w:sz w:val="24"/>
          <w:szCs w:val="24"/>
        </w:rPr>
      </w:pPr>
      <w:r w:rsidRPr="006471C7">
        <w:rPr>
          <w:rFonts w:ascii="Fira Sans" w:hAnsi="Fira Sans"/>
          <w:bCs/>
          <w:sz w:val="24"/>
          <w:szCs w:val="24"/>
        </w:rPr>
        <w:t>inviato</w:t>
      </w:r>
      <w:r w:rsidRPr="006471C7">
        <w:rPr>
          <w:rFonts w:ascii="Fira Sans" w:hAnsi="Fira Sans"/>
          <w:sz w:val="24"/>
          <w:szCs w:val="24"/>
        </w:rPr>
        <w:t xml:space="preserve"> al </w:t>
      </w:r>
      <w:r w:rsidR="00201E7F" w:rsidRPr="006471C7">
        <w:rPr>
          <w:rFonts w:ascii="Fira Sans" w:hAnsi="Fira Sans"/>
          <w:sz w:val="24"/>
          <w:szCs w:val="24"/>
        </w:rPr>
        <w:t>r</w:t>
      </w:r>
      <w:r w:rsidRPr="006471C7">
        <w:rPr>
          <w:rFonts w:ascii="Fira Sans" w:hAnsi="Fira Sans"/>
          <w:sz w:val="24"/>
          <w:szCs w:val="24"/>
        </w:rPr>
        <w:t>ettore</w:t>
      </w:r>
      <w:r w:rsidR="009C30AA" w:rsidRPr="006471C7">
        <w:rPr>
          <w:rFonts w:ascii="Fira Sans" w:hAnsi="Fira Sans"/>
          <w:sz w:val="24"/>
          <w:szCs w:val="24"/>
        </w:rPr>
        <w:t xml:space="preserve"> (affarigenerali@unige.it)</w:t>
      </w:r>
      <w:r w:rsidRPr="006471C7">
        <w:rPr>
          <w:rFonts w:ascii="Fira Sans" w:hAnsi="Fira Sans"/>
          <w:sz w:val="24"/>
          <w:szCs w:val="24"/>
        </w:rPr>
        <w:t xml:space="preserve">, </w:t>
      </w:r>
      <w:r w:rsidR="008E1FF6" w:rsidRPr="006471C7">
        <w:rPr>
          <w:rFonts w:ascii="Fira Sans" w:hAnsi="Fira Sans"/>
          <w:sz w:val="24"/>
          <w:szCs w:val="24"/>
        </w:rPr>
        <w:t xml:space="preserve">al </w:t>
      </w:r>
      <w:r w:rsidR="00813DD9" w:rsidRPr="006471C7">
        <w:rPr>
          <w:rFonts w:ascii="Fira Sans" w:hAnsi="Fira Sans"/>
          <w:sz w:val="24"/>
          <w:szCs w:val="24"/>
        </w:rPr>
        <w:t>p</w:t>
      </w:r>
      <w:r w:rsidR="008E1FF6" w:rsidRPr="006471C7">
        <w:rPr>
          <w:rFonts w:ascii="Fira Sans" w:hAnsi="Fira Sans"/>
          <w:sz w:val="24"/>
          <w:szCs w:val="24"/>
        </w:rPr>
        <w:t>reside della scuola</w:t>
      </w:r>
      <w:r w:rsidR="009C30AA" w:rsidRPr="006471C7">
        <w:rPr>
          <w:rFonts w:ascii="Fira Sans" w:hAnsi="Fira Sans"/>
          <w:sz w:val="24"/>
          <w:szCs w:val="24"/>
        </w:rPr>
        <w:t xml:space="preserve">, </w:t>
      </w:r>
      <w:r w:rsidRPr="006471C7">
        <w:rPr>
          <w:rFonts w:ascii="Fira Sans" w:hAnsi="Fira Sans"/>
          <w:bCs/>
          <w:sz w:val="24"/>
          <w:szCs w:val="24"/>
        </w:rPr>
        <w:t>a coloro che hanno l’elettorato attivo</w:t>
      </w:r>
      <w:r w:rsidR="009C30AA" w:rsidRPr="006471C7">
        <w:rPr>
          <w:rFonts w:ascii="Fira Sans" w:hAnsi="Fira Sans"/>
          <w:bCs/>
          <w:sz w:val="24"/>
          <w:szCs w:val="24"/>
        </w:rPr>
        <w:t xml:space="preserve"> e alle</w:t>
      </w:r>
      <w:r w:rsidR="009C30AA" w:rsidRPr="006471C7">
        <w:rPr>
          <w:rFonts w:ascii="Fira Sans" w:hAnsi="Fira Sans"/>
          <w:bCs/>
          <w:i/>
          <w:sz w:val="24"/>
          <w:szCs w:val="24"/>
        </w:rPr>
        <w:t xml:space="preserve"> </w:t>
      </w:r>
      <w:r w:rsidR="009C30AA" w:rsidRPr="006471C7">
        <w:rPr>
          <w:rFonts w:ascii="Fira Sans" w:hAnsi="Fira Sans"/>
          <w:bCs/>
          <w:sz w:val="24"/>
          <w:szCs w:val="24"/>
        </w:rPr>
        <w:t>organizzazioni sindacali</w:t>
      </w:r>
      <w:r w:rsidR="00D01AA9" w:rsidRPr="006471C7">
        <w:rPr>
          <w:rStyle w:val="Rimandonotaapidipagina"/>
          <w:rFonts w:ascii="Fira Sans" w:hAnsi="Fira Sans"/>
          <w:bCs/>
          <w:sz w:val="24"/>
          <w:szCs w:val="24"/>
        </w:rPr>
        <w:footnoteReference w:id="1"/>
      </w:r>
      <w:r w:rsidRPr="006471C7">
        <w:rPr>
          <w:rFonts w:ascii="Fira Sans" w:hAnsi="Fira Sans"/>
          <w:bCs/>
          <w:sz w:val="24"/>
          <w:szCs w:val="24"/>
        </w:rPr>
        <w:t xml:space="preserve">, utilizzando il servizio </w:t>
      </w:r>
      <w:r w:rsidR="009C30AA" w:rsidRPr="006471C7">
        <w:rPr>
          <w:rFonts w:ascii="Fira Sans" w:hAnsi="Fira Sans"/>
          <w:bCs/>
          <w:sz w:val="24"/>
          <w:szCs w:val="24"/>
        </w:rPr>
        <w:t xml:space="preserve">di protocollo informatico </w:t>
      </w:r>
      <w:r w:rsidR="0033433E" w:rsidRPr="006471C7">
        <w:rPr>
          <w:rFonts w:ascii="Fira Sans" w:hAnsi="Fira Sans"/>
          <w:bCs/>
          <w:sz w:val="24"/>
          <w:szCs w:val="24"/>
        </w:rPr>
        <w:t>o</w:t>
      </w:r>
      <w:r w:rsidRPr="006471C7">
        <w:rPr>
          <w:rFonts w:ascii="Fira Sans" w:hAnsi="Fira Sans"/>
          <w:bCs/>
          <w:sz w:val="24"/>
          <w:szCs w:val="24"/>
        </w:rPr>
        <w:t xml:space="preserve"> altri mezzi idonei ad assicurare la corretta pubblicizzazione</w:t>
      </w:r>
      <w:r w:rsidR="00D06F02" w:rsidRPr="006471C7">
        <w:rPr>
          <w:rFonts w:ascii="Fira Sans" w:hAnsi="Fira Sans"/>
          <w:bCs/>
          <w:sz w:val="24"/>
          <w:szCs w:val="24"/>
        </w:rPr>
        <w:t>;</w:t>
      </w:r>
    </w:p>
    <w:p w14:paraId="71115466" w14:textId="0C6B5D5D" w:rsidR="00435C1B" w:rsidRPr="006471C7" w:rsidRDefault="00D06F02" w:rsidP="00D06F02">
      <w:pPr>
        <w:pStyle w:val="Corpodeltesto3"/>
        <w:numPr>
          <w:ilvl w:val="0"/>
          <w:numId w:val="15"/>
        </w:numPr>
        <w:spacing w:after="0"/>
        <w:rPr>
          <w:rFonts w:ascii="Fira Sans" w:hAnsi="Fira Sans"/>
          <w:sz w:val="24"/>
          <w:szCs w:val="24"/>
        </w:rPr>
      </w:pPr>
      <w:r w:rsidRPr="006471C7">
        <w:rPr>
          <w:rFonts w:ascii="Fira Sans" w:hAnsi="Fira Sans"/>
          <w:color w:val="000000" w:themeColor="text1"/>
          <w:sz w:val="24"/>
          <w:szCs w:val="24"/>
        </w:rPr>
        <w:t xml:space="preserve">conservato </w:t>
      </w:r>
      <w:r w:rsidR="00435C1B" w:rsidRPr="006471C7">
        <w:rPr>
          <w:rFonts w:ascii="Fira Sans" w:hAnsi="Fira Sans"/>
          <w:sz w:val="24"/>
          <w:szCs w:val="24"/>
        </w:rPr>
        <w:t>presso il dipartimento.</w:t>
      </w:r>
    </w:p>
    <w:p w14:paraId="71115467" w14:textId="77777777" w:rsidR="00DA0B7D" w:rsidRPr="006471C7" w:rsidRDefault="00DA0B7D" w:rsidP="00325DBE">
      <w:pPr>
        <w:rPr>
          <w:rFonts w:ascii="Fira Sans" w:hAnsi="Fira Sans"/>
          <w:sz w:val="24"/>
          <w:szCs w:val="24"/>
        </w:rPr>
      </w:pPr>
    </w:p>
    <w:p w14:paraId="71115468" w14:textId="65DA0223" w:rsidR="00DA0B7D" w:rsidRPr="006471C7" w:rsidRDefault="003837C0" w:rsidP="00325DBE">
      <w:pPr>
        <w:rPr>
          <w:rFonts w:ascii="Fira Sans" w:hAnsi="Fira Sans"/>
          <w:i/>
          <w:color w:val="000000" w:themeColor="text1"/>
          <w:sz w:val="24"/>
          <w:szCs w:val="24"/>
        </w:rPr>
      </w:pPr>
      <w:r w:rsidRPr="006471C7">
        <w:rPr>
          <w:rFonts w:ascii="Fira Sans" w:hAnsi="Fira Sans"/>
          <w:color w:val="00B050"/>
          <w:sz w:val="24"/>
          <w:szCs w:val="24"/>
        </w:rPr>
        <w:t xml:space="preserve">  </w:t>
      </w:r>
      <w:r w:rsidR="00DA0B7D" w:rsidRPr="006471C7">
        <w:rPr>
          <w:rFonts w:ascii="Fira Sans" w:hAnsi="Fira Sans"/>
          <w:color w:val="00B050"/>
          <w:sz w:val="24"/>
          <w:szCs w:val="24"/>
        </w:rPr>
        <w:t xml:space="preserve">                </w:t>
      </w:r>
      <w:r w:rsidR="007A1A26" w:rsidRPr="006471C7">
        <w:rPr>
          <w:rFonts w:ascii="Fira Sans" w:hAnsi="Fira Sans"/>
          <w:color w:val="00B050"/>
          <w:sz w:val="24"/>
          <w:szCs w:val="24"/>
        </w:rPr>
        <w:t xml:space="preserve">               </w:t>
      </w:r>
      <w:r w:rsidR="00B4540B" w:rsidRPr="006471C7">
        <w:rPr>
          <w:rFonts w:ascii="Fira Sans" w:hAnsi="Fira Sans"/>
          <w:color w:val="00B050"/>
          <w:sz w:val="24"/>
          <w:szCs w:val="24"/>
        </w:rPr>
        <w:t xml:space="preserve">                                                    </w:t>
      </w:r>
      <w:r w:rsidR="00B4540B" w:rsidRPr="006471C7">
        <w:rPr>
          <w:rFonts w:ascii="Fira Sans" w:hAnsi="Fira Sans"/>
          <w:i/>
          <w:color w:val="000000" w:themeColor="text1"/>
          <w:sz w:val="24"/>
          <w:szCs w:val="24"/>
        </w:rPr>
        <w:t>N.B. firma digitale</w:t>
      </w:r>
      <w:r w:rsidR="00B4540B" w:rsidRPr="006471C7">
        <w:rPr>
          <w:rStyle w:val="Rimandonotaapidipagina"/>
          <w:rFonts w:ascii="Fira Sans" w:hAnsi="Fira Sans"/>
          <w:i/>
          <w:color w:val="000000" w:themeColor="text1"/>
          <w:sz w:val="24"/>
          <w:szCs w:val="24"/>
        </w:rPr>
        <w:footnoteReference w:id="2"/>
      </w:r>
    </w:p>
    <w:p w14:paraId="71115469" w14:textId="77777777" w:rsidR="007A1A26" w:rsidRPr="006471C7" w:rsidRDefault="00B72F1F" w:rsidP="00325DBE">
      <w:pPr>
        <w:ind w:left="4253"/>
        <w:jc w:val="center"/>
        <w:rPr>
          <w:rFonts w:ascii="Fira Sans" w:hAnsi="Fira Sans"/>
          <w:sz w:val="24"/>
          <w:szCs w:val="24"/>
        </w:rPr>
      </w:pPr>
      <w:r w:rsidRPr="006471C7">
        <w:rPr>
          <w:rFonts w:ascii="Fira Sans" w:hAnsi="Fira Sans"/>
          <w:sz w:val="24"/>
          <w:szCs w:val="24"/>
        </w:rPr>
        <w:t xml:space="preserve">I L   </w:t>
      </w:r>
      <w:r w:rsidR="00095FDF" w:rsidRPr="006471C7">
        <w:rPr>
          <w:rFonts w:ascii="Fira Sans" w:hAnsi="Fira Sans"/>
          <w:sz w:val="24"/>
          <w:szCs w:val="24"/>
        </w:rPr>
        <w:t>DIRETTORE DI DIPARTIMENTO</w:t>
      </w:r>
    </w:p>
    <w:p w14:paraId="7111546B" w14:textId="40D7447B" w:rsidR="00170FF0" w:rsidRPr="006471C7" w:rsidRDefault="00170FF0" w:rsidP="00325DBE">
      <w:pPr>
        <w:jc w:val="center"/>
        <w:rPr>
          <w:rFonts w:ascii="Fira Sans" w:hAnsi="Fira Sans"/>
          <w:sz w:val="24"/>
          <w:szCs w:val="24"/>
        </w:rPr>
      </w:pPr>
    </w:p>
    <w:p w14:paraId="1D6AED77" w14:textId="2A24AC59" w:rsidR="00BB58CA" w:rsidRPr="006471C7" w:rsidRDefault="00BB58CA" w:rsidP="00325DBE">
      <w:pPr>
        <w:jc w:val="center"/>
        <w:rPr>
          <w:rFonts w:ascii="Fira Sans" w:hAnsi="Fira Sans"/>
          <w:sz w:val="24"/>
          <w:szCs w:val="24"/>
        </w:rPr>
      </w:pPr>
    </w:p>
    <w:p w14:paraId="5BF49C0F" w14:textId="5213E176" w:rsidR="00BB58CA" w:rsidRPr="006471C7" w:rsidRDefault="00BB58CA" w:rsidP="00325DBE">
      <w:pPr>
        <w:jc w:val="center"/>
        <w:rPr>
          <w:rFonts w:ascii="Fira Sans" w:hAnsi="Fira Sans"/>
          <w:sz w:val="24"/>
          <w:szCs w:val="24"/>
        </w:rPr>
      </w:pPr>
    </w:p>
    <w:p w14:paraId="5FBD48ED" w14:textId="7BA39CDD" w:rsidR="00BB58CA" w:rsidRPr="006471C7" w:rsidRDefault="00BB58CA" w:rsidP="00325DBE">
      <w:pPr>
        <w:jc w:val="center"/>
        <w:rPr>
          <w:rFonts w:ascii="Fira Sans" w:hAnsi="Fira Sans"/>
          <w:sz w:val="24"/>
          <w:szCs w:val="24"/>
        </w:rPr>
      </w:pPr>
    </w:p>
    <w:p w14:paraId="4EC5B249" w14:textId="77777777" w:rsidR="00BB58CA" w:rsidRPr="006471C7" w:rsidRDefault="00BB58CA" w:rsidP="00325DBE">
      <w:pPr>
        <w:jc w:val="center"/>
        <w:rPr>
          <w:rFonts w:ascii="Fira Sans" w:hAnsi="Fira Sans"/>
          <w:sz w:val="24"/>
          <w:szCs w:val="24"/>
        </w:rPr>
      </w:pPr>
    </w:p>
    <w:p w14:paraId="7111546C" w14:textId="77777777" w:rsidR="00DA0B7D" w:rsidRPr="006471C7" w:rsidRDefault="00DA0B7D" w:rsidP="0032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ira Sans" w:hAnsi="Fira Sans"/>
          <w:i/>
        </w:rPr>
      </w:pPr>
      <w:r w:rsidRPr="006471C7">
        <w:rPr>
          <w:rFonts w:ascii="Fira Sans" w:hAnsi="Fira Sans"/>
          <w:i/>
        </w:rPr>
        <w:t>Per informazioni: Sig.</w:t>
      </w:r>
      <w:r w:rsidR="006C4FA3" w:rsidRPr="006471C7">
        <w:rPr>
          <w:rFonts w:ascii="Fira Sans" w:hAnsi="Fira Sans"/>
          <w:i/>
        </w:rPr>
        <w:t xml:space="preserve"> ___________________________________________________________</w:t>
      </w:r>
      <w:r w:rsidR="00A7684F" w:rsidRPr="006471C7">
        <w:rPr>
          <w:rFonts w:ascii="Fira Sans" w:hAnsi="Fira Sans"/>
          <w:i/>
        </w:rPr>
        <w:t>_</w:t>
      </w:r>
      <w:r w:rsidR="006C4FA3" w:rsidRPr="006471C7">
        <w:rPr>
          <w:rFonts w:ascii="Fira Sans" w:hAnsi="Fira Sans"/>
          <w:i/>
        </w:rPr>
        <w:t>____</w:t>
      </w:r>
    </w:p>
    <w:p w14:paraId="7111546D" w14:textId="77777777" w:rsidR="00DA0B7D" w:rsidRPr="006471C7" w:rsidRDefault="00DA0B7D" w:rsidP="0032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ira Sans" w:hAnsi="Fira Sans"/>
          <w:i/>
        </w:rPr>
      </w:pPr>
      <w:r w:rsidRPr="006471C7">
        <w:rPr>
          <w:rFonts w:ascii="Fira Sans" w:hAnsi="Fira Sans"/>
          <w:i/>
        </w:rPr>
        <w:t xml:space="preserve">Tel </w:t>
      </w:r>
      <w:r w:rsidR="006C4FA3" w:rsidRPr="006471C7">
        <w:rPr>
          <w:rFonts w:ascii="Fira Sans" w:hAnsi="Fira Sans"/>
          <w:i/>
        </w:rPr>
        <w:t xml:space="preserve">________________________ </w:t>
      </w:r>
      <w:r w:rsidRPr="006471C7">
        <w:rPr>
          <w:rFonts w:ascii="Fira Sans" w:hAnsi="Fira Sans"/>
          <w:i/>
        </w:rPr>
        <w:t xml:space="preserve">e-mail </w:t>
      </w:r>
      <w:r w:rsidR="006C4FA3" w:rsidRPr="006471C7">
        <w:rPr>
          <w:rFonts w:ascii="Fira Sans" w:hAnsi="Fira Sans"/>
          <w:i/>
        </w:rPr>
        <w:t>_______________________________________________</w:t>
      </w:r>
    </w:p>
    <w:p w14:paraId="7111546E" w14:textId="77777777" w:rsidR="00D01AA9" w:rsidRPr="006471C7" w:rsidRDefault="00D01AA9" w:rsidP="00325DBE">
      <w:pPr>
        <w:rPr>
          <w:rFonts w:ascii="Fira Sans" w:hAnsi="Fira Sans"/>
          <w:b/>
          <w:sz w:val="24"/>
          <w:szCs w:val="24"/>
        </w:rPr>
      </w:pPr>
    </w:p>
    <w:sectPr w:rsidR="00D01AA9" w:rsidRPr="006471C7" w:rsidSect="00AB600F">
      <w:headerReference w:type="default" r:id="rId13"/>
      <w:footerReference w:type="default" r:id="rId14"/>
      <w:pgSz w:w="11907" w:h="16840"/>
      <w:pgMar w:top="709" w:right="1134" w:bottom="709" w:left="1134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154A5" w14:textId="77777777" w:rsidR="00366C11" w:rsidRDefault="00366C11">
      <w:r>
        <w:separator/>
      </w:r>
    </w:p>
  </w:endnote>
  <w:endnote w:type="continuationSeparator" w:id="0">
    <w:p w14:paraId="711154A6" w14:textId="77777777" w:rsidR="00366C11" w:rsidRDefault="0036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2 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154BC" w14:textId="77777777" w:rsidR="000472D3" w:rsidRDefault="000472D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639BA">
      <w:rPr>
        <w:noProof/>
      </w:rPr>
      <w:t>1</w:t>
    </w:r>
    <w:r>
      <w:fldChar w:fldCharType="end"/>
    </w:r>
  </w:p>
  <w:p w14:paraId="711154BD" w14:textId="77777777" w:rsidR="003D0CD7" w:rsidRDefault="003D0C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154A3" w14:textId="77777777" w:rsidR="00366C11" w:rsidRDefault="00366C11">
      <w:r>
        <w:separator/>
      </w:r>
    </w:p>
  </w:footnote>
  <w:footnote w:type="continuationSeparator" w:id="0">
    <w:p w14:paraId="711154A4" w14:textId="77777777" w:rsidR="00366C11" w:rsidRDefault="00366C11">
      <w:r>
        <w:continuationSeparator/>
      </w:r>
    </w:p>
  </w:footnote>
  <w:footnote w:id="1">
    <w:p w14:paraId="711154C0" w14:textId="77777777" w:rsidR="00D01AA9" w:rsidRDefault="00D01AA9" w:rsidP="00D01AA9">
      <w:pPr>
        <w:jc w:val="left"/>
        <w:rPr>
          <w:rFonts w:ascii="Garamond" w:hAnsi="Garamond"/>
          <w:bCs/>
          <w:i/>
        </w:rPr>
      </w:pPr>
      <w:r w:rsidRPr="00D01AA9">
        <w:rPr>
          <w:rStyle w:val="Rimandonotaapidipagina"/>
          <w:rFonts w:ascii="Garamond" w:hAnsi="Garamond"/>
        </w:rPr>
        <w:footnoteRef/>
      </w:r>
      <w:r w:rsidRPr="00D01AA9">
        <w:rPr>
          <w:rFonts w:ascii="Garamond" w:hAnsi="Garamond"/>
        </w:rPr>
        <w:t xml:space="preserve"> L’</w:t>
      </w:r>
      <w:r w:rsidRPr="00D01AA9">
        <w:rPr>
          <w:rFonts w:ascii="Garamond" w:hAnsi="Garamond"/>
          <w:bCs/>
          <w:i/>
        </w:rPr>
        <w:t>elenco aggiornato delle OO.SS. è reperibile alla pagina intranet “Relazioni sindacali”:</w:t>
      </w:r>
    </w:p>
    <w:p w14:paraId="711154C1" w14:textId="77777777" w:rsidR="001D708D" w:rsidRPr="00D01AA9" w:rsidRDefault="00901A0E" w:rsidP="00D01AA9">
      <w:pPr>
        <w:jc w:val="left"/>
        <w:rPr>
          <w:rFonts w:ascii="Garamond" w:hAnsi="Garamond"/>
          <w:bCs/>
          <w:i/>
        </w:rPr>
      </w:pPr>
      <w:hyperlink r:id="rId1" w:history="1">
        <w:r w:rsidR="001D708D" w:rsidRPr="001D708D">
          <w:rPr>
            <w:rStyle w:val="Collegamentoipertestuale"/>
            <w:rFonts w:ascii="Garamond" w:hAnsi="Garamond"/>
            <w:bCs/>
            <w:i/>
          </w:rPr>
          <w:t>https://intranet.unige.it/personale/settore-relazioni-sindacali-e-trattamenti-accessori</w:t>
        </w:r>
      </w:hyperlink>
    </w:p>
    <w:p w14:paraId="711154C2" w14:textId="77777777" w:rsidR="00D01AA9" w:rsidRDefault="00D01AA9">
      <w:pPr>
        <w:pStyle w:val="Testonotaapidipagina"/>
      </w:pPr>
    </w:p>
  </w:footnote>
  <w:footnote w:id="2">
    <w:p w14:paraId="711154C3" w14:textId="77777777" w:rsidR="00B4540B" w:rsidRPr="00225931" w:rsidRDefault="00B4540B" w:rsidP="00B4540B">
      <w:pPr>
        <w:pStyle w:val="Testonotaapidipagina"/>
        <w:rPr>
          <w:color w:val="000000" w:themeColor="text1"/>
        </w:rPr>
      </w:pPr>
      <w:r w:rsidRPr="00225931">
        <w:rPr>
          <w:rStyle w:val="Rimandonotaapidipagina"/>
          <w:color w:val="000000" w:themeColor="text1"/>
        </w:rPr>
        <w:footnoteRef/>
      </w:r>
      <w:r w:rsidRPr="00225931">
        <w:rPr>
          <w:color w:val="000000" w:themeColor="text1"/>
        </w:rPr>
        <w:t xml:space="preserve"> </w:t>
      </w:r>
      <w:r w:rsidRPr="00225931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Ai sensi del Codice per l’amministrazione digitale, il documento è firmato digitalmente, dopo la  trasformazione del file word in formato PDF/A.</w:t>
      </w:r>
    </w:p>
    <w:p w14:paraId="711154C4" w14:textId="77777777" w:rsidR="00B4540B" w:rsidRDefault="00B4540B" w:rsidP="00B4540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7"/>
      <w:gridCol w:w="6692"/>
      <w:gridCol w:w="1440"/>
    </w:tblGrid>
    <w:tr w:rsidR="00BB6B3F" w:rsidRPr="00495921" w14:paraId="711154AB" w14:textId="77777777" w:rsidTr="006151FB">
      <w:tc>
        <w:tcPr>
          <w:tcW w:w="1507" w:type="dxa"/>
          <w:shd w:val="clear" w:color="auto" w:fill="auto"/>
          <w:vAlign w:val="center"/>
        </w:tcPr>
        <w:p w14:paraId="711154A8" w14:textId="77777777" w:rsidR="00BB6B3F" w:rsidRPr="00495921" w:rsidRDefault="00BB6B3F" w:rsidP="00BB6B3F">
          <w:pPr>
            <w:pStyle w:val="Intestazione"/>
            <w:jc w:val="left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692" w:type="dxa"/>
          <w:shd w:val="clear" w:color="auto" w:fill="auto"/>
          <w:vAlign w:val="center"/>
        </w:tcPr>
        <w:p w14:paraId="711154A9" w14:textId="77777777" w:rsidR="00BB6B3F" w:rsidRPr="00495921" w:rsidRDefault="00BB6B3F" w:rsidP="00BB6B3F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0" w:type="dxa"/>
          <w:shd w:val="clear" w:color="auto" w:fill="auto"/>
          <w:vAlign w:val="center"/>
        </w:tcPr>
        <w:p w14:paraId="711154AA" w14:textId="77777777" w:rsidR="00BB6B3F" w:rsidRPr="00495921" w:rsidRDefault="00BB6B3F" w:rsidP="00BB6B3F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BB6B3F" w:rsidRPr="00495921" w14:paraId="711154AF" w14:textId="77777777" w:rsidTr="006151FB">
      <w:tc>
        <w:tcPr>
          <w:tcW w:w="1507" w:type="dxa"/>
          <w:shd w:val="clear" w:color="auto" w:fill="auto"/>
          <w:vAlign w:val="center"/>
        </w:tcPr>
        <w:p w14:paraId="711154AC" w14:textId="77777777" w:rsidR="00BB6B3F" w:rsidRPr="00495921" w:rsidRDefault="00BB6B3F" w:rsidP="00BB6B3F">
          <w:pPr>
            <w:pStyle w:val="Intestazione"/>
            <w:jc w:val="left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692" w:type="dxa"/>
          <w:shd w:val="clear" w:color="auto" w:fill="auto"/>
          <w:vAlign w:val="center"/>
        </w:tcPr>
        <w:p w14:paraId="711154AD" w14:textId="77777777" w:rsidR="00BB6B3F" w:rsidRPr="00495921" w:rsidRDefault="00BB6B3F" w:rsidP="00BB6B3F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0" w:type="dxa"/>
          <w:shd w:val="clear" w:color="auto" w:fill="auto"/>
          <w:vAlign w:val="center"/>
        </w:tcPr>
        <w:p w14:paraId="711154AE" w14:textId="77777777" w:rsidR="00BB6B3F" w:rsidRPr="00495921" w:rsidRDefault="00BB6B3F" w:rsidP="00BB6B3F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BB6B3F" w:rsidRPr="00495921" w14:paraId="711154B3" w14:textId="77777777" w:rsidTr="006151FB">
      <w:tc>
        <w:tcPr>
          <w:tcW w:w="1507" w:type="dxa"/>
          <w:shd w:val="clear" w:color="auto" w:fill="auto"/>
          <w:vAlign w:val="center"/>
        </w:tcPr>
        <w:p w14:paraId="711154B0" w14:textId="77777777" w:rsidR="00BB6B3F" w:rsidRPr="00495921" w:rsidRDefault="00BB6B3F" w:rsidP="00BB6B3F">
          <w:pPr>
            <w:pStyle w:val="Intestazione"/>
            <w:jc w:val="left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692" w:type="dxa"/>
          <w:shd w:val="clear" w:color="auto" w:fill="auto"/>
          <w:vAlign w:val="center"/>
        </w:tcPr>
        <w:p w14:paraId="711154B1" w14:textId="77777777" w:rsidR="00BB6B3F" w:rsidRPr="00495921" w:rsidRDefault="00BB6B3F" w:rsidP="00BB6B3F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0" w:type="dxa"/>
          <w:shd w:val="clear" w:color="auto" w:fill="auto"/>
          <w:vAlign w:val="center"/>
        </w:tcPr>
        <w:p w14:paraId="711154B2" w14:textId="77777777" w:rsidR="00BB6B3F" w:rsidRPr="00495921" w:rsidRDefault="00BB6B3F" w:rsidP="00BB6B3F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F639BA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BB6B3F" w:rsidRPr="00495921" w14:paraId="711154B7" w14:textId="77777777" w:rsidTr="006151FB">
      <w:tc>
        <w:tcPr>
          <w:tcW w:w="1507" w:type="dxa"/>
          <w:shd w:val="clear" w:color="auto" w:fill="auto"/>
          <w:vAlign w:val="center"/>
        </w:tcPr>
        <w:p w14:paraId="711154B4" w14:textId="77777777" w:rsidR="00BB6B3F" w:rsidRPr="00495921" w:rsidRDefault="00BB6B3F" w:rsidP="00BB6B3F">
          <w:pPr>
            <w:pStyle w:val="Intestazione"/>
            <w:jc w:val="left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692" w:type="dxa"/>
          <w:shd w:val="clear" w:color="auto" w:fill="auto"/>
          <w:vAlign w:val="center"/>
        </w:tcPr>
        <w:p w14:paraId="711154B5" w14:textId="77777777" w:rsidR="00BB6B3F" w:rsidRPr="00495921" w:rsidRDefault="00BB6B3F" w:rsidP="00BB6B3F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0" w:type="dxa"/>
          <w:shd w:val="clear" w:color="auto" w:fill="auto"/>
          <w:vAlign w:val="center"/>
        </w:tcPr>
        <w:p w14:paraId="711154B6" w14:textId="77777777" w:rsidR="00BB6B3F" w:rsidRPr="00495921" w:rsidRDefault="00BB6B3F" w:rsidP="00BB6B3F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BB6B3F" w:rsidRPr="00495921" w14:paraId="711154B9" w14:textId="77777777" w:rsidTr="006151FB">
      <w:tc>
        <w:tcPr>
          <w:tcW w:w="9639" w:type="dxa"/>
          <w:gridSpan w:val="3"/>
          <w:shd w:val="clear" w:color="auto" w:fill="auto"/>
          <w:vAlign w:val="center"/>
        </w:tcPr>
        <w:p w14:paraId="711154B8" w14:textId="50C76787" w:rsidR="00AB600F" w:rsidRPr="007F2171" w:rsidRDefault="00AB600F" w:rsidP="00BB6B3F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</w:p>
      </w:tc>
    </w:tr>
  </w:tbl>
  <w:p w14:paraId="711154BA" w14:textId="77777777" w:rsidR="00BB6B3F" w:rsidRPr="00DE6DEA" w:rsidRDefault="00BB6B3F" w:rsidP="00DE6DEA">
    <w:pPr>
      <w:pStyle w:val="Intestazione"/>
      <w:rPr>
        <w:rFonts w:ascii="Garamond" w:hAnsi="Garamond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211750"/>
    <w:multiLevelType w:val="hybridMultilevel"/>
    <w:tmpl w:val="BA806FC6"/>
    <w:lvl w:ilvl="0" w:tplc="8384EE08">
      <w:start w:val="1"/>
      <w:numFmt w:val="decimal"/>
      <w:lvlText w:val="%1)"/>
      <w:lvlJc w:val="left"/>
      <w:pPr>
        <w:ind w:left="1211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D3B77"/>
    <w:multiLevelType w:val="hybridMultilevel"/>
    <w:tmpl w:val="D6F4E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90BEB"/>
    <w:multiLevelType w:val="hybridMultilevel"/>
    <w:tmpl w:val="1908C22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AE87BC7"/>
    <w:multiLevelType w:val="hybridMultilevel"/>
    <w:tmpl w:val="C5609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B7032"/>
    <w:multiLevelType w:val="hybridMultilevel"/>
    <w:tmpl w:val="8618E840"/>
    <w:lvl w:ilvl="0" w:tplc="2358351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107B2"/>
    <w:multiLevelType w:val="hybridMultilevel"/>
    <w:tmpl w:val="93DAA81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1B51DAD"/>
    <w:multiLevelType w:val="hybridMultilevel"/>
    <w:tmpl w:val="377258A4"/>
    <w:lvl w:ilvl="0" w:tplc="0D76CB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50715"/>
    <w:multiLevelType w:val="hybridMultilevel"/>
    <w:tmpl w:val="E26845DE"/>
    <w:lvl w:ilvl="0" w:tplc="B63471D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63F45"/>
    <w:multiLevelType w:val="hybridMultilevel"/>
    <w:tmpl w:val="91A00F6C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A3CF3"/>
    <w:multiLevelType w:val="hybridMultilevel"/>
    <w:tmpl w:val="D2C41F9C"/>
    <w:lvl w:ilvl="0" w:tplc="F1969268">
      <w:start w:val="1"/>
      <w:numFmt w:val="bullet"/>
      <w:lvlText w:val=""/>
      <w:lvlJc w:val="left"/>
      <w:pPr>
        <w:tabs>
          <w:tab w:val="num" w:pos="1276"/>
        </w:tabs>
        <w:ind w:left="1276" w:hanging="567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AB0C70"/>
    <w:multiLevelType w:val="singleLevel"/>
    <w:tmpl w:val="0E726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8035837"/>
    <w:multiLevelType w:val="hybridMultilevel"/>
    <w:tmpl w:val="0EFE90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74302"/>
    <w:multiLevelType w:val="hybridMultilevel"/>
    <w:tmpl w:val="CBB805DC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65D27F91"/>
    <w:multiLevelType w:val="hybridMultilevel"/>
    <w:tmpl w:val="AABC6E56"/>
    <w:lvl w:ilvl="0" w:tplc="89422E5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D318A"/>
    <w:multiLevelType w:val="hybridMultilevel"/>
    <w:tmpl w:val="06E6013A"/>
    <w:lvl w:ilvl="0" w:tplc="04100001">
      <w:start w:val="1"/>
      <w:numFmt w:val="bullet"/>
      <w:lvlText w:val=""/>
      <w:lvlJc w:val="left"/>
      <w:pPr>
        <w:tabs>
          <w:tab w:val="num" w:pos="1332"/>
        </w:tabs>
        <w:ind w:left="1332" w:hanging="567"/>
      </w:pPr>
      <w:rPr>
        <w:rFonts w:ascii="Symbol" w:hAnsi="Symbol" w:hint="default"/>
        <w:sz w:val="16"/>
      </w:rPr>
    </w:lvl>
    <w:lvl w:ilvl="1" w:tplc="E2B0F8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C2954C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18"/>
      </w:rPr>
    </w:lvl>
    <w:lvl w:ilvl="3" w:tplc="06985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ED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25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F01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822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F2C9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DC7BDC"/>
    <w:multiLevelType w:val="hybridMultilevel"/>
    <w:tmpl w:val="A3684D20"/>
    <w:lvl w:ilvl="0" w:tplc="512EE96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00B05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C3FC8"/>
    <w:multiLevelType w:val="hybridMultilevel"/>
    <w:tmpl w:val="A864A70A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5"/>
  </w:num>
  <w:num w:numId="5">
    <w:abstractNumId w:val="16"/>
  </w:num>
  <w:num w:numId="6">
    <w:abstractNumId w:val="6"/>
  </w:num>
  <w:num w:numId="7">
    <w:abstractNumId w:val="12"/>
  </w:num>
  <w:num w:numId="8">
    <w:abstractNumId w:val="20"/>
  </w:num>
  <w:num w:numId="9">
    <w:abstractNumId w:val="2"/>
  </w:num>
  <w:num w:numId="10">
    <w:abstractNumId w:val="3"/>
  </w:num>
  <w:num w:numId="11">
    <w:abstractNumId w:val="1"/>
  </w:num>
  <w:num w:numId="12">
    <w:abstractNumId w:val="11"/>
  </w:num>
  <w:num w:numId="13">
    <w:abstractNumId w:val="9"/>
  </w:num>
  <w:num w:numId="14">
    <w:abstractNumId w:val="17"/>
  </w:num>
  <w:num w:numId="15">
    <w:abstractNumId w:val="19"/>
  </w:num>
  <w:num w:numId="16">
    <w:abstractNumId w:val="8"/>
  </w:num>
  <w:num w:numId="17">
    <w:abstractNumId w:val="10"/>
  </w:num>
  <w:num w:numId="18">
    <w:abstractNumId w:val="0"/>
  </w:num>
  <w:num w:numId="19">
    <w:abstractNumId w:val="7"/>
  </w:num>
  <w:num w:numId="20">
    <w:abstractNumId w:val="4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2D"/>
    <w:rsid w:val="000006D3"/>
    <w:rsid w:val="00001FD4"/>
    <w:rsid w:val="0000431F"/>
    <w:rsid w:val="00004E95"/>
    <w:rsid w:val="0000579F"/>
    <w:rsid w:val="000073C2"/>
    <w:rsid w:val="00010DD1"/>
    <w:rsid w:val="0001249D"/>
    <w:rsid w:val="000142D5"/>
    <w:rsid w:val="00014BA9"/>
    <w:rsid w:val="0001613A"/>
    <w:rsid w:val="000167A2"/>
    <w:rsid w:val="00016DF6"/>
    <w:rsid w:val="000177AF"/>
    <w:rsid w:val="00021BAA"/>
    <w:rsid w:val="0002384C"/>
    <w:rsid w:val="0002477B"/>
    <w:rsid w:val="00025A70"/>
    <w:rsid w:val="00025E89"/>
    <w:rsid w:val="000275E4"/>
    <w:rsid w:val="00027ED2"/>
    <w:rsid w:val="00031CF4"/>
    <w:rsid w:val="00032FF4"/>
    <w:rsid w:val="00033F6F"/>
    <w:rsid w:val="00036C9B"/>
    <w:rsid w:val="0003719B"/>
    <w:rsid w:val="000374B4"/>
    <w:rsid w:val="000374BE"/>
    <w:rsid w:val="00040697"/>
    <w:rsid w:val="000434BB"/>
    <w:rsid w:val="000450D6"/>
    <w:rsid w:val="0004653C"/>
    <w:rsid w:val="000472D3"/>
    <w:rsid w:val="000503A6"/>
    <w:rsid w:val="00053D7A"/>
    <w:rsid w:val="00054A4F"/>
    <w:rsid w:val="00054C58"/>
    <w:rsid w:val="00063836"/>
    <w:rsid w:val="00064454"/>
    <w:rsid w:val="00077196"/>
    <w:rsid w:val="000779D6"/>
    <w:rsid w:val="0008140A"/>
    <w:rsid w:val="00082E52"/>
    <w:rsid w:val="0008758B"/>
    <w:rsid w:val="00091E29"/>
    <w:rsid w:val="00092781"/>
    <w:rsid w:val="00095C7F"/>
    <w:rsid w:val="00095FDF"/>
    <w:rsid w:val="00096227"/>
    <w:rsid w:val="0009757B"/>
    <w:rsid w:val="00097FEC"/>
    <w:rsid w:val="000A3AB5"/>
    <w:rsid w:val="000A45C8"/>
    <w:rsid w:val="000A6437"/>
    <w:rsid w:val="000A6B0F"/>
    <w:rsid w:val="000A7B99"/>
    <w:rsid w:val="000B1F0F"/>
    <w:rsid w:val="000B2513"/>
    <w:rsid w:val="000B6A25"/>
    <w:rsid w:val="000C02A6"/>
    <w:rsid w:val="000C1FC1"/>
    <w:rsid w:val="000C2835"/>
    <w:rsid w:val="000C4422"/>
    <w:rsid w:val="000C606D"/>
    <w:rsid w:val="000C6598"/>
    <w:rsid w:val="000D24B3"/>
    <w:rsid w:val="000D2B39"/>
    <w:rsid w:val="000D2FD2"/>
    <w:rsid w:val="000E293E"/>
    <w:rsid w:val="000E48C2"/>
    <w:rsid w:val="000F2D11"/>
    <w:rsid w:val="000F38B1"/>
    <w:rsid w:val="000F58FE"/>
    <w:rsid w:val="000F5CD4"/>
    <w:rsid w:val="00103D4E"/>
    <w:rsid w:val="00103EA6"/>
    <w:rsid w:val="001078F7"/>
    <w:rsid w:val="0011514B"/>
    <w:rsid w:val="00116F61"/>
    <w:rsid w:val="00117504"/>
    <w:rsid w:val="00121316"/>
    <w:rsid w:val="0012218C"/>
    <w:rsid w:val="001242E6"/>
    <w:rsid w:val="00124C0F"/>
    <w:rsid w:val="00132FD8"/>
    <w:rsid w:val="00134F19"/>
    <w:rsid w:val="00136BA7"/>
    <w:rsid w:val="001375E3"/>
    <w:rsid w:val="001404BE"/>
    <w:rsid w:val="0014383E"/>
    <w:rsid w:val="00145217"/>
    <w:rsid w:val="00146FEC"/>
    <w:rsid w:val="0014764E"/>
    <w:rsid w:val="00147AFF"/>
    <w:rsid w:val="00154918"/>
    <w:rsid w:val="0016028C"/>
    <w:rsid w:val="00160530"/>
    <w:rsid w:val="00160940"/>
    <w:rsid w:val="00162F74"/>
    <w:rsid w:val="0016386F"/>
    <w:rsid w:val="00164BDC"/>
    <w:rsid w:val="00166C85"/>
    <w:rsid w:val="001708C0"/>
    <w:rsid w:val="00170FF0"/>
    <w:rsid w:val="00172AA8"/>
    <w:rsid w:val="00173B2F"/>
    <w:rsid w:val="00177B06"/>
    <w:rsid w:val="00181318"/>
    <w:rsid w:val="0018147E"/>
    <w:rsid w:val="001830FE"/>
    <w:rsid w:val="00185B20"/>
    <w:rsid w:val="00190223"/>
    <w:rsid w:val="00190B0A"/>
    <w:rsid w:val="0019369E"/>
    <w:rsid w:val="001957C1"/>
    <w:rsid w:val="001966CF"/>
    <w:rsid w:val="001973F4"/>
    <w:rsid w:val="001A02D8"/>
    <w:rsid w:val="001A599D"/>
    <w:rsid w:val="001A5E27"/>
    <w:rsid w:val="001A68B6"/>
    <w:rsid w:val="001B2136"/>
    <w:rsid w:val="001B58AA"/>
    <w:rsid w:val="001B6298"/>
    <w:rsid w:val="001C2C57"/>
    <w:rsid w:val="001C347B"/>
    <w:rsid w:val="001C6629"/>
    <w:rsid w:val="001C758C"/>
    <w:rsid w:val="001D1913"/>
    <w:rsid w:val="001D1C95"/>
    <w:rsid w:val="001D5AC9"/>
    <w:rsid w:val="001D5BAF"/>
    <w:rsid w:val="001D6BC1"/>
    <w:rsid w:val="001D708D"/>
    <w:rsid w:val="001D7CAF"/>
    <w:rsid w:val="001D7E64"/>
    <w:rsid w:val="001F1619"/>
    <w:rsid w:val="001F21CC"/>
    <w:rsid w:val="001F3BE7"/>
    <w:rsid w:val="001F3D05"/>
    <w:rsid w:val="00201E7F"/>
    <w:rsid w:val="00205ECE"/>
    <w:rsid w:val="00205F6E"/>
    <w:rsid w:val="002078F5"/>
    <w:rsid w:val="00211229"/>
    <w:rsid w:val="0021144A"/>
    <w:rsid w:val="002148FD"/>
    <w:rsid w:val="002156B6"/>
    <w:rsid w:val="00216044"/>
    <w:rsid w:val="00221FF5"/>
    <w:rsid w:val="00225931"/>
    <w:rsid w:val="00230F64"/>
    <w:rsid w:val="0023144B"/>
    <w:rsid w:val="0023201A"/>
    <w:rsid w:val="00233474"/>
    <w:rsid w:val="00233932"/>
    <w:rsid w:val="0023445E"/>
    <w:rsid w:val="002359D0"/>
    <w:rsid w:val="00241E7C"/>
    <w:rsid w:val="0024399B"/>
    <w:rsid w:val="002443D5"/>
    <w:rsid w:val="002452F6"/>
    <w:rsid w:val="00247048"/>
    <w:rsid w:val="002523CE"/>
    <w:rsid w:val="00264FBA"/>
    <w:rsid w:val="00265E16"/>
    <w:rsid w:val="00270A7B"/>
    <w:rsid w:val="00275108"/>
    <w:rsid w:val="00280452"/>
    <w:rsid w:val="0028195A"/>
    <w:rsid w:val="00291625"/>
    <w:rsid w:val="002918CC"/>
    <w:rsid w:val="00294E45"/>
    <w:rsid w:val="002A1F05"/>
    <w:rsid w:val="002A37F0"/>
    <w:rsid w:val="002A3AB3"/>
    <w:rsid w:val="002A6821"/>
    <w:rsid w:val="002B044F"/>
    <w:rsid w:val="002B0A3A"/>
    <w:rsid w:val="002B0FB6"/>
    <w:rsid w:val="002B2727"/>
    <w:rsid w:val="002B4461"/>
    <w:rsid w:val="002B6EE7"/>
    <w:rsid w:val="002B7B82"/>
    <w:rsid w:val="002C0126"/>
    <w:rsid w:val="002C24DD"/>
    <w:rsid w:val="002C2D7F"/>
    <w:rsid w:val="002C404C"/>
    <w:rsid w:val="002C69CF"/>
    <w:rsid w:val="002C6C4A"/>
    <w:rsid w:val="002C73F7"/>
    <w:rsid w:val="002D46A0"/>
    <w:rsid w:val="002E04A2"/>
    <w:rsid w:val="002E55D9"/>
    <w:rsid w:val="002E5C74"/>
    <w:rsid w:val="002F1358"/>
    <w:rsid w:val="002F170F"/>
    <w:rsid w:val="002F2E3F"/>
    <w:rsid w:val="003026FB"/>
    <w:rsid w:val="003032AF"/>
    <w:rsid w:val="00303A48"/>
    <w:rsid w:val="00303E5C"/>
    <w:rsid w:val="003074D7"/>
    <w:rsid w:val="0031060D"/>
    <w:rsid w:val="00314179"/>
    <w:rsid w:val="00316337"/>
    <w:rsid w:val="00320442"/>
    <w:rsid w:val="00320F58"/>
    <w:rsid w:val="003212D3"/>
    <w:rsid w:val="003236C1"/>
    <w:rsid w:val="00325590"/>
    <w:rsid w:val="00325DBE"/>
    <w:rsid w:val="00327452"/>
    <w:rsid w:val="00330412"/>
    <w:rsid w:val="0033433E"/>
    <w:rsid w:val="00340D83"/>
    <w:rsid w:val="00341DB8"/>
    <w:rsid w:val="00343B00"/>
    <w:rsid w:val="00343BD0"/>
    <w:rsid w:val="003478E8"/>
    <w:rsid w:val="00351A4A"/>
    <w:rsid w:val="00355168"/>
    <w:rsid w:val="003575A6"/>
    <w:rsid w:val="00357DA2"/>
    <w:rsid w:val="0036031D"/>
    <w:rsid w:val="0036086A"/>
    <w:rsid w:val="00362461"/>
    <w:rsid w:val="00364109"/>
    <w:rsid w:val="003642AB"/>
    <w:rsid w:val="0036523B"/>
    <w:rsid w:val="00365787"/>
    <w:rsid w:val="00365F04"/>
    <w:rsid w:val="00366C11"/>
    <w:rsid w:val="00370EF2"/>
    <w:rsid w:val="00376421"/>
    <w:rsid w:val="0037689B"/>
    <w:rsid w:val="00376F39"/>
    <w:rsid w:val="00377699"/>
    <w:rsid w:val="0038087A"/>
    <w:rsid w:val="00380D4E"/>
    <w:rsid w:val="0038110F"/>
    <w:rsid w:val="003824B1"/>
    <w:rsid w:val="003837C0"/>
    <w:rsid w:val="00385A17"/>
    <w:rsid w:val="003867C3"/>
    <w:rsid w:val="00386FCB"/>
    <w:rsid w:val="00392929"/>
    <w:rsid w:val="003941D6"/>
    <w:rsid w:val="003A3D49"/>
    <w:rsid w:val="003B1694"/>
    <w:rsid w:val="003B1702"/>
    <w:rsid w:val="003C017E"/>
    <w:rsid w:val="003C0ED9"/>
    <w:rsid w:val="003C4E65"/>
    <w:rsid w:val="003C5830"/>
    <w:rsid w:val="003D0CD7"/>
    <w:rsid w:val="003D10C1"/>
    <w:rsid w:val="003D1CB1"/>
    <w:rsid w:val="003D1F48"/>
    <w:rsid w:val="003D29CF"/>
    <w:rsid w:val="003D5A25"/>
    <w:rsid w:val="003D5B91"/>
    <w:rsid w:val="003D6196"/>
    <w:rsid w:val="003E54C7"/>
    <w:rsid w:val="003E5B48"/>
    <w:rsid w:val="003E6E4C"/>
    <w:rsid w:val="003E7961"/>
    <w:rsid w:val="003F53DB"/>
    <w:rsid w:val="003F684D"/>
    <w:rsid w:val="00405B7D"/>
    <w:rsid w:val="00406257"/>
    <w:rsid w:val="00410340"/>
    <w:rsid w:val="00411A1B"/>
    <w:rsid w:val="00412F43"/>
    <w:rsid w:val="00420E79"/>
    <w:rsid w:val="0042314F"/>
    <w:rsid w:val="004234E9"/>
    <w:rsid w:val="00423B03"/>
    <w:rsid w:val="004249AD"/>
    <w:rsid w:val="004256B2"/>
    <w:rsid w:val="00425DB7"/>
    <w:rsid w:val="0042614B"/>
    <w:rsid w:val="00432695"/>
    <w:rsid w:val="004359F1"/>
    <w:rsid w:val="00435C1B"/>
    <w:rsid w:val="00436819"/>
    <w:rsid w:val="00456A2A"/>
    <w:rsid w:val="00460165"/>
    <w:rsid w:val="00460338"/>
    <w:rsid w:val="004645F7"/>
    <w:rsid w:val="00464795"/>
    <w:rsid w:val="004753EA"/>
    <w:rsid w:val="0047747A"/>
    <w:rsid w:val="00480585"/>
    <w:rsid w:val="00491A10"/>
    <w:rsid w:val="00495921"/>
    <w:rsid w:val="00496BEA"/>
    <w:rsid w:val="00497EAD"/>
    <w:rsid w:val="004A02E2"/>
    <w:rsid w:val="004A18F3"/>
    <w:rsid w:val="004A3D55"/>
    <w:rsid w:val="004A43ED"/>
    <w:rsid w:val="004A4B17"/>
    <w:rsid w:val="004B05A4"/>
    <w:rsid w:val="004B2ACE"/>
    <w:rsid w:val="004B2E18"/>
    <w:rsid w:val="004B3F46"/>
    <w:rsid w:val="004B479D"/>
    <w:rsid w:val="004B7DA7"/>
    <w:rsid w:val="004C0584"/>
    <w:rsid w:val="004C0D0A"/>
    <w:rsid w:val="004C1994"/>
    <w:rsid w:val="004C2AF3"/>
    <w:rsid w:val="004D10DA"/>
    <w:rsid w:val="004D1C50"/>
    <w:rsid w:val="004D54E4"/>
    <w:rsid w:val="004E5CE3"/>
    <w:rsid w:val="004E7D94"/>
    <w:rsid w:val="004F1198"/>
    <w:rsid w:val="004F121D"/>
    <w:rsid w:val="004F1E34"/>
    <w:rsid w:val="004F2179"/>
    <w:rsid w:val="004F47D9"/>
    <w:rsid w:val="004F659D"/>
    <w:rsid w:val="004F6B8C"/>
    <w:rsid w:val="0050001D"/>
    <w:rsid w:val="0050456F"/>
    <w:rsid w:val="0051239B"/>
    <w:rsid w:val="0051261F"/>
    <w:rsid w:val="0051710A"/>
    <w:rsid w:val="00524A95"/>
    <w:rsid w:val="00526300"/>
    <w:rsid w:val="00526BC4"/>
    <w:rsid w:val="005323C6"/>
    <w:rsid w:val="0053556D"/>
    <w:rsid w:val="0054005D"/>
    <w:rsid w:val="00547272"/>
    <w:rsid w:val="00547306"/>
    <w:rsid w:val="00547667"/>
    <w:rsid w:val="00547D8D"/>
    <w:rsid w:val="00547DDC"/>
    <w:rsid w:val="005510AA"/>
    <w:rsid w:val="005574EC"/>
    <w:rsid w:val="00563FC1"/>
    <w:rsid w:val="00565C52"/>
    <w:rsid w:val="00565C71"/>
    <w:rsid w:val="0056726F"/>
    <w:rsid w:val="00577717"/>
    <w:rsid w:val="00577B67"/>
    <w:rsid w:val="00581964"/>
    <w:rsid w:val="00581A76"/>
    <w:rsid w:val="00583E33"/>
    <w:rsid w:val="00584263"/>
    <w:rsid w:val="00590222"/>
    <w:rsid w:val="00591317"/>
    <w:rsid w:val="0059623D"/>
    <w:rsid w:val="0059798C"/>
    <w:rsid w:val="005A252E"/>
    <w:rsid w:val="005B313D"/>
    <w:rsid w:val="005B4112"/>
    <w:rsid w:val="005B4318"/>
    <w:rsid w:val="005B5DA4"/>
    <w:rsid w:val="005B751C"/>
    <w:rsid w:val="005C36C6"/>
    <w:rsid w:val="005C64C5"/>
    <w:rsid w:val="005C6D0F"/>
    <w:rsid w:val="005D29D3"/>
    <w:rsid w:val="005D4F73"/>
    <w:rsid w:val="005E08A6"/>
    <w:rsid w:val="005E4C22"/>
    <w:rsid w:val="005E55CE"/>
    <w:rsid w:val="005E75AF"/>
    <w:rsid w:val="005E7AC5"/>
    <w:rsid w:val="005F32BB"/>
    <w:rsid w:val="005F343C"/>
    <w:rsid w:val="005F5F26"/>
    <w:rsid w:val="005F7BCE"/>
    <w:rsid w:val="00600638"/>
    <w:rsid w:val="00602C19"/>
    <w:rsid w:val="00605972"/>
    <w:rsid w:val="00606E0B"/>
    <w:rsid w:val="006072F2"/>
    <w:rsid w:val="00610F09"/>
    <w:rsid w:val="006113CD"/>
    <w:rsid w:val="006151FB"/>
    <w:rsid w:val="00621774"/>
    <w:rsid w:val="0062378C"/>
    <w:rsid w:val="00623EBF"/>
    <w:rsid w:val="00624897"/>
    <w:rsid w:val="006271CD"/>
    <w:rsid w:val="006274D9"/>
    <w:rsid w:val="0063423D"/>
    <w:rsid w:val="00634771"/>
    <w:rsid w:val="00637AE8"/>
    <w:rsid w:val="00640CD2"/>
    <w:rsid w:val="00641F1D"/>
    <w:rsid w:val="00642783"/>
    <w:rsid w:val="0064365B"/>
    <w:rsid w:val="00644DE4"/>
    <w:rsid w:val="006471C7"/>
    <w:rsid w:val="00650D50"/>
    <w:rsid w:val="00654097"/>
    <w:rsid w:val="00657781"/>
    <w:rsid w:val="00660733"/>
    <w:rsid w:val="0066223A"/>
    <w:rsid w:val="00666084"/>
    <w:rsid w:val="00666798"/>
    <w:rsid w:val="006667E3"/>
    <w:rsid w:val="00667A8C"/>
    <w:rsid w:val="00670FDB"/>
    <w:rsid w:val="006713AE"/>
    <w:rsid w:val="00676FF9"/>
    <w:rsid w:val="00677CB5"/>
    <w:rsid w:val="00680B2A"/>
    <w:rsid w:val="00685E6B"/>
    <w:rsid w:val="00687D5F"/>
    <w:rsid w:val="00692101"/>
    <w:rsid w:val="00696B48"/>
    <w:rsid w:val="006A3703"/>
    <w:rsid w:val="006A7C09"/>
    <w:rsid w:val="006B05C9"/>
    <w:rsid w:val="006B0D6E"/>
    <w:rsid w:val="006B3802"/>
    <w:rsid w:val="006B56FF"/>
    <w:rsid w:val="006B6615"/>
    <w:rsid w:val="006C4AEF"/>
    <w:rsid w:val="006C4FA3"/>
    <w:rsid w:val="006C6914"/>
    <w:rsid w:val="006D0504"/>
    <w:rsid w:val="006D06B3"/>
    <w:rsid w:val="006D14FE"/>
    <w:rsid w:val="006E015C"/>
    <w:rsid w:val="006E5232"/>
    <w:rsid w:val="006E679F"/>
    <w:rsid w:val="006F674B"/>
    <w:rsid w:val="006F7AE9"/>
    <w:rsid w:val="00706C43"/>
    <w:rsid w:val="007078FA"/>
    <w:rsid w:val="00707EB8"/>
    <w:rsid w:val="00710845"/>
    <w:rsid w:val="00711064"/>
    <w:rsid w:val="007157BB"/>
    <w:rsid w:val="00716DC8"/>
    <w:rsid w:val="00722586"/>
    <w:rsid w:val="00722A1A"/>
    <w:rsid w:val="00731BBB"/>
    <w:rsid w:val="00731FD9"/>
    <w:rsid w:val="00733DC1"/>
    <w:rsid w:val="007340F4"/>
    <w:rsid w:val="00734B22"/>
    <w:rsid w:val="007404FB"/>
    <w:rsid w:val="0074172B"/>
    <w:rsid w:val="00745C45"/>
    <w:rsid w:val="00752A95"/>
    <w:rsid w:val="0075549D"/>
    <w:rsid w:val="00755DBF"/>
    <w:rsid w:val="00763711"/>
    <w:rsid w:val="00764162"/>
    <w:rsid w:val="00765A85"/>
    <w:rsid w:val="0077017C"/>
    <w:rsid w:val="00775C0B"/>
    <w:rsid w:val="00781AD5"/>
    <w:rsid w:val="0078323F"/>
    <w:rsid w:val="007835C6"/>
    <w:rsid w:val="00785046"/>
    <w:rsid w:val="007856C8"/>
    <w:rsid w:val="00791CF1"/>
    <w:rsid w:val="00791EF5"/>
    <w:rsid w:val="00792957"/>
    <w:rsid w:val="00793DB3"/>
    <w:rsid w:val="007A1A26"/>
    <w:rsid w:val="007A37A8"/>
    <w:rsid w:val="007A3DD8"/>
    <w:rsid w:val="007A5DDD"/>
    <w:rsid w:val="007B050C"/>
    <w:rsid w:val="007B072D"/>
    <w:rsid w:val="007B074B"/>
    <w:rsid w:val="007B14F2"/>
    <w:rsid w:val="007B3237"/>
    <w:rsid w:val="007B574F"/>
    <w:rsid w:val="007B5965"/>
    <w:rsid w:val="007B5EBB"/>
    <w:rsid w:val="007B5FA0"/>
    <w:rsid w:val="007C62F7"/>
    <w:rsid w:val="007C7286"/>
    <w:rsid w:val="007D24A8"/>
    <w:rsid w:val="007D4B07"/>
    <w:rsid w:val="007D6F08"/>
    <w:rsid w:val="007E3481"/>
    <w:rsid w:val="007E3B47"/>
    <w:rsid w:val="007E4901"/>
    <w:rsid w:val="007E53A3"/>
    <w:rsid w:val="007E745F"/>
    <w:rsid w:val="007E7C86"/>
    <w:rsid w:val="007F193F"/>
    <w:rsid w:val="007F2171"/>
    <w:rsid w:val="007F35FF"/>
    <w:rsid w:val="007F5A25"/>
    <w:rsid w:val="007F6A5B"/>
    <w:rsid w:val="007F6BBB"/>
    <w:rsid w:val="007F7F15"/>
    <w:rsid w:val="00800B3D"/>
    <w:rsid w:val="008022B7"/>
    <w:rsid w:val="008051A0"/>
    <w:rsid w:val="008053A9"/>
    <w:rsid w:val="0080711C"/>
    <w:rsid w:val="008106CF"/>
    <w:rsid w:val="008109BC"/>
    <w:rsid w:val="0081202A"/>
    <w:rsid w:val="00813DD9"/>
    <w:rsid w:val="008145B3"/>
    <w:rsid w:val="00814D3C"/>
    <w:rsid w:val="00815993"/>
    <w:rsid w:val="00815E39"/>
    <w:rsid w:val="00815EF6"/>
    <w:rsid w:val="008205C9"/>
    <w:rsid w:val="008240AF"/>
    <w:rsid w:val="00824C83"/>
    <w:rsid w:val="00826D08"/>
    <w:rsid w:val="00844543"/>
    <w:rsid w:val="008501B4"/>
    <w:rsid w:val="00850BB4"/>
    <w:rsid w:val="008549D1"/>
    <w:rsid w:val="008570CF"/>
    <w:rsid w:val="00857B81"/>
    <w:rsid w:val="00866422"/>
    <w:rsid w:val="00867979"/>
    <w:rsid w:val="008733AC"/>
    <w:rsid w:val="00874E6D"/>
    <w:rsid w:val="0087625E"/>
    <w:rsid w:val="00876E4C"/>
    <w:rsid w:val="00877E07"/>
    <w:rsid w:val="00882136"/>
    <w:rsid w:val="00886220"/>
    <w:rsid w:val="0089156C"/>
    <w:rsid w:val="00891BB4"/>
    <w:rsid w:val="008A06BF"/>
    <w:rsid w:val="008A4E2C"/>
    <w:rsid w:val="008B0467"/>
    <w:rsid w:val="008B269F"/>
    <w:rsid w:val="008B30F4"/>
    <w:rsid w:val="008B5E10"/>
    <w:rsid w:val="008C0FE7"/>
    <w:rsid w:val="008C3E9C"/>
    <w:rsid w:val="008C7026"/>
    <w:rsid w:val="008D0AF7"/>
    <w:rsid w:val="008D0ECC"/>
    <w:rsid w:val="008D1427"/>
    <w:rsid w:val="008D1440"/>
    <w:rsid w:val="008D2C98"/>
    <w:rsid w:val="008D4E4D"/>
    <w:rsid w:val="008D65B1"/>
    <w:rsid w:val="008D6BB9"/>
    <w:rsid w:val="008D6C19"/>
    <w:rsid w:val="008D76CF"/>
    <w:rsid w:val="008D7C5C"/>
    <w:rsid w:val="008E06CE"/>
    <w:rsid w:val="008E0870"/>
    <w:rsid w:val="008E1B12"/>
    <w:rsid w:val="008E1FF6"/>
    <w:rsid w:val="008E259D"/>
    <w:rsid w:val="008E4EA4"/>
    <w:rsid w:val="008E54A0"/>
    <w:rsid w:val="008E60F4"/>
    <w:rsid w:val="008F0432"/>
    <w:rsid w:val="008F45A5"/>
    <w:rsid w:val="008F5266"/>
    <w:rsid w:val="00901116"/>
    <w:rsid w:val="00901A0E"/>
    <w:rsid w:val="00903F0C"/>
    <w:rsid w:val="00905082"/>
    <w:rsid w:val="00910254"/>
    <w:rsid w:val="00910300"/>
    <w:rsid w:val="0091404F"/>
    <w:rsid w:val="00914FA8"/>
    <w:rsid w:val="009150BE"/>
    <w:rsid w:val="00915B31"/>
    <w:rsid w:val="009169C1"/>
    <w:rsid w:val="009173FA"/>
    <w:rsid w:val="00920AF6"/>
    <w:rsid w:val="009348C3"/>
    <w:rsid w:val="00934D48"/>
    <w:rsid w:val="00937EF8"/>
    <w:rsid w:val="009404D4"/>
    <w:rsid w:val="00940AB2"/>
    <w:rsid w:val="0094165B"/>
    <w:rsid w:val="00941E2A"/>
    <w:rsid w:val="00941E33"/>
    <w:rsid w:val="009421EA"/>
    <w:rsid w:val="00942E2F"/>
    <w:rsid w:val="009435AD"/>
    <w:rsid w:val="009508B4"/>
    <w:rsid w:val="00950C4A"/>
    <w:rsid w:val="00951ED7"/>
    <w:rsid w:val="00952177"/>
    <w:rsid w:val="009562C7"/>
    <w:rsid w:val="00960A52"/>
    <w:rsid w:val="009611FC"/>
    <w:rsid w:val="00964312"/>
    <w:rsid w:val="00964DBF"/>
    <w:rsid w:val="00967F2B"/>
    <w:rsid w:val="00970BBC"/>
    <w:rsid w:val="0097696A"/>
    <w:rsid w:val="00976A85"/>
    <w:rsid w:val="00976EB3"/>
    <w:rsid w:val="00982911"/>
    <w:rsid w:val="009857D9"/>
    <w:rsid w:val="00986B16"/>
    <w:rsid w:val="00990007"/>
    <w:rsid w:val="00990F7E"/>
    <w:rsid w:val="00993F09"/>
    <w:rsid w:val="00994D3B"/>
    <w:rsid w:val="0099710D"/>
    <w:rsid w:val="009975F3"/>
    <w:rsid w:val="009A07D5"/>
    <w:rsid w:val="009A697B"/>
    <w:rsid w:val="009A7A0E"/>
    <w:rsid w:val="009B6FDB"/>
    <w:rsid w:val="009B7191"/>
    <w:rsid w:val="009C0F79"/>
    <w:rsid w:val="009C1052"/>
    <w:rsid w:val="009C20DC"/>
    <w:rsid w:val="009C30AA"/>
    <w:rsid w:val="009D04EB"/>
    <w:rsid w:val="009D3FCF"/>
    <w:rsid w:val="009D6266"/>
    <w:rsid w:val="009D728D"/>
    <w:rsid w:val="009D776D"/>
    <w:rsid w:val="009D79C2"/>
    <w:rsid w:val="009E0CD0"/>
    <w:rsid w:val="009E1C38"/>
    <w:rsid w:val="009F63D7"/>
    <w:rsid w:val="00A00174"/>
    <w:rsid w:val="00A01542"/>
    <w:rsid w:val="00A06E12"/>
    <w:rsid w:val="00A079EF"/>
    <w:rsid w:val="00A1217B"/>
    <w:rsid w:val="00A12E82"/>
    <w:rsid w:val="00A15855"/>
    <w:rsid w:val="00A23322"/>
    <w:rsid w:val="00A23DA1"/>
    <w:rsid w:val="00A33B26"/>
    <w:rsid w:val="00A36571"/>
    <w:rsid w:val="00A37589"/>
    <w:rsid w:val="00A37C6C"/>
    <w:rsid w:val="00A4124F"/>
    <w:rsid w:val="00A41BCE"/>
    <w:rsid w:val="00A42221"/>
    <w:rsid w:val="00A460C9"/>
    <w:rsid w:val="00A4684D"/>
    <w:rsid w:val="00A502B1"/>
    <w:rsid w:val="00A52311"/>
    <w:rsid w:val="00A52F3D"/>
    <w:rsid w:val="00A56EF6"/>
    <w:rsid w:val="00A610FF"/>
    <w:rsid w:val="00A64FC8"/>
    <w:rsid w:val="00A6545E"/>
    <w:rsid w:val="00A664E2"/>
    <w:rsid w:val="00A7000A"/>
    <w:rsid w:val="00A714B5"/>
    <w:rsid w:val="00A72C47"/>
    <w:rsid w:val="00A75B48"/>
    <w:rsid w:val="00A7684F"/>
    <w:rsid w:val="00A77FB7"/>
    <w:rsid w:val="00A77FE1"/>
    <w:rsid w:val="00A862C0"/>
    <w:rsid w:val="00A97ADC"/>
    <w:rsid w:val="00AA1044"/>
    <w:rsid w:val="00AA1F73"/>
    <w:rsid w:val="00AA3230"/>
    <w:rsid w:val="00AA4123"/>
    <w:rsid w:val="00AA5584"/>
    <w:rsid w:val="00AA5727"/>
    <w:rsid w:val="00AB241E"/>
    <w:rsid w:val="00AB600F"/>
    <w:rsid w:val="00AB690F"/>
    <w:rsid w:val="00AB6C16"/>
    <w:rsid w:val="00AC1CD5"/>
    <w:rsid w:val="00AD0AD6"/>
    <w:rsid w:val="00AD23D8"/>
    <w:rsid w:val="00AD4CAD"/>
    <w:rsid w:val="00AE5272"/>
    <w:rsid w:val="00AE6C24"/>
    <w:rsid w:val="00AE73EF"/>
    <w:rsid w:val="00AF41DF"/>
    <w:rsid w:val="00AF595A"/>
    <w:rsid w:val="00B017F1"/>
    <w:rsid w:val="00B030F8"/>
    <w:rsid w:val="00B03A49"/>
    <w:rsid w:val="00B1000F"/>
    <w:rsid w:val="00B1085E"/>
    <w:rsid w:val="00B10F6F"/>
    <w:rsid w:val="00B11E25"/>
    <w:rsid w:val="00B1266F"/>
    <w:rsid w:val="00B20728"/>
    <w:rsid w:val="00B30CF7"/>
    <w:rsid w:val="00B3393C"/>
    <w:rsid w:val="00B33A9D"/>
    <w:rsid w:val="00B34323"/>
    <w:rsid w:val="00B3642A"/>
    <w:rsid w:val="00B36854"/>
    <w:rsid w:val="00B405F7"/>
    <w:rsid w:val="00B41CA0"/>
    <w:rsid w:val="00B41DCD"/>
    <w:rsid w:val="00B4540B"/>
    <w:rsid w:val="00B4737B"/>
    <w:rsid w:val="00B501D8"/>
    <w:rsid w:val="00B51822"/>
    <w:rsid w:val="00B51FAC"/>
    <w:rsid w:val="00B52937"/>
    <w:rsid w:val="00B619D8"/>
    <w:rsid w:val="00B61B81"/>
    <w:rsid w:val="00B65073"/>
    <w:rsid w:val="00B65875"/>
    <w:rsid w:val="00B661A4"/>
    <w:rsid w:val="00B6678C"/>
    <w:rsid w:val="00B670DC"/>
    <w:rsid w:val="00B72F1F"/>
    <w:rsid w:val="00B759DA"/>
    <w:rsid w:val="00B805C0"/>
    <w:rsid w:val="00B80FA9"/>
    <w:rsid w:val="00B83E0F"/>
    <w:rsid w:val="00B901A6"/>
    <w:rsid w:val="00B90436"/>
    <w:rsid w:val="00B92BBF"/>
    <w:rsid w:val="00B93290"/>
    <w:rsid w:val="00B934D4"/>
    <w:rsid w:val="00B96BFE"/>
    <w:rsid w:val="00BA3B9F"/>
    <w:rsid w:val="00BA423E"/>
    <w:rsid w:val="00BB01A0"/>
    <w:rsid w:val="00BB400B"/>
    <w:rsid w:val="00BB58CA"/>
    <w:rsid w:val="00BB5B77"/>
    <w:rsid w:val="00BB6B3F"/>
    <w:rsid w:val="00BD1048"/>
    <w:rsid w:val="00BD1B61"/>
    <w:rsid w:val="00BD1E81"/>
    <w:rsid w:val="00BD3192"/>
    <w:rsid w:val="00BD729A"/>
    <w:rsid w:val="00BE03F7"/>
    <w:rsid w:val="00BE0E9C"/>
    <w:rsid w:val="00BE4989"/>
    <w:rsid w:val="00BE56F6"/>
    <w:rsid w:val="00BE7930"/>
    <w:rsid w:val="00BF5AB2"/>
    <w:rsid w:val="00BF6A4C"/>
    <w:rsid w:val="00C014C1"/>
    <w:rsid w:val="00C0519C"/>
    <w:rsid w:val="00C05C74"/>
    <w:rsid w:val="00C104FB"/>
    <w:rsid w:val="00C109AA"/>
    <w:rsid w:val="00C12797"/>
    <w:rsid w:val="00C132C0"/>
    <w:rsid w:val="00C14D08"/>
    <w:rsid w:val="00C1542D"/>
    <w:rsid w:val="00C16A58"/>
    <w:rsid w:val="00C16B2C"/>
    <w:rsid w:val="00C17AD4"/>
    <w:rsid w:val="00C2400B"/>
    <w:rsid w:val="00C32B87"/>
    <w:rsid w:val="00C408E1"/>
    <w:rsid w:val="00C43D8F"/>
    <w:rsid w:val="00C43DF2"/>
    <w:rsid w:val="00C44A00"/>
    <w:rsid w:val="00C44EE6"/>
    <w:rsid w:val="00C459AD"/>
    <w:rsid w:val="00C4732B"/>
    <w:rsid w:val="00C473F2"/>
    <w:rsid w:val="00C47780"/>
    <w:rsid w:val="00C537E2"/>
    <w:rsid w:val="00C53854"/>
    <w:rsid w:val="00C56CB7"/>
    <w:rsid w:val="00C60EB8"/>
    <w:rsid w:val="00C613C5"/>
    <w:rsid w:val="00C63779"/>
    <w:rsid w:val="00C65B9D"/>
    <w:rsid w:val="00C66613"/>
    <w:rsid w:val="00C6662C"/>
    <w:rsid w:val="00C76647"/>
    <w:rsid w:val="00C803A4"/>
    <w:rsid w:val="00C805A6"/>
    <w:rsid w:val="00C8136B"/>
    <w:rsid w:val="00C86F3C"/>
    <w:rsid w:val="00C924CF"/>
    <w:rsid w:val="00C963BE"/>
    <w:rsid w:val="00C97247"/>
    <w:rsid w:val="00CA3916"/>
    <w:rsid w:val="00CA557E"/>
    <w:rsid w:val="00CB03E9"/>
    <w:rsid w:val="00CB1226"/>
    <w:rsid w:val="00CB311D"/>
    <w:rsid w:val="00CB44A7"/>
    <w:rsid w:val="00CB6B68"/>
    <w:rsid w:val="00CB7827"/>
    <w:rsid w:val="00CB7CF9"/>
    <w:rsid w:val="00CC177D"/>
    <w:rsid w:val="00CC4E89"/>
    <w:rsid w:val="00CC7FF4"/>
    <w:rsid w:val="00CD0457"/>
    <w:rsid w:val="00CD076A"/>
    <w:rsid w:val="00CD36EE"/>
    <w:rsid w:val="00CD423A"/>
    <w:rsid w:val="00CD6D75"/>
    <w:rsid w:val="00CE0315"/>
    <w:rsid w:val="00CE0B88"/>
    <w:rsid w:val="00CE544F"/>
    <w:rsid w:val="00CE6FC6"/>
    <w:rsid w:val="00CF0549"/>
    <w:rsid w:val="00CF22E7"/>
    <w:rsid w:val="00CF33DA"/>
    <w:rsid w:val="00CF7E6C"/>
    <w:rsid w:val="00D01AA9"/>
    <w:rsid w:val="00D02483"/>
    <w:rsid w:val="00D02B8F"/>
    <w:rsid w:val="00D02E7C"/>
    <w:rsid w:val="00D0471A"/>
    <w:rsid w:val="00D05A84"/>
    <w:rsid w:val="00D06F02"/>
    <w:rsid w:val="00D1142A"/>
    <w:rsid w:val="00D178ED"/>
    <w:rsid w:val="00D20A24"/>
    <w:rsid w:val="00D21B00"/>
    <w:rsid w:val="00D22EE4"/>
    <w:rsid w:val="00D24852"/>
    <w:rsid w:val="00D3145D"/>
    <w:rsid w:val="00D32F69"/>
    <w:rsid w:val="00D34C7A"/>
    <w:rsid w:val="00D3542F"/>
    <w:rsid w:val="00D35DBD"/>
    <w:rsid w:val="00D3622D"/>
    <w:rsid w:val="00D36D44"/>
    <w:rsid w:val="00D37CED"/>
    <w:rsid w:val="00D40853"/>
    <w:rsid w:val="00D451F9"/>
    <w:rsid w:val="00D47912"/>
    <w:rsid w:val="00D519F7"/>
    <w:rsid w:val="00D5215E"/>
    <w:rsid w:val="00D522EB"/>
    <w:rsid w:val="00D52531"/>
    <w:rsid w:val="00D52C09"/>
    <w:rsid w:val="00D531FB"/>
    <w:rsid w:val="00D533FE"/>
    <w:rsid w:val="00D54C97"/>
    <w:rsid w:val="00D55795"/>
    <w:rsid w:val="00D578BD"/>
    <w:rsid w:val="00D65674"/>
    <w:rsid w:val="00D67509"/>
    <w:rsid w:val="00D7097D"/>
    <w:rsid w:val="00D71308"/>
    <w:rsid w:val="00D72E9F"/>
    <w:rsid w:val="00D735A2"/>
    <w:rsid w:val="00D75B49"/>
    <w:rsid w:val="00D8769B"/>
    <w:rsid w:val="00D87E46"/>
    <w:rsid w:val="00D90807"/>
    <w:rsid w:val="00D916A4"/>
    <w:rsid w:val="00D9683A"/>
    <w:rsid w:val="00D96C37"/>
    <w:rsid w:val="00D974B3"/>
    <w:rsid w:val="00DA0B7D"/>
    <w:rsid w:val="00DA124F"/>
    <w:rsid w:val="00DA253A"/>
    <w:rsid w:val="00DA49EC"/>
    <w:rsid w:val="00DB1BB8"/>
    <w:rsid w:val="00DB279C"/>
    <w:rsid w:val="00DB53E5"/>
    <w:rsid w:val="00DB6206"/>
    <w:rsid w:val="00DB767A"/>
    <w:rsid w:val="00DC23DA"/>
    <w:rsid w:val="00DC5319"/>
    <w:rsid w:val="00DC7C2C"/>
    <w:rsid w:val="00DD043E"/>
    <w:rsid w:val="00DD64B0"/>
    <w:rsid w:val="00DD787A"/>
    <w:rsid w:val="00DD79F9"/>
    <w:rsid w:val="00DE16B4"/>
    <w:rsid w:val="00DE2F93"/>
    <w:rsid w:val="00DE53B6"/>
    <w:rsid w:val="00DE55DA"/>
    <w:rsid w:val="00DE6623"/>
    <w:rsid w:val="00DE6DEA"/>
    <w:rsid w:val="00DF176A"/>
    <w:rsid w:val="00DF4016"/>
    <w:rsid w:val="00DF5E96"/>
    <w:rsid w:val="00DF6209"/>
    <w:rsid w:val="00E01BB6"/>
    <w:rsid w:val="00E05E71"/>
    <w:rsid w:val="00E066EF"/>
    <w:rsid w:val="00E11BEF"/>
    <w:rsid w:val="00E1278C"/>
    <w:rsid w:val="00E200AD"/>
    <w:rsid w:val="00E25CEE"/>
    <w:rsid w:val="00E4097B"/>
    <w:rsid w:val="00E4380D"/>
    <w:rsid w:val="00E451AB"/>
    <w:rsid w:val="00E52307"/>
    <w:rsid w:val="00E55D0D"/>
    <w:rsid w:val="00E6326E"/>
    <w:rsid w:val="00E63D46"/>
    <w:rsid w:val="00E65B79"/>
    <w:rsid w:val="00E67857"/>
    <w:rsid w:val="00E730AB"/>
    <w:rsid w:val="00E75D84"/>
    <w:rsid w:val="00E82698"/>
    <w:rsid w:val="00E83E5F"/>
    <w:rsid w:val="00E84E0B"/>
    <w:rsid w:val="00E94FD9"/>
    <w:rsid w:val="00EA1B34"/>
    <w:rsid w:val="00EA46F9"/>
    <w:rsid w:val="00EA4921"/>
    <w:rsid w:val="00EB4B55"/>
    <w:rsid w:val="00EC5702"/>
    <w:rsid w:val="00EC7316"/>
    <w:rsid w:val="00ED031B"/>
    <w:rsid w:val="00ED1388"/>
    <w:rsid w:val="00ED3440"/>
    <w:rsid w:val="00ED37C1"/>
    <w:rsid w:val="00ED67F3"/>
    <w:rsid w:val="00EE12BC"/>
    <w:rsid w:val="00EE3614"/>
    <w:rsid w:val="00EE4591"/>
    <w:rsid w:val="00EE5131"/>
    <w:rsid w:val="00EE564B"/>
    <w:rsid w:val="00EE5F5B"/>
    <w:rsid w:val="00EF00D5"/>
    <w:rsid w:val="00EF0A10"/>
    <w:rsid w:val="00EF45B4"/>
    <w:rsid w:val="00F00B06"/>
    <w:rsid w:val="00F0107F"/>
    <w:rsid w:val="00F04DDE"/>
    <w:rsid w:val="00F06BAD"/>
    <w:rsid w:val="00F07577"/>
    <w:rsid w:val="00F12D67"/>
    <w:rsid w:val="00F1356F"/>
    <w:rsid w:val="00F21D05"/>
    <w:rsid w:val="00F23D89"/>
    <w:rsid w:val="00F248BB"/>
    <w:rsid w:val="00F3025B"/>
    <w:rsid w:val="00F30AD2"/>
    <w:rsid w:val="00F32265"/>
    <w:rsid w:val="00F335AB"/>
    <w:rsid w:val="00F36971"/>
    <w:rsid w:val="00F41EBF"/>
    <w:rsid w:val="00F46C77"/>
    <w:rsid w:val="00F471C6"/>
    <w:rsid w:val="00F47DCB"/>
    <w:rsid w:val="00F47FD5"/>
    <w:rsid w:val="00F56046"/>
    <w:rsid w:val="00F56256"/>
    <w:rsid w:val="00F56283"/>
    <w:rsid w:val="00F56863"/>
    <w:rsid w:val="00F60565"/>
    <w:rsid w:val="00F61E5B"/>
    <w:rsid w:val="00F639BA"/>
    <w:rsid w:val="00F70316"/>
    <w:rsid w:val="00F728BF"/>
    <w:rsid w:val="00F73F9A"/>
    <w:rsid w:val="00F75CF6"/>
    <w:rsid w:val="00F75DB2"/>
    <w:rsid w:val="00F77AA4"/>
    <w:rsid w:val="00F826D3"/>
    <w:rsid w:val="00F84445"/>
    <w:rsid w:val="00F87A10"/>
    <w:rsid w:val="00F9236B"/>
    <w:rsid w:val="00F92FED"/>
    <w:rsid w:val="00F93926"/>
    <w:rsid w:val="00F9533C"/>
    <w:rsid w:val="00FA7375"/>
    <w:rsid w:val="00FB0BEB"/>
    <w:rsid w:val="00FB147A"/>
    <w:rsid w:val="00FB4CD8"/>
    <w:rsid w:val="00FB5FDC"/>
    <w:rsid w:val="00FC3624"/>
    <w:rsid w:val="00FC382E"/>
    <w:rsid w:val="00FC7085"/>
    <w:rsid w:val="00FC789D"/>
    <w:rsid w:val="00FD4561"/>
    <w:rsid w:val="00FD4DC4"/>
    <w:rsid w:val="00FD5573"/>
    <w:rsid w:val="00FD7F54"/>
    <w:rsid w:val="00FE4024"/>
    <w:rsid w:val="00FE5027"/>
    <w:rsid w:val="00FE68DA"/>
    <w:rsid w:val="00FE6A45"/>
    <w:rsid w:val="00FF021D"/>
    <w:rsid w:val="00FF1737"/>
    <w:rsid w:val="00FF1DA8"/>
    <w:rsid w:val="00FF4895"/>
    <w:rsid w:val="00FF6043"/>
    <w:rsid w:val="00FF7AEB"/>
    <w:rsid w:val="1125DD9A"/>
    <w:rsid w:val="1825A13E"/>
    <w:rsid w:val="2D594EA1"/>
    <w:rsid w:val="3159E010"/>
    <w:rsid w:val="334CCCB4"/>
    <w:rsid w:val="3E16B06D"/>
    <w:rsid w:val="4085FE45"/>
    <w:rsid w:val="4221CEA6"/>
    <w:rsid w:val="444CE9BA"/>
    <w:rsid w:val="49D055D1"/>
    <w:rsid w:val="508ED8AF"/>
    <w:rsid w:val="52FD5620"/>
    <w:rsid w:val="5408ADD9"/>
    <w:rsid w:val="64D45B42"/>
    <w:rsid w:val="73DCC54F"/>
    <w:rsid w:val="7EF9C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11153D3"/>
  <w15:chartTrackingRefBased/>
  <w15:docId w15:val="{C73A5BDB-DD46-41C1-AA3C-0AE0380E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jc w:val="both"/>
    </w:pPr>
    <w:rPr>
      <w:rFonts w:ascii="Courier 12 CPI" w:hAnsi="Courier 12 CPI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Times New Roman" w:hAnsi="Times New Roman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jc w:val="left"/>
      <w:outlineLvl w:val="3"/>
    </w:pPr>
    <w:rPr>
      <w:rFonts w:ascii="Calibri" w:hAnsi="Calibri"/>
      <w:b/>
      <w:bCs/>
      <w:small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imes New Roman" w:hAnsi="Times New Roman"/>
      <w:b/>
      <w:sz w:val="18"/>
    </w:rPr>
  </w:style>
  <w:style w:type="paragraph" w:styleId="Corpotesto">
    <w:name w:val="Body Text"/>
    <w:aliases w:val="Corpo del testo"/>
    <w:basedOn w:val="Normale"/>
    <w:semiHidden/>
    <w:pPr>
      <w:jc w:val="center"/>
    </w:pPr>
    <w:rPr>
      <w:rFonts w:ascii="Times New Roman" w:hAnsi="Times New Roman"/>
      <w:sz w:val="22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semiHidden/>
    <w:rPr>
      <w:rFonts w:ascii="Courier 12 CPI" w:hAnsi="Courier 12 CPI"/>
      <w:sz w:val="16"/>
      <w:szCs w:val="16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rFonts w:ascii="Courier 12 CPI" w:hAnsi="Courier 12 CPI"/>
    </w:rPr>
  </w:style>
  <w:style w:type="paragraph" w:styleId="Pidipagina">
    <w:name w:val="footer"/>
    <w:basedOn w:val="Normal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rFonts w:ascii="Courier 12 CPI" w:hAnsi="Courier 12 CPI"/>
    </w:rPr>
  </w:style>
  <w:style w:type="character" w:styleId="Numeropagina">
    <w:name w:val="page number"/>
    <w:basedOn w:val="Carpredefinitoparagrafo"/>
    <w:semiHidden/>
  </w:style>
  <w:style w:type="character" w:customStyle="1" w:styleId="Titolo4Carattere">
    <w:name w:val="Titolo 4 Carattere"/>
    <w:rPr>
      <w:rFonts w:ascii="Calibri" w:hAnsi="Calibri"/>
      <w:b/>
      <w:bCs/>
      <w:smallCaps/>
      <w:sz w:val="28"/>
      <w:szCs w:val="28"/>
    </w:rPr>
  </w:style>
  <w:style w:type="paragraph" w:styleId="Testonotaapidipagina">
    <w:name w:val="footnote text"/>
    <w:basedOn w:val="Normale"/>
    <w:semiHidden/>
    <w:unhideWhenUsed/>
  </w:style>
  <w:style w:type="character" w:customStyle="1" w:styleId="TestonotaapidipaginaCarattere">
    <w:name w:val="Testo nota a piè di pagina Carattere"/>
    <w:semiHidden/>
    <w:rPr>
      <w:rFonts w:ascii="Courier 12 CPI" w:hAnsi="Courier 12 CPI"/>
    </w:rPr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Rientrocorpodeltesto2">
    <w:name w:val="Body Text Indent 2"/>
    <w:basedOn w:val="Normale"/>
    <w:semiHidden/>
    <w:unhideWhenUsed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rPr>
      <w:rFonts w:ascii="Courier 12 CPI" w:hAnsi="Courier 12 CPI"/>
    </w:rPr>
  </w:style>
  <w:style w:type="character" w:styleId="Collegamentoipertestuale">
    <w:name w:val="Hyperlink"/>
    <w:unhideWhenUsed/>
    <w:rPr>
      <w:color w:val="0000FF"/>
      <w:u w:val="single"/>
    </w:rPr>
  </w:style>
  <w:style w:type="character" w:styleId="Numeroriga">
    <w:name w:val="line number"/>
    <w:uiPriority w:val="99"/>
    <w:semiHidden/>
    <w:unhideWhenUsed/>
    <w:rsid w:val="0023201A"/>
  </w:style>
  <w:style w:type="table" w:styleId="Grigliatabella">
    <w:name w:val="Table Grid"/>
    <w:basedOn w:val="Tabellanormale"/>
    <w:uiPriority w:val="59"/>
    <w:rsid w:val="00495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D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34D48"/>
    <w:rPr>
      <w:rFonts w:ascii="Segoe UI" w:hAnsi="Segoe UI" w:cs="Segoe UI"/>
      <w:sz w:val="18"/>
      <w:szCs w:val="18"/>
    </w:rPr>
  </w:style>
  <w:style w:type="paragraph" w:customStyle="1" w:styleId="Testodelblocco1">
    <w:name w:val="Testo del blocco1"/>
    <w:basedOn w:val="Normale"/>
    <w:rsid w:val="005F343C"/>
    <w:pPr>
      <w:suppressAutoHyphens/>
      <w:ind w:left="851" w:right="282" w:hanging="851"/>
    </w:pPr>
    <w:rPr>
      <w:rFonts w:ascii="Times New Roman" w:hAnsi="Times New Roman"/>
      <w:kern w:val="2"/>
      <w:sz w:val="22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708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6196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91EF5"/>
    <w:pPr>
      <w:suppressAutoHyphens/>
      <w:ind w:left="708"/>
      <w:jc w:val="left"/>
    </w:pPr>
    <w:rPr>
      <w:rFonts w:ascii="Times New Roman" w:hAnsi="Times New Roman"/>
      <w:kern w:val="1"/>
      <w:lang w:eastAsia="ar-SA"/>
    </w:rPr>
  </w:style>
  <w:style w:type="character" w:customStyle="1" w:styleId="highlight">
    <w:name w:val="highlight"/>
    <w:basedOn w:val="Carpredefinitoparagrafo"/>
    <w:rsid w:val="00644DE4"/>
  </w:style>
  <w:style w:type="character" w:customStyle="1" w:styleId="Titolo1Carattere">
    <w:name w:val="Titolo 1 Carattere"/>
    <w:basedOn w:val="Carpredefinitoparagrafo"/>
    <w:link w:val="Titolo1"/>
    <w:rsid w:val="0009757B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ffarigenerali@unige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togiuridiocta@unige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net.unige.it/personale/settore-relazioni-sindacali-e-trattamenti-accessor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90A45-2D44-4574-B59B-24D3277F5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4307F-F37D-460E-8A2D-A364A55F1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3CB9E-AE4D-41F0-A890-5EB80B959C86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sharepoint/v3/fields"/>
    <ds:schemaRef ds:uri="0f538941-dbd4-4d02-9b00-e29d655831f1"/>
    <ds:schemaRef ds:uri="1d922d6c-0797-49b3-a443-c35f1b3ddc57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9E799FA-1B0C-44DE-B9FA-60D77C3E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1816</Words>
  <Characters>11316</Characters>
  <Application>Microsoft Office Word</Application>
  <DocSecurity>0</DocSecurity>
  <Lines>94</Lines>
  <Paragraphs>26</Paragraphs>
  <ScaleCrop>false</ScaleCrop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GENOVA</dc:title>
  <dc:subject/>
  <dc:creator>PIRAS GERARDO</dc:creator>
  <cp:keywords/>
  <dc:description>decreto del decano di indizione elezioni  rapp. personale t.a. e lettori str. in C.F. e C.C.L. o D.</dc:description>
  <cp:lastModifiedBy>Roberta Lombardi</cp:lastModifiedBy>
  <cp:revision>131</cp:revision>
  <cp:lastPrinted>2017-03-24T10:55:00Z</cp:lastPrinted>
  <dcterms:created xsi:type="dcterms:W3CDTF">2020-11-11T08:10:00Z</dcterms:created>
  <dcterms:modified xsi:type="dcterms:W3CDTF">2023-08-31T12:40:00Z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</Properties>
</file>