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F83F0E" w:rsidRPr="00EC3902" w14:paraId="227B6415" w14:textId="77777777" w:rsidTr="3D2EFDD7">
        <w:tc>
          <w:tcPr>
            <w:tcW w:w="9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412"/>
            </w:tblGrid>
            <w:tr w:rsidR="00170B94" w:rsidRPr="00EC3902" w14:paraId="227B6408" w14:textId="77777777" w:rsidTr="3D2EFDD7">
              <w:tc>
                <w:tcPr>
                  <w:tcW w:w="99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227B6406" w14:textId="77777777" w:rsidR="00170B94" w:rsidRPr="00EC3902" w:rsidRDefault="00170B94" w:rsidP="00170B94">
                  <w:pPr>
                    <w:pStyle w:val="Testodelblocco1"/>
                    <w:snapToGrid w:val="0"/>
                    <w:ind w:left="0" w:right="-2" w:firstLine="0"/>
                    <w:jc w:val="center"/>
                    <w:rPr>
                      <w:rFonts w:ascii="Fira Sans" w:hAnsi="Fira Sans"/>
                      <w:b/>
                      <w:sz w:val="32"/>
                      <w:szCs w:val="32"/>
                      <w:u w:val="single"/>
                    </w:rPr>
                  </w:pPr>
                  <w:r w:rsidRPr="00EC3902">
                    <w:rPr>
                      <w:rFonts w:ascii="Fira Sans" w:hAnsi="Fira Sans"/>
                      <w:b/>
                      <w:sz w:val="32"/>
                      <w:szCs w:val="32"/>
                      <w:u w:val="single"/>
                    </w:rPr>
                    <w:t>INDICAZIONI PER LA STESURA DEL DECRETO</w:t>
                  </w:r>
                </w:p>
                <w:p w14:paraId="227B6407" w14:textId="77777777" w:rsidR="00170B94" w:rsidRPr="00EC3902" w:rsidRDefault="00170B94" w:rsidP="00170B94">
                  <w:pPr>
                    <w:pStyle w:val="Testodelblocco1"/>
                    <w:snapToGrid w:val="0"/>
                    <w:ind w:right="-2"/>
                    <w:jc w:val="center"/>
                    <w:rPr>
                      <w:rFonts w:ascii="Fira Sans" w:hAnsi="Fira Sans"/>
                      <w:b/>
                      <w:sz w:val="32"/>
                      <w:szCs w:val="32"/>
                      <w:u w:val="single"/>
                    </w:rPr>
                  </w:pPr>
                  <w:r w:rsidRPr="00EC3902">
                    <w:rPr>
                      <w:rFonts w:ascii="Fira Sans" w:hAnsi="Fira Sans"/>
                      <w:b/>
                      <w:sz w:val="32"/>
                      <w:szCs w:val="32"/>
                      <w:u w:val="single"/>
                    </w:rPr>
                    <w:t>- RIMUOVERE DAL DECRETO -</w:t>
                  </w:r>
                </w:p>
              </w:tc>
            </w:tr>
            <w:tr w:rsidR="00170B94" w:rsidRPr="00EC3902" w14:paraId="227B6413" w14:textId="77777777" w:rsidTr="3D2EFDD7">
              <w:tc>
                <w:tcPr>
                  <w:tcW w:w="99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227B6409" w14:textId="77777777" w:rsidR="00170B94" w:rsidRPr="00EC3902" w:rsidRDefault="00170B94" w:rsidP="00170B94">
                  <w:pPr>
                    <w:pStyle w:val="Testodelblocco1"/>
                    <w:snapToGrid w:val="0"/>
                    <w:ind w:left="0" w:right="-2" w:firstLine="0"/>
                    <w:rPr>
                      <w:rFonts w:ascii="Fira Sans" w:hAnsi="Fira Sans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EC3902">
                    <w:rPr>
                      <w:rFonts w:ascii="Fira Sans" w:hAnsi="Fira Sans"/>
                      <w:sz w:val="24"/>
                      <w:szCs w:val="24"/>
                    </w:rPr>
                    <w:t xml:space="preserve"> </w:t>
                  </w:r>
                  <w:r w:rsidRPr="00EC3902">
                    <w:rPr>
                      <w:rFonts w:ascii="Fira Sans" w:hAnsi="Fira Sans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Verifica del decreto di indizione, degli elenchi degli aventi diritto al voto e degli eleggibili </w:t>
                  </w:r>
                </w:p>
                <w:p w14:paraId="227B640A" w14:textId="77777777" w:rsidR="00170B94" w:rsidRPr="00EC3902" w:rsidRDefault="00170B94" w:rsidP="00170B94">
                  <w:pPr>
                    <w:pStyle w:val="Testodelblocco1"/>
                    <w:ind w:left="0" w:right="-2" w:firstLine="0"/>
                    <w:rPr>
                      <w:rFonts w:ascii="Fira Sans" w:hAnsi="Fira Sans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14:paraId="227B640B" w14:textId="77777777" w:rsidR="00170B94" w:rsidRPr="00EC3902" w:rsidRDefault="00170B94" w:rsidP="00170B94">
                  <w:pPr>
                    <w:pStyle w:val="Testodelblocco1"/>
                    <w:ind w:left="0" w:right="-2" w:firstLine="0"/>
                    <w:rPr>
                      <w:rFonts w:ascii="Fira Sans" w:hAnsi="Fira Sans"/>
                      <w:bCs/>
                      <w:sz w:val="24"/>
                      <w:szCs w:val="24"/>
                    </w:rPr>
                  </w:pPr>
                  <w:r w:rsidRPr="00EC3902">
                    <w:rPr>
                      <w:rFonts w:ascii="Fira Sans" w:hAnsi="Fira Sans"/>
                      <w:bCs/>
                      <w:sz w:val="24"/>
                      <w:szCs w:val="24"/>
                    </w:rPr>
                    <w:t>Il decreto di indizione e gli elenchi, provvisori e definitivi, degli aventi diritto al voto e degli eleggibili sono trasmessi, prima della pubblicazione, alle seguenti aree dirigenziali della Direzione generale per le preventive verifiche di competenza:</w:t>
                  </w:r>
                </w:p>
                <w:p w14:paraId="227B640C" w14:textId="77777777" w:rsidR="00170B94" w:rsidRPr="00EC3902" w:rsidRDefault="00170B94" w:rsidP="00170B94">
                  <w:pPr>
                    <w:pStyle w:val="Testodelblocco1"/>
                    <w:ind w:left="0" w:right="-2" w:firstLine="0"/>
                    <w:rPr>
                      <w:rFonts w:ascii="Fira Sans" w:hAnsi="Fira Sans"/>
                      <w:bCs/>
                      <w:sz w:val="24"/>
                      <w:szCs w:val="24"/>
                      <w:shd w:val="clear" w:color="auto" w:fill="FFFF00"/>
                    </w:rPr>
                  </w:pPr>
                </w:p>
                <w:p w14:paraId="227B640D" w14:textId="5AEB8DA9" w:rsidR="00170B94" w:rsidRPr="00EC3902" w:rsidRDefault="00170B94" w:rsidP="00170B94">
                  <w:pPr>
                    <w:pStyle w:val="Testodelblocco1"/>
                    <w:numPr>
                      <w:ilvl w:val="0"/>
                      <w:numId w:val="16"/>
                    </w:numPr>
                    <w:tabs>
                      <w:tab w:val="clear" w:pos="0"/>
                    </w:tabs>
                    <w:ind w:left="354" w:right="-2" w:hanging="354"/>
                    <w:rPr>
                      <w:rFonts w:ascii="Fira Sans" w:hAnsi="Fira Sans"/>
                      <w:color w:val="0000FF"/>
                      <w:sz w:val="24"/>
                      <w:szCs w:val="24"/>
                      <w:u w:val="single"/>
                    </w:rPr>
                  </w:pPr>
                  <w:r w:rsidRPr="00EC3902">
                    <w:rPr>
                      <w:rFonts w:ascii="Fira Sans" w:hAnsi="Fira Sans"/>
                      <w:b/>
                      <w:bCs/>
                      <w:i/>
                      <w:sz w:val="24"/>
                      <w:szCs w:val="24"/>
                    </w:rPr>
                    <w:t>Componente docente: Area personale – Servizio personale docente</w:t>
                  </w:r>
                  <w:r w:rsidRPr="00EC3902">
                    <w:rPr>
                      <w:rFonts w:ascii="Fira Sans" w:hAnsi="Fira Sans"/>
                      <w:bCs/>
                      <w:sz w:val="24"/>
                      <w:szCs w:val="24"/>
                    </w:rPr>
                    <w:t xml:space="preserve"> – Capo Settore gestione stato giuridico del personale docente e dei </w:t>
                  </w:r>
                  <w:r w:rsidR="00C37F20">
                    <w:rPr>
                      <w:rFonts w:ascii="Fira Sans" w:hAnsi="Fira Sans"/>
                      <w:bCs/>
                      <w:sz w:val="24"/>
                      <w:szCs w:val="24"/>
                    </w:rPr>
                    <w:t>contratti</w:t>
                  </w:r>
                  <w:r w:rsidRPr="00EC3902">
                    <w:rPr>
                      <w:rFonts w:ascii="Fira Sans" w:hAnsi="Fira Sans"/>
                      <w:bCs/>
                      <w:sz w:val="24"/>
                      <w:szCs w:val="24"/>
                    </w:rPr>
                    <w:t xml:space="preserve"> di ricerca dott.ssa Sandra Turbino (tel. 010209.9406 –</w:t>
                  </w:r>
                  <w:r w:rsidRPr="00EC3902">
                    <w:rPr>
                      <w:rStyle w:val="Collegamentoipertestuale"/>
                      <w:rFonts w:ascii="Fira Sans" w:hAnsi="Fira Sans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EC3902">
                      <w:rPr>
                        <w:rStyle w:val="Collegamentoipertestuale"/>
                        <w:rFonts w:ascii="Fira Sans" w:hAnsi="Fira Sans"/>
                        <w:sz w:val="24"/>
                        <w:szCs w:val="24"/>
                      </w:rPr>
                      <w:t>gestionepersonaledocente@unige.it</w:t>
                    </w:r>
                  </w:hyperlink>
                  <w:r w:rsidRPr="00EC3902">
                    <w:rPr>
                      <w:rFonts w:ascii="Fira Sans" w:hAnsi="Fira Sans"/>
                      <w:sz w:val="24"/>
                      <w:szCs w:val="24"/>
                    </w:rPr>
                    <w:t>)</w:t>
                  </w:r>
                </w:p>
                <w:p w14:paraId="227B640E" w14:textId="77777777" w:rsidR="00170B94" w:rsidRPr="00EC3902" w:rsidRDefault="00170B94" w:rsidP="00170B94">
                  <w:pPr>
                    <w:pStyle w:val="Testodelblocco1"/>
                    <w:ind w:right="-2"/>
                    <w:rPr>
                      <w:rFonts w:ascii="Fira Sans" w:hAnsi="Fira Sans"/>
                      <w:sz w:val="24"/>
                      <w:szCs w:val="24"/>
                    </w:rPr>
                  </w:pPr>
                </w:p>
                <w:p w14:paraId="227B640F" w14:textId="3664B84A" w:rsidR="00170B94" w:rsidRPr="00C37F20" w:rsidRDefault="00170B94" w:rsidP="3D2EFDD7">
                  <w:pPr>
                    <w:pStyle w:val="Titolo1"/>
                    <w:numPr>
                      <w:ilvl w:val="0"/>
                      <w:numId w:val="16"/>
                    </w:numPr>
                    <w:ind w:left="354"/>
                    <w:rPr>
                      <w:rStyle w:val="Collegamentoipertestuale"/>
                      <w:rFonts w:ascii="Fira Sans" w:hAnsi="Fira Sans"/>
                      <w:b w:val="0"/>
                      <w:sz w:val="24"/>
                      <w:szCs w:val="24"/>
                    </w:rPr>
                  </w:pPr>
                  <w:r w:rsidRPr="3D2EFDD7">
                    <w:rPr>
                      <w:rFonts w:ascii="Fira Sans" w:hAnsi="Fira Sans"/>
                      <w:bCs/>
                      <w:i/>
                      <w:iCs/>
                      <w:sz w:val="24"/>
                      <w:szCs w:val="24"/>
                    </w:rPr>
                    <w:t xml:space="preserve">Componente T.A.: Area personale – Servizio personale tecnico amministrativo </w:t>
                  </w:r>
                  <w:r w:rsidRPr="3D2EFDD7">
                    <w:rPr>
                      <w:rFonts w:ascii="Fira Sans" w:hAnsi="Fira Sans"/>
                      <w:b w:val="0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Pr="3D2EFDD7">
                    <w:rPr>
                      <w:rFonts w:ascii="Fira Sans" w:hAnsi="Fira Sans"/>
                      <w:b w:val="0"/>
                      <w:sz w:val="24"/>
                      <w:szCs w:val="24"/>
                    </w:rPr>
                    <w:t>Capo Settore gestione del personale tecnico-amministrativo</w:t>
                  </w:r>
                  <w:r w:rsidRPr="3D2EFDD7">
                    <w:rPr>
                      <w:rFonts w:ascii="Fira Sans" w:hAnsi="Fira Sans"/>
                      <w:b w:val="0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3D2EFDD7">
                    <w:rPr>
                      <w:rFonts w:ascii="Fira Sans" w:hAnsi="Fira Sans"/>
                      <w:b w:val="0"/>
                      <w:sz w:val="24"/>
                      <w:szCs w:val="24"/>
                    </w:rPr>
                    <w:t xml:space="preserve">dott. Mauro Mariotti (tel. 010209.51539; </w:t>
                  </w:r>
                  <w:hyperlink r:id="rId12">
                    <w:r w:rsidRPr="3D2EFDD7">
                      <w:rPr>
                        <w:rStyle w:val="Collegamentoipertestuale"/>
                        <w:rFonts w:ascii="Fira Sans" w:hAnsi="Fira Sans"/>
                        <w:b w:val="0"/>
                        <w:sz w:val="24"/>
                        <w:szCs w:val="24"/>
                      </w:rPr>
                      <w:t>statogiuridicota@unige.it</w:t>
                    </w:r>
                  </w:hyperlink>
                  <w:r w:rsidRPr="3D2EFDD7">
                    <w:rPr>
                      <w:rStyle w:val="Collegamentoipertestuale"/>
                      <w:rFonts w:ascii="Fira Sans" w:hAnsi="Fira Sans"/>
                      <w:b w:val="0"/>
                      <w:sz w:val="24"/>
                      <w:szCs w:val="24"/>
                    </w:rPr>
                    <w:t>)</w:t>
                  </w:r>
                </w:p>
                <w:p w14:paraId="227B6410" w14:textId="77777777" w:rsidR="00170B94" w:rsidRPr="00EC3902" w:rsidRDefault="00170B94" w:rsidP="00170B94">
                  <w:pPr>
                    <w:rPr>
                      <w:rFonts w:ascii="Fira Sans" w:hAnsi="Fira Sans"/>
                    </w:rPr>
                  </w:pPr>
                </w:p>
                <w:p w14:paraId="227B6411" w14:textId="47161D09" w:rsidR="00170B94" w:rsidRPr="00EC3902" w:rsidRDefault="00170B94" w:rsidP="00170B94">
                  <w:pPr>
                    <w:pStyle w:val="Testodelblocco1"/>
                    <w:numPr>
                      <w:ilvl w:val="0"/>
                      <w:numId w:val="16"/>
                    </w:numPr>
                    <w:ind w:left="360" w:right="-2"/>
                    <w:rPr>
                      <w:rFonts w:ascii="Fira Sans" w:hAnsi="Fira Sans"/>
                      <w:bCs/>
                      <w:sz w:val="24"/>
                      <w:szCs w:val="24"/>
                    </w:rPr>
                  </w:pPr>
                  <w:r w:rsidRPr="00EC3902">
                    <w:rPr>
                      <w:rFonts w:ascii="Fira Sans" w:hAnsi="Fira Sans"/>
                      <w:b/>
                      <w:bCs/>
                      <w:i/>
                      <w:sz w:val="24"/>
                      <w:szCs w:val="24"/>
                    </w:rPr>
                    <w:t>Area legale e generale – Servizio affari g</w:t>
                  </w:r>
                  <w:r w:rsidR="00C37F20">
                    <w:rPr>
                      <w:rFonts w:ascii="Fira Sans" w:hAnsi="Fira Sans"/>
                      <w:b/>
                      <w:bCs/>
                      <w:i/>
                      <w:sz w:val="24"/>
                      <w:szCs w:val="24"/>
                    </w:rPr>
                    <w:t>iuridici e istituzionali</w:t>
                  </w:r>
                  <w:r w:rsidRPr="00EC3902">
                    <w:rPr>
                      <w:rFonts w:ascii="Fira Sans" w:hAnsi="Fira Sans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EC3902">
                    <w:rPr>
                      <w:rFonts w:ascii="Fira Sans" w:hAnsi="Fira Sans"/>
                      <w:bCs/>
                      <w:sz w:val="24"/>
                      <w:szCs w:val="24"/>
                    </w:rPr>
                    <w:t>– Capo Settore affari generali</w:t>
                  </w:r>
                  <w:r w:rsidR="00C37F20">
                    <w:rPr>
                      <w:rFonts w:ascii="Fira Sans" w:hAnsi="Fira Sans"/>
                      <w:bCs/>
                      <w:sz w:val="24"/>
                      <w:szCs w:val="24"/>
                    </w:rPr>
                    <w:t xml:space="preserve"> e procedimenti elettorali dott. Giorgio Giglione</w:t>
                  </w:r>
                  <w:r w:rsidRPr="00EC3902">
                    <w:rPr>
                      <w:rFonts w:ascii="Fira Sans" w:hAnsi="Fira Sans"/>
                      <w:bCs/>
                      <w:sz w:val="24"/>
                      <w:szCs w:val="24"/>
                    </w:rPr>
                    <w:t xml:space="preserve"> (tel. 010.209.9548 – </w:t>
                  </w:r>
                  <w:r w:rsidR="00C37F20">
                    <w:rPr>
                      <w:rFonts w:ascii="Fira Sans" w:hAnsi="Fira Sans"/>
                      <w:bCs/>
                      <w:sz w:val="24"/>
                      <w:szCs w:val="24"/>
                    </w:rPr>
                    <w:t xml:space="preserve">010.209.9318 – 010. 209.51921; </w:t>
                  </w:r>
                  <w:hyperlink r:id="rId13" w:history="1">
                    <w:r w:rsidR="00C37F20" w:rsidRPr="00C8595B">
                      <w:rPr>
                        <w:rStyle w:val="Collegamentoipertestuale"/>
                        <w:rFonts w:ascii="Fira Sans" w:hAnsi="Fira Sans"/>
                        <w:sz w:val="24"/>
                        <w:szCs w:val="24"/>
                      </w:rPr>
                      <w:t>affarigenerali@unige.it</w:t>
                    </w:r>
                  </w:hyperlink>
                  <w:r w:rsidRPr="00EC3902">
                    <w:rPr>
                      <w:rStyle w:val="Collegamentoipertestuale"/>
                      <w:rFonts w:ascii="Fira Sans" w:hAnsi="Fira Sans"/>
                      <w:sz w:val="24"/>
                      <w:szCs w:val="24"/>
                    </w:rPr>
                    <w:t>;)</w:t>
                  </w:r>
                </w:p>
                <w:p w14:paraId="227B6412" w14:textId="77777777" w:rsidR="00170B94" w:rsidRPr="00EC3902" w:rsidRDefault="00170B94" w:rsidP="00170B94">
                  <w:pPr>
                    <w:pStyle w:val="Testodelblocco1"/>
                    <w:snapToGrid w:val="0"/>
                    <w:ind w:left="0" w:right="-2" w:firstLine="0"/>
                    <w:rPr>
                      <w:rFonts w:ascii="Fira Sans" w:hAnsi="Fira Sans"/>
                      <w:sz w:val="24"/>
                      <w:szCs w:val="24"/>
                    </w:rPr>
                  </w:pPr>
                </w:p>
              </w:tc>
            </w:tr>
          </w:tbl>
          <w:p w14:paraId="6D6170DF" w14:textId="77777777" w:rsidR="001D20F0" w:rsidRDefault="001D20F0" w:rsidP="00BE7755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  <w:p w14:paraId="227B6414" w14:textId="4E341C26" w:rsidR="00F83F0E" w:rsidRPr="00EC3902" w:rsidRDefault="00F83F0E" w:rsidP="00BE7755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</w:tc>
      </w:tr>
      <w:tr w:rsidR="00F83F0E" w:rsidRPr="00EC3902" w14:paraId="227B6417" w14:textId="77777777" w:rsidTr="3D2EFDD7">
        <w:tc>
          <w:tcPr>
            <w:tcW w:w="9779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594"/>
              <w:gridCol w:w="2828"/>
            </w:tblGrid>
            <w:tr w:rsidR="001D20F0" w14:paraId="14483695" w14:textId="77777777" w:rsidTr="001D20F0">
              <w:trPr>
                <w:gridAfter w:val="1"/>
                <w:wAfter w:w="2947" w:type="dxa"/>
              </w:trPr>
              <w:tc>
                <w:tcPr>
                  <w:tcW w:w="6692" w:type="dxa"/>
                  <w:vAlign w:val="center"/>
                  <w:hideMark/>
                </w:tcPr>
                <w:p w14:paraId="13969E6B" w14:textId="77777777" w:rsidR="001D20F0" w:rsidRDefault="001D20F0" w:rsidP="001D20F0">
                  <w:pPr>
                    <w:pStyle w:val="Intestazione"/>
                    <w:jc w:val="center"/>
                    <w:rPr>
                      <w:rFonts w:ascii="Fira Sans" w:hAnsi="Fira Sans"/>
                      <w:b/>
                      <w:kern w:val="0"/>
                      <w:sz w:val="24"/>
                      <w:szCs w:val="40"/>
                      <w:lang w:eastAsia="it-IT"/>
                    </w:rPr>
                  </w:pPr>
                  <w:r>
                    <w:rPr>
                      <w:rFonts w:ascii="Fira Sans" w:hAnsi="Fira Sans"/>
                      <w:b/>
                      <w:sz w:val="24"/>
                      <w:szCs w:val="40"/>
                    </w:rPr>
                    <w:t xml:space="preserve">                                            Intestazione</w:t>
                  </w:r>
                </w:p>
              </w:tc>
            </w:tr>
            <w:tr w:rsidR="001D20F0" w14:paraId="2F7DE83C" w14:textId="77777777" w:rsidTr="001D20F0">
              <w:tc>
                <w:tcPr>
                  <w:tcW w:w="9639" w:type="dxa"/>
                  <w:gridSpan w:val="2"/>
                  <w:vAlign w:val="center"/>
                  <w:hideMark/>
                </w:tcPr>
                <w:p w14:paraId="31629F16" w14:textId="77777777" w:rsidR="001D20F0" w:rsidRDefault="001D20F0" w:rsidP="001D20F0">
                  <w:pPr>
                    <w:pStyle w:val="Intestazione"/>
                    <w:jc w:val="center"/>
                    <w:rPr>
                      <w:rFonts w:ascii="Fira Sans" w:hAnsi="Fira Sans"/>
                      <w:b/>
                      <w:sz w:val="40"/>
                      <w:szCs w:val="40"/>
                    </w:rPr>
                  </w:pPr>
                  <w:r>
                    <w:rPr>
                      <w:rFonts w:ascii="Fira Sans" w:hAnsi="Fira Sans"/>
                      <w:b/>
                      <w:sz w:val="40"/>
                      <w:szCs w:val="40"/>
                    </w:rPr>
                    <w:t>https://id.unige.it/download</w:t>
                  </w:r>
                </w:p>
              </w:tc>
            </w:tr>
          </w:tbl>
          <w:p w14:paraId="227B6416" w14:textId="4028CD13" w:rsidR="00F83F0E" w:rsidRPr="00EC3902" w:rsidRDefault="00F83F0E" w:rsidP="00CD5DB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227B6418" w14:textId="77777777" w:rsidR="00F83F0E" w:rsidRPr="00EC3902" w:rsidRDefault="00F83F0E" w:rsidP="00F83F0E">
      <w:pPr>
        <w:rPr>
          <w:rFonts w:ascii="Fira Sans" w:hAnsi="Fira Sans"/>
          <w:sz w:val="24"/>
          <w:szCs w:val="24"/>
        </w:rPr>
      </w:pPr>
    </w:p>
    <w:p w14:paraId="227B641B" w14:textId="77777777" w:rsidR="000318A1" w:rsidRPr="00EC3902" w:rsidRDefault="000318A1" w:rsidP="000318A1">
      <w:pPr>
        <w:rPr>
          <w:rFonts w:ascii="Fira Sans" w:hAnsi="Fira Sans"/>
          <w:sz w:val="24"/>
          <w:szCs w:val="24"/>
        </w:rPr>
      </w:pPr>
    </w:p>
    <w:p w14:paraId="227B641C" w14:textId="77777777" w:rsidR="003B7AFB" w:rsidRPr="00EC3902" w:rsidRDefault="003B7AFB" w:rsidP="000318A1">
      <w:pPr>
        <w:jc w:val="center"/>
        <w:rPr>
          <w:rFonts w:ascii="Fira Sans" w:hAnsi="Fira Sans"/>
          <w:b/>
          <w:sz w:val="24"/>
          <w:szCs w:val="24"/>
        </w:rPr>
      </w:pPr>
      <w:r w:rsidRPr="00EC3902">
        <w:rPr>
          <w:rFonts w:ascii="Fira Sans" w:hAnsi="Fira Sans"/>
          <w:b/>
          <w:sz w:val="24"/>
          <w:szCs w:val="24"/>
        </w:rPr>
        <w:t>I L    P R E S I D E</w:t>
      </w:r>
    </w:p>
    <w:p w14:paraId="227B641D" w14:textId="77777777" w:rsidR="003B7AFB" w:rsidRPr="00EC3902" w:rsidRDefault="003B7AFB" w:rsidP="000318A1">
      <w:pPr>
        <w:rPr>
          <w:rFonts w:ascii="Fira Sans" w:hAnsi="Fira Sans"/>
          <w:b/>
          <w:sz w:val="24"/>
          <w:szCs w:val="24"/>
        </w:rPr>
      </w:pPr>
    </w:p>
    <w:p w14:paraId="227B641E" w14:textId="77777777" w:rsidR="003B7AFB" w:rsidRPr="00EC3902" w:rsidRDefault="003B7AFB" w:rsidP="000318A1">
      <w:pPr>
        <w:ind w:left="1418" w:hanging="1418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V</w:t>
      </w:r>
      <w:r w:rsidR="00B80039" w:rsidRPr="00EC3902">
        <w:rPr>
          <w:rFonts w:ascii="Fira Sans" w:hAnsi="Fira Sans"/>
          <w:sz w:val="24"/>
          <w:szCs w:val="24"/>
        </w:rPr>
        <w:t>ista</w:t>
      </w:r>
      <w:r w:rsidRPr="00EC3902">
        <w:rPr>
          <w:rFonts w:ascii="Fira Sans" w:hAnsi="Fira Sans"/>
          <w:sz w:val="24"/>
          <w:szCs w:val="24"/>
        </w:rPr>
        <w:tab/>
        <w:t xml:space="preserve">la legge 9.5.1989, n. 168 e </w:t>
      </w:r>
      <w:proofErr w:type="spellStart"/>
      <w:r w:rsidRPr="00EC3902">
        <w:rPr>
          <w:rFonts w:ascii="Fira Sans" w:hAnsi="Fira Sans"/>
          <w:sz w:val="24"/>
          <w:szCs w:val="24"/>
        </w:rPr>
        <w:t>s.m</w:t>
      </w:r>
      <w:proofErr w:type="spellEnd"/>
      <w:r w:rsidRPr="00EC3902">
        <w:rPr>
          <w:rFonts w:ascii="Fira Sans" w:hAnsi="Fira Sans"/>
          <w:sz w:val="24"/>
          <w:szCs w:val="24"/>
        </w:rPr>
        <w:t xml:space="preserve">.; </w:t>
      </w:r>
    </w:p>
    <w:p w14:paraId="227B641F" w14:textId="77777777" w:rsidR="003B7AFB" w:rsidRPr="00EC3902" w:rsidRDefault="00B80039" w:rsidP="000318A1">
      <w:pPr>
        <w:ind w:left="1418" w:hanging="1418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Vista</w:t>
      </w:r>
      <w:r w:rsidR="003B7AFB" w:rsidRPr="00EC3902">
        <w:rPr>
          <w:rFonts w:ascii="Fira Sans" w:hAnsi="Fira Sans"/>
          <w:sz w:val="24"/>
          <w:szCs w:val="24"/>
        </w:rPr>
        <w:tab/>
        <w:t xml:space="preserve">la </w:t>
      </w:r>
      <w:r w:rsidR="002A15D4" w:rsidRPr="00EC3902">
        <w:rPr>
          <w:rFonts w:ascii="Fira Sans" w:hAnsi="Fira Sans"/>
          <w:sz w:val="24"/>
          <w:szCs w:val="24"/>
        </w:rPr>
        <w:t xml:space="preserve">legge 30.12.2010, n. 240 e </w:t>
      </w:r>
      <w:proofErr w:type="spellStart"/>
      <w:r w:rsidR="002A15D4" w:rsidRPr="00EC3902">
        <w:rPr>
          <w:rFonts w:ascii="Fira Sans" w:hAnsi="Fira Sans"/>
          <w:sz w:val="24"/>
          <w:szCs w:val="24"/>
        </w:rPr>
        <w:t>s.m</w:t>
      </w:r>
      <w:proofErr w:type="spellEnd"/>
      <w:r w:rsidR="002A15D4" w:rsidRPr="00EC3902">
        <w:rPr>
          <w:rFonts w:ascii="Fira Sans" w:hAnsi="Fira Sans"/>
          <w:sz w:val="24"/>
          <w:szCs w:val="24"/>
        </w:rPr>
        <w:t>.</w:t>
      </w:r>
      <w:r w:rsidR="003B7AFB" w:rsidRPr="00EC3902">
        <w:rPr>
          <w:rFonts w:ascii="Fira Sans" w:hAnsi="Fira Sans"/>
          <w:sz w:val="24"/>
          <w:szCs w:val="24"/>
        </w:rPr>
        <w:t>;</w:t>
      </w:r>
    </w:p>
    <w:p w14:paraId="227B6420" w14:textId="77777777" w:rsidR="003B7AFB" w:rsidRPr="00EC3902" w:rsidRDefault="00B80039" w:rsidP="000318A1">
      <w:pPr>
        <w:ind w:left="1418" w:hanging="1418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Richiamato</w:t>
      </w:r>
      <w:r w:rsidR="003B7AFB" w:rsidRPr="00EC3902">
        <w:rPr>
          <w:rFonts w:ascii="Fira Sans" w:hAnsi="Fira Sans"/>
          <w:sz w:val="24"/>
          <w:szCs w:val="24"/>
        </w:rPr>
        <w:tab/>
        <w:t xml:space="preserve">lo Statuto dell'Università degli studi di Genova; </w:t>
      </w:r>
    </w:p>
    <w:p w14:paraId="227B6421" w14:textId="77777777" w:rsidR="003B7AFB" w:rsidRPr="00EC3902" w:rsidRDefault="00B80039" w:rsidP="000318A1">
      <w:pPr>
        <w:ind w:left="1418" w:hanging="1418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Richiamato</w:t>
      </w:r>
      <w:r w:rsidR="003B7AFB" w:rsidRPr="00EC3902">
        <w:rPr>
          <w:rFonts w:ascii="Fira Sans" w:hAnsi="Fira Sans"/>
          <w:sz w:val="24"/>
          <w:szCs w:val="24"/>
        </w:rPr>
        <w:tab/>
        <w:t xml:space="preserve">il </w:t>
      </w:r>
      <w:r w:rsidR="0017525D" w:rsidRPr="00EC3902">
        <w:rPr>
          <w:rFonts w:ascii="Fira Sans" w:hAnsi="Fira Sans"/>
          <w:sz w:val="24"/>
          <w:szCs w:val="24"/>
        </w:rPr>
        <w:t>R</w:t>
      </w:r>
      <w:r w:rsidR="003B7AFB" w:rsidRPr="00EC3902">
        <w:rPr>
          <w:rFonts w:ascii="Fira Sans" w:hAnsi="Fira Sans"/>
          <w:sz w:val="24"/>
          <w:szCs w:val="24"/>
        </w:rPr>
        <w:t>egolamento generale di Ateneo</w:t>
      </w:r>
      <w:r w:rsidR="00C007EE" w:rsidRPr="00EC3902">
        <w:rPr>
          <w:rFonts w:ascii="Fira Sans" w:hAnsi="Fira Sans"/>
          <w:sz w:val="24"/>
          <w:szCs w:val="24"/>
        </w:rPr>
        <w:t xml:space="preserve"> (RGA)</w:t>
      </w:r>
      <w:r w:rsidR="003B7AFB" w:rsidRPr="00EC3902">
        <w:rPr>
          <w:rFonts w:ascii="Fira Sans" w:hAnsi="Fira Sans"/>
          <w:sz w:val="24"/>
          <w:szCs w:val="24"/>
        </w:rPr>
        <w:t>;</w:t>
      </w:r>
    </w:p>
    <w:p w14:paraId="227B6422" w14:textId="13A9B4C7" w:rsidR="003E4ADC" w:rsidRPr="00E03D61" w:rsidRDefault="003E4ADC" w:rsidP="3D2EFDD7">
      <w:pPr>
        <w:ind w:left="1418" w:hanging="1418"/>
        <w:rPr>
          <w:rFonts w:ascii="Fira Sans" w:hAnsi="Fira Sans"/>
          <w:sz w:val="24"/>
          <w:szCs w:val="24"/>
        </w:rPr>
      </w:pPr>
      <w:r w:rsidRPr="3D2EFDD7">
        <w:rPr>
          <w:rFonts w:ascii="Fira Sans" w:hAnsi="Fira Sans"/>
          <w:color w:val="000000" w:themeColor="text1"/>
          <w:sz w:val="24"/>
          <w:szCs w:val="24"/>
        </w:rPr>
        <w:t>Richiamato</w:t>
      </w:r>
      <w:r>
        <w:tab/>
      </w:r>
      <w:r w:rsidRPr="3D2EFDD7">
        <w:rPr>
          <w:rFonts w:ascii="Fira Sans" w:hAnsi="Fira Sans"/>
          <w:color w:val="000000" w:themeColor="text1"/>
          <w:sz w:val="24"/>
          <w:szCs w:val="24"/>
        </w:rPr>
        <w:t xml:space="preserve">il </w:t>
      </w:r>
      <w:r w:rsidR="0017525D" w:rsidRPr="3D2EFDD7">
        <w:rPr>
          <w:rFonts w:ascii="Fira Sans" w:hAnsi="Fira Sans"/>
          <w:color w:val="000000" w:themeColor="text1"/>
          <w:sz w:val="24"/>
          <w:szCs w:val="24"/>
        </w:rPr>
        <w:t>R</w:t>
      </w:r>
      <w:r w:rsidRPr="3D2EFDD7">
        <w:rPr>
          <w:rFonts w:ascii="Fira Sans" w:hAnsi="Fira Sans"/>
          <w:color w:val="000000" w:themeColor="text1"/>
          <w:sz w:val="24"/>
          <w:szCs w:val="24"/>
        </w:rPr>
        <w:t>egolamento</w:t>
      </w:r>
      <w:r w:rsidR="004E4B78" w:rsidRPr="3D2EFDD7">
        <w:rPr>
          <w:rFonts w:ascii="Fira Sans" w:hAnsi="Fira Sans"/>
          <w:color w:val="000000" w:themeColor="text1"/>
          <w:sz w:val="24"/>
          <w:szCs w:val="24"/>
        </w:rPr>
        <w:t xml:space="preserve"> di Ateneo</w:t>
      </w:r>
      <w:r w:rsidRPr="3D2EFDD7">
        <w:rPr>
          <w:rFonts w:ascii="Fira Sans" w:hAnsi="Fira Sans"/>
          <w:color w:val="000000" w:themeColor="text1"/>
          <w:sz w:val="24"/>
          <w:szCs w:val="24"/>
        </w:rPr>
        <w:t xml:space="preserve"> in materia di elezioni e designazioni</w:t>
      </w:r>
      <w:r w:rsidR="70F5997C" w:rsidRPr="3D2EFDD7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70F5997C" w:rsidRPr="00E03D61">
        <w:rPr>
          <w:rFonts w:ascii="Fira Sans" w:hAnsi="Fira Sans"/>
          <w:sz w:val="24"/>
          <w:szCs w:val="24"/>
        </w:rPr>
        <w:t>e, in particolare, l’art. 21</w:t>
      </w:r>
      <w:r w:rsidRPr="00E03D61">
        <w:rPr>
          <w:rFonts w:ascii="Fira Sans" w:hAnsi="Fira Sans"/>
          <w:sz w:val="24"/>
          <w:szCs w:val="24"/>
        </w:rPr>
        <w:t>;</w:t>
      </w:r>
    </w:p>
    <w:p w14:paraId="227B6423" w14:textId="77777777" w:rsidR="00B92384" w:rsidRPr="00EC3902" w:rsidRDefault="000318A1" w:rsidP="000318A1">
      <w:pPr>
        <w:ind w:left="1418" w:hanging="1418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b/>
          <w:i/>
          <w:sz w:val="24"/>
          <w:szCs w:val="24"/>
          <w:u w:val="single"/>
        </w:rPr>
        <w:t>(eventuale)</w:t>
      </w:r>
      <w:r w:rsidRPr="00EC3902">
        <w:rPr>
          <w:rFonts w:ascii="Fira Sans" w:hAnsi="Fira Sans"/>
          <w:sz w:val="24"/>
          <w:szCs w:val="24"/>
        </w:rPr>
        <w:tab/>
      </w:r>
      <w:r w:rsidR="00E80C5B" w:rsidRPr="00EC3902">
        <w:rPr>
          <w:rFonts w:ascii="Fira Sans" w:hAnsi="Fira Sans"/>
          <w:sz w:val="24"/>
          <w:szCs w:val="24"/>
        </w:rPr>
        <w:t>Richiamato</w:t>
      </w:r>
      <w:r w:rsidR="001C1D27" w:rsidRPr="00EC3902">
        <w:rPr>
          <w:rFonts w:ascii="Fira Sans" w:hAnsi="Fira Sans"/>
          <w:sz w:val="24"/>
          <w:szCs w:val="24"/>
        </w:rPr>
        <w:t xml:space="preserve"> </w:t>
      </w:r>
      <w:r w:rsidR="00B92384" w:rsidRPr="00EC3902">
        <w:rPr>
          <w:rFonts w:ascii="Fira Sans" w:hAnsi="Fira Sans"/>
          <w:sz w:val="24"/>
          <w:szCs w:val="24"/>
        </w:rPr>
        <w:t>il regolamento di scuola</w:t>
      </w:r>
      <w:r w:rsidR="00D67595" w:rsidRPr="00EC3902">
        <w:rPr>
          <w:rFonts w:ascii="Fira Sans" w:hAnsi="Fira Sans"/>
          <w:sz w:val="24"/>
          <w:szCs w:val="24"/>
        </w:rPr>
        <w:t>, emanato con D.R. n. ____ de</w:t>
      </w:r>
      <w:r w:rsidR="009C6BEE" w:rsidRPr="00EC3902">
        <w:rPr>
          <w:rFonts w:ascii="Fira Sans" w:hAnsi="Fira Sans"/>
          <w:sz w:val="24"/>
          <w:szCs w:val="24"/>
        </w:rPr>
        <w:t>l</w:t>
      </w:r>
      <w:r w:rsidR="00D67595" w:rsidRPr="00EC3902">
        <w:rPr>
          <w:rFonts w:ascii="Fira Sans" w:hAnsi="Fira Sans"/>
          <w:sz w:val="24"/>
          <w:szCs w:val="24"/>
        </w:rPr>
        <w:t xml:space="preserve"> _________</w:t>
      </w:r>
      <w:r w:rsidR="00B92384" w:rsidRPr="00EC3902">
        <w:rPr>
          <w:rFonts w:ascii="Fira Sans" w:hAnsi="Fira Sans"/>
          <w:sz w:val="24"/>
          <w:szCs w:val="24"/>
        </w:rPr>
        <w:t>;</w:t>
      </w:r>
    </w:p>
    <w:p w14:paraId="227B6425" w14:textId="6B75C8E1" w:rsidR="00D23AE2" w:rsidRPr="00EC3902" w:rsidRDefault="00E80C5B" w:rsidP="000318A1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Considerata</w:t>
      </w:r>
      <w:r w:rsidR="003B7AFB" w:rsidRPr="00EC3902">
        <w:rPr>
          <w:rFonts w:ascii="Fira Sans" w:hAnsi="Fira Sans"/>
          <w:sz w:val="24"/>
          <w:szCs w:val="24"/>
        </w:rPr>
        <w:tab/>
        <w:t xml:space="preserve">la </w:t>
      </w:r>
      <w:r w:rsidR="003B7AFB" w:rsidRPr="00EC3902">
        <w:rPr>
          <w:rFonts w:ascii="Fira Sans" w:hAnsi="Fira Sans"/>
          <w:color w:val="000000" w:themeColor="text1"/>
          <w:sz w:val="24"/>
          <w:szCs w:val="24"/>
        </w:rPr>
        <w:t>necessità</w:t>
      </w:r>
      <w:r w:rsidR="00D12856" w:rsidRPr="00EC3902">
        <w:rPr>
          <w:rFonts w:ascii="Fira Sans" w:hAnsi="Fira Sans"/>
          <w:color w:val="000000" w:themeColor="text1"/>
          <w:sz w:val="24"/>
          <w:szCs w:val="24"/>
        </w:rPr>
        <w:t>, ai sensi dell’art. 45, comma 1, dello Statuto,</w:t>
      </w:r>
      <w:r w:rsidR="003B7AFB" w:rsidRPr="00EC3902">
        <w:rPr>
          <w:rFonts w:ascii="Fira Sans" w:hAnsi="Fira Sans"/>
          <w:color w:val="000000" w:themeColor="text1"/>
          <w:sz w:val="24"/>
          <w:szCs w:val="24"/>
        </w:rPr>
        <w:t xml:space="preserve"> di </w:t>
      </w:r>
      <w:r w:rsidR="00EC11A0" w:rsidRPr="00EC3902">
        <w:rPr>
          <w:rFonts w:ascii="Fira Sans" w:hAnsi="Fira Sans"/>
          <w:color w:val="000000" w:themeColor="text1"/>
          <w:sz w:val="24"/>
          <w:szCs w:val="24"/>
        </w:rPr>
        <w:t>eleggere</w:t>
      </w:r>
      <w:r w:rsidR="00E35D5B" w:rsidRPr="00EC3902">
        <w:rPr>
          <w:rFonts w:ascii="Fira Sans" w:hAnsi="Fira Sans"/>
          <w:color w:val="000000" w:themeColor="text1"/>
          <w:sz w:val="24"/>
          <w:szCs w:val="24"/>
        </w:rPr>
        <w:t xml:space="preserve"> le rappresentanze</w:t>
      </w:r>
      <w:r w:rsidR="00D12856" w:rsidRPr="00EC3902">
        <w:rPr>
          <w:rFonts w:ascii="Fira Sans" w:hAnsi="Fira Sans"/>
          <w:color w:val="000000" w:themeColor="text1"/>
          <w:sz w:val="24"/>
          <w:szCs w:val="24"/>
        </w:rPr>
        <w:t>, per il triennio accademico</w:t>
      </w:r>
      <w:r w:rsidR="00CE64C0">
        <w:rPr>
          <w:rFonts w:ascii="Fira Sans" w:hAnsi="Fira Sans"/>
          <w:color w:val="000000" w:themeColor="text1"/>
          <w:sz w:val="24"/>
          <w:szCs w:val="24"/>
        </w:rPr>
        <w:t xml:space="preserve"> 2024/2027</w:t>
      </w:r>
      <w:r w:rsidR="00D12856" w:rsidRPr="00EC3902">
        <w:rPr>
          <w:rFonts w:ascii="Fira Sans" w:hAnsi="Fira Sans"/>
          <w:color w:val="000000" w:themeColor="text1"/>
          <w:sz w:val="24"/>
          <w:szCs w:val="24"/>
        </w:rPr>
        <w:t xml:space="preserve">, </w:t>
      </w:r>
      <w:r w:rsidR="00E35D5B" w:rsidRPr="00EC3902">
        <w:rPr>
          <w:rFonts w:ascii="Fira Sans" w:hAnsi="Fira Sans"/>
          <w:color w:val="000000" w:themeColor="text1"/>
          <w:sz w:val="24"/>
          <w:szCs w:val="24"/>
        </w:rPr>
        <w:t xml:space="preserve">dei docenti </w:t>
      </w:r>
      <w:r w:rsidR="00E35D5B" w:rsidRPr="00CE64C0">
        <w:rPr>
          <w:rFonts w:ascii="Fira Sans" w:hAnsi="Fira Sans"/>
          <w:color w:val="000000" w:themeColor="text1"/>
          <w:sz w:val="24"/>
          <w:szCs w:val="24"/>
          <w:highlight w:val="yellow"/>
        </w:rPr>
        <w:t>e del personale tecnico-amministrativo</w:t>
      </w:r>
      <w:r w:rsidR="00E35D5B" w:rsidRPr="00EC3902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D12856" w:rsidRPr="00EC3902">
        <w:rPr>
          <w:rFonts w:ascii="Fira Sans" w:hAnsi="Fira Sans"/>
          <w:color w:val="000000" w:themeColor="text1"/>
          <w:sz w:val="24"/>
          <w:szCs w:val="24"/>
        </w:rPr>
        <w:t>nel consiglio di scuola</w:t>
      </w:r>
      <w:r w:rsidR="00E35D5B" w:rsidRPr="00EC3902">
        <w:rPr>
          <w:rFonts w:ascii="Fira Sans" w:hAnsi="Fira Sans"/>
          <w:color w:val="000000" w:themeColor="text1"/>
          <w:sz w:val="24"/>
          <w:szCs w:val="24"/>
        </w:rPr>
        <w:t xml:space="preserve"> e, in particolare</w:t>
      </w:r>
      <w:r w:rsidR="00D23AE2" w:rsidRPr="00EC3902">
        <w:rPr>
          <w:rFonts w:ascii="Fira Sans" w:hAnsi="Fira Sans"/>
          <w:color w:val="000000" w:themeColor="text1"/>
          <w:sz w:val="24"/>
          <w:szCs w:val="24"/>
        </w:rPr>
        <w:t>:</w:t>
      </w:r>
    </w:p>
    <w:p w14:paraId="227B6426" w14:textId="77777777" w:rsidR="00DA7CCF" w:rsidRPr="00EC3902" w:rsidRDefault="00EC11A0" w:rsidP="00D23AE2">
      <w:pPr>
        <w:numPr>
          <w:ilvl w:val="0"/>
          <w:numId w:val="14"/>
        </w:num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color w:val="000000" w:themeColor="text1"/>
          <w:sz w:val="24"/>
          <w:szCs w:val="24"/>
        </w:rPr>
        <w:t xml:space="preserve">n. _______ rappresentanti </w:t>
      </w:r>
      <w:r w:rsidR="003B7AFB" w:rsidRPr="00EC3902">
        <w:rPr>
          <w:rFonts w:ascii="Fira Sans" w:hAnsi="Fira Sans"/>
          <w:color w:val="000000" w:themeColor="text1"/>
          <w:sz w:val="24"/>
          <w:szCs w:val="24"/>
        </w:rPr>
        <w:t>dei docenti</w:t>
      </w:r>
      <w:r w:rsidR="003F0675" w:rsidRPr="00EC3902">
        <w:rPr>
          <w:rFonts w:ascii="Fira Sans" w:hAnsi="Fira Sans"/>
          <w:color w:val="000000" w:themeColor="text1"/>
          <w:sz w:val="24"/>
          <w:szCs w:val="24"/>
        </w:rPr>
        <w:t xml:space="preserve"> appartenenti alla scuola</w:t>
      </w:r>
      <w:r w:rsidR="003B7AFB" w:rsidRPr="00EC3902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3F0675" w:rsidRPr="00EC3902">
        <w:rPr>
          <w:rFonts w:ascii="Fira Sans" w:hAnsi="Fira Sans"/>
          <w:color w:val="000000" w:themeColor="text1"/>
          <w:sz w:val="24"/>
          <w:szCs w:val="24"/>
        </w:rPr>
        <w:t xml:space="preserve">riuniti </w:t>
      </w:r>
      <w:r w:rsidR="003F0675" w:rsidRPr="00EC3902">
        <w:rPr>
          <w:rFonts w:ascii="Fira Sans" w:hAnsi="Fira Sans"/>
          <w:sz w:val="24"/>
          <w:szCs w:val="24"/>
        </w:rPr>
        <w:t xml:space="preserve">in un unico collegio, </w:t>
      </w:r>
      <w:r w:rsidR="00FE268B" w:rsidRPr="00EC3902">
        <w:rPr>
          <w:rFonts w:ascii="Fira Sans" w:hAnsi="Fira Sans"/>
          <w:sz w:val="24"/>
          <w:szCs w:val="24"/>
        </w:rPr>
        <w:t>pari al ___</w:t>
      </w:r>
      <w:r w:rsidR="005B17F3" w:rsidRPr="00EC3902">
        <w:rPr>
          <w:rFonts w:ascii="Fira Sans" w:hAnsi="Fira Sans"/>
          <w:sz w:val="24"/>
          <w:szCs w:val="24"/>
        </w:rPr>
        <w:t>%</w:t>
      </w:r>
      <w:r w:rsidR="00FE268B" w:rsidRPr="00EC3902">
        <w:rPr>
          <w:rFonts w:ascii="Fira Sans" w:hAnsi="Fira Sans"/>
          <w:sz w:val="24"/>
          <w:szCs w:val="24"/>
        </w:rPr>
        <w:t>___ (</w:t>
      </w:r>
      <w:r w:rsidR="00FE268B" w:rsidRPr="00EC3902">
        <w:rPr>
          <w:rFonts w:ascii="Fira Sans" w:hAnsi="Fira Sans"/>
          <w:i/>
          <w:sz w:val="24"/>
          <w:szCs w:val="24"/>
        </w:rPr>
        <w:t>indicare la percentuale fissata dell’eventuale regolamento di scuola:</w:t>
      </w:r>
      <w:r w:rsidR="00FE268B" w:rsidRPr="00EC3902">
        <w:rPr>
          <w:rFonts w:ascii="Fira Sans" w:hAnsi="Fira Sans"/>
          <w:sz w:val="24"/>
          <w:szCs w:val="24"/>
        </w:rPr>
        <w:t xml:space="preserve"> </w:t>
      </w:r>
    </w:p>
    <w:p w14:paraId="227B6427" w14:textId="77777777" w:rsidR="00DA7CCF" w:rsidRPr="00EC3902" w:rsidRDefault="00FE268B" w:rsidP="00DA7CCF">
      <w:pPr>
        <w:ind w:left="1778"/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>minimo: 6%</w:t>
      </w:r>
      <w:r w:rsidR="003C5276" w:rsidRPr="00EC3902">
        <w:rPr>
          <w:rFonts w:ascii="Fira Sans" w:hAnsi="Fira Sans"/>
          <w:i/>
          <w:sz w:val="24"/>
          <w:szCs w:val="24"/>
        </w:rPr>
        <w:t xml:space="preserve"> -</w:t>
      </w:r>
      <w:r w:rsidRPr="00EC3902">
        <w:rPr>
          <w:rFonts w:ascii="Fira Sans" w:hAnsi="Fira Sans"/>
          <w:i/>
          <w:sz w:val="24"/>
          <w:szCs w:val="24"/>
        </w:rPr>
        <w:t xml:space="preserve"> limite previsto dall’art. 45, comma 1, lett. c), dello Statuto</w:t>
      </w:r>
      <w:r w:rsidR="003C5276" w:rsidRPr="00EC3902">
        <w:rPr>
          <w:rFonts w:ascii="Fira Sans" w:hAnsi="Fira Sans"/>
          <w:i/>
          <w:sz w:val="24"/>
          <w:szCs w:val="24"/>
        </w:rPr>
        <w:t xml:space="preserve"> </w:t>
      </w:r>
      <w:r w:rsidR="00DA7CCF" w:rsidRPr="00EC3902">
        <w:rPr>
          <w:rFonts w:ascii="Fira Sans" w:hAnsi="Fira Sans"/>
          <w:i/>
          <w:sz w:val="24"/>
          <w:szCs w:val="24"/>
        </w:rPr>
        <w:t>–</w:t>
      </w:r>
    </w:p>
    <w:p w14:paraId="227B6428" w14:textId="35751457" w:rsidR="00D23AE2" w:rsidRPr="00EC3902" w:rsidRDefault="00FE268B" w:rsidP="00DA7CCF">
      <w:pPr>
        <w:ind w:left="1778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>massimo: 10%</w:t>
      </w:r>
      <w:r w:rsidR="00F27DD3" w:rsidRPr="00EC3902">
        <w:rPr>
          <w:rFonts w:ascii="Fira Sans" w:hAnsi="Fira Sans"/>
          <w:i/>
          <w:sz w:val="24"/>
          <w:szCs w:val="24"/>
        </w:rPr>
        <w:t xml:space="preserve"> -</w:t>
      </w:r>
      <w:r w:rsidRPr="00EC3902">
        <w:rPr>
          <w:rFonts w:ascii="Fira Sans" w:hAnsi="Fira Sans"/>
          <w:i/>
          <w:sz w:val="24"/>
          <w:szCs w:val="24"/>
        </w:rPr>
        <w:t xml:space="preserve"> limite previsto dall’art. 2, comma 2, lett. f), della L. 2. 240/2010</w:t>
      </w:r>
      <w:r w:rsidR="00D90008" w:rsidRPr="00EC3902">
        <w:rPr>
          <w:rFonts w:ascii="Fira Sans" w:hAnsi="Fira Sans"/>
          <w:i/>
          <w:sz w:val="24"/>
          <w:szCs w:val="24"/>
        </w:rPr>
        <w:t xml:space="preserve">. Se il risultato </w:t>
      </w:r>
      <w:r w:rsidR="00F27DD3" w:rsidRPr="00EC3902">
        <w:rPr>
          <w:rFonts w:ascii="Fira Sans" w:hAnsi="Fira Sans"/>
          <w:i/>
          <w:sz w:val="24"/>
          <w:szCs w:val="24"/>
        </w:rPr>
        <w:t xml:space="preserve">del calcolo </w:t>
      </w:r>
      <w:r w:rsidR="00D90008" w:rsidRPr="00EC3902">
        <w:rPr>
          <w:rFonts w:ascii="Fira Sans" w:hAnsi="Fira Sans"/>
          <w:i/>
          <w:sz w:val="24"/>
          <w:szCs w:val="24"/>
        </w:rPr>
        <w:t>è un numero con decimali, precisare: “approssima</w:t>
      </w:r>
      <w:r w:rsidR="0073475C" w:rsidRPr="00EC3902">
        <w:rPr>
          <w:rFonts w:ascii="Fira Sans" w:hAnsi="Fira Sans"/>
          <w:i/>
          <w:sz w:val="24"/>
          <w:szCs w:val="24"/>
        </w:rPr>
        <w:t xml:space="preserve">to </w:t>
      </w:r>
      <w:r w:rsidR="00D90008" w:rsidRPr="00EC3902">
        <w:rPr>
          <w:rFonts w:ascii="Fira Sans" w:hAnsi="Fira Sans"/>
          <w:i/>
          <w:sz w:val="24"/>
          <w:szCs w:val="24"/>
        </w:rPr>
        <w:t>all’intero superiore”</w:t>
      </w:r>
      <w:r w:rsidR="005B17F3" w:rsidRPr="00EC3902">
        <w:rPr>
          <w:rFonts w:ascii="Fira Sans" w:hAnsi="Fira Sans"/>
          <w:sz w:val="24"/>
          <w:szCs w:val="24"/>
        </w:rPr>
        <w:t>)</w:t>
      </w:r>
      <w:r w:rsidR="0041435A" w:rsidRPr="00EC3902">
        <w:rPr>
          <w:rFonts w:ascii="Fira Sans" w:hAnsi="Fira Sans"/>
          <w:sz w:val="24"/>
          <w:szCs w:val="24"/>
        </w:rPr>
        <w:t>;</w:t>
      </w:r>
      <w:r w:rsidR="003B7AFB" w:rsidRPr="00EC3902">
        <w:rPr>
          <w:rFonts w:ascii="Fira Sans" w:hAnsi="Fira Sans"/>
          <w:sz w:val="24"/>
          <w:szCs w:val="24"/>
        </w:rPr>
        <w:t xml:space="preserve"> </w:t>
      </w:r>
    </w:p>
    <w:p w14:paraId="227B6429" w14:textId="77777777" w:rsidR="001B1A75" w:rsidRPr="00280674" w:rsidRDefault="00546A09" w:rsidP="00D23AE2">
      <w:pPr>
        <w:numPr>
          <w:ilvl w:val="0"/>
          <w:numId w:val="14"/>
        </w:numPr>
        <w:rPr>
          <w:rFonts w:ascii="Fira Sans" w:hAnsi="Fira Sans"/>
          <w:sz w:val="24"/>
          <w:szCs w:val="24"/>
          <w:highlight w:val="yellow"/>
        </w:rPr>
      </w:pPr>
      <w:r w:rsidRPr="00280674">
        <w:rPr>
          <w:rFonts w:ascii="Fira Sans" w:hAnsi="Fira Sans"/>
          <w:color w:val="000000" w:themeColor="text1"/>
          <w:sz w:val="24"/>
          <w:szCs w:val="24"/>
          <w:highlight w:val="yellow"/>
        </w:rPr>
        <w:t>n. 1</w:t>
      </w:r>
      <w:r w:rsidR="001B1A75" w:rsidRPr="00280674">
        <w:rPr>
          <w:rFonts w:ascii="Fira Sans" w:hAnsi="Fira Sans"/>
          <w:color w:val="000000" w:themeColor="text1"/>
          <w:sz w:val="24"/>
          <w:szCs w:val="24"/>
          <w:highlight w:val="yellow"/>
        </w:rPr>
        <w:t xml:space="preserve"> </w:t>
      </w:r>
      <w:r w:rsidR="001B1A75" w:rsidRPr="00280674">
        <w:rPr>
          <w:rFonts w:ascii="Fira Sans" w:hAnsi="Fira Sans"/>
          <w:sz w:val="24"/>
          <w:szCs w:val="24"/>
          <w:highlight w:val="yellow"/>
        </w:rPr>
        <w:t xml:space="preserve">rappresentante del personale tecnico-amministrativo </w:t>
      </w:r>
      <w:r w:rsidR="00BE4BF3" w:rsidRPr="00280674">
        <w:rPr>
          <w:rFonts w:ascii="Fira Sans" w:hAnsi="Fira Sans"/>
          <w:sz w:val="24"/>
          <w:szCs w:val="24"/>
          <w:highlight w:val="yellow"/>
        </w:rPr>
        <w:t>della</w:t>
      </w:r>
      <w:r w:rsidR="001B1A75" w:rsidRPr="00280674">
        <w:rPr>
          <w:rFonts w:ascii="Fira Sans" w:hAnsi="Fira Sans"/>
          <w:sz w:val="24"/>
          <w:szCs w:val="24"/>
          <w:highlight w:val="yellow"/>
        </w:rPr>
        <w:t xml:space="preserve"> scuola;</w:t>
      </w:r>
    </w:p>
    <w:p w14:paraId="227B642A" w14:textId="355470AD" w:rsidR="003B7AFB" w:rsidRPr="00EC3902" w:rsidRDefault="003B7AFB" w:rsidP="000318A1">
      <w:pPr>
        <w:ind w:left="1418" w:hanging="1418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lastRenderedPageBreak/>
        <w:t>Considerato</w:t>
      </w:r>
      <w:r w:rsidRPr="00EC3902">
        <w:rPr>
          <w:rFonts w:ascii="Fira Sans" w:hAnsi="Fira Sans"/>
          <w:sz w:val="24"/>
          <w:szCs w:val="24"/>
        </w:rPr>
        <w:tab/>
        <w:t xml:space="preserve">che </w:t>
      </w:r>
      <w:r w:rsidR="00D879CD" w:rsidRPr="00EC3902">
        <w:rPr>
          <w:rFonts w:ascii="Fira Sans" w:hAnsi="Fira Sans"/>
          <w:sz w:val="24"/>
          <w:szCs w:val="24"/>
        </w:rPr>
        <w:t>l’</w:t>
      </w:r>
      <w:r w:rsidRPr="00EC3902">
        <w:rPr>
          <w:rFonts w:ascii="Fira Sans" w:hAnsi="Fira Sans"/>
          <w:sz w:val="24"/>
          <w:szCs w:val="24"/>
        </w:rPr>
        <w:t xml:space="preserve">elezione </w:t>
      </w:r>
      <w:r w:rsidR="00EA6611" w:rsidRPr="00EC3902">
        <w:rPr>
          <w:rFonts w:ascii="Fira Sans" w:hAnsi="Fira Sans"/>
          <w:sz w:val="24"/>
          <w:szCs w:val="24"/>
        </w:rPr>
        <w:t>si</w:t>
      </w:r>
      <w:r w:rsidRPr="00EC3902">
        <w:rPr>
          <w:rFonts w:ascii="Fira Sans" w:hAnsi="Fira Sans"/>
          <w:sz w:val="24"/>
          <w:szCs w:val="24"/>
        </w:rPr>
        <w:t xml:space="preserve"> svolge, </w:t>
      </w:r>
      <w:r w:rsidRPr="00E30F17">
        <w:rPr>
          <w:rFonts w:ascii="Fira Sans" w:hAnsi="Fira Sans"/>
          <w:sz w:val="24"/>
          <w:szCs w:val="24"/>
        </w:rPr>
        <w:t>di norma</w:t>
      </w:r>
      <w:r w:rsidR="005B27BA" w:rsidRPr="00E30F17">
        <w:rPr>
          <w:rFonts w:ascii="Fira Sans" w:hAnsi="Fira Sans"/>
          <w:sz w:val="24"/>
          <w:szCs w:val="24"/>
        </w:rPr>
        <w:t>,</w:t>
      </w:r>
      <w:r w:rsidRPr="00E30F17">
        <w:rPr>
          <w:rFonts w:ascii="Fira Sans" w:hAnsi="Fira Sans"/>
          <w:sz w:val="24"/>
          <w:szCs w:val="24"/>
        </w:rPr>
        <w:t xml:space="preserve"> entro la prima decade del mese di luglio,</w:t>
      </w:r>
      <w:r w:rsidRPr="00EC3902">
        <w:rPr>
          <w:rFonts w:ascii="Fira Sans" w:hAnsi="Fira Sans"/>
          <w:strike/>
          <w:sz w:val="24"/>
          <w:szCs w:val="24"/>
        </w:rPr>
        <w:t xml:space="preserve"> </w:t>
      </w:r>
      <w:r w:rsidRPr="00EC3902">
        <w:rPr>
          <w:rFonts w:ascii="Fira Sans" w:hAnsi="Fira Sans"/>
          <w:sz w:val="24"/>
          <w:szCs w:val="24"/>
        </w:rPr>
        <w:t xml:space="preserve">dopo le elezioni </w:t>
      </w:r>
      <w:r w:rsidR="00D17C9B" w:rsidRPr="00EC3902">
        <w:rPr>
          <w:rFonts w:ascii="Fira Sans" w:hAnsi="Fira Sans"/>
          <w:sz w:val="24"/>
          <w:szCs w:val="24"/>
        </w:rPr>
        <w:t xml:space="preserve">per il triennio accademico </w:t>
      </w:r>
      <w:r w:rsidR="00E30F17">
        <w:rPr>
          <w:rFonts w:ascii="Fira Sans" w:hAnsi="Fira Sans"/>
          <w:sz w:val="24"/>
          <w:szCs w:val="24"/>
        </w:rPr>
        <w:t>2024/2027</w:t>
      </w:r>
      <w:r w:rsidR="00297C9C" w:rsidRPr="00EC3902">
        <w:rPr>
          <w:rFonts w:ascii="Fira Sans" w:hAnsi="Fira Sans"/>
          <w:sz w:val="24"/>
          <w:szCs w:val="24"/>
        </w:rPr>
        <w:t xml:space="preserve"> </w:t>
      </w:r>
      <w:r w:rsidRPr="00EC3902">
        <w:rPr>
          <w:rFonts w:ascii="Fira Sans" w:hAnsi="Fira Sans"/>
          <w:sz w:val="24"/>
          <w:szCs w:val="24"/>
        </w:rPr>
        <w:t>dei rappresentanti dei docenti nelle giunte dei dipartimenti</w:t>
      </w:r>
      <w:r w:rsidR="0005407C" w:rsidRPr="00EC3902">
        <w:rPr>
          <w:rFonts w:ascii="Fira Sans" w:hAnsi="Fira Sans"/>
          <w:sz w:val="24"/>
          <w:szCs w:val="24"/>
        </w:rPr>
        <w:t xml:space="preserve"> e le designazioni dei vice direttori</w:t>
      </w:r>
      <w:r w:rsidR="00E94500" w:rsidRPr="00EC3902">
        <w:rPr>
          <w:rFonts w:ascii="Fira Sans" w:hAnsi="Fira Sans"/>
          <w:sz w:val="24"/>
          <w:szCs w:val="24"/>
        </w:rPr>
        <w:t>;</w:t>
      </w:r>
    </w:p>
    <w:p w14:paraId="227B642C" w14:textId="77777777" w:rsidR="002B38A5" w:rsidRPr="00EC3902" w:rsidRDefault="003B7AFB" w:rsidP="000318A1">
      <w:pPr>
        <w:ind w:left="1418" w:hanging="1418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Considerato</w:t>
      </w:r>
      <w:r w:rsidRPr="00EC3902">
        <w:rPr>
          <w:rFonts w:ascii="Fira Sans" w:hAnsi="Fira Sans"/>
          <w:sz w:val="24"/>
          <w:szCs w:val="24"/>
        </w:rPr>
        <w:tab/>
        <w:t>che</w:t>
      </w:r>
      <w:r w:rsidR="00032386" w:rsidRPr="00EC3902">
        <w:rPr>
          <w:rFonts w:ascii="Fira Sans" w:hAnsi="Fira Sans"/>
          <w:sz w:val="24"/>
          <w:szCs w:val="24"/>
        </w:rPr>
        <w:t xml:space="preserve">, </w:t>
      </w:r>
      <w:r w:rsidR="00CC5B5C" w:rsidRPr="00EC3902">
        <w:rPr>
          <w:rFonts w:ascii="Fira Sans" w:hAnsi="Fira Sans"/>
          <w:sz w:val="24"/>
          <w:szCs w:val="24"/>
        </w:rPr>
        <w:t xml:space="preserve">ai sensi dell’art. 45 dello Statuto, </w:t>
      </w:r>
      <w:r w:rsidR="002B38A5" w:rsidRPr="00EC3902">
        <w:rPr>
          <w:rFonts w:ascii="Fira Sans" w:hAnsi="Fira Sans"/>
          <w:sz w:val="24"/>
          <w:szCs w:val="24"/>
        </w:rPr>
        <w:t xml:space="preserve">per il collegio docente: </w:t>
      </w:r>
    </w:p>
    <w:p w14:paraId="227B642D" w14:textId="77777777" w:rsidR="002B38A5" w:rsidRPr="00EC3902" w:rsidRDefault="002B38A5" w:rsidP="002B38A5">
      <w:pPr>
        <w:numPr>
          <w:ilvl w:val="0"/>
          <w:numId w:val="14"/>
        </w:num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sono eleggibili:</w:t>
      </w:r>
    </w:p>
    <w:p w14:paraId="227B642E" w14:textId="01A9C848" w:rsidR="002B38A5" w:rsidRPr="00EC3902" w:rsidRDefault="002B38A5" w:rsidP="002B38A5">
      <w:pPr>
        <w:numPr>
          <w:ilvl w:val="1"/>
          <w:numId w:val="14"/>
        </w:numPr>
        <w:ind w:left="2127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i docenti eletti per il triennio accademico </w:t>
      </w:r>
      <w:r w:rsidR="00745502" w:rsidRPr="00EC3902">
        <w:rPr>
          <w:rFonts w:ascii="Fira Sans" w:hAnsi="Fira Sans"/>
          <w:i/>
          <w:sz w:val="24"/>
          <w:szCs w:val="24"/>
        </w:rPr>
        <w:t>202</w:t>
      </w:r>
      <w:r w:rsidR="005A4E26">
        <w:rPr>
          <w:rFonts w:ascii="Fira Sans" w:hAnsi="Fira Sans"/>
          <w:i/>
          <w:sz w:val="24"/>
          <w:szCs w:val="24"/>
        </w:rPr>
        <w:t>4</w:t>
      </w:r>
      <w:r w:rsidR="00745502" w:rsidRPr="00EC3902">
        <w:rPr>
          <w:rFonts w:ascii="Fira Sans" w:hAnsi="Fira Sans"/>
          <w:i/>
          <w:sz w:val="24"/>
          <w:szCs w:val="24"/>
        </w:rPr>
        <w:t>/202</w:t>
      </w:r>
      <w:r w:rsidR="005A4E26">
        <w:rPr>
          <w:rFonts w:ascii="Fira Sans" w:hAnsi="Fira Sans"/>
          <w:i/>
          <w:sz w:val="24"/>
          <w:szCs w:val="24"/>
        </w:rPr>
        <w:t>7</w:t>
      </w:r>
      <w:r w:rsidRPr="00EC3902">
        <w:rPr>
          <w:rFonts w:ascii="Fira Sans" w:hAnsi="Fira Sans"/>
          <w:sz w:val="24"/>
          <w:szCs w:val="24"/>
        </w:rPr>
        <w:t xml:space="preserve"> nelle giunte dei dipartimenti afferenti alla scuola</w:t>
      </w:r>
      <w:r w:rsidR="00022E80" w:rsidRPr="00EC3902">
        <w:rPr>
          <w:rFonts w:ascii="Fira Sans" w:hAnsi="Fira Sans"/>
          <w:sz w:val="24"/>
          <w:szCs w:val="24"/>
        </w:rPr>
        <w:t xml:space="preserve"> (esclusi i direttori di dipartimento</w:t>
      </w:r>
      <w:r w:rsidR="006E21DB" w:rsidRPr="00EC3902">
        <w:rPr>
          <w:rFonts w:ascii="Fira Sans" w:hAnsi="Fira Sans"/>
          <w:sz w:val="24"/>
          <w:szCs w:val="24"/>
        </w:rPr>
        <w:t xml:space="preserve"> e il delegato del dipartimento interscuola</w:t>
      </w:r>
      <w:r w:rsidR="00022E80" w:rsidRPr="00EC3902">
        <w:rPr>
          <w:rFonts w:ascii="Fira Sans" w:hAnsi="Fira Sans"/>
          <w:sz w:val="24"/>
          <w:szCs w:val="24"/>
        </w:rPr>
        <w:t>, componenti di diritto del consiglio di scuola)</w:t>
      </w:r>
      <w:r w:rsidRPr="00EC3902">
        <w:rPr>
          <w:rFonts w:ascii="Fira Sans" w:hAnsi="Fira Sans"/>
          <w:sz w:val="24"/>
          <w:szCs w:val="24"/>
        </w:rPr>
        <w:t>;</w:t>
      </w:r>
    </w:p>
    <w:p w14:paraId="227B642F" w14:textId="52CF884F" w:rsidR="002B38A5" w:rsidRPr="00EC3902" w:rsidRDefault="002B38A5" w:rsidP="002B38A5">
      <w:pPr>
        <w:numPr>
          <w:ilvl w:val="1"/>
          <w:numId w:val="14"/>
        </w:numPr>
        <w:ind w:left="2127"/>
        <w:rPr>
          <w:rFonts w:ascii="Fira Sans" w:hAnsi="Fira Sans"/>
          <w:b/>
          <w:sz w:val="24"/>
          <w:szCs w:val="24"/>
          <w:shd w:val="clear" w:color="auto" w:fill="FFFF00"/>
        </w:rPr>
      </w:pPr>
      <w:r w:rsidRPr="00EC3902">
        <w:rPr>
          <w:rFonts w:ascii="Fira Sans" w:hAnsi="Fira Sans"/>
          <w:sz w:val="24"/>
          <w:szCs w:val="24"/>
        </w:rPr>
        <w:t xml:space="preserve">i vicedirettori di dipartimento, </w:t>
      </w:r>
      <w:r w:rsidR="00783E38" w:rsidRPr="00EC3902">
        <w:rPr>
          <w:rFonts w:ascii="Fira Sans" w:hAnsi="Fira Sans"/>
          <w:sz w:val="24"/>
          <w:szCs w:val="24"/>
        </w:rPr>
        <w:t xml:space="preserve">componenti </w:t>
      </w:r>
      <w:r w:rsidRPr="00EC3902">
        <w:rPr>
          <w:rFonts w:ascii="Fira Sans" w:hAnsi="Fira Sans"/>
          <w:sz w:val="24"/>
          <w:szCs w:val="24"/>
        </w:rPr>
        <w:t xml:space="preserve">di diritto delle giunte, </w:t>
      </w:r>
      <w:r w:rsidRPr="00026B98">
        <w:rPr>
          <w:rFonts w:ascii="Fira Sans" w:hAnsi="Fira Sans"/>
          <w:sz w:val="24"/>
          <w:szCs w:val="24"/>
        </w:rPr>
        <w:t xml:space="preserve">in carica </w:t>
      </w:r>
      <w:r w:rsidR="00845496">
        <w:rPr>
          <w:rFonts w:ascii="Fira Sans" w:hAnsi="Fira Sans"/>
          <w:sz w:val="24"/>
          <w:szCs w:val="24"/>
        </w:rPr>
        <w:t>alla data dell’1</w:t>
      </w:r>
      <w:r w:rsidRPr="00026B98">
        <w:rPr>
          <w:rFonts w:ascii="Fira Sans" w:hAnsi="Fira Sans"/>
          <w:i/>
          <w:sz w:val="24"/>
          <w:szCs w:val="24"/>
        </w:rPr>
        <w:t>.11.</w:t>
      </w:r>
      <w:r w:rsidR="003D767A" w:rsidRPr="00026B98">
        <w:rPr>
          <w:rFonts w:ascii="Fira Sans" w:hAnsi="Fira Sans"/>
          <w:i/>
          <w:sz w:val="24"/>
          <w:szCs w:val="24"/>
        </w:rPr>
        <w:t>202</w:t>
      </w:r>
      <w:r w:rsidR="00026B98">
        <w:rPr>
          <w:rFonts w:ascii="Fira Sans" w:hAnsi="Fira Sans"/>
          <w:i/>
          <w:sz w:val="24"/>
          <w:szCs w:val="24"/>
        </w:rPr>
        <w:t>4</w:t>
      </w:r>
      <w:r w:rsidRPr="00EC3902">
        <w:rPr>
          <w:rFonts w:ascii="Fira Sans" w:hAnsi="Fira Sans"/>
          <w:sz w:val="24"/>
          <w:szCs w:val="24"/>
        </w:rPr>
        <w:t>;</w:t>
      </w:r>
    </w:p>
    <w:p w14:paraId="227B6430" w14:textId="0D75956D" w:rsidR="002B38A5" w:rsidRPr="00845496" w:rsidRDefault="002B38A5" w:rsidP="002B38A5">
      <w:pPr>
        <w:numPr>
          <w:ilvl w:val="1"/>
          <w:numId w:val="14"/>
        </w:numPr>
        <w:ind w:left="2127"/>
        <w:rPr>
          <w:rFonts w:ascii="Fira Sans" w:hAnsi="Fira Sans"/>
          <w:b/>
          <w:i/>
          <w:sz w:val="24"/>
          <w:szCs w:val="24"/>
          <w:shd w:val="clear" w:color="auto" w:fill="FFFF00"/>
        </w:rPr>
      </w:pPr>
      <w:r w:rsidRPr="00EC3902">
        <w:rPr>
          <w:rFonts w:ascii="Fira Sans" w:hAnsi="Fira Sans"/>
          <w:sz w:val="24"/>
          <w:szCs w:val="24"/>
        </w:rPr>
        <w:t xml:space="preserve">i coordinatori dei corsi di studio (lauree e </w:t>
      </w:r>
      <w:r w:rsidR="00242E25" w:rsidRPr="00EC3902">
        <w:rPr>
          <w:rFonts w:ascii="Fira Sans" w:hAnsi="Fira Sans"/>
          <w:sz w:val="24"/>
          <w:szCs w:val="24"/>
        </w:rPr>
        <w:t xml:space="preserve">lauree </w:t>
      </w:r>
      <w:r w:rsidRPr="00EC3902">
        <w:rPr>
          <w:rFonts w:ascii="Fira Sans" w:hAnsi="Fira Sans"/>
          <w:sz w:val="24"/>
          <w:szCs w:val="24"/>
        </w:rPr>
        <w:t xml:space="preserve">magistrali) </w:t>
      </w:r>
      <w:r w:rsidRPr="00845496">
        <w:rPr>
          <w:rFonts w:ascii="Fira Sans" w:hAnsi="Fira Sans"/>
          <w:sz w:val="24"/>
          <w:szCs w:val="24"/>
        </w:rPr>
        <w:t xml:space="preserve">in carica </w:t>
      </w:r>
      <w:r w:rsidR="00242E25" w:rsidRPr="00845496">
        <w:rPr>
          <w:rFonts w:ascii="Fira Sans" w:hAnsi="Fira Sans"/>
          <w:sz w:val="24"/>
          <w:szCs w:val="24"/>
        </w:rPr>
        <w:t xml:space="preserve">il successivo </w:t>
      </w:r>
      <w:r w:rsidR="0069518C" w:rsidRPr="00845496">
        <w:rPr>
          <w:rFonts w:ascii="Fira Sans" w:hAnsi="Fira Sans"/>
          <w:sz w:val="24"/>
          <w:szCs w:val="24"/>
        </w:rPr>
        <w:t>alla data dell’</w:t>
      </w:r>
      <w:r w:rsidRPr="00845496">
        <w:rPr>
          <w:rFonts w:ascii="Fira Sans" w:hAnsi="Fira Sans"/>
          <w:i/>
          <w:sz w:val="24"/>
          <w:szCs w:val="24"/>
        </w:rPr>
        <w:t>1.11.</w:t>
      </w:r>
      <w:r w:rsidR="003D767A" w:rsidRPr="00845496">
        <w:rPr>
          <w:rFonts w:ascii="Fira Sans" w:hAnsi="Fira Sans"/>
          <w:i/>
          <w:sz w:val="24"/>
          <w:szCs w:val="24"/>
        </w:rPr>
        <w:t>202</w:t>
      </w:r>
      <w:r w:rsidR="00845496">
        <w:rPr>
          <w:rFonts w:ascii="Fira Sans" w:hAnsi="Fira Sans"/>
          <w:i/>
          <w:sz w:val="24"/>
          <w:szCs w:val="24"/>
        </w:rPr>
        <w:t>4</w:t>
      </w:r>
      <w:r w:rsidRPr="00845496">
        <w:rPr>
          <w:rFonts w:ascii="Fira Sans" w:hAnsi="Fira Sans"/>
          <w:sz w:val="24"/>
          <w:szCs w:val="24"/>
        </w:rPr>
        <w:t xml:space="preserve">; </w:t>
      </w:r>
    </w:p>
    <w:p w14:paraId="227B6431" w14:textId="354FE077" w:rsidR="002B38A5" w:rsidRPr="00845496" w:rsidRDefault="002B38A5" w:rsidP="002B38A5">
      <w:pPr>
        <w:numPr>
          <w:ilvl w:val="1"/>
          <w:numId w:val="14"/>
        </w:numPr>
        <w:ind w:left="2127"/>
        <w:rPr>
          <w:rFonts w:ascii="Fira Sans" w:hAnsi="Fira Sans"/>
          <w:b/>
          <w:i/>
          <w:sz w:val="24"/>
          <w:szCs w:val="24"/>
          <w:shd w:val="clear" w:color="auto" w:fill="FFFF00"/>
        </w:rPr>
      </w:pPr>
      <w:r w:rsidRPr="00EC3902">
        <w:rPr>
          <w:rFonts w:ascii="Fira Sans" w:hAnsi="Fira Sans"/>
          <w:sz w:val="24"/>
          <w:szCs w:val="24"/>
        </w:rPr>
        <w:t xml:space="preserve">i coordinatori dei corsi di dottorato </w:t>
      </w:r>
      <w:r w:rsidRPr="00845496">
        <w:rPr>
          <w:rFonts w:ascii="Fira Sans" w:hAnsi="Fira Sans"/>
          <w:sz w:val="24"/>
          <w:szCs w:val="24"/>
        </w:rPr>
        <w:t xml:space="preserve">in carica </w:t>
      </w:r>
      <w:r w:rsidR="0069518C" w:rsidRPr="00845496">
        <w:rPr>
          <w:rFonts w:ascii="Fira Sans" w:hAnsi="Fira Sans"/>
          <w:sz w:val="24"/>
          <w:szCs w:val="24"/>
        </w:rPr>
        <w:t>alla data dell’</w:t>
      </w:r>
      <w:r w:rsidRPr="00845496">
        <w:rPr>
          <w:rFonts w:ascii="Fira Sans" w:hAnsi="Fira Sans"/>
          <w:i/>
          <w:sz w:val="24"/>
          <w:szCs w:val="24"/>
        </w:rPr>
        <w:t>1.11</w:t>
      </w:r>
      <w:r w:rsidR="00BC6EBE" w:rsidRPr="00845496">
        <w:rPr>
          <w:rFonts w:ascii="Fira Sans" w:hAnsi="Fira Sans"/>
          <w:i/>
          <w:sz w:val="24"/>
          <w:szCs w:val="24"/>
        </w:rPr>
        <w:t>.</w:t>
      </w:r>
      <w:r w:rsidR="00B03133" w:rsidRPr="00845496">
        <w:rPr>
          <w:rFonts w:ascii="Fira Sans" w:hAnsi="Fira Sans"/>
          <w:i/>
          <w:sz w:val="24"/>
          <w:szCs w:val="24"/>
        </w:rPr>
        <w:t>202</w:t>
      </w:r>
      <w:r w:rsidR="00845496">
        <w:rPr>
          <w:rFonts w:ascii="Fira Sans" w:hAnsi="Fira Sans"/>
          <w:i/>
          <w:sz w:val="24"/>
          <w:szCs w:val="24"/>
        </w:rPr>
        <w:t>4</w:t>
      </w:r>
      <w:r w:rsidRPr="00845496">
        <w:rPr>
          <w:rFonts w:ascii="Fira Sans" w:hAnsi="Fira Sans"/>
          <w:sz w:val="24"/>
          <w:szCs w:val="24"/>
        </w:rPr>
        <w:t>;</w:t>
      </w:r>
    </w:p>
    <w:p w14:paraId="31D93369" w14:textId="14DF1676" w:rsidR="00F04622" w:rsidRPr="00EC3902" w:rsidRDefault="00F04622" w:rsidP="002B38A5">
      <w:pPr>
        <w:numPr>
          <w:ilvl w:val="1"/>
          <w:numId w:val="14"/>
        </w:numPr>
        <w:ind w:left="2127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i direttori di scuola di specializzazione </w:t>
      </w:r>
      <w:r w:rsidRPr="00845496">
        <w:rPr>
          <w:rFonts w:ascii="Fira Sans" w:hAnsi="Fira Sans"/>
          <w:sz w:val="24"/>
          <w:szCs w:val="24"/>
        </w:rPr>
        <w:t>in carica</w:t>
      </w:r>
      <w:r w:rsidR="00845496" w:rsidRPr="00845496">
        <w:rPr>
          <w:rFonts w:ascii="Fira Sans" w:hAnsi="Fira Sans"/>
          <w:sz w:val="24"/>
          <w:szCs w:val="24"/>
        </w:rPr>
        <w:t xml:space="preserve"> alla data dell’</w:t>
      </w:r>
      <w:r w:rsidRPr="00845496">
        <w:rPr>
          <w:rFonts w:ascii="Fira Sans" w:hAnsi="Fira Sans"/>
          <w:i/>
          <w:sz w:val="24"/>
          <w:szCs w:val="24"/>
        </w:rPr>
        <w:t>1.11.</w:t>
      </w:r>
      <w:r w:rsidR="00B03133" w:rsidRPr="00845496">
        <w:rPr>
          <w:rFonts w:ascii="Fira Sans" w:hAnsi="Fira Sans"/>
          <w:i/>
          <w:sz w:val="24"/>
          <w:szCs w:val="24"/>
        </w:rPr>
        <w:t>202</w:t>
      </w:r>
      <w:r w:rsidR="00845496" w:rsidRPr="00845496">
        <w:rPr>
          <w:rFonts w:ascii="Fira Sans" w:hAnsi="Fira Sans"/>
          <w:i/>
          <w:sz w:val="24"/>
          <w:szCs w:val="24"/>
        </w:rPr>
        <w:t>4</w:t>
      </w:r>
      <w:r w:rsidRPr="00EC3902">
        <w:rPr>
          <w:rFonts w:ascii="Fira Sans" w:hAnsi="Fira Sans"/>
          <w:sz w:val="24"/>
          <w:szCs w:val="24"/>
        </w:rPr>
        <w:t>;</w:t>
      </w:r>
    </w:p>
    <w:p w14:paraId="227B6432" w14:textId="29E03F7A" w:rsidR="002B38A5" w:rsidRPr="00EC3902" w:rsidRDefault="002B38A5" w:rsidP="002B38A5">
      <w:pPr>
        <w:numPr>
          <w:ilvl w:val="1"/>
          <w:numId w:val="14"/>
        </w:numPr>
        <w:ind w:left="2127"/>
        <w:rPr>
          <w:rFonts w:ascii="Fira Sans" w:hAnsi="Fira Sans"/>
          <w:b/>
          <w:i/>
          <w:sz w:val="24"/>
          <w:szCs w:val="24"/>
          <w:shd w:val="clear" w:color="auto" w:fill="FFFF00"/>
        </w:rPr>
      </w:pPr>
      <w:r w:rsidRPr="00EC3902">
        <w:rPr>
          <w:rFonts w:ascii="Fira Sans" w:hAnsi="Fira Sans"/>
          <w:sz w:val="24"/>
          <w:szCs w:val="24"/>
        </w:rPr>
        <w:t xml:space="preserve">se esistenti, i direttori delle unità operative complesse </w:t>
      </w:r>
      <w:r w:rsidRPr="00845496">
        <w:rPr>
          <w:rFonts w:ascii="Fira Sans" w:hAnsi="Fira Sans"/>
          <w:sz w:val="24"/>
          <w:szCs w:val="24"/>
        </w:rPr>
        <w:t xml:space="preserve">in carica </w:t>
      </w:r>
      <w:r w:rsidR="00845496" w:rsidRPr="00845496">
        <w:rPr>
          <w:rFonts w:ascii="Fira Sans" w:hAnsi="Fira Sans"/>
          <w:sz w:val="24"/>
          <w:szCs w:val="24"/>
        </w:rPr>
        <w:t>alla data dell’</w:t>
      </w:r>
      <w:r w:rsidRPr="00845496">
        <w:rPr>
          <w:rFonts w:ascii="Fira Sans" w:hAnsi="Fira Sans"/>
          <w:i/>
          <w:sz w:val="24"/>
          <w:szCs w:val="24"/>
        </w:rPr>
        <w:t>1.1</w:t>
      </w:r>
      <w:r w:rsidR="00FF6CCC" w:rsidRPr="00845496">
        <w:rPr>
          <w:rFonts w:ascii="Fira Sans" w:hAnsi="Fira Sans"/>
          <w:i/>
          <w:sz w:val="24"/>
          <w:szCs w:val="24"/>
        </w:rPr>
        <w:t>1</w:t>
      </w:r>
      <w:r w:rsidR="00BC6EBE" w:rsidRPr="00845496">
        <w:rPr>
          <w:rFonts w:ascii="Fira Sans" w:hAnsi="Fira Sans"/>
          <w:i/>
          <w:sz w:val="24"/>
          <w:szCs w:val="24"/>
        </w:rPr>
        <w:t>.</w:t>
      </w:r>
      <w:r w:rsidR="00B03133" w:rsidRPr="00845496">
        <w:rPr>
          <w:rFonts w:ascii="Fira Sans" w:hAnsi="Fira Sans"/>
          <w:i/>
          <w:sz w:val="24"/>
          <w:szCs w:val="24"/>
        </w:rPr>
        <w:t>202</w:t>
      </w:r>
      <w:r w:rsidR="00845496" w:rsidRPr="00845496">
        <w:rPr>
          <w:rFonts w:ascii="Fira Sans" w:hAnsi="Fira Sans"/>
          <w:i/>
          <w:sz w:val="24"/>
          <w:szCs w:val="24"/>
        </w:rPr>
        <w:t>4</w:t>
      </w:r>
      <w:r w:rsidR="00366B1A" w:rsidRPr="00845496">
        <w:rPr>
          <w:rFonts w:ascii="Fira Sans" w:hAnsi="Fira Sans"/>
          <w:sz w:val="24"/>
          <w:szCs w:val="24"/>
        </w:rPr>
        <w:t>;</w:t>
      </w:r>
    </w:p>
    <w:p w14:paraId="227B6434" w14:textId="635FDDDD" w:rsidR="003B7AFB" w:rsidRPr="00EC3902" w:rsidRDefault="00657396" w:rsidP="002E0C8A">
      <w:pPr>
        <w:numPr>
          <w:ilvl w:val="0"/>
          <w:numId w:val="14"/>
        </w:num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color w:val="000000" w:themeColor="text1"/>
          <w:sz w:val="24"/>
          <w:szCs w:val="24"/>
        </w:rPr>
        <w:t>il sistema elettorale garantisce</w:t>
      </w:r>
      <w:r w:rsidR="0059521B" w:rsidRPr="00EC3902">
        <w:rPr>
          <w:rFonts w:ascii="Fira Sans" w:hAnsi="Fira Sans"/>
          <w:color w:val="000000" w:themeColor="text1"/>
          <w:sz w:val="24"/>
          <w:szCs w:val="24"/>
        </w:rPr>
        <w:t>,</w:t>
      </w:r>
      <w:r w:rsidR="003B7AFB" w:rsidRPr="00EC3902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C7051C" w:rsidRPr="00EC3902">
        <w:rPr>
          <w:rFonts w:ascii="Fira Sans" w:hAnsi="Fira Sans"/>
          <w:color w:val="000000" w:themeColor="text1"/>
          <w:sz w:val="24"/>
          <w:szCs w:val="24"/>
        </w:rPr>
        <w:t xml:space="preserve">per </w:t>
      </w:r>
      <w:r w:rsidR="00C7051C" w:rsidRPr="00EC3902">
        <w:rPr>
          <w:rFonts w:ascii="Fira Sans" w:hAnsi="Fira Sans"/>
          <w:sz w:val="24"/>
          <w:szCs w:val="24"/>
        </w:rPr>
        <w:t>il collegio docente</w:t>
      </w:r>
      <w:r w:rsidR="0059521B" w:rsidRPr="00EC3902">
        <w:rPr>
          <w:rFonts w:ascii="Fira Sans" w:hAnsi="Fira Sans"/>
          <w:sz w:val="24"/>
          <w:szCs w:val="24"/>
        </w:rPr>
        <w:t xml:space="preserve">, </w:t>
      </w:r>
      <w:r w:rsidR="007E5C2F" w:rsidRPr="00EC3902">
        <w:rPr>
          <w:rFonts w:ascii="Fira Sans" w:hAnsi="Fira Sans"/>
          <w:color w:val="000000" w:themeColor="text1"/>
          <w:sz w:val="24"/>
          <w:szCs w:val="24"/>
        </w:rPr>
        <w:t xml:space="preserve">la </w:t>
      </w:r>
      <w:r w:rsidR="003B7AFB" w:rsidRPr="00EC3902">
        <w:rPr>
          <w:rFonts w:ascii="Fira Sans" w:hAnsi="Fira Sans"/>
          <w:color w:val="000000" w:themeColor="text1"/>
          <w:sz w:val="24"/>
          <w:szCs w:val="24"/>
        </w:rPr>
        <w:t>r</w:t>
      </w:r>
      <w:r w:rsidR="003B7AFB" w:rsidRPr="00EC3902">
        <w:rPr>
          <w:rFonts w:ascii="Fira Sans" w:hAnsi="Fira Sans"/>
          <w:sz w:val="24"/>
          <w:szCs w:val="24"/>
        </w:rPr>
        <w:t xml:space="preserve">appresentanza di </w:t>
      </w:r>
      <w:r w:rsidR="00575576" w:rsidRPr="00EC3902">
        <w:rPr>
          <w:rFonts w:ascii="Fira Sans" w:hAnsi="Fira Sans"/>
          <w:sz w:val="24"/>
          <w:szCs w:val="24"/>
        </w:rPr>
        <w:t>ogni</w:t>
      </w:r>
      <w:r w:rsidR="003B7AFB" w:rsidRPr="00EC3902">
        <w:rPr>
          <w:rFonts w:ascii="Fira Sans" w:hAnsi="Fira Sans"/>
          <w:sz w:val="24"/>
          <w:szCs w:val="24"/>
        </w:rPr>
        <w:t xml:space="preserve"> dipartiment</w:t>
      </w:r>
      <w:r w:rsidR="00575576" w:rsidRPr="00EC3902">
        <w:rPr>
          <w:rFonts w:ascii="Fira Sans" w:hAnsi="Fira Sans"/>
          <w:sz w:val="24"/>
          <w:szCs w:val="24"/>
        </w:rPr>
        <w:t>o</w:t>
      </w:r>
      <w:r w:rsidR="003B7AFB" w:rsidRPr="00EC3902">
        <w:rPr>
          <w:rFonts w:ascii="Fira Sans" w:hAnsi="Fira Sans"/>
          <w:sz w:val="24"/>
          <w:szCs w:val="24"/>
        </w:rPr>
        <w:t xml:space="preserve"> della scuola;</w:t>
      </w:r>
    </w:p>
    <w:p w14:paraId="227B6435" w14:textId="77777777" w:rsidR="00511351" w:rsidRPr="00EC3902" w:rsidRDefault="00511351" w:rsidP="00511351">
      <w:pPr>
        <w:rPr>
          <w:rFonts w:ascii="Fira Sans" w:hAnsi="Fira Sans"/>
          <w:b/>
          <w:i/>
          <w:sz w:val="24"/>
          <w:szCs w:val="24"/>
          <w:shd w:val="clear" w:color="auto" w:fill="FFFF00"/>
        </w:rPr>
      </w:pPr>
    </w:p>
    <w:p w14:paraId="227B6436" w14:textId="77777777" w:rsidR="00F50B8A" w:rsidRPr="00EC3902" w:rsidRDefault="00305B88" w:rsidP="000318A1">
      <w:pPr>
        <w:ind w:left="1418" w:hanging="1418"/>
        <w:rPr>
          <w:rFonts w:ascii="Fira Sans" w:hAnsi="Fira Sans"/>
          <w:i/>
          <w:sz w:val="24"/>
          <w:szCs w:val="24"/>
          <w:u w:val="single"/>
        </w:rPr>
      </w:pPr>
      <w:r w:rsidRPr="00EC3902">
        <w:rPr>
          <w:rFonts w:ascii="Fira Sans" w:hAnsi="Fira Sans"/>
          <w:b/>
          <w:i/>
          <w:sz w:val="24"/>
          <w:szCs w:val="24"/>
          <w:u w:val="single"/>
        </w:rPr>
        <w:t>eventuale, in caso di elezione suppletiva</w:t>
      </w:r>
      <w:r w:rsidR="00596F90" w:rsidRPr="00EC3902">
        <w:rPr>
          <w:rFonts w:ascii="Fira Sans" w:hAnsi="Fira Sans"/>
          <w:b/>
          <w:i/>
          <w:sz w:val="24"/>
          <w:szCs w:val="24"/>
          <w:u w:val="single"/>
        </w:rPr>
        <w:t xml:space="preserve"> </w:t>
      </w:r>
      <w:r w:rsidRPr="00EC3902">
        <w:rPr>
          <w:rFonts w:ascii="Fira Sans" w:hAnsi="Fira Sans"/>
          <w:b/>
          <w:i/>
          <w:sz w:val="24"/>
          <w:szCs w:val="24"/>
          <w:u w:val="single"/>
        </w:rPr>
        <w:t>in corso di mandato</w:t>
      </w:r>
      <w:r w:rsidR="001247DF" w:rsidRPr="00EC3902">
        <w:rPr>
          <w:rFonts w:ascii="Fira Sans" w:hAnsi="Fira Sans"/>
          <w:b/>
          <w:i/>
          <w:sz w:val="24"/>
          <w:szCs w:val="24"/>
          <w:u w:val="single"/>
        </w:rPr>
        <w:t xml:space="preserve"> </w:t>
      </w:r>
      <w:r w:rsidR="001247DF" w:rsidRPr="00EC3902">
        <w:rPr>
          <w:rFonts w:ascii="Fira Sans" w:hAnsi="Fira Sans"/>
          <w:i/>
          <w:sz w:val="24"/>
          <w:szCs w:val="24"/>
          <w:u w:val="single"/>
        </w:rPr>
        <w:t>(ai sensi dell’art. 31 del RGA,</w:t>
      </w:r>
      <w:r w:rsidR="00600014" w:rsidRPr="00EC3902">
        <w:rPr>
          <w:rFonts w:ascii="Fira Sans" w:hAnsi="Fira Sans"/>
          <w:i/>
          <w:sz w:val="24"/>
          <w:szCs w:val="24"/>
          <w:u w:val="single"/>
        </w:rPr>
        <w:t xml:space="preserve"> l’elezione suppletiva </w:t>
      </w:r>
      <w:r w:rsidR="007D15C9" w:rsidRPr="00EC3902">
        <w:rPr>
          <w:rFonts w:ascii="Fira Sans" w:hAnsi="Fira Sans"/>
          <w:i/>
          <w:sz w:val="24"/>
          <w:szCs w:val="24"/>
          <w:u w:val="single"/>
        </w:rPr>
        <w:t xml:space="preserve">dovuta ad assenza o a esaurimento della graduatoria, è indetta, di norma, </w:t>
      </w:r>
      <w:r w:rsidR="001247DF" w:rsidRPr="00EC3902">
        <w:rPr>
          <w:rFonts w:ascii="Fira Sans" w:hAnsi="Fira Sans"/>
          <w:i/>
          <w:sz w:val="24"/>
          <w:szCs w:val="24"/>
          <w:u w:val="single"/>
        </w:rPr>
        <w:t xml:space="preserve">entro un mese </w:t>
      </w:r>
      <w:r w:rsidR="00466B95" w:rsidRPr="00EC3902">
        <w:rPr>
          <w:rFonts w:ascii="Fira Sans" w:hAnsi="Fira Sans"/>
          <w:i/>
          <w:sz w:val="24"/>
          <w:szCs w:val="24"/>
          <w:u w:val="single"/>
        </w:rPr>
        <w:t xml:space="preserve">dal verificarsi </w:t>
      </w:r>
      <w:r w:rsidR="001247DF" w:rsidRPr="00EC3902">
        <w:rPr>
          <w:rFonts w:ascii="Fira Sans" w:hAnsi="Fira Sans"/>
          <w:i/>
          <w:sz w:val="24"/>
          <w:szCs w:val="24"/>
          <w:u w:val="single"/>
        </w:rPr>
        <w:t>della carenza di rappresentanza non sostituibile; non si procede a svolgere elezioni suppletive negli ultimi sei mesi di mandato del componente cessato)</w:t>
      </w:r>
      <w:r w:rsidRPr="00EC3902">
        <w:rPr>
          <w:rFonts w:ascii="Fira Sans" w:hAnsi="Fira Sans"/>
          <w:i/>
          <w:sz w:val="24"/>
          <w:szCs w:val="24"/>
          <w:u w:val="single"/>
        </w:rPr>
        <w:t xml:space="preserve">: </w:t>
      </w:r>
    </w:p>
    <w:p w14:paraId="227B6437" w14:textId="391EAE94" w:rsidR="00305B88" w:rsidRPr="00EC3902" w:rsidRDefault="00E80C5B" w:rsidP="000318A1">
      <w:pPr>
        <w:ind w:left="1418" w:hanging="1418"/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>Richiamato</w:t>
      </w:r>
      <w:r w:rsidR="000318A1" w:rsidRPr="00EC3902">
        <w:rPr>
          <w:rFonts w:ascii="Fira Sans" w:hAnsi="Fira Sans"/>
          <w:i/>
          <w:sz w:val="24"/>
          <w:szCs w:val="24"/>
        </w:rPr>
        <w:tab/>
      </w:r>
      <w:r w:rsidR="00305B88" w:rsidRPr="00EC3902">
        <w:rPr>
          <w:rFonts w:ascii="Fira Sans" w:hAnsi="Fira Sans"/>
          <w:i/>
          <w:sz w:val="24"/>
          <w:szCs w:val="24"/>
        </w:rPr>
        <w:t xml:space="preserve">il decreto del </w:t>
      </w:r>
      <w:r w:rsidR="00322BFE" w:rsidRPr="00EC3902">
        <w:rPr>
          <w:rFonts w:ascii="Fira Sans" w:hAnsi="Fira Sans"/>
          <w:i/>
          <w:sz w:val="24"/>
          <w:szCs w:val="24"/>
        </w:rPr>
        <w:t>p</w:t>
      </w:r>
      <w:r w:rsidR="00305B88" w:rsidRPr="00EC3902">
        <w:rPr>
          <w:rFonts w:ascii="Fira Sans" w:hAnsi="Fira Sans"/>
          <w:i/>
          <w:sz w:val="24"/>
          <w:szCs w:val="24"/>
        </w:rPr>
        <w:t xml:space="preserve">reside n. _____ del ________, </w:t>
      </w:r>
      <w:r w:rsidR="00322BFE" w:rsidRPr="00EC3902">
        <w:rPr>
          <w:rFonts w:ascii="Fira Sans" w:hAnsi="Fira Sans"/>
          <w:i/>
          <w:sz w:val="24"/>
          <w:szCs w:val="24"/>
        </w:rPr>
        <w:t xml:space="preserve">di </w:t>
      </w:r>
      <w:r w:rsidR="00305B88" w:rsidRPr="00EC3902">
        <w:rPr>
          <w:rFonts w:ascii="Fira Sans" w:hAnsi="Fira Sans"/>
          <w:i/>
          <w:sz w:val="24"/>
          <w:szCs w:val="24"/>
        </w:rPr>
        <w:t xml:space="preserve">approvazione degli atti, proclamazione dei risultati e </w:t>
      </w:r>
      <w:r w:rsidR="00322BFE" w:rsidRPr="00EC3902">
        <w:rPr>
          <w:rFonts w:ascii="Fira Sans" w:hAnsi="Fira Sans"/>
          <w:i/>
          <w:sz w:val="24"/>
          <w:szCs w:val="24"/>
        </w:rPr>
        <w:t>no</w:t>
      </w:r>
      <w:r w:rsidR="00305B88" w:rsidRPr="00EC3902">
        <w:rPr>
          <w:rFonts w:ascii="Fira Sans" w:hAnsi="Fira Sans"/>
          <w:i/>
          <w:sz w:val="24"/>
          <w:szCs w:val="24"/>
        </w:rPr>
        <w:t xml:space="preserve">mina </w:t>
      </w:r>
      <w:r w:rsidR="00EC6EA3" w:rsidRPr="00EC3902">
        <w:rPr>
          <w:rFonts w:ascii="Fira Sans" w:hAnsi="Fira Sans"/>
          <w:i/>
          <w:sz w:val="24"/>
          <w:szCs w:val="24"/>
        </w:rPr>
        <w:t>____</w:t>
      </w:r>
      <w:r w:rsidR="00305B88" w:rsidRPr="00EC3902">
        <w:rPr>
          <w:rFonts w:ascii="Fira Sans" w:hAnsi="Fira Sans"/>
          <w:i/>
          <w:sz w:val="24"/>
          <w:szCs w:val="24"/>
        </w:rPr>
        <w:t>dei docenti eletti</w:t>
      </w:r>
      <w:r w:rsidR="00EC6EA3" w:rsidRPr="00EC3902">
        <w:rPr>
          <w:rFonts w:ascii="Fira Sans" w:hAnsi="Fira Sans"/>
          <w:i/>
          <w:sz w:val="24"/>
          <w:szCs w:val="24"/>
        </w:rPr>
        <w:t xml:space="preserve"> / del tecnico-amministrativo eletto ___</w:t>
      </w:r>
      <w:r w:rsidR="00305B88" w:rsidRPr="00EC3902">
        <w:rPr>
          <w:rFonts w:ascii="Fira Sans" w:hAnsi="Fira Sans"/>
          <w:i/>
          <w:sz w:val="24"/>
          <w:szCs w:val="24"/>
        </w:rPr>
        <w:t xml:space="preserve"> nel consiglio di scuola per il triennio accademico</w:t>
      </w:r>
      <w:r w:rsidR="002A7138">
        <w:rPr>
          <w:rFonts w:ascii="Fira Sans" w:hAnsi="Fira Sans"/>
          <w:i/>
          <w:sz w:val="24"/>
          <w:szCs w:val="24"/>
        </w:rPr>
        <w:t xml:space="preserve"> 2024/2027</w:t>
      </w:r>
      <w:r w:rsidR="00305B88" w:rsidRPr="00EC3902">
        <w:rPr>
          <w:rFonts w:ascii="Fira Sans" w:hAnsi="Fira Sans"/>
          <w:i/>
          <w:sz w:val="24"/>
          <w:szCs w:val="24"/>
        </w:rPr>
        <w:t>;</w:t>
      </w:r>
    </w:p>
    <w:p w14:paraId="227B6438" w14:textId="77777777" w:rsidR="00990157" w:rsidRPr="00EC3902" w:rsidRDefault="00990157" w:rsidP="000318A1">
      <w:pPr>
        <w:ind w:left="1418" w:hanging="1418"/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 xml:space="preserve">Considerato </w:t>
      </w:r>
      <w:r w:rsidR="00F50B8A" w:rsidRPr="00EC3902">
        <w:rPr>
          <w:rFonts w:ascii="Fira Sans" w:hAnsi="Fira Sans"/>
          <w:i/>
          <w:sz w:val="24"/>
          <w:szCs w:val="24"/>
        </w:rPr>
        <w:tab/>
      </w:r>
      <w:r w:rsidRPr="00EC3902">
        <w:rPr>
          <w:rFonts w:ascii="Fira Sans" w:hAnsi="Fira Sans"/>
          <w:i/>
          <w:sz w:val="24"/>
          <w:szCs w:val="24"/>
        </w:rPr>
        <w:t>che all'interno della rappresentanza del personale docente</w:t>
      </w:r>
      <w:r w:rsidR="00F50B8A" w:rsidRPr="00EC3902">
        <w:rPr>
          <w:rFonts w:ascii="Fira Sans" w:hAnsi="Fira Sans"/>
          <w:i/>
          <w:sz w:val="24"/>
          <w:szCs w:val="24"/>
        </w:rPr>
        <w:t xml:space="preserve"> nel consiglio della scuola</w:t>
      </w:r>
      <w:r w:rsidRPr="00EC3902">
        <w:rPr>
          <w:rFonts w:ascii="Fira Sans" w:hAnsi="Fira Sans"/>
          <w:i/>
          <w:sz w:val="24"/>
          <w:szCs w:val="24"/>
        </w:rPr>
        <w:t xml:space="preserve"> sono cessate anticipatamente dal</w:t>
      </w:r>
      <w:r w:rsidR="00DC1A8A" w:rsidRPr="00EC3902">
        <w:rPr>
          <w:rFonts w:ascii="Fira Sans" w:hAnsi="Fira Sans"/>
          <w:i/>
          <w:sz w:val="24"/>
          <w:szCs w:val="24"/>
        </w:rPr>
        <w:t xml:space="preserve">la carica, a causa di _______, </w:t>
      </w:r>
      <w:r w:rsidRPr="00EC3902">
        <w:rPr>
          <w:rFonts w:ascii="Fira Sans" w:hAnsi="Fira Sans"/>
          <w:i/>
          <w:sz w:val="24"/>
          <w:szCs w:val="24"/>
        </w:rPr>
        <w:t>numero</w:t>
      </w:r>
      <w:r w:rsidR="004B1341" w:rsidRPr="00EC3902">
        <w:rPr>
          <w:rFonts w:ascii="Fira Sans" w:hAnsi="Fira Sans"/>
          <w:i/>
          <w:sz w:val="24"/>
          <w:szCs w:val="24"/>
        </w:rPr>
        <w:t xml:space="preserve"> ______</w:t>
      </w:r>
      <w:r w:rsidRPr="00EC3902">
        <w:rPr>
          <w:rFonts w:ascii="Fira Sans" w:hAnsi="Fira Sans"/>
          <w:i/>
          <w:sz w:val="24"/>
          <w:szCs w:val="24"/>
        </w:rPr>
        <w:t xml:space="preserve"> unità, non sostituibili per mancanza / esaurimento della graduatoria elettorale;</w:t>
      </w:r>
    </w:p>
    <w:p w14:paraId="227B6439" w14:textId="77777777" w:rsidR="00EC6EA3" w:rsidRPr="00EC3902" w:rsidRDefault="00EC6EA3" w:rsidP="00EC6EA3">
      <w:pPr>
        <w:ind w:left="1418" w:hanging="1418"/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 xml:space="preserve">Considerato </w:t>
      </w:r>
      <w:r w:rsidRPr="00EC3902">
        <w:rPr>
          <w:rFonts w:ascii="Fira Sans" w:hAnsi="Fira Sans"/>
          <w:i/>
          <w:sz w:val="24"/>
          <w:szCs w:val="24"/>
        </w:rPr>
        <w:tab/>
        <w:t>che è cessato anticipatamente dalla carica</w:t>
      </w:r>
      <w:r w:rsidR="00DC1A8A" w:rsidRPr="00EC3902">
        <w:rPr>
          <w:rFonts w:ascii="Fira Sans" w:hAnsi="Fira Sans"/>
          <w:i/>
          <w:sz w:val="24"/>
          <w:szCs w:val="24"/>
        </w:rPr>
        <w:t xml:space="preserve">, a causa di ______, </w:t>
      </w:r>
      <w:r w:rsidRPr="00EC3902">
        <w:rPr>
          <w:rFonts w:ascii="Fira Sans" w:hAnsi="Fira Sans"/>
          <w:i/>
          <w:sz w:val="24"/>
          <w:szCs w:val="24"/>
        </w:rPr>
        <w:t>il rappresentante del personale tecnico-amministrativo nel consiglio della scuola, non sostituibile per mancanza / esaurimento della graduatoria elettorale;</w:t>
      </w:r>
    </w:p>
    <w:p w14:paraId="227B643A" w14:textId="1F40EDCC" w:rsidR="00305B88" w:rsidRPr="00EC3902" w:rsidRDefault="00305B88" w:rsidP="000318A1">
      <w:pPr>
        <w:ind w:left="1418" w:hanging="1418"/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 xml:space="preserve">Considerata </w:t>
      </w:r>
      <w:r w:rsidR="00E80C5B" w:rsidRPr="00EC3902">
        <w:rPr>
          <w:rFonts w:ascii="Fira Sans" w:hAnsi="Fira Sans"/>
          <w:i/>
          <w:sz w:val="24"/>
          <w:szCs w:val="24"/>
        </w:rPr>
        <w:tab/>
      </w:r>
      <w:r w:rsidRPr="00EC3902">
        <w:rPr>
          <w:rFonts w:ascii="Fira Sans" w:hAnsi="Fira Sans"/>
          <w:i/>
          <w:sz w:val="24"/>
          <w:szCs w:val="24"/>
        </w:rPr>
        <w:t xml:space="preserve">la necessità di reintegrare la rappresentanza </w:t>
      </w:r>
      <w:r w:rsidR="00EC6EA3" w:rsidRPr="00EC3902">
        <w:rPr>
          <w:rFonts w:ascii="Fira Sans" w:hAnsi="Fira Sans"/>
          <w:i/>
          <w:sz w:val="24"/>
          <w:szCs w:val="24"/>
        </w:rPr>
        <w:t>___</w:t>
      </w:r>
      <w:r w:rsidRPr="00EC3902">
        <w:rPr>
          <w:rFonts w:ascii="Fira Sans" w:hAnsi="Fira Sans"/>
          <w:i/>
          <w:sz w:val="24"/>
          <w:szCs w:val="24"/>
        </w:rPr>
        <w:t>de</w:t>
      </w:r>
      <w:r w:rsidR="003612CB" w:rsidRPr="00EC3902">
        <w:rPr>
          <w:rFonts w:ascii="Fira Sans" w:hAnsi="Fira Sans"/>
          <w:i/>
          <w:sz w:val="24"/>
          <w:szCs w:val="24"/>
        </w:rPr>
        <w:t>i docenti</w:t>
      </w:r>
      <w:r w:rsidR="00EC6EA3" w:rsidRPr="00EC3902">
        <w:rPr>
          <w:rFonts w:ascii="Fira Sans" w:hAnsi="Fira Sans"/>
          <w:i/>
          <w:sz w:val="24"/>
          <w:szCs w:val="24"/>
        </w:rPr>
        <w:t xml:space="preserve"> / del personale tecnico-amministrativo____</w:t>
      </w:r>
      <w:r w:rsidR="003612CB" w:rsidRPr="00EC3902">
        <w:rPr>
          <w:rFonts w:ascii="Fira Sans" w:hAnsi="Fira Sans"/>
          <w:i/>
          <w:sz w:val="24"/>
          <w:szCs w:val="24"/>
        </w:rPr>
        <w:t xml:space="preserve"> nel c</w:t>
      </w:r>
      <w:r w:rsidRPr="00EC3902">
        <w:rPr>
          <w:rFonts w:ascii="Fira Sans" w:hAnsi="Fira Sans"/>
          <w:i/>
          <w:sz w:val="24"/>
          <w:szCs w:val="24"/>
        </w:rPr>
        <w:t xml:space="preserve">onsiglio di </w:t>
      </w:r>
      <w:r w:rsidR="003612CB" w:rsidRPr="00EC3902">
        <w:rPr>
          <w:rFonts w:ascii="Fira Sans" w:hAnsi="Fira Sans"/>
          <w:i/>
          <w:sz w:val="24"/>
          <w:szCs w:val="24"/>
        </w:rPr>
        <w:t>s</w:t>
      </w:r>
      <w:r w:rsidRPr="00EC3902">
        <w:rPr>
          <w:rFonts w:ascii="Fira Sans" w:hAnsi="Fira Sans"/>
          <w:i/>
          <w:sz w:val="24"/>
          <w:szCs w:val="24"/>
        </w:rPr>
        <w:t>cuola per il residuo scorcio del triennio accademico</w:t>
      </w:r>
      <w:r w:rsidR="00D45708">
        <w:rPr>
          <w:rFonts w:ascii="Fira Sans" w:hAnsi="Fira Sans"/>
          <w:i/>
          <w:sz w:val="24"/>
          <w:szCs w:val="24"/>
        </w:rPr>
        <w:t xml:space="preserve"> 2024/2027</w:t>
      </w:r>
      <w:r w:rsidRPr="00EC3902">
        <w:rPr>
          <w:rFonts w:ascii="Fira Sans" w:hAnsi="Fira Sans"/>
          <w:i/>
          <w:sz w:val="24"/>
          <w:szCs w:val="24"/>
        </w:rPr>
        <w:t>)</w:t>
      </w:r>
      <w:r w:rsidR="0049545D">
        <w:rPr>
          <w:rFonts w:ascii="Fira Sans" w:hAnsi="Fira Sans"/>
          <w:i/>
          <w:sz w:val="24"/>
          <w:szCs w:val="24"/>
        </w:rPr>
        <w:t>;</w:t>
      </w:r>
    </w:p>
    <w:p w14:paraId="227B643B" w14:textId="77777777" w:rsidR="00596F90" w:rsidRPr="00EC3902" w:rsidRDefault="00EC6EA3" w:rsidP="00596F90">
      <w:pPr>
        <w:ind w:left="1418" w:hanging="1418"/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b/>
          <w:i/>
          <w:sz w:val="24"/>
          <w:szCs w:val="24"/>
          <w:u w:val="single"/>
        </w:rPr>
        <w:t xml:space="preserve"> </w:t>
      </w:r>
    </w:p>
    <w:p w14:paraId="227B6440" w14:textId="7E58075C" w:rsidR="003B7AFB" w:rsidRPr="00EC3902" w:rsidRDefault="003B7AFB" w:rsidP="000318A1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EC3902">
        <w:rPr>
          <w:rFonts w:ascii="Fira Sans" w:hAnsi="Fira Sans"/>
          <w:color w:val="000000" w:themeColor="text1"/>
          <w:sz w:val="24"/>
          <w:szCs w:val="24"/>
        </w:rPr>
        <w:t>Acquisite</w:t>
      </w:r>
      <w:r w:rsidRPr="00EC3902">
        <w:rPr>
          <w:rFonts w:ascii="Fira Sans" w:hAnsi="Fira Sans"/>
          <w:color w:val="000000" w:themeColor="text1"/>
          <w:sz w:val="24"/>
          <w:szCs w:val="24"/>
        </w:rPr>
        <w:tab/>
        <w:t>fra gli elettori le disponibilità a far parte del seggio elettorale (</w:t>
      </w:r>
      <w:r w:rsidRPr="00EC3902">
        <w:rPr>
          <w:rFonts w:ascii="Fira Sans" w:hAnsi="Fira Sans"/>
          <w:i/>
          <w:color w:val="000000" w:themeColor="text1"/>
          <w:sz w:val="24"/>
          <w:szCs w:val="24"/>
        </w:rPr>
        <w:t>oppure dei seggi elettorali e</w:t>
      </w:r>
      <w:r w:rsidR="00DD5300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, se costituita, </w:t>
      </w:r>
      <w:r w:rsidRPr="00EC3902">
        <w:rPr>
          <w:rFonts w:ascii="Fira Sans" w:hAnsi="Fira Sans"/>
          <w:i/>
          <w:color w:val="000000" w:themeColor="text1"/>
          <w:sz w:val="24"/>
          <w:szCs w:val="24"/>
        </w:rPr>
        <w:t>della commissione elettorale</w:t>
      </w:r>
      <w:r w:rsidR="00950543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. N.B. </w:t>
      </w:r>
      <w:r w:rsidR="009454E0" w:rsidRPr="00EC3902">
        <w:rPr>
          <w:rFonts w:ascii="Fira Sans" w:hAnsi="Fira Sans"/>
          <w:i/>
          <w:color w:val="000000" w:themeColor="text1"/>
          <w:sz w:val="24"/>
          <w:szCs w:val="24"/>
        </w:rPr>
        <w:t>se il regolamento della scuola prevede la presentazione di</w:t>
      </w:r>
      <w:r w:rsidR="00950543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candidature</w:t>
      </w:r>
      <w:r w:rsidR="009454E0" w:rsidRPr="00EC3902">
        <w:rPr>
          <w:rFonts w:ascii="Fira Sans" w:hAnsi="Fira Sans"/>
          <w:i/>
          <w:color w:val="000000" w:themeColor="text1"/>
          <w:sz w:val="24"/>
          <w:szCs w:val="24"/>
        </w:rPr>
        <w:t>,</w:t>
      </w:r>
      <w:r w:rsidR="00950543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i componenti del seggio non possono essere docenti o </w:t>
      </w:r>
      <w:proofErr w:type="spellStart"/>
      <w:r w:rsidR="00950543" w:rsidRPr="00EC3902">
        <w:rPr>
          <w:rFonts w:ascii="Fira Sans" w:hAnsi="Fira Sans"/>
          <w:i/>
          <w:color w:val="000000" w:themeColor="text1"/>
          <w:sz w:val="24"/>
          <w:szCs w:val="24"/>
        </w:rPr>
        <w:t>t.a</w:t>
      </w:r>
      <w:proofErr w:type="spellEnd"/>
      <w:r w:rsidR="00950543" w:rsidRPr="00EC3902">
        <w:rPr>
          <w:rFonts w:ascii="Fira Sans" w:hAnsi="Fira Sans"/>
          <w:i/>
          <w:color w:val="000000" w:themeColor="text1"/>
          <w:sz w:val="24"/>
          <w:szCs w:val="24"/>
        </w:rPr>
        <w:t>. che si candidano, ai sensi dell’art. 20, comma 5, del regolamento generale di Ateneo</w:t>
      </w:r>
      <w:r w:rsidRPr="00EC3902">
        <w:rPr>
          <w:rFonts w:ascii="Fira Sans" w:hAnsi="Fira Sans"/>
          <w:color w:val="000000" w:themeColor="text1"/>
          <w:sz w:val="24"/>
          <w:szCs w:val="24"/>
        </w:rPr>
        <w:t>);</w:t>
      </w:r>
    </w:p>
    <w:p w14:paraId="227B6441" w14:textId="77777777" w:rsidR="00DB25FD" w:rsidRPr="00EC3902" w:rsidRDefault="00DB25FD" w:rsidP="000318A1">
      <w:pPr>
        <w:ind w:left="1418" w:hanging="1418"/>
        <w:rPr>
          <w:rFonts w:ascii="Fira Sans" w:hAnsi="Fira Sans"/>
          <w:sz w:val="24"/>
          <w:szCs w:val="24"/>
        </w:rPr>
      </w:pPr>
    </w:p>
    <w:p w14:paraId="227B6443" w14:textId="77777777" w:rsidR="000D1531" w:rsidRPr="00EC3902" w:rsidRDefault="003B7AFB" w:rsidP="000318A1">
      <w:pPr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>[N</w:t>
      </w:r>
      <w:r w:rsidR="005F3319" w:rsidRPr="00EC3902">
        <w:rPr>
          <w:rFonts w:ascii="Fira Sans" w:hAnsi="Fira Sans"/>
          <w:i/>
          <w:sz w:val="24"/>
          <w:szCs w:val="24"/>
        </w:rPr>
        <w:t>ota: i</w:t>
      </w:r>
      <w:r w:rsidRPr="00EC3902">
        <w:rPr>
          <w:rFonts w:ascii="Fira Sans" w:hAnsi="Fira Sans"/>
          <w:i/>
          <w:sz w:val="24"/>
          <w:szCs w:val="24"/>
        </w:rPr>
        <w:t xml:space="preserve">l decreto di indizione contiene, inoltre, le disposizioni occorrenti per lo svolgimento delle elezioni, dello scrutinio e </w:t>
      </w:r>
      <w:r w:rsidR="006B601B" w:rsidRPr="00EC3902">
        <w:rPr>
          <w:rFonts w:ascii="Fira Sans" w:hAnsi="Fira Sans"/>
          <w:i/>
          <w:sz w:val="24"/>
          <w:szCs w:val="24"/>
        </w:rPr>
        <w:t xml:space="preserve">per </w:t>
      </w:r>
      <w:r w:rsidRPr="00EC3902">
        <w:rPr>
          <w:rFonts w:ascii="Fira Sans" w:hAnsi="Fira Sans"/>
          <w:i/>
          <w:sz w:val="24"/>
          <w:szCs w:val="24"/>
        </w:rPr>
        <w:t>la proclamazione degli eletti nel rispetto d</w:t>
      </w:r>
      <w:r w:rsidR="00BC3CF1" w:rsidRPr="00EC3902">
        <w:rPr>
          <w:rFonts w:ascii="Fira Sans" w:hAnsi="Fira Sans"/>
          <w:i/>
          <w:sz w:val="24"/>
          <w:szCs w:val="24"/>
        </w:rPr>
        <w:t>i: Statuto, regolamento generale</w:t>
      </w:r>
      <w:r w:rsidR="005F3319" w:rsidRPr="00EC3902">
        <w:rPr>
          <w:rFonts w:ascii="Fira Sans" w:hAnsi="Fira Sans"/>
          <w:i/>
          <w:sz w:val="24"/>
          <w:szCs w:val="24"/>
        </w:rPr>
        <w:t xml:space="preserve"> (RGA)</w:t>
      </w:r>
      <w:r w:rsidR="00BC3CF1" w:rsidRPr="00EC3902">
        <w:rPr>
          <w:rFonts w:ascii="Fira Sans" w:hAnsi="Fira Sans"/>
          <w:i/>
          <w:sz w:val="24"/>
          <w:szCs w:val="24"/>
        </w:rPr>
        <w:t>, regolamento</w:t>
      </w:r>
      <w:r w:rsidR="00657AAC" w:rsidRPr="00EC3902">
        <w:rPr>
          <w:rFonts w:ascii="Fira Sans" w:hAnsi="Fira Sans"/>
          <w:i/>
          <w:sz w:val="24"/>
          <w:szCs w:val="24"/>
        </w:rPr>
        <w:t xml:space="preserve"> di Ateneo</w:t>
      </w:r>
      <w:r w:rsidR="00BC3CF1" w:rsidRPr="00EC3902">
        <w:rPr>
          <w:rFonts w:ascii="Fira Sans" w:hAnsi="Fira Sans"/>
          <w:i/>
          <w:sz w:val="24"/>
          <w:szCs w:val="24"/>
        </w:rPr>
        <w:t xml:space="preserve"> in materia di elezioni e designazioni,</w:t>
      </w:r>
      <w:r w:rsidRPr="00EC3902">
        <w:rPr>
          <w:rFonts w:ascii="Fira Sans" w:hAnsi="Fira Sans"/>
          <w:i/>
          <w:sz w:val="24"/>
          <w:szCs w:val="24"/>
        </w:rPr>
        <w:t xml:space="preserve"> </w:t>
      </w:r>
      <w:r w:rsidR="00293EA1" w:rsidRPr="00EC3902">
        <w:rPr>
          <w:rFonts w:ascii="Fira Sans" w:hAnsi="Fira Sans"/>
          <w:i/>
          <w:sz w:val="24"/>
          <w:szCs w:val="24"/>
        </w:rPr>
        <w:t>regolamento d</w:t>
      </w:r>
      <w:r w:rsidR="00BC3CF1" w:rsidRPr="00EC3902">
        <w:rPr>
          <w:rFonts w:ascii="Fira Sans" w:hAnsi="Fira Sans"/>
          <w:i/>
          <w:sz w:val="24"/>
          <w:szCs w:val="24"/>
        </w:rPr>
        <w:t>i</w:t>
      </w:r>
      <w:r w:rsidR="00293EA1" w:rsidRPr="00EC3902">
        <w:rPr>
          <w:rFonts w:ascii="Fira Sans" w:hAnsi="Fira Sans"/>
          <w:i/>
          <w:sz w:val="24"/>
          <w:szCs w:val="24"/>
        </w:rPr>
        <w:t xml:space="preserve"> </w:t>
      </w:r>
      <w:r w:rsidR="006B601B" w:rsidRPr="00EC3902">
        <w:rPr>
          <w:rFonts w:ascii="Fira Sans" w:hAnsi="Fira Sans"/>
          <w:i/>
          <w:sz w:val="24"/>
          <w:szCs w:val="24"/>
        </w:rPr>
        <w:t>s</w:t>
      </w:r>
      <w:r w:rsidR="00293EA1" w:rsidRPr="00EC3902">
        <w:rPr>
          <w:rFonts w:ascii="Fira Sans" w:hAnsi="Fira Sans"/>
          <w:i/>
          <w:sz w:val="24"/>
          <w:szCs w:val="24"/>
        </w:rPr>
        <w:t>cuola</w:t>
      </w:r>
      <w:r w:rsidR="000D1531" w:rsidRPr="00EC3902">
        <w:rPr>
          <w:rFonts w:ascii="Fira Sans" w:hAnsi="Fira Sans"/>
          <w:i/>
          <w:sz w:val="24"/>
          <w:szCs w:val="24"/>
        </w:rPr>
        <w:t>.</w:t>
      </w:r>
    </w:p>
    <w:p w14:paraId="227B6444" w14:textId="297D42C9" w:rsidR="003B7AFB" w:rsidRPr="00EC3902" w:rsidRDefault="000D1531" w:rsidP="000318A1">
      <w:pPr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lastRenderedPageBreak/>
        <w:t>Se</w:t>
      </w:r>
      <w:r w:rsidR="006B7457" w:rsidRPr="00EC3902">
        <w:rPr>
          <w:rFonts w:ascii="Fira Sans" w:hAnsi="Fira Sans"/>
          <w:i/>
          <w:sz w:val="24"/>
          <w:szCs w:val="24"/>
        </w:rPr>
        <w:t xml:space="preserve"> il</w:t>
      </w:r>
      <w:r w:rsidR="00F17F97" w:rsidRPr="00EC3902">
        <w:rPr>
          <w:rFonts w:ascii="Fira Sans" w:hAnsi="Fira Sans"/>
          <w:i/>
          <w:sz w:val="24"/>
          <w:szCs w:val="24"/>
        </w:rPr>
        <w:t xml:space="preserve"> regolamento della scuola</w:t>
      </w:r>
      <w:r w:rsidR="006B7457" w:rsidRPr="00EC3902">
        <w:rPr>
          <w:rFonts w:ascii="Fira Sans" w:hAnsi="Fira Sans"/>
          <w:i/>
          <w:sz w:val="24"/>
          <w:szCs w:val="24"/>
        </w:rPr>
        <w:t xml:space="preserve"> prevede</w:t>
      </w:r>
      <w:r w:rsidR="00273F9E" w:rsidRPr="00EC3902">
        <w:rPr>
          <w:rFonts w:ascii="Fira Sans" w:hAnsi="Fira Sans"/>
          <w:i/>
          <w:sz w:val="24"/>
          <w:szCs w:val="24"/>
        </w:rPr>
        <w:t xml:space="preserve"> la presentazione di </w:t>
      </w:r>
      <w:r w:rsidRPr="00EC3902">
        <w:rPr>
          <w:rFonts w:ascii="Fira Sans" w:hAnsi="Fira Sans"/>
          <w:i/>
          <w:sz w:val="24"/>
          <w:szCs w:val="24"/>
        </w:rPr>
        <w:t>candidature</w:t>
      </w:r>
      <w:r w:rsidR="00F17F97" w:rsidRPr="00EC3902">
        <w:rPr>
          <w:rFonts w:ascii="Fira Sans" w:hAnsi="Fira Sans"/>
          <w:i/>
          <w:sz w:val="24"/>
          <w:szCs w:val="24"/>
        </w:rPr>
        <w:t>,</w:t>
      </w:r>
      <w:r w:rsidRPr="00EC3902">
        <w:rPr>
          <w:rFonts w:ascii="Fira Sans" w:hAnsi="Fira Sans"/>
          <w:i/>
          <w:sz w:val="24"/>
          <w:szCs w:val="24"/>
        </w:rPr>
        <w:t xml:space="preserve"> allegare il modello di candidatura</w:t>
      </w:r>
      <w:r w:rsidR="00FB21C7" w:rsidRPr="00EC3902">
        <w:rPr>
          <w:rFonts w:ascii="Fira Sans" w:hAnsi="Fira Sans"/>
          <w:i/>
          <w:sz w:val="24"/>
          <w:szCs w:val="24"/>
        </w:rPr>
        <w:t xml:space="preserve"> e il modello di ritiro</w:t>
      </w:r>
      <w:r w:rsidR="003B7AFB" w:rsidRPr="00EC3902">
        <w:rPr>
          <w:rFonts w:ascii="Fira Sans" w:hAnsi="Fira Sans"/>
          <w:i/>
          <w:sz w:val="24"/>
          <w:szCs w:val="24"/>
        </w:rPr>
        <w:t>]</w:t>
      </w:r>
    </w:p>
    <w:p w14:paraId="227B6445" w14:textId="77777777" w:rsidR="003B7AFB" w:rsidRPr="00EC3902" w:rsidRDefault="003B7AFB" w:rsidP="000318A1">
      <w:pPr>
        <w:pStyle w:val="Corpotesto"/>
        <w:jc w:val="both"/>
        <w:rPr>
          <w:rFonts w:ascii="Fira Sans" w:hAnsi="Fira Sans"/>
          <w:b/>
          <w:sz w:val="24"/>
          <w:szCs w:val="24"/>
        </w:rPr>
      </w:pPr>
    </w:p>
    <w:p w14:paraId="227B6446" w14:textId="77777777" w:rsidR="003B7AFB" w:rsidRPr="00EC3902" w:rsidRDefault="003B7AFB" w:rsidP="000318A1">
      <w:pPr>
        <w:pStyle w:val="Corpotesto"/>
        <w:rPr>
          <w:rFonts w:ascii="Fira Sans" w:hAnsi="Fira Sans"/>
          <w:b/>
          <w:sz w:val="24"/>
          <w:szCs w:val="24"/>
        </w:rPr>
      </w:pPr>
      <w:proofErr w:type="gramStart"/>
      <w:r w:rsidRPr="00EC3902">
        <w:rPr>
          <w:rFonts w:ascii="Fira Sans" w:hAnsi="Fira Sans"/>
          <w:b/>
          <w:sz w:val="24"/>
          <w:szCs w:val="24"/>
        </w:rPr>
        <w:t>D  E</w:t>
      </w:r>
      <w:proofErr w:type="gramEnd"/>
      <w:r w:rsidRPr="00EC3902">
        <w:rPr>
          <w:rFonts w:ascii="Fira Sans" w:hAnsi="Fira Sans"/>
          <w:b/>
          <w:sz w:val="24"/>
          <w:szCs w:val="24"/>
        </w:rPr>
        <w:t xml:space="preserve">  C  R  E  T  A</w:t>
      </w:r>
    </w:p>
    <w:p w14:paraId="227B6447" w14:textId="77777777" w:rsidR="00C91151" w:rsidRPr="00EC3902" w:rsidRDefault="00C91151" w:rsidP="000318A1">
      <w:pPr>
        <w:pStyle w:val="Corpotesto"/>
        <w:rPr>
          <w:rFonts w:ascii="Fira Sans" w:hAnsi="Fira Sans"/>
          <w:b/>
          <w:sz w:val="24"/>
          <w:szCs w:val="24"/>
        </w:rPr>
      </w:pPr>
    </w:p>
    <w:p w14:paraId="227B6448" w14:textId="77777777" w:rsidR="003B7AFB" w:rsidRPr="00EC3902" w:rsidRDefault="003B7AFB" w:rsidP="000318A1">
      <w:pPr>
        <w:pStyle w:val="Corpotesto"/>
        <w:jc w:val="both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b/>
          <w:sz w:val="24"/>
          <w:szCs w:val="24"/>
        </w:rPr>
        <w:t>Art. 1</w:t>
      </w:r>
      <w:r w:rsidR="002E7386" w:rsidRPr="00EC3902">
        <w:rPr>
          <w:rFonts w:ascii="Fira Sans" w:hAnsi="Fira Sans"/>
          <w:b/>
          <w:sz w:val="24"/>
          <w:szCs w:val="24"/>
        </w:rPr>
        <w:t xml:space="preserve"> – Indizione e numero dei rappresentanti</w:t>
      </w:r>
      <w:r w:rsidR="00677F56" w:rsidRPr="00EC3902">
        <w:rPr>
          <w:rFonts w:ascii="Fira Sans" w:hAnsi="Fira Sans"/>
          <w:b/>
          <w:sz w:val="24"/>
          <w:szCs w:val="24"/>
        </w:rPr>
        <w:t xml:space="preserve"> (</w:t>
      </w:r>
      <w:proofErr w:type="spellStart"/>
      <w:r w:rsidR="00677F56" w:rsidRPr="00EC3902">
        <w:rPr>
          <w:rFonts w:ascii="Fira Sans" w:hAnsi="Fira Sans"/>
          <w:b/>
          <w:sz w:val="24"/>
          <w:szCs w:val="24"/>
        </w:rPr>
        <w:t>eligendi</w:t>
      </w:r>
      <w:proofErr w:type="spellEnd"/>
      <w:r w:rsidR="00677F56" w:rsidRPr="00EC3902">
        <w:rPr>
          <w:rFonts w:ascii="Fira Sans" w:hAnsi="Fira Sans"/>
          <w:b/>
          <w:sz w:val="24"/>
          <w:szCs w:val="24"/>
        </w:rPr>
        <w:t>)</w:t>
      </w:r>
    </w:p>
    <w:p w14:paraId="227B6449" w14:textId="59D95084" w:rsidR="00D102AE" w:rsidRPr="00EC3902" w:rsidRDefault="003B7AFB" w:rsidP="000318A1">
      <w:pPr>
        <w:pStyle w:val="Corpotesto"/>
        <w:jc w:val="both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Sono indette le elezioni</w:t>
      </w:r>
      <w:r w:rsidR="005A33F1" w:rsidRPr="00EC3902">
        <w:rPr>
          <w:rFonts w:ascii="Fira Sans" w:hAnsi="Fira Sans"/>
          <w:sz w:val="24"/>
          <w:szCs w:val="24"/>
        </w:rPr>
        <w:t xml:space="preserve">, </w:t>
      </w:r>
      <w:r w:rsidR="0021347A" w:rsidRPr="00EC3902">
        <w:rPr>
          <w:rFonts w:ascii="Fira Sans" w:hAnsi="Fira Sans"/>
          <w:sz w:val="24"/>
          <w:szCs w:val="24"/>
        </w:rPr>
        <w:t xml:space="preserve">per il triennio accademico </w:t>
      </w:r>
      <w:r w:rsidR="00B01978">
        <w:rPr>
          <w:rFonts w:ascii="Fira Sans" w:hAnsi="Fira Sans"/>
          <w:sz w:val="24"/>
          <w:szCs w:val="24"/>
        </w:rPr>
        <w:t>2024/2027</w:t>
      </w:r>
      <w:r w:rsidR="00CD0795" w:rsidRPr="00EC3902">
        <w:rPr>
          <w:rFonts w:ascii="Fira Sans" w:hAnsi="Fira Sans"/>
          <w:sz w:val="24"/>
          <w:szCs w:val="24"/>
        </w:rPr>
        <w:t xml:space="preserve">, </w:t>
      </w:r>
      <w:r w:rsidRPr="00EC3902">
        <w:rPr>
          <w:rFonts w:ascii="Fira Sans" w:hAnsi="Fira Sans"/>
          <w:sz w:val="24"/>
          <w:szCs w:val="24"/>
        </w:rPr>
        <w:t>d</w:t>
      </w:r>
      <w:r w:rsidR="001D328A" w:rsidRPr="00EC3902">
        <w:rPr>
          <w:rFonts w:ascii="Fira Sans" w:hAnsi="Fira Sans"/>
          <w:sz w:val="24"/>
          <w:szCs w:val="24"/>
        </w:rPr>
        <w:t>elle seguenti rappresentanze nel consiglio di scuola</w:t>
      </w:r>
      <w:r w:rsidR="00D102AE" w:rsidRPr="00EC3902">
        <w:rPr>
          <w:rFonts w:ascii="Fira Sans" w:hAnsi="Fira Sans"/>
          <w:sz w:val="24"/>
          <w:szCs w:val="24"/>
        </w:rPr>
        <w:t>:</w:t>
      </w:r>
    </w:p>
    <w:p w14:paraId="227B644A" w14:textId="77777777" w:rsidR="00D102AE" w:rsidRPr="00EC3902" w:rsidRDefault="003B7AFB" w:rsidP="00D102AE">
      <w:pPr>
        <w:pStyle w:val="Corpotesto"/>
        <w:numPr>
          <w:ilvl w:val="0"/>
          <w:numId w:val="13"/>
        </w:numPr>
        <w:jc w:val="both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n.</w:t>
      </w:r>
      <w:r w:rsidR="009D6574" w:rsidRPr="00EC3902">
        <w:rPr>
          <w:rFonts w:ascii="Fira Sans" w:hAnsi="Fira Sans"/>
          <w:sz w:val="24"/>
          <w:szCs w:val="24"/>
        </w:rPr>
        <w:t xml:space="preserve"> </w:t>
      </w:r>
      <w:r w:rsidR="00BD0637" w:rsidRPr="00EC3902">
        <w:rPr>
          <w:rFonts w:ascii="Fira Sans" w:hAnsi="Fira Sans"/>
          <w:sz w:val="24"/>
          <w:szCs w:val="24"/>
        </w:rPr>
        <w:t>____</w:t>
      </w:r>
      <w:r w:rsidR="00BD0637" w:rsidRPr="00EC3902">
        <w:rPr>
          <w:rFonts w:ascii="Fira Sans" w:hAnsi="Fira Sans"/>
          <w:i/>
          <w:sz w:val="24"/>
          <w:szCs w:val="24"/>
        </w:rPr>
        <w:t>indicare il numero sulla base della percentuale fissata dallo Statuto (6%) o dal regolamento di scuola</w:t>
      </w:r>
      <w:r w:rsidR="00B158E7" w:rsidRPr="00EC3902">
        <w:rPr>
          <w:rFonts w:ascii="Fira Sans" w:hAnsi="Fira Sans"/>
          <w:i/>
          <w:sz w:val="24"/>
          <w:szCs w:val="24"/>
        </w:rPr>
        <w:t xml:space="preserve"> (</w:t>
      </w:r>
      <w:r w:rsidR="00BD0637" w:rsidRPr="00EC3902">
        <w:rPr>
          <w:rFonts w:ascii="Fira Sans" w:hAnsi="Fira Sans"/>
          <w:i/>
          <w:sz w:val="24"/>
          <w:szCs w:val="24"/>
        </w:rPr>
        <w:t>non superiore al 10</w:t>
      </w:r>
      <w:proofErr w:type="gramStart"/>
      <w:r w:rsidR="00BD0637" w:rsidRPr="00EC3902">
        <w:rPr>
          <w:rFonts w:ascii="Fira Sans" w:hAnsi="Fira Sans"/>
          <w:i/>
          <w:sz w:val="24"/>
          <w:szCs w:val="24"/>
        </w:rPr>
        <w:t>%</w:t>
      </w:r>
      <w:r w:rsidR="00B158E7" w:rsidRPr="00EC3902">
        <w:rPr>
          <w:rFonts w:ascii="Fira Sans" w:hAnsi="Fira Sans"/>
          <w:i/>
          <w:sz w:val="24"/>
          <w:szCs w:val="24"/>
        </w:rPr>
        <w:t>)</w:t>
      </w:r>
      <w:r w:rsidR="00BD0637" w:rsidRPr="00EC3902">
        <w:rPr>
          <w:rFonts w:ascii="Fira Sans" w:hAnsi="Fira Sans"/>
          <w:sz w:val="24"/>
          <w:szCs w:val="24"/>
        </w:rPr>
        <w:t>_</w:t>
      </w:r>
      <w:proofErr w:type="gramEnd"/>
      <w:r w:rsidR="00BD0637" w:rsidRPr="00EC3902">
        <w:rPr>
          <w:rFonts w:ascii="Fira Sans" w:hAnsi="Fira Sans"/>
          <w:sz w:val="24"/>
          <w:szCs w:val="24"/>
        </w:rPr>
        <w:t>____</w:t>
      </w:r>
      <w:r w:rsidRPr="00EC3902">
        <w:rPr>
          <w:rFonts w:ascii="Fira Sans" w:hAnsi="Fira Sans"/>
          <w:sz w:val="24"/>
          <w:szCs w:val="24"/>
        </w:rPr>
        <w:t xml:space="preserve"> rappresentanti dei docenti</w:t>
      </w:r>
      <w:r w:rsidR="00D102AE" w:rsidRPr="00EC3902">
        <w:rPr>
          <w:rFonts w:ascii="Fira Sans" w:hAnsi="Fira Sans"/>
          <w:sz w:val="24"/>
          <w:szCs w:val="24"/>
        </w:rPr>
        <w:t>;</w:t>
      </w:r>
      <w:r w:rsidRPr="00EC3902">
        <w:rPr>
          <w:rFonts w:ascii="Fira Sans" w:hAnsi="Fira Sans"/>
          <w:sz w:val="24"/>
          <w:szCs w:val="24"/>
        </w:rPr>
        <w:t xml:space="preserve">  </w:t>
      </w:r>
    </w:p>
    <w:p w14:paraId="227B644B" w14:textId="77777777" w:rsidR="00D102AE" w:rsidRPr="001F35B7" w:rsidRDefault="00D102AE" w:rsidP="00D102AE">
      <w:pPr>
        <w:pStyle w:val="Corpotesto"/>
        <w:numPr>
          <w:ilvl w:val="0"/>
          <w:numId w:val="13"/>
        </w:numPr>
        <w:jc w:val="both"/>
        <w:rPr>
          <w:rFonts w:ascii="Fira Sans" w:hAnsi="Fira Sans"/>
          <w:sz w:val="24"/>
          <w:szCs w:val="24"/>
          <w:highlight w:val="yellow"/>
        </w:rPr>
      </w:pPr>
      <w:r w:rsidRPr="001F35B7">
        <w:rPr>
          <w:rFonts w:ascii="Fira Sans" w:hAnsi="Fira Sans"/>
          <w:sz w:val="24"/>
          <w:szCs w:val="24"/>
          <w:highlight w:val="yellow"/>
        </w:rPr>
        <w:t>n.  1 rappresentante del personale tecnico-amministrativo</w:t>
      </w:r>
      <w:r w:rsidRPr="001F35B7">
        <w:rPr>
          <w:rFonts w:ascii="Fira Sans" w:hAnsi="Fira Sans"/>
          <w:bCs/>
          <w:sz w:val="24"/>
          <w:szCs w:val="24"/>
          <w:highlight w:val="yellow"/>
        </w:rPr>
        <w:t>.</w:t>
      </w:r>
    </w:p>
    <w:p w14:paraId="227B644C" w14:textId="77777777" w:rsidR="00F43F9D" w:rsidRPr="00EC3902" w:rsidRDefault="00F43F9D" w:rsidP="00F43F9D">
      <w:pPr>
        <w:pStyle w:val="Corpotesto"/>
        <w:jc w:val="both"/>
        <w:rPr>
          <w:rFonts w:ascii="Fira Sans" w:hAnsi="Fira Sans"/>
          <w:bCs/>
          <w:sz w:val="24"/>
          <w:szCs w:val="24"/>
        </w:rPr>
      </w:pPr>
    </w:p>
    <w:p w14:paraId="227B644D" w14:textId="77777777" w:rsidR="00F43F9D" w:rsidRPr="00EC3902" w:rsidRDefault="00F43F9D" w:rsidP="00F43F9D">
      <w:pPr>
        <w:pStyle w:val="Corpotesto"/>
        <w:jc w:val="both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bCs/>
          <w:sz w:val="24"/>
          <w:szCs w:val="24"/>
        </w:rPr>
        <w:t>Non è prevista la presentazione di formali candidature</w:t>
      </w:r>
      <w:r w:rsidR="00FE5007" w:rsidRPr="00EC3902">
        <w:rPr>
          <w:rFonts w:ascii="Fira Sans" w:hAnsi="Fira Sans"/>
          <w:bCs/>
          <w:sz w:val="24"/>
          <w:szCs w:val="24"/>
        </w:rPr>
        <w:t>.</w:t>
      </w:r>
      <w:r w:rsidR="00D1314E" w:rsidRPr="00EC3902">
        <w:rPr>
          <w:rFonts w:ascii="Fira Sans" w:hAnsi="Fira Sans"/>
          <w:bCs/>
          <w:sz w:val="24"/>
          <w:szCs w:val="24"/>
        </w:rPr>
        <w:t xml:space="preserve"> </w:t>
      </w:r>
      <w:r w:rsidRPr="00EC3902">
        <w:rPr>
          <w:rFonts w:ascii="Fira Sans" w:hAnsi="Fira Sans"/>
          <w:bCs/>
          <w:sz w:val="24"/>
          <w:szCs w:val="24"/>
        </w:rPr>
        <w:t>(</w:t>
      </w:r>
      <w:r w:rsidR="006B7AC0" w:rsidRPr="00EC3902">
        <w:rPr>
          <w:rFonts w:ascii="Fira Sans" w:hAnsi="Fira Sans"/>
          <w:bCs/>
          <w:i/>
          <w:sz w:val="24"/>
          <w:szCs w:val="24"/>
        </w:rPr>
        <w:t>N</w:t>
      </w:r>
      <w:r w:rsidRPr="00EC3902">
        <w:rPr>
          <w:rFonts w:ascii="Fira Sans" w:hAnsi="Fira Sans"/>
          <w:bCs/>
          <w:i/>
          <w:sz w:val="24"/>
          <w:szCs w:val="24"/>
        </w:rPr>
        <w:t xml:space="preserve">ota: </w:t>
      </w:r>
      <w:r w:rsidR="00FE5007" w:rsidRPr="00EC3902">
        <w:rPr>
          <w:rFonts w:ascii="Fira Sans" w:hAnsi="Fira Sans"/>
          <w:bCs/>
          <w:i/>
          <w:sz w:val="24"/>
          <w:szCs w:val="24"/>
        </w:rPr>
        <w:t xml:space="preserve">se </w:t>
      </w:r>
      <w:r w:rsidRPr="00EC3902">
        <w:rPr>
          <w:rFonts w:ascii="Fira Sans" w:hAnsi="Fira Sans"/>
          <w:bCs/>
          <w:i/>
          <w:sz w:val="24"/>
          <w:szCs w:val="24"/>
        </w:rPr>
        <w:t xml:space="preserve">il regolamento di scuola </w:t>
      </w:r>
      <w:r w:rsidR="00FE5007" w:rsidRPr="00EC3902">
        <w:rPr>
          <w:rFonts w:ascii="Fira Sans" w:hAnsi="Fira Sans"/>
          <w:bCs/>
          <w:i/>
          <w:sz w:val="24"/>
          <w:szCs w:val="24"/>
        </w:rPr>
        <w:t>prevede</w:t>
      </w:r>
      <w:r w:rsidRPr="00EC3902">
        <w:rPr>
          <w:rFonts w:ascii="Fira Sans" w:hAnsi="Fira Sans"/>
          <w:bCs/>
          <w:i/>
          <w:sz w:val="24"/>
          <w:szCs w:val="24"/>
        </w:rPr>
        <w:t xml:space="preserve"> la presentazione di candidature</w:t>
      </w:r>
      <w:r w:rsidR="00FE5007" w:rsidRPr="00EC3902">
        <w:rPr>
          <w:rFonts w:ascii="Fira Sans" w:hAnsi="Fira Sans"/>
          <w:bCs/>
          <w:i/>
          <w:sz w:val="24"/>
          <w:szCs w:val="24"/>
        </w:rPr>
        <w:t>:</w:t>
      </w:r>
      <w:r w:rsidR="00D1314E" w:rsidRPr="00EC3902">
        <w:rPr>
          <w:rFonts w:ascii="Fira Sans" w:hAnsi="Fira Sans"/>
          <w:bCs/>
          <w:i/>
          <w:sz w:val="24"/>
          <w:szCs w:val="24"/>
        </w:rPr>
        <w:t xml:space="preserve"> </w:t>
      </w:r>
      <w:r w:rsidR="00B768C9" w:rsidRPr="00EC3902">
        <w:rPr>
          <w:rFonts w:ascii="Fira Sans" w:hAnsi="Fira Sans"/>
          <w:bCs/>
          <w:i/>
          <w:sz w:val="24"/>
          <w:szCs w:val="24"/>
        </w:rPr>
        <w:t>“</w:t>
      </w:r>
      <w:r w:rsidR="00FE5007" w:rsidRPr="00EC3902">
        <w:rPr>
          <w:rFonts w:ascii="Fira Sans" w:hAnsi="Fira Sans"/>
          <w:bCs/>
          <w:i/>
          <w:sz w:val="24"/>
          <w:szCs w:val="24"/>
        </w:rPr>
        <w:t>È prevista la presentazione di formali candidature</w:t>
      </w:r>
      <w:r w:rsidR="00FE5007" w:rsidRPr="00EC3902">
        <w:rPr>
          <w:rFonts w:ascii="Fira Sans" w:hAnsi="Fira Sans"/>
          <w:bCs/>
          <w:sz w:val="24"/>
          <w:szCs w:val="24"/>
        </w:rPr>
        <w:t>.</w:t>
      </w:r>
      <w:r w:rsidR="00B768C9" w:rsidRPr="00EC3902">
        <w:rPr>
          <w:rFonts w:ascii="Fira Sans" w:hAnsi="Fira Sans"/>
          <w:bCs/>
          <w:sz w:val="24"/>
          <w:szCs w:val="24"/>
        </w:rPr>
        <w:t>”</w:t>
      </w:r>
      <w:r w:rsidRPr="00EC3902">
        <w:rPr>
          <w:rFonts w:ascii="Fira Sans" w:hAnsi="Fira Sans"/>
          <w:bCs/>
          <w:sz w:val="24"/>
          <w:szCs w:val="24"/>
        </w:rPr>
        <w:t>).</w:t>
      </w:r>
    </w:p>
    <w:p w14:paraId="3211F16B" w14:textId="77777777" w:rsidR="007D6386" w:rsidRPr="00EC3902" w:rsidRDefault="007D6386" w:rsidP="00D102AE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227B6452" w14:textId="3A71929A" w:rsidR="003B7AFB" w:rsidRPr="00EC3902" w:rsidRDefault="007008C2" w:rsidP="00D102AE">
      <w:pPr>
        <w:pStyle w:val="Corpotesto"/>
        <w:jc w:val="both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Il </w:t>
      </w:r>
      <w:r w:rsidR="003B7AFB" w:rsidRPr="00EC3902">
        <w:rPr>
          <w:rFonts w:ascii="Fira Sans" w:hAnsi="Fira Sans"/>
          <w:sz w:val="24"/>
          <w:szCs w:val="24"/>
        </w:rPr>
        <w:t>calendario</w:t>
      </w:r>
      <w:r w:rsidRPr="00EC3902">
        <w:rPr>
          <w:rFonts w:ascii="Fira Sans" w:hAnsi="Fira Sans"/>
          <w:sz w:val="24"/>
          <w:szCs w:val="24"/>
        </w:rPr>
        <w:t xml:space="preserve"> delle votazioni è il seguente</w:t>
      </w:r>
      <w:r w:rsidR="003B7AFB" w:rsidRPr="00EC3902">
        <w:rPr>
          <w:rFonts w:ascii="Fira Sans" w:hAnsi="Fira Sans"/>
          <w:sz w:val="24"/>
          <w:szCs w:val="24"/>
        </w:rPr>
        <w:t>:</w:t>
      </w:r>
    </w:p>
    <w:p w14:paraId="227B6453" w14:textId="1F5986FF" w:rsidR="003B7AFB" w:rsidRPr="00EC3902" w:rsidRDefault="003B7AFB" w:rsidP="000318A1">
      <w:pPr>
        <w:pStyle w:val="Corpotesto"/>
        <w:jc w:val="both"/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b/>
          <w:sz w:val="24"/>
          <w:szCs w:val="24"/>
        </w:rPr>
        <w:t xml:space="preserve">votazione ordinaria: giorno </w:t>
      </w:r>
      <w:r w:rsidR="00741F07" w:rsidRPr="00EC3902">
        <w:rPr>
          <w:rFonts w:ascii="Fira Sans" w:hAnsi="Fira Sans"/>
          <w:b/>
          <w:sz w:val="24"/>
          <w:szCs w:val="24"/>
        </w:rPr>
        <w:t>_____</w:t>
      </w:r>
      <w:r w:rsidRPr="00EC3902">
        <w:rPr>
          <w:rFonts w:ascii="Fira Sans" w:hAnsi="Fira Sans"/>
          <w:b/>
          <w:sz w:val="24"/>
          <w:szCs w:val="24"/>
        </w:rPr>
        <w:t xml:space="preserve"> </w:t>
      </w:r>
      <w:r w:rsidR="000D2C6B" w:rsidRPr="00EC3902">
        <w:rPr>
          <w:rFonts w:ascii="Fira Sans" w:hAnsi="Fira Sans"/>
          <w:i/>
          <w:sz w:val="24"/>
          <w:szCs w:val="24"/>
        </w:rPr>
        <w:t>(</w:t>
      </w:r>
      <w:r w:rsidR="000D2C6B" w:rsidRPr="006C25FD">
        <w:rPr>
          <w:rFonts w:ascii="Fira Sans" w:hAnsi="Fira Sans"/>
          <w:sz w:val="24"/>
          <w:szCs w:val="24"/>
        </w:rPr>
        <w:t>d</w:t>
      </w:r>
      <w:r w:rsidRPr="006C25FD">
        <w:rPr>
          <w:rFonts w:ascii="Fira Sans" w:hAnsi="Fira Sans"/>
          <w:sz w:val="24"/>
          <w:szCs w:val="24"/>
        </w:rPr>
        <w:t>i norma, entro la prima decade del mese di luglio</w:t>
      </w:r>
      <w:r w:rsidR="000D2C6B" w:rsidRPr="00EC3902">
        <w:rPr>
          <w:rFonts w:ascii="Fira Sans" w:hAnsi="Fira Sans"/>
          <w:i/>
          <w:sz w:val="24"/>
          <w:szCs w:val="24"/>
        </w:rPr>
        <w:t>)</w:t>
      </w:r>
      <w:r w:rsidRPr="00EC3902">
        <w:rPr>
          <w:rFonts w:ascii="Fira Sans" w:hAnsi="Fira Sans"/>
          <w:i/>
          <w:sz w:val="24"/>
          <w:szCs w:val="24"/>
        </w:rPr>
        <w:t xml:space="preserve">, </w:t>
      </w:r>
      <w:r w:rsidRPr="00EC3902">
        <w:rPr>
          <w:rFonts w:ascii="Fira Sans" w:hAnsi="Fira Sans"/>
          <w:b/>
          <w:sz w:val="24"/>
          <w:szCs w:val="24"/>
        </w:rPr>
        <w:t>dalle ore</w:t>
      </w:r>
      <w:r w:rsidRPr="00EC3902">
        <w:rPr>
          <w:rFonts w:ascii="Fira Sans" w:hAnsi="Fira Sans"/>
          <w:sz w:val="24"/>
          <w:szCs w:val="24"/>
        </w:rPr>
        <w:t xml:space="preserve"> </w:t>
      </w:r>
      <w:r w:rsidR="00AB6C31" w:rsidRPr="00EC3902">
        <w:rPr>
          <w:rFonts w:ascii="Fira Sans" w:hAnsi="Fira Sans"/>
          <w:sz w:val="24"/>
          <w:szCs w:val="24"/>
        </w:rPr>
        <w:t>_____</w:t>
      </w:r>
      <w:r w:rsidRPr="00EC3902">
        <w:rPr>
          <w:rFonts w:ascii="Fira Sans" w:hAnsi="Fira Sans"/>
          <w:sz w:val="24"/>
          <w:szCs w:val="24"/>
        </w:rPr>
        <w:t xml:space="preserve"> </w:t>
      </w:r>
      <w:r w:rsidRPr="00EC3902">
        <w:rPr>
          <w:rFonts w:ascii="Fira Sans" w:hAnsi="Fira Sans"/>
          <w:b/>
          <w:sz w:val="24"/>
          <w:szCs w:val="24"/>
        </w:rPr>
        <w:t>alle ore</w:t>
      </w:r>
      <w:r w:rsidR="009D6574" w:rsidRPr="00EC3902">
        <w:rPr>
          <w:rFonts w:ascii="Fira Sans" w:hAnsi="Fira Sans"/>
          <w:sz w:val="24"/>
          <w:szCs w:val="24"/>
        </w:rPr>
        <w:t xml:space="preserve"> </w:t>
      </w:r>
      <w:r w:rsidR="00AB6C31" w:rsidRPr="00EC3902">
        <w:rPr>
          <w:rFonts w:ascii="Fira Sans" w:hAnsi="Fira Sans"/>
          <w:i/>
          <w:sz w:val="24"/>
          <w:szCs w:val="24"/>
        </w:rPr>
        <w:t>______</w:t>
      </w:r>
      <w:r w:rsidRPr="00EC3902">
        <w:rPr>
          <w:rFonts w:ascii="Fira Sans" w:hAnsi="Fira Sans"/>
          <w:i/>
          <w:sz w:val="24"/>
          <w:szCs w:val="24"/>
        </w:rPr>
        <w:t xml:space="preserve"> (oppure, giorni consecutivi </w:t>
      </w:r>
      <w:r w:rsidR="00AB6C31" w:rsidRPr="00EC3902">
        <w:rPr>
          <w:rFonts w:ascii="Fira Sans" w:hAnsi="Fira Sans"/>
          <w:i/>
          <w:sz w:val="24"/>
          <w:szCs w:val="24"/>
        </w:rPr>
        <w:t>_______,</w:t>
      </w:r>
      <w:r w:rsidRPr="00EC3902">
        <w:rPr>
          <w:rFonts w:ascii="Fira Sans" w:hAnsi="Fira Sans"/>
          <w:i/>
          <w:sz w:val="24"/>
          <w:szCs w:val="24"/>
        </w:rPr>
        <w:t xml:space="preserve"> dalle ore</w:t>
      </w:r>
      <w:r w:rsidR="00741F07" w:rsidRPr="00EC3902">
        <w:rPr>
          <w:rFonts w:ascii="Fira Sans" w:hAnsi="Fira Sans"/>
          <w:i/>
          <w:sz w:val="24"/>
          <w:szCs w:val="24"/>
        </w:rPr>
        <w:t xml:space="preserve"> ____</w:t>
      </w:r>
      <w:r w:rsidRPr="00EC3902">
        <w:rPr>
          <w:rFonts w:ascii="Fira Sans" w:hAnsi="Fira Sans"/>
          <w:i/>
          <w:sz w:val="24"/>
          <w:szCs w:val="24"/>
        </w:rPr>
        <w:t xml:space="preserve"> alle ore</w:t>
      </w:r>
      <w:r w:rsidR="00741F07" w:rsidRPr="00EC3902">
        <w:rPr>
          <w:rFonts w:ascii="Fira Sans" w:hAnsi="Fira Sans"/>
          <w:i/>
          <w:sz w:val="24"/>
          <w:szCs w:val="24"/>
        </w:rPr>
        <w:t xml:space="preserve"> ____</w:t>
      </w:r>
      <w:r w:rsidRPr="00EC3902">
        <w:rPr>
          <w:rFonts w:ascii="Fira Sans" w:hAnsi="Fira Sans"/>
          <w:i/>
          <w:sz w:val="24"/>
          <w:szCs w:val="24"/>
        </w:rPr>
        <w:t>)</w:t>
      </w:r>
      <w:r w:rsidR="00A24F9F" w:rsidRPr="00EC3902">
        <w:rPr>
          <w:rFonts w:ascii="Fira Sans" w:hAnsi="Fira Sans"/>
          <w:i/>
          <w:sz w:val="24"/>
          <w:szCs w:val="24"/>
        </w:rPr>
        <w:t>;</w:t>
      </w:r>
    </w:p>
    <w:p w14:paraId="227B6454" w14:textId="77777777" w:rsidR="003B7AFB" w:rsidRPr="00EC3902" w:rsidRDefault="003B7AFB" w:rsidP="000318A1">
      <w:pPr>
        <w:pStyle w:val="Corpotesto"/>
        <w:jc w:val="both"/>
        <w:rPr>
          <w:rFonts w:ascii="Fira Sans" w:hAnsi="Fira Sans"/>
          <w:sz w:val="24"/>
          <w:szCs w:val="24"/>
          <w:shd w:val="clear" w:color="auto" w:fill="00FFFF"/>
        </w:rPr>
      </w:pPr>
    </w:p>
    <w:p w14:paraId="227B6455" w14:textId="5F8EDFD7" w:rsidR="00D8633F" w:rsidRPr="00EC3902" w:rsidRDefault="00D8633F" w:rsidP="00D8633F">
      <w:pPr>
        <w:rPr>
          <w:rFonts w:ascii="Fira Sans" w:hAnsi="Fira Sans"/>
          <w:bCs/>
          <w:sz w:val="24"/>
          <w:szCs w:val="24"/>
        </w:rPr>
      </w:pPr>
      <w:r w:rsidRPr="00EC3902">
        <w:rPr>
          <w:rFonts w:ascii="Fira Sans" w:hAnsi="Fira Sans"/>
          <w:bCs/>
          <w:sz w:val="24"/>
          <w:szCs w:val="24"/>
        </w:rPr>
        <w:t>Se</w:t>
      </w:r>
      <w:r w:rsidR="004A0493" w:rsidRPr="00EC3902">
        <w:rPr>
          <w:rFonts w:ascii="Fira Sans" w:hAnsi="Fira Sans"/>
          <w:bCs/>
          <w:sz w:val="24"/>
          <w:szCs w:val="24"/>
        </w:rPr>
        <w:t xml:space="preserve"> </w:t>
      </w:r>
      <w:r w:rsidR="00751150" w:rsidRPr="00EC3902">
        <w:rPr>
          <w:rFonts w:ascii="Fira Sans" w:hAnsi="Fira Sans"/>
          <w:bCs/>
          <w:sz w:val="24"/>
          <w:szCs w:val="24"/>
        </w:rPr>
        <w:t>l’</w:t>
      </w:r>
      <w:r w:rsidRPr="00EC3902">
        <w:rPr>
          <w:rFonts w:ascii="Fira Sans" w:hAnsi="Fira Sans"/>
          <w:bCs/>
          <w:sz w:val="24"/>
          <w:szCs w:val="24"/>
        </w:rPr>
        <w:t>elezione ordinaria</w:t>
      </w:r>
      <w:r w:rsidR="004A0493" w:rsidRPr="00EC3902">
        <w:rPr>
          <w:rFonts w:ascii="Fira Sans" w:hAnsi="Fira Sans"/>
          <w:bCs/>
          <w:sz w:val="24"/>
          <w:szCs w:val="24"/>
        </w:rPr>
        <w:t xml:space="preserve"> è invalida o se in essa non </w:t>
      </w:r>
      <w:r w:rsidRPr="00EC3902">
        <w:rPr>
          <w:rFonts w:ascii="Fira Sans" w:hAnsi="Fira Sans"/>
          <w:bCs/>
          <w:sz w:val="24"/>
          <w:szCs w:val="24"/>
        </w:rPr>
        <w:t>è stato eletto il previsto numero di rappresentanti (</w:t>
      </w:r>
      <w:proofErr w:type="spellStart"/>
      <w:r w:rsidRPr="00EC3902">
        <w:rPr>
          <w:rFonts w:ascii="Fira Sans" w:hAnsi="Fira Sans"/>
          <w:bCs/>
          <w:sz w:val="24"/>
          <w:szCs w:val="24"/>
        </w:rPr>
        <w:t>eligendi</w:t>
      </w:r>
      <w:proofErr w:type="spellEnd"/>
      <w:r w:rsidRPr="00EC3902">
        <w:rPr>
          <w:rFonts w:ascii="Fira Sans" w:hAnsi="Fira Sans"/>
          <w:bCs/>
          <w:sz w:val="24"/>
          <w:szCs w:val="24"/>
        </w:rPr>
        <w:t>), si svolgerà la prima votazione suppletiva:</w:t>
      </w:r>
    </w:p>
    <w:p w14:paraId="227B6456" w14:textId="77777777" w:rsidR="00D8633F" w:rsidRPr="00EC3902" w:rsidRDefault="00D8633F" w:rsidP="00D8633F">
      <w:pPr>
        <w:pStyle w:val="Corpodeltesto3"/>
        <w:rPr>
          <w:rFonts w:ascii="Fira Sans" w:hAnsi="Fira Sans"/>
          <w:bCs/>
          <w:i/>
          <w:iCs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>(</w:t>
      </w:r>
      <w:proofErr w:type="spellStart"/>
      <w:r w:rsidRPr="00EC3902">
        <w:rPr>
          <w:rFonts w:ascii="Fira Sans" w:hAnsi="Fira Sans"/>
          <w:i/>
          <w:sz w:val="24"/>
          <w:szCs w:val="24"/>
        </w:rPr>
        <w:t>n.b.</w:t>
      </w:r>
      <w:proofErr w:type="spellEnd"/>
      <w:r w:rsidRPr="00EC3902">
        <w:rPr>
          <w:rFonts w:ascii="Fira Sans" w:hAnsi="Fira Sans"/>
          <w:i/>
          <w:sz w:val="24"/>
          <w:szCs w:val="24"/>
        </w:rPr>
        <w:t xml:space="preserve">  se, nel frattempo, sono intervenute variazioni agli elettorati, occorre ripubblicare gli elettorati aggiornati sul sito internet della scuola e dare comunicazione agli elettori)</w:t>
      </w:r>
      <w:r w:rsidRPr="00EC3902">
        <w:rPr>
          <w:rFonts w:ascii="Fira Sans" w:hAnsi="Fira Sans"/>
          <w:bCs/>
          <w:i/>
          <w:iCs/>
          <w:sz w:val="24"/>
          <w:szCs w:val="24"/>
        </w:rPr>
        <w:t xml:space="preserve"> </w:t>
      </w:r>
    </w:p>
    <w:p w14:paraId="227B6457" w14:textId="77777777" w:rsidR="00D8633F" w:rsidRPr="00EC3902" w:rsidRDefault="00D8633F" w:rsidP="000318A1">
      <w:pPr>
        <w:pStyle w:val="Corpotesto"/>
        <w:jc w:val="both"/>
        <w:rPr>
          <w:rFonts w:ascii="Fira Sans" w:hAnsi="Fira Sans"/>
          <w:b/>
          <w:sz w:val="24"/>
          <w:szCs w:val="24"/>
        </w:rPr>
      </w:pPr>
    </w:p>
    <w:p w14:paraId="227B6458" w14:textId="134B7EB2" w:rsidR="003B7AFB" w:rsidRPr="00EC3902" w:rsidRDefault="003B7AFB" w:rsidP="000318A1">
      <w:pPr>
        <w:pStyle w:val="Corpotesto"/>
        <w:jc w:val="both"/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b/>
          <w:sz w:val="24"/>
          <w:szCs w:val="24"/>
        </w:rPr>
        <w:t>eventuale prima votazione suppletiva</w:t>
      </w:r>
      <w:r w:rsidR="004E4EFC" w:rsidRPr="00EC3902">
        <w:rPr>
          <w:rFonts w:ascii="Fira Sans" w:hAnsi="Fira Sans"/>
          <w:b/>
          <w:sz w:val="24"/>
          <w:szCs w:val="24"/>
        </w:rPr>
        <w:t xml:space="preserve">, </w:t>
      </w:r>
      <w:r w:rsidR="00385D7A" w:rsidRPr="00EC3902">
        <w:rPr>
          <w:rFonts w:ascii="Fira Sans" w:hAnsi="Fira Sans"/>
          <w:b/>
          <w:sz w:val="24"/>
          <w:szCs w:val="24"/>
          <w:u w:val="single"/>
        </w:rPr>
        <w:t>prima del</w:t>
      </w:r>
      <w:r w:rsidR="004E4EFC" w:rsidRPr="00EC3902">
        <w:rPr>
          <w:rFonts w:ascii="Fira Sans" w:hAnsi="Fira Sans"/>
          <w:b/>
          <w:sz w:val="24"/>
          <w:szCs w:val="24"/>
          <w:u w:val="single"/>
        </w:rPr>
        <w:t>l’inizio del mandato</w:t>
      </w:r>
      <w:r w:rsidRPr="00EC3902">
        <w:rPr>
          <w:rFonts w:ascii="Fira Sans" w:hAnsi="Fira Sans"/>
          <w:sz w:val="24"/>
          <w:szCs w:val="24"/>
        </w:rPr>
        <w:t xml:space="preserve">: </w:t>
      </w:r>
      <w:r w:rsidRPr="00EC3902">
        <w:rPr>
          <w:rFonts w:ascii="Fira Sans" w:hAnsi="Fira Sans"/>
          <w:b/>
          <w:sz w:val="24"/>
          <w:szCs w:val="24"/>
        </w:rPr>
        <w:t xml:space="preserve">giorno </w:t>
      </w:r>
      <w:r w:rsidR="00384B70" w:rsidRPr="00EC3902">
        <w:rPr>
          <w:rFonts w:ascii="Fira Sans" w:hAnsi="Fira Sans"/>
          <w:b/>
          <w:i/>
          <w:sz w:val="24"/>
          <w:szCs w:val="24"/>
        </w:rPr>
        <w:t>_____</w:t>
      </w:r>
      <w:r w:rsidRPr="00EC3902">
        <w:rPr>
          <w:rFonts w:ascii="Fira Sans" w:hAnsi="Fira Sans"/>
          <w:i/>
          <w:sz w:val="24"/>
          <w:szCs w:val="24"/>
        </w:rPr>
        <w:t xml:space="preserve"> </w:t>
      </w:r>
      <w:r w:rsidR="00384B70" w:rsidRPr="00EC3902">
        <w:rPr>
          <w:rFonts w:ascii="Fira Sans" w:hAnsi="Fira Sans"/>
          <w:i/>
          <w:sz w:val="24"/>
          <w:szCs w:val="24"/>
        </w:rPr>
        <w:t>(</w:t>
      </w:r>
      <w:r w:rsidRPr="006C25FD">
        <w:rPr>
          <w:rFonts w:ascii="Fira Sans" w:hAnsi="Fira Sans"/>
          <w:i/>
          <w:sz w:val="24"/>
          <w:szCs w:val="24"/>
        </w:rPr>
        <w:t>di norma, entro la prima decade del mese di luglio</w:t>
      </w:r>
      <w:r w:rsidR="00384B70" w:rsidRPr="00EC3902">
        <w:rPr>
          <w:rFonts w:ascii="Fira Sans" w:hAnsi="Fira Sans"/>
          <w:i/>
          <w:sz w:val="24"/>
          <w:szCs w:val="24"/>
        </w:rPr>
        <w:t>)</w:t>
      </w:r>
      <w:r w:rsidRPr="00EC3902">
        <w:rPr>
          <w:rFonts w:ascii="Fira Sans" w:hAnsi="Fira Sans"/>
          <w:i/>
          <w:sz w:val="24"/>
          <w:szCs w:val="24"/>
        </w:rPr>
        <w:t xml:space="preserve">, </w:t>
      </w:r>
      <w:r w:rsidRPr="00EC3902">
        <w:rPr>
          <w:rFonts w:ascii="Fira Sans" w:hAnsi="Fira Sans"/>
          <w:b/>
          <w:sz w:val="24"/>
          <w:szCs w:val="24"/>
        </w:rPr>
        <w:t xml:space="preserve">dalle ore </w:t>
      </w:r>
      <w:r w:rsidR="00384B70" w:rsidRPr="00EC3902">
        <w:rPr>
          <w:rFonts w:ascii="Fira Sans" w:hAnsi="Fira Sans"/>
          <w:b/>
          <w:sz w:val="24"/>
          <w:szCs w:val="24"/>
        </w:rPr>
        <w:t>_____</w:t>
      </w:r>
      <w:r w:rsidRPr="00EC3902">
        <w:rPr>
          <w:rFonts w:ascii="Fira Sans" w:hAnsi="Fira Sans"/>
          <w:b/>
          <w:sz w:val="24"/>
          <w:szCs w:val="24"/>
        </w:rPr>
        <w:t xml:space="preserve"> alle ore</w:t>
      </w:r>
      <w:r w:rsidR="009D6574" w:rsidRPr="00EC3902">
        <w:rPr>
          <w:rFonts w:ascii="Fira Sans" w:hAnsi="Fira Sans"/>
          <w:b/>
          <w:sz w:val="24"/>
          <w:szCs w:val="24"/>
        </w:rPr>
        <w:t xml:space="preserve"> </w:t>
      </w:r>
      <w:r w:rsidR="00384B70" w:rsidRPr="00EC3902">
        <w:rPr>
          <w:rFonts w:ascii="Fira Sans" w:hAnsi="Fira Sans"/>
          <w:b/>
          <w:sz w:val="24"/>
          <w:szCs w:val="24"/>
        </w:rPr>
        <w:t>______</w:t>
      </w:r>
      <w:r w:rsidR="00384B70" w:rsidRPr="00EC3902">
        <w:rPr>
          <w:rFonts w:ascii="Fira Sans" w:hAnsi="Fira Sans"/>
          <w:sz w:val="24"/>
          <w:szCs w:val="24"/>
        </w:rPr>
        <w:t xml:space="preserve"> </w:t>
      </w:r>
      <w:r w:rsidRPr="00EC3902">
        <w:rPr>
          <w:rFonts w:ascii="Fira Sans" w:hAnsi="Fira Sans"/>
          <w:i/>
          <w:sz w:val="24"/>
          <w:szCs w:val="24"/>
        </w:rPr>
        <w:t>(oppure, giorni consecutivi</w:t>
      </w:r>
      <w:r w:rsidR="00384B70" w:rsidRPr="00EC3902">
        <w:rPr>
          <w:rFonts w:ascii="Fira Sans" w:hAnsi="Fira Sans"/>
          <w:i/>
          <w:sz w:val="24"/>
          <w:szCs w:val="24"/>
        </w:rPr>
        <w:t xml:space="preserve"> ______,</w:t>
      </w:r>
      <w:r w:rsidR="00743F26" w:rsidRPr="00EC3902">
        <w:rPr>
          <w:rFonts w:ascii="Fira Sans" w:hAnsi="Fira Sans"/>
          <w:i/>
          <w:sz w:val="24"/>
          <w:szCs w:val="24"/>
        </w:rPr>
        <w:t xml:space="preserve"> dalle ore</w:t>
      </w:r>
      <w:r w:rsidR="00384B70" w:rsidRPr="00EC3902">
        <w:rPr>
          <w:rFonts w:ascii="Fira Sans" w:hAnsi="Fira Sans"/>
          <w:i/>
          <w:sz w:val="24"/>
          <w:szCs w:val="24"/>
        </w:rPr>
        <w:t xml:space="preserve"> _____</w:t>
      </w:r>
      <w:r w:rsidR="00743F26" w:rsidRPr="00EC3902">
        <w:rPr>
          <w:rFonts w:ascii="Fira Sans" w:hAnsi="Fira Sans"/>
          <w:i/>
          <w:sz w:val="24"/>
          <w:szCs w:val="24"/>
        </w:rPr>
        <w:t xml:space="preserve"> alle ore</w:t>
      </w:r>
      <w:r w:rsidR="00384B70" w:rsidRPr="00EC3902">
        <w:rPr>
          <w:rFonts w:ascii="Fira Sans" w:hAnsi="Fira Sans"/>
          <w:i/>
          <w:sz w:val="24"/>
          <w:szCs w:val="24"/>
        </w:rPr>
        <w:t xml:space="preserve"> _____</w:t>
      </w:r>
      <w:r w:rsidR="00743F26" w:rsidRPr="00EC3902">
        <w:rPr>
          <w:rFonts w:ascii="Fira Sans" w:hAnsi="Fira Sans"/>
          <w:i/>
          <w:sz w:val="24"/>
          <w:szCs w:val="24"/>
        </w:rPr>
        <w:t>)</w:t>
      </w:r>
      <w:r w:rsidR="00E32508" w:rsidRPr="00EC3902">
        <w:rPr>
          <w:rFonts w:ascii="Fira Sans" w:hAnsi="Fira Sans"/>
          <w:i/>
          <w:sz w:val="24"/>
          <w:szCs w:val="24"/>
        </w:rPr>
        <w:t>;</w:t>
      </w:r>
    </w:p>
    <w:p w14:paraId="227B6459" w14:textId="77777777" w:rsidR="004E55DF" w:rsidRPr="00EC3902" w:rsidRDefault="004E55DF" w:rsidP="007B2B29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227B645A" w14:textId="77777777" w:rsidR="00426C10" w:rsidRPr="00EC3902" w:rsidRDefault="00426C10" w:rsidP="00426C10">
      <w:pPr>
        <w:pStyle w:val="Corpodeltesto31"/>
        <w:spacing w:after="0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Se il numero degli eletti nelle elezioni, ordinaria e prima suppletiva, sarà inferiore a quello dei rappresentanti da eleggere (</w:t>
      </w:r>
      <w:proofErr w:type="spellStart"/>
      <w:r w:rsidRPr="00EC3902">
        <w:rPr>
          <w:rFonts w:ascii="Fira Sans" w:hAnsi="Fira Sans"/>
          <w:sz w:val="24"/>
          <w:szCs w:val="24"/>
        </w:rPr>
        <w:t>eligendi</w:t>
      </w:r>
      <w:proofErr w:type="spellEnd"/>
      <w:r w:rsidRPr="00EC3902">
        <w:rPr>
          <w:rFonts w:ascii="Fira Sans" w:hAnsi="Fira Sans"/>
          <w:sz w:val="24"/>
          <w:szCs w:val="24"/>
        </w:rPr>
        <w:t>), la valida costituzione del consiglio della scuola nella nuova composizione non sarà infirmata (art. 58, comma 5, dello Statuto).</w:t>
      </w:r>
    </w:p>
    <w:p w14:paraId="227B645B" w14:textId="77777777" w:rsidR="00426C10" w:rsidRPr="00EC3902" w:rsidRDefault="00426C10" w:rsidP="00426C10">
      <w:pPr>
        <w:pStyle w:val="Corpodeltesto31"/>
        <w:spacing w:after="0"/>
        <w:rPr>
          <w:rFonts w:ascii="Fira Sans" w:hAnsi="Fira Sans"/>
          <w:b/>
          <w:sz w:val="24"/>
          <w:szCs w:val="24"/>
        </w:rPr>
      </w:pPr>
    </w:p>
    <w:p w14:paraId="227B645C" w14:textId="77777777" w:rsidR="00FC4A04" w:rsidRPr="00EC3902" w:rsidRDefault="00AE01F3" w:rsidP="000318A1">
      <w:pPr>
        <w:pStyle w:val="Corpotesto"/>
        <w:jc w:val="both"/>
        <w:rPr>
          <w:rFonts w:ascii="Fira Sans" w:hAnsi="Fira Sans"/>
          <w:b/>
          <w:sz w:val="24"/>
          <w:szCs w:val="24"/>
        </w:rPr>
      </w:pPr>
      <w:r w:rsidRPr="00EC3902">
        <w:rPr>
          <w:rFonts w:ascii="Fira Sans" w:hAnsi="Fira Sans"/>
          <w:b/>
          <w:i/>
          <w:sz w:val="24"/>
          <w:szCs w:val="24"/>
        </w:rPr>
        <w:t>(Se v</w:t>
      </w:r>
      <w:r w:rsidR="00E53127" w:rsidRPr="00EC3902">
        <w:rPr>
          <w:rFonts w:ascii="Fira Sans" w:hAnsi="Fira Sans"/>
          <w:b/>
          <w:i/>
          <w:sz w:val="24"/>
          <w:szCs w:val="24"/>
        </w:rPr>
        <w:t xml:space="preserve">otazione suppletiva </w:t>
      </w:r>
      <w:r w:rsidR="00E53127" w:rsidRPr="00EC3902">
        <w:rPr>
          <w:rFonts w:ascii="Fira Sans" w:hAnsi="Fira Sans"/>
          <w:b/>
          <w:i/>
          <w:sz w:val="24"/>
          <w:szCs w:val="24"/>
          <w:u w:val="single"/>
        </w:rPr>
        <w:t>in corso di mandato</w:t>
      </w:r>
      <w:r w:rsidR="00D749F1" w:rsidRPr="00EC3902">
        <w:rPr>
          <w:rFonts w:ascii="Fira Sans" w:hAnsi="Fira Sans"/>
          <w:b/>
          <w:sz w:val="24"/>
          <w:szCs w:val="24"/>
        </w:rPr>
        <w:t xml:space="preserve"> </w:t>
      </w:r>
      <w:r w:rsidR="00D749F1" w:rsidRPr="00EC3902">
        <w:rPr>
          <w:rFonts w:ascii="Fira Sans" w:hAnsi="Fira Sans"/>
          <w:i/>
          <w:sz w:val="24"/>
          <w:szCs w:val="24"/>
        </w:rPr>
        <w:t>(</w:t>
      </w:r>
      <w:r w:rsidR="00141DBD" w:rsidRPr="00EC3902">
        <w:rPr>
          <w:rFonts w:ascii="Fira Sans" w:hAnsi="Fira Sans"/>
          <w:i/>
          <w:sz w:val="24"/>
          <w:szCs w:val="24"/>
          <w:u w:val="single"/>
        </w:rPr>
        <w:t xml:space="preserve">ai sensi dell’art. 31 del RGA, </w:t>
      </w:r>
      <w:r w:rsidR="005756F9" w:rsidRPr="00EC3902">
        <w:rPr>
          <w:rFonts w:ascii="Fira Sans" w:hAnsi="Fira Sans"/>
          <w:i/>
          <w:sz w:val="24"/>
          <w:szCs w:val="24"/>
          <w:u w:val="single"/>
        </w:rPr>
        <w:t xml:space="preserve">indizione </w:t>
      </w:r>
      <w:r w:rsidR="00141DBD" w:rsidRPr="00EC3902">
        <w:rPr>
          <w:rFonts w:ascii="Fira Sans" w:hAnsi="Fira Sans"/>
          <w:i/>
          <w:sz w:val="24"/>
          <w:szCs w:val="24"/>
          <w:u w:val="single"/>
        </w:rPr>
        <w:t>entro un mese dal verificarsi della carenza di rappresentanza non sostituibile; non si procede a svolgere ele</w:t>
      </w:r>
      <w:r w:rsidR="0022178C" w:rsidRPr="00EC3902">
        <w:rPr>
          <w:rFonts w:ascii="Fira Sans" w:hAnsi="Fira Sans"/>
          <w:i/>
          <w:sz w:val="24"/>
          <w:szCs w:val="24"/>
          <w:u w:val="single"/>
        </w:rPr>
        <w:t xml:space="preserve">zioni suppletive </w:t>
      </w:r>
      <w:r w:rsidR="00141DBD" w:rsidRPr="00EC3902">
        <w:rPr>
          <w:rFonts w:ascii="Fira Sans" w:hAnsi="Fira Sans"/>
          <w:i/>
          <w:sz w:val="24"/>
          <w:szCs w:val="24"/>
          <w:u w:val="single"/>
        </w:rPr>
        <w:t>negli ultimi sei mesi di mandato del componente cessato</w:t>
      </w:r>
      <w:r w:rsidR="00D749F1" w:rsidRPr="00EC3902">
        <w:rPr>
          <w:rFonts w:ascii="Fira Sans" w:hAnsi="Fira Sans"/>
          <w:i/>
          <w:sz w:val="24"/>
          <w:szCs w:val="24"/>
        </w:rPr>
        <w:t>)</w:t>
      </w:r>
      <w:r w:rsidR="00E53127" w:rsidRPr="00EC3902">
        <w:rPr>
          <w:rFonts w:ascii="Fira Sans" w:hAnsi="Fira Sans"/>
          <w:i/>
          <w:sz w:val="24"/>
          <w:szCs w:val="24"/>
        </w:rPr>
        <w:t>:</w:t>
      </w:r>
      <w:r w:rsidR="00D749F1" w:rsidRPr="00EC3902">
        <w:rPr>
          <w:rFonts w:ascii="Fira Sans" w:hAnsi="Fira Sans"/>
          <w:i/>
          <w:sz w:val="24"/>
          <w:szCs w:val="24"/>
        </w:rPr>
        <w:t xml:space="preserve"> </w:t>
      </w:r>
    </w:p>
    <w:p w14:paraId="227B645D" w14:textId="07AF376F" w:rsidR="00E53127" w:rsidRPr="00EC3902" w:rsidRDefault="00E000A6" w:rsidP="000318A1">
      <w:pPr>
        <w:pStyle w:val="Corpotesto"/>
        <w:jc w:val="both"/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>È</w:t>
      </w:r>
      <w:r w:rsidR="00FC4A04" w:rsidRPr="00EC3902">
        <w:rPr>
          <w:rFonts w:ascii="Fira Sans" w:hAnsi="Fira Sans"/>
          <w:i/>
          <w:sz w:val="24"/>
          <w:szCs w:val="24"/>
        </w:rPr>
        <w:t xml:space="preserve"> indetta un’elezione suppletiva per lo scorcio residuo del triennio accademico </w:t>
      </w:r>
      <w:r w:rsidR="003E1009">
        <w:rPr>
          <w:rFonts w:ascii="Fira Sans" w:hAnsi="Fira Sans"/>
          <w:i/>
          <w:sz w:val="24"/>
          <w:szCs w:val="24"/>
        </w:rPr>
        <w:t>2024/2027</w:t>
      </w:r>
      <w:r w:rsidR="00FC4A04" w:rsidRPr="00EC3902">
        <w:rPr>
          <w:rFonts w:ascii="Fira Sans" w:hAnsi="Fira Sans"/>
          <w:i/>
          <w:sz w:val="24"/>
          <w:szCs w:val="24"/>
        </w:rPr>
        <w:t xml:space="preserve"> di n. </w:t>
      </w:r>
      <w:r w:rsidR="00120DB3" w:rsidRPr="00EC3902">
        <w:rPr>
          <w:rFonts w:ascii="Fira Sans" w:hAnsi="Fira Sans"/>
          <w:i/>
          <w:sz w:val="24"/>
          <w:szCs w:val="24"/>
        </w:rPr>
        <w:t>___</w:t>
      </w:r>
      <w:r w:rsidR="00FC4A04" w:rsidRPr="00EC3902">
        <w:rPr>
          <w:rFonts w:ascii="Fira Sans" w:hAnsi="Fira Sans"/>
          <w:i/>
          <w:sz w:val="24"/>
          <w:szCs w:val="24"/>
        </w:rPr>
        <w:t xml:space="preserve"> rappresentanti dei docenti</w:t>
      </w:r>
      <w:r w:rsidR="00DB2572" w:rsidRPr="00EC3902">
        <w:rPr>
          <w:rFonts w:ascii="Fira Sans" w:hAnsi="Fira Sans"/>
          <w:i/>
          <w:sz w:val="24"/>
          <w:szCs w:val="24"/>
        </w:rPr>
        <w:t xml:space="preserve"> /</w:t>
      </w:r>
      <w:r w:rsidR="00A24F9F" w:rsidRPr="00EC3902">
        <w:rPr>
          <w:rFonts w:ascii="Fira Sans" w:hAnsi="Fira Sans"/>
          <w:i/>
          <w:sz w:val="24"/>
          <w:szCs w:val="24"/>
        </w:rPr>
        <w:t xml:space="preserve"> </w:t>
      </w:r>
      <w:r w:rsidR="00DB2572" w:rsidRPr="00EC3902">
        <w:rPr>
          <w:rFonts w:ascii="Fira Sans" w:hAnsi="Fira Sans"/>
          <w:i/>
          <w:sz w:val="24"/>
          <w:szCs w:val="24"/>
        </w:rPr>
        <w:t>n. 1 rappresentante del personale tecnico-amministrativo</w:t>
      </w:r>
      <w:r w:rsidR="00FC4A04" w:rsidRPr="00EC3902">
        <w:rPr>
          <w:rFonts w:ascii="Fira Sans" w:hAnsi="Fira Sans"/>
          <w:i/>
          <w:sz w:val="24"/>
          <w:szCs w:val="24"/>
        </w:rPr>
        <w:t xml:space="preserve"> nel consiglio della scuola, con il seguente calendario: </w:t>
      </w:r>
      <w:r w:rsidR="00D749F1" w:rsidRPr="00EC3902">
        <w:rPr>
          <w:rFonts w:ascii="Fira Sans" w:hAnsi="Fira Sans"/>
          <w:i/>
          <w:sz w:val="24"/>
          <w:szCs w:val="24"/>
        </w:rPr>
        <w:t>giorno</w:t>
      </w:r>
      <w:r w:rsidR="00B94F0C" w:rsidRPr="00EC3902">
        <w:rPr>
          <w:rFonts w:ascii="Fira Sans" w:hAnsi="Fira Sans"/>
          <w:i/>
          <w:sz w:val="24"/>
          <w:szCs w:val="24"/>
        </w:rPr>
        <w:t xml:space="preserve"> _____,</w:t>
      </w:r>
      <w:r w:rsidR="006E3FD2" w:rsidRPr="00EC3902">
        <w:rPr>
          <w:rFonts w:ascii="Fira Sans" w:hAnsi="Fira Sans"/>
          <w:i/>
          <w:sz w:val="24"/>
          <w:szCs w:val="24"/>
        </w:rPr>
        <w:t xml:space="preserve"> dalle ore</w:t>
      </w:r>
      <w:r w:rsidR="00B94F0C" w:rsidRPr="00EC3902">
        <w:rPr>
          <w:rFonts w:ascii="Fira Sans" w:hAnsi="Fira Sans"/>
          <w:i/>
          <w:sz w:val="24"/>
          <w:szCs w:val="24"/>
        </w:rPr>
        <w:t xml:space="preserve"> _______</w:t>
      </w:r>
      <w:r w:rsidR="006E3FD2" w:rsidRPr="00EC3902">
        <w:rPr>
          <w:rFonts w:ascii="Fira Sans" w:hAnsi="Fira Sans"/>
          <w:i/>
          <w:sz w:val="24"/>
          <w:szCs w:val="24"/>
        </w:rPr>
        <w:t xml:space="preserve"> alle ore </w:t>
      </w:r>
      <w:r w:rsidR="00B94F0C" w:rsidRPr="00EC3902">
        <w:rPr>
          <w:rFonts w:ascii="Fira Sans" w:hAnsi="Fira Sans"/>
          <w:i/>
          <w:sz w:val="24"/>
          <w:szCs w:val="24"/>
        </w:rPr>
        <w:t>_______.</w:t>
      </w:r>
      <w:r w:rsidR="00AE01F3" w:rsidRPr="00EC3902">
        <w:rPr>
          <w:rFonts w:ascii="Fira Sans" w:hAnsi="Fira Sans"/>
          <w:i/>
          <w:sz w:val="24"/>
          <w:szCs w:val="24"/>
        </w:rPr>
        <w:t>)</w:t>
      </w:r>
    </w:p>
    <w:p w14:paraId="227B645E" w14:textId="77777777" w:rsidR="00E32508" w:rsidRPr="00EC3902" w:rsidRDefault="00E32508" w:rsidP="00E32508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227B645F" w14:textId="77777777" w:rsidR="00E53127" w:rsidRPr="00EC3902" w:rsidRDefault="00E53127" w:rsidP="000318A1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227B6460" w14:textId="77777777" w:rsidR="003B7AFB" w:rsidRPr="00EC3902" w:rsidRDefault="003B7AFB" w:rsidP="000318A1">
      <w:pPr>
        <w:ind w:right="-982"/>
        <w:rPr>
          <w:rFonts w:ascii="Fira Sans" w:hAnsi="Fira Sans"/>
          <w:b/>
          <w:bCs/>
          <w:sz w:val="24"/>
          <w:szCs w:val="24"/>
        </w:rPr>
      </w:pPr>
      <w:r w:rsidRPr="00EC3902">
        <w:rPr>
          <w:rFonts w:ascii="Fira Sans" w:hAnsi="Fira Sans"/>
          <w:b/>
          <w:bCs/>
          <w:sz w:val="24"/>
          <w:szCs w:val="24"/>
        </w:rPr>
        <w:t xml:space="preserve">Art. </w:t>
      </w:r>
      <w:r w:rsidR="00475A7C" w:rsidRPr="00EC3902">
        <w:rPr>
          <w:rFonts w:ascii="Fira Sans" w:hAnsi="Fira Sans"/>
          <w:b/>
          <w:bCs/>
          <w:sz w:val="24"/>
          <w:szCs w:val="24"/>
        </w:rPr>
        <w:t>2</w:t>
      </w:r>
      <w:r w:rsidR="00BA7EF0" w:rsidRPr="00EC3902">
        <w:rPr>
          <w:rFonts w:ascii="Fira Sans" w:hAnsi="Fira Sans"/>
          <w:b/>
          <w:bCs/>
          <w:sz w:val="24"/>
          <w:szCs w:val="24"/>
        </w:rPr>
        <w:t xml:space="preserve"> – Seggio/i elettorale/i</w:t>
      </w:r>
      <w:r w:rsidRPr="00EC3902">
        <w:rPr>
          <w:rFonts w:ascii="Fira Sans" w:hAnsi="Fira Sans"/>
          <w:b/>
          <w:bCs/>
          <w:sz w:val="24"/>
          <w:szCs w:val="24"/>
        </w:rPr>
        <w:t xml:space="preserve"> </w:t>
      </w:r>
    </w:p>
    <w:p w14:paraId="227B6461" w14:textId="77777777" w:rsidR="001550C3" w:rsidRPr="00EC3902" w:rsidRDefault="001550C3" w:rsidP="001550C3">
      <w:pPr>
        <w:rPr>
          <w:rFonts w:ascii="Fira Sans" w:hAnsi="Fira Sans"/>
          <w:bCs/>
          <w:sz w:val="24"/>
          <w:szCs w:val="24"/>
        </w:rPr>
      </w:pPr>
      <w:r w:rsidRPr="00EC3902">
        <w:rPr>
          <w:rFonts w:ascii="Fira Sans" w:hAnsi="Fira Sans"/>
          <w:bCs/>
          <w:sz w:val="24"/>
          <w:szCs w:val="24"/>
        </w:rPr>
        <w:t xml:space="preserve">Il seggio elettorale è ubicato </w:t>
      </w:r>
      <w:r w:rsidRPr="00EC3902">
        <w:rPr>
          <w:rFonts w:ascii="Fira Sans" w:hAnsi="Fira Sans"/>
          <w:bCs/>
          <w:i/>
          <w:sz w:val="24"/>
          <w:szCs w:val="24"/>
        </w:rPr>
        <w:t>(oppure i seggi elettorali sono ubicati)</w:t>
      </w:r>
      <w:r w:rsidRPr="00EC3902">
        <w:rPr>
          <w:rFonts w:ascii="Fira Sans" w:hAnsi="Fira Sans"/>
          <w:bCs/>
          <w:sz w:val="24"/>
          <w:szCs w:val="24"/>
        </w:rPr>
        <w:t xml:space="preserve"> come di seguito indicato: </w:t>
      </w:r>
    </w:p>
    <w:p w14:paraId="227B6462" w14:textId="4579858B" w:rsidR="001550C3" w:rsidRPr="00EC3902" w:rsidRDefault="001550C3" w:rsidP="001550C3">
      <w:pPr>
        <w:rPr>
          <w:rFonts w:ascii="Fira Sans" w:hAnsi="Fira Sans"/>
          <w:bCs/>
          <w:i/>
          <w:sz w:val="24"/>
          <w:szCs w:val="24"/>
        </w:rPr>
      </w:pPr>
      <w:r w:rsidRPr="00EC3902">
        <w:rPr>
          <w:rFonts w:ascii="Fira Sans" w:hAnsi="Fira Sans"/>
          <w:bCs/>
          <w:i/>
          <w:sz w:val="24"/>
          <w:szCs w:val="24"/>
        </w:rPr>
        <w:t>(</w:t>
      </w:r>
      <w:r w:rsidR="00D56E71" w:rsidRPr="00EC3902">
        <w:rPr>
          <w:rFonts w:ascii="Fira Sans" w:hAnsi="Fira Sans"/>
          <w:bCs/>
          <w:i/>
          <w:sz w:val="24"/>
          <w:szCs w:val="24"/>
        </w:rPr>
        <w:t xml:space="preserve">Nota: </w:t>
      </w:r>
      <w:r w:rsidRPr="00EC3902">
        <w:rPr>
          <w:rFonts w:ascii="Fira Sans" w:hAnsi="Fira Sans"/>
          <w:bCs/>
          <w:i/>
          <w:sz w:val="24"/>
          <w:szCs w:val="24"/>
        </w:rPr>
        <w:t xml:space="preserve">indicare indirizzo preciso, compresi struttura universitaria, piano, aula, recapiti telefonici per informazioni. I seggi elettorali sono ubicati, per quanto possibile, in locali privi di barriere architettoniche per facilitare l’esercizio del voto da parte di </w:t>
      </w:r>
      <w:r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elettori </w:t>
      </w:r>
      <w:r w:rsidR="0015102E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diver</w:t>
      </w:r>
      <w:r w:rsidR="00513190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s</w:t>
      </w:r>
      <w:r w:rsidR="0015102E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amente abili </w:t>
      </w:r>
      <w:r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o impossibilitati ad accedere al seggio per infermità, perciò occorre </w:t>
      </w:r>
      <w:r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lastRenderedPageBreak/>
        <w:t xml:space="preserve">indicare la soluzione di eventuali problemi adottata per il superamento delle barriere architettoniche da parte di elettori </w:t>
      </w:r>
      <w:r w:rsidR="005B617F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diversamente abili</w:t>
      </w:r>
      <w:r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: </w:t>
      </w:r>
      <w:r w:rsidRPr="00EC3902">
        <w:rPr>
          <w:rFonts w:ascii="Fira Sans" w:hAnsi="Fira Sans"/>
          <w:bCs/>
          <w:i/>
          <w:sz w:val="24"/>
          <w:szCs w:val="24"/>
        </w:rPr>
        <w:t>ad esempio, la possibilità, a semplice richiesta, di raccolta del voto al piano terra dell’edificio, da parte di componenti del seggio)</w:t>
      </w:r>
    </w:p>
    <w:p w14:paraId="227B6463" w14:textId="48B72C38" w:rsidR="001550C3" w:rsidRPr="00EC3902" w:rsidRDefault="001550C3" w:rsidP="0069401B">
      <w:pPr>
        <w:spacing w:line="360" w:lineRule="auto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______________________________________________________________________________</w:t>
      </w:r>
    </w:p>
    <w:p w14:paraId="227B6464" w14:textId="4315CEAC" w:rsidR="001550C3" w:rsidRPr="00EC3902" w:rsidRDefault="001550C3" w:rsidP="0069401B">
      <w:pPr>
        <w:spacing w:line="360" w:lineRule="auto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______________________________________________________________________________</w:t>
      </w:r>
    </w:p>
    <w:p w14:paraId="227B6465" w14:textId="2D15C8CE" w:rsidR="001550C3" w:rsidRPr="00EC3902" w:rsidRDefault="001550C3" w:rsidP="0069401B">
      <w:pPr>
        <w:spacing w:line="360" w:lineRule="auto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______________________________________________________________________________</w:t>
      </w:r>
    </w:p>
    <w:p w14:paraId="227B6466" w14:textId="77777777" w:rsidR="001550C3" w:rsidRPr="00EC3902" w:rsidRDefault="001550C3" w:rsidP="000318A1">
      <w:pPr>
        <w:rPr>
          <w:rFonts w:ascii="Fira Sans" w:hAnsi="Fira Sans"/>
          <w:sz w:val="24"/>
          <w:szCs w:val="24"/>
        </w:rPr>
      </w:pPr>
    </w:p>
    <w:p w14:paraId="227B6467" w14:textId="77777777" w:rsidR="003B7AFB" w:rsidRPr="00EC3902" w:rsidRDefault="003B7AFB" w:rsidP="000318A1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Il</w:t>
      </w:r>
      <w:r w:rsidR="00E90C39" w:rsidRPr="00EC3902">
        <w:rPr>
          <w:rFonts w:ascii="Fira Sans" w:hAnsi="Fira Sans"/>
          <w:sz w:val="24"/>
          <w:szCs w:val="24"/>
        </w:rPr>
        <w:t>/i</w:t>
      </w:r>
      <w:r w:rsidRPr="00EC3902">
        <w:rPr>
          <w:rFonts w:ascii="Fira Sans" w:hAnsi="Fira Sans"/>
          <w:sz w:val="24"/>
          <w:szCs w:val="24"/>
        </w:rPr>
        <w:t xml:space="preserve"> seggio</w:t>
      </w:r>
      <w:r w:rsidR="00E90C39" w:rsidRPr="00EC3902">
        <w:rPr>
          <w:rFonts w:ascii="Fira Sans" w:hAnsi="Fira Sans"/>
          <w:sz w:val="24"/>
          <w:szCs w:val="24"/>
        </w:rPr>
        <w:t>/i</w:t>
      </w:r>
      <w:r w:rsidRPr="00EC3902">
        <w:rPr>
          <w:rFonts w:ascii="Fira Sans" w:hAnsi="Fira Sans"/>
          <w:sz w:val="24"/>
          <w:szCs w:val="24"/>
        </w:rPr>
        <w:t xml:space="preserve"> elettorale</w:t>
      </w:r>
      <w:r w:rsidR="00E90C39" w:rsidRPr="00EC3902">
        <w:rPr>
          <w:rFonts w:ascii="Fira Sans" w:hAnsi="Fira Sans"/>
          <w:sz w:val="24"/>
          <w:szCs w:val="24"/>
        </w:rPr>
        <w:t>/i</w:t>
      </w:r>
      <w:r w:rsidRPr="00EC3902">
        <w:rPr>
          <w:rFonts w:ascii="Fira Sans" w:hAnsi="Fira Sans"/>
          <w:b/>
          <w:sz w:val="24"/>
          <w:szCs w:val="24"/>
        </w:rPr>
        <w:t xml:space="preserve"> </w:t>
      </w:r>
      <w:r w:rsidRPr="00EC3902">
        <w:rPr>
          <w:rFonts w:ascii="Fira Sans" w:hAnsi="Fira Sans"/>
          <w:sz w:val="24"/>
          <w:szCs w:val="24"/>
        </w:rPr>
        <w:t>è</w:t>
      </w:r>
      <w:r w:rsidR="00E90C39" w:rsidRPr="00EC3902">
        <w:rPr>
          <w:rFonts w:ascii="Fira Sans" w:hAnsi="Fira Sans"/>
          <w:sz w:val="24"/>
          <w:szCs w:val="24"/>
        </w:rPr>
        <w:t>/sono così</w:t>
      </w:r>
      <w:r w:rsidRPr="00EC3902">
        <w:rPr>
          <w:rFonts w:ascii="Fira Sans" w:hAnsi="Fira Sans"/>
          <w:sz w:val="24"/>
          <w:szCs w:val="24"/>
        </w:rPr>
        <w:t xml:space="preserve"> costituito</w:t>
      </w:r>
      <w:r w:rsidR="00E90C39" w:rsidRPr="00EC3902">
        <w:rPr>
          <w:rFonts w:ascii="Fira Sans" w:hAnsi="Fira Sans"/>
          <w:sz w:val="24"/>
          <w:szCs w:val="24"/>
        </w:rPr>
        <w:t>/i</w:t>
      </w:r>
      <w:r w:rsidR="0042145B" w:rsidRPr="00EC3902">
        <w:rPr>
          <w:rFonts w:ascii="Fira Sans" w:hAnsi="Fira Sans"/>
          <w:sz w:val="24"/>
          <w:szCs w:val="24"/>
        </w:rPr>
        <w:t>:</w:t>
      </w:r>
      <w:r w:rsidRPr="00EC3902">
        <w:rPr>
          <w:rFonts w:ascii="Fira Sans" w:hAnsi="Fira Sans"/>
          <w:sz w:val="24"/>
          <w:szCs w:val="24"/>
        </w:rPr>
        <w:t xml:space="preserve"> </w:t>
      </w:r>
    </w:p>
    <w:p w14:paraId="227B6468" w14:textId="6DDB0A7E" w:rsidR="000312B0" w:rsidRPr="00EC3902" w:rsidRDefault="003B7AFB" w:rsidP="3D2EFDD7">
      <w:pPr>
        <w:rPr>
          <w:rFonts w:ascii="Fira Sans" w:hAnsi="Fira Sans"/>
          <w:i/>
          <w:iCs/>
          <w:sz w:val="24"/>
          <w:szCs w:val="24"/>
        </w:rPr>
      </w:pPr>
      <w:r w:rsidRPr="3D2EFDD7">
        <w:rPr>
          <w:rFonts w:ascii="Fira Sans" w:hAnsi="Fira Sans"/>
          <w:i/>
          <w:iCs/>
          <w:sz w:val="24"/>
          <w:szCs w:val="24"/>
        </w:rPr>
        <w:t xml:space="preserve">(Nota: minimo tre componenti, </w:t>
      </w:r>
      <w:bookmarkStart w:id="0" w:name="_GoBack"/>
      <w:r w:rsidR="087DC501" w:rsidRPr="00217D8C">
        <w:rPr>
          <w:rFonts w:ascii="Fira Sans" w:hAnsi="Fira Sans"/>
          <w:i/>
          <w:iCs/>
          <w:sz w:val="24"/>
          <w:szCs w:val="24"/>
        </w:rPr>
        <w:t>preferibilmente</w:t>
      </w:r>
      <w:bookmarkEnd w:id="0"/>
      <w:r w:rsidR="087DC501" w:rsidRPr="3D2EFDD7">
        <w:rPr>
          <w:rFonts w:ascii="Fira Sans" w:hAnsi="Fira Sans"/>
          <w:i/>
          <w:iCs/>
          <w:color w:val="FF0000"/>
          <w:sz w:val="24"/>
          <w:szCs w:val="24"/>
        </w:rPr>
        <w:t xml:space="preserve"> </w:t>
      </w:r>
      <w:r w:rsidRPr="3D2EFDD7">
        <w:rPr>
          <w:rFonts w:ascii="Fira Sans" w:hAnsi="Fira Sans"/>
          <w:i/>
          <w:iCs/>
          <w:sz w:val="24"/>
          <w:szCs w:val="24"/>
        </w:rPr>
        <w:t>elettori</w:t>
      </w:r>
      <w:r w:rsidR="000312B0" w:rsidRPr="3D2EFDD7">
        <w:rPr>
          <w:rFonts w:ascii="Fira Sans" w:hAnsi="Fira Sans"/>
          <w:i/>
          <w:iCs/>
          <w:sz w:val="24"/>
          <w:szCs w:val="24"/>
        </w:rPr>
        <w:t>.</w:t>
      </w:r>
    </w:p>
    <w:p w14:paraId="227B6469" w14:textId="6ACCB6A5" w:rsidR="000312B0" w:rsidRPr="00EC3902" w:rsidRDefault="0072517E" w:rsidP="000318A1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i/>
          <w:color w:val="000000" w:themeColor="text1"/>
          <w:sz w:val="24"/>
          <w:szCs w:val="24"/>
        </w:rPr>
        <w:t>Nota Bene: s</w:t>
      </w:r>
      <w:r w:rsidR="000312B0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e il </w:t>
      </w:r>
      <w:r w:rsidR="005D63E4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regolamento della scuola </w:t>
      </w:r>
      <w:r w:rsidR="000312B0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prevede </w:t>
      </w:r>
      <w:r w:rsidR="00F707AF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la presentazione di </w:t>
      </w:r>
      <w:r w:rsidR="000312B0" w:rsidRPr="00EC3902">
        <w:rPr>
          <w:rFonts w:ascii="Fira Sans" w:hAnsi="Fira Sans"/>
          <w:i/>
          <w:color w:val="000000" w:themeColor="text1"/>
          <w:sz w:val="24"/>
          <w:szCs w:val="24"/>
        </w:rPr>
        <w:t>candidature</w:t>
      </w:r>
      <w:r w:rsidR="005E6594" w:rsidRPr="00EC3902">
        <w:rPr>
          <w:rFonts w:ascii="Fira Sans" w:hAnsi="Fira Sans"/>
          <w:i/>
          <w:color w:val="000000" w:themeColor="text1"/>
          <w:sz w:val="24"/>
          <w:szCs w:val="24"/>
        </w:rPr>
        <w:t>, occorre precisare</w:t>
      </w:r>
      <w:r w:rsidR="000312B0" w:rsidRPr="00EC3902">
        <w:rPr>
          <w:rFonts w:ascii="Fira Sans" w:hAnsi="Fira Sans"/>
          <w:i/>
          <w:color w:val="000000" w:themeColor="text1"/>
          <w:sz w:val="24"/>
          <w:szCs w:val="24"/>
        </w:rPr>
        <w:t>:</w:t>
      </w:r>
    </w:p>
    <w:p w14:paraId="227B646A" w14:textId="77777777" w:rsidR="003B7AFB" w:rsidRPr="00EC3902" w:rsidRDefault="005E6594" w:rsidP="000318A1">
      <w:pPr>
        <w:rPr>
          <w:rFonts w:ascii="Fira Sans" w:hAnsi="Fira Sans"/>
          <w:color w:val="000000" w:themeColor="text1"/>
          <w:sz w:val="24"/>
          <w:szCs w:val="24"/>
        </w:rPr>
      </w:pPr>
      <w:r w:rsidRPr="00EC3902">
        <w:rPr>
          <w:rFonts w:ascii="Fira Sans" w:hAnsi="Fira Sans"/>
          <w:i/>
          <w:color w:val="000000" w:themeColor="text1"/>
          <w:sz w:val="24"/>
          <w:szCs w:val="24"/>
        </w:rPr>
        <w:t>“</w:t>
      </w:r>
      <w:r w:rsidR="000312B0" w:rsidRPr="00EC3902">
        <w:rPr>
          <w:rFonts w:ascii="Fira Sans" w:hAnsi="Fira Sans"/>
          <w:i/>
          <w:color w:val="000000" w:themeColor="text1"/>
          <w:sz w:val="24"/>
          <w:szCs w:val="24"/>
        </w:rPr>
        <w:t>Ai sensi dell’art. 20, comma 5, del regolamento generale, i candidati non possono far parte dei seggi e</w:t>
      </w:r>
      <w:r w:rsidR="00F707AF" w:rsidRPr="00EC3902">
        <w:rPr>
          <w:rFonts w:ascii="Fira Sans" w:hAnsi="Fira Sans"/>
          <w:i/>
          <w:color w:val="000000" w:themeColor="text1"/>
          <w:sz w:val="24"/>
          <w:szCs w:val="24"/>
        </w:rPr>
        <w:t>, se costituita,</w:t>
      </w:r>
      <w:r w:rsidR="000312B0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dell</w:t>
      </w:r>
      <w:r w:rsidR="00F707AF" w:rsidRPr="00EC3902">
        <w:rPr>
          <w:rFonts w:ascii="Fira Sans" w:hAnsi="Fira Sans"/>
          <w:i/>
          <w:color w:val="000000" w:themeColor="text1"/>
          <w:sz w:val="24"/>
          <w:szCs w:val="24"/>
        </w:rPr>
        <w:t>a</w:t>
      </w:r>
      <w:r w:rsidR="000312B0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commission</w:t>
      </w:r>
      <w:r w:rsidR="00F707AF" w:rsidRPr="00EC3902">
        <w:rPr>
          <w:rFonts w:ascii="Fira Sans" w:hAnsi="Fira Sans"/>
          <w:i/>
          <w:color w:val="000000" w:themeColor="text1"/>
          <w:sz w:val="24"/>
          <w:szCs w:val="24"/>
        </w:rPr>
        <w:t>e</w:t>
      </w:r>
      <w:r w:rsidR="000312B0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elettoral</w:t>
      </w:r>
      <w:r w:rsidR="00F707AF" w:rsidRPr="00EC3902">
        <w:rPr>
          <w:rFonts w:ascii="Fira Sans" w:hAnsi="Fira Sans"/>
          <w:i/>
          <w:color w:val="000000" w:themeColor="text1"/>
          <w:sz w:val="24"/>
          <w:szCs w:val="24"/>
        </w:rPr>
        <w:t>e</w:t>
      </w:r>
      <w:r w:rsidRPr="00EC3902">
        <w:rPr>
          <w:rFonts w:ascii="Fira Sans" w:hAnsi="Fira Sans"/>
          <w:i/>
          <w:color w:val="000000" w:themeColor="text1"/>
          <w:sz w:val="24"/>
          <w:szCs w:val="24"/>
        </w:rPr>
        <w:t>”</w:t>
      </w:r>
      <w:r w:rsidR="003B7AFB" w:rsidRPr="00EC3902">
        <w:rPr>
          <w:rFonts w:ascii="Fira Sans" w:hAnsi="Fira Sans"/>
          <w:i/>
          <w:color w:val="000000" w:themeColor="text1"/>
          <w:sz w:val="24"/>
          <w:szCs w:val="24"/>
        </w:rPr>
        <w:t>)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71"/>
      </w:tblGrid>
      <w:tr w:rsidR="005D42D6" w:rsidRPr="00EC3902" w14:paraId="227B646D" w14:textId="77777777" w:rsidTr="004C7D34">
        <w:trPr>
          <w:trHeight w:val="340"/>
        </w:trPr>
        <w:tc>
          <w:tcPr>
            <w:tcW w:w="6307" w:type="dxa"/>
            <w:shd w:val="clear" w:color="auto" w:fill="auto"/>
            <w:vAlign w:val="bottom"/>
          </w:tcPr>
          <w:p w14:paraId="227B646B" w14:textId="73C4A1D7" w:rsidR="003B7AFB" w:rsidRPr="00EC3902" w:rsidRDefault="000318A1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color w:val="000000" w:themeColor="text1"/>
                <w:sz w:val="24"/>
                <w:szCs w:val="24"/>
              </w:rPr>
            </w:pPr>
            <w:r w:rsidRPr="00EC3902">
              <w:rPr>
                <w:rFonts w:ascii="Fira Sans" w:hAnsi="Fira Sans"/>
                <w:color w:val="000000" w:themeColor="text1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227B646C" w14:textId="77777777" w:rsidR="003B7AFB" w:rsidRPr="00EC3902" w:rsidRDefault="0042145B" w:rsidP="0042145B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color w:val="000000" w:themeColor="text1"/>
                <w:sz w:val="24"/>
                <w:szCs w:val="24"/>
              </w:rPr>
            </w:pPr>
            <w:r w:rsidRPr="00EC3902">
              <w:rPr>
                <w:rFonts w:ascii="Fira Sans" w:hAnsi="Fira Sans"/>
                <w:color w:val="000000" w:themeColor="text1"/>
                <w:sz w:val="24"/>
                <w:szCs w:val="24"/>
              </w:rPr>
              <w:t>p</w:t>
            </w:r>
            <w:r w:rsidR="003B7AFB" w:rsidRPr="00EC3902">
              <w:rPr>
                <w:rFonts w:ascii="Fira Sans" w:hAnsi="Fira Sans"/>
                <w:color w:val="000000" w:themeColor="text1"/>
                <w:sz w:val="24"/>
                <w:szCs w:val="24"/>
              </w:rPr>
              <w:t>residente</w:t>
            </w:r>
          </w:p>
        </w:tc>
      </w:tr>
      <w:tr w:rsidR="005D42D6" w:rsidRPr="00EC3902" w14:paraId="227B6470" w14:textId="77777777" w:rsidTr="004C7D34">
        <w:trPr>
          <w:trHeight w:val="340"/>
        </w:trPr>
        <w:tc>
          <w:tcPr>
            <w:tcW w:w="6307" w:type="dxa"/>
            <w:shd w:val="clear" w:color="auto" w:fill="auto"/>
            <w:vAlign w:val="bottom"/>
          </w:tcPr>
          <w:p w14:paraId="227B646E" w14:textId="5981BB87" w:rsidR="003B7AFB" w:rsidRPr="00EC3902" w:rsidRDefault="000318A1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color w:val="000000" w:themeColor="text1"/>
                <w:sz w:val="24"/>
                <w:szCs w:val="24"/>
              </w:rPr>
            </w:pPr>
            <w:r w:rsidRPr="00EC3902">
              <w:rPr>
                <w:rFonts w:ascii="Fira Sans" w:hAnsi="Fira Sans"/>
                <w:color w:val="000000" w:themeColor="text1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227B646F" w14:textId="77777777" w:rsidR="003B7AFB" w:rsidRPr="00EC3902" w:rsidRDefault="004A6D02" w:rsidP="004A6D02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color w:val="000000" w:themeColor="text1"/>
                <w:sz w:val="24"/>
                <w:szCs w:val="24"/>
              </w:rPr>
            </w:pPr>
            <w:r w:rsidRPr="00EC3902">
              <w:rPr>
                <w:rFonts w:ascii="Fira Sans" w:hAnsi="Fira Sans"/>
                <w:color w:val="000000" w:themeColor="text1"/>
                <w:sz w:val="24"/>
                <w:szCs w:val="24"/>
              </w:rPr>
              <w:t>v</w:t>
            </w:r>
            <w:r w:rsidR="003B7AFB" w:rsidRPr="00EC3902">
              <w:rPr>
                <w:rFonts w:ascii="Fira Sans" w:hAnsi="Fira Sans"/>
                <w:color w:val="000000" w:themeColor="text1"/>
                <w:sz w:val="24"/>
                <w:szCs w:val="24"/>
              </w:rPr>
              <w:t>ice</w:t>
            </w:r>
            <w:r w:rsidR="0042145B" w:rsidRPr="00EC3902">
              <w:rPr>
                <w:rFonts w:ascii="Fira Sans" w:hAnsi="Fira Sans"/>
                <w:color w:val="000000" w:themeColor="text1"/>
                <w:sz w:val="24"/>
                <w:szCs w:val="24"/>
              </w:rPr>
              <w:t>p</w:t>
            </w:r>
            <w:r w:rsidR="003B7AFB" w:rsidRPr="00EC3902">
              <w:rPr>
                <w:rFonts w:ascii="Fira Sans" w:hAnsi="Fira Sans"/>
                <w:color w:val="000000" w:themeColor="text1"/>
                <w:sz w:val="24"/>
                <w:szCs w:val="24"/>
              </w:rPr>
              <w:t>residente</w:t>
            </w:r>
          </w:p>
        </w:tc>
      </w:tr>
      <w:tr w:rsidR="005D42D6" w:rsidRPr="00EC3902" w14:paraId="227B6473" w14:textId="77777777" w:rsidTr="004C7D34">
        <w:trPr>
          <w:trHeight w:val="340"/>
        </w:trPr>
        <w:tc>
          <w:tcPr>
            <w:tcW w:w="6307" w:type="dxa"/>
            <w:shd w:val="clear" w:color="auto" w:fill="auto"/>
            <w:vAlign w:val="bottom"/>
          </w:tcPr>
          <w:p w14:paraId="227B6471" w14:textId="6103FEC9" w:rsidR="003B7AFB" w:rsidRPr="00EC3902" w:rsidRDefault="000318A1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color w:val="000000" w:themeColor="text1"/>
                <w:sz w:val="24"/>
                <w:szCs w:val="24"/>
              </w:rPr>
            </w:pPr>
            <w:r w:rsidRPr="00EC3902">
              <w:rPr>
                <w:rFonts w:ascii="Fira Sans" w:hAnsi="Fira Sans"/>
                <w:color w:val="000000" w:themeColor="text1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227B6472" w14:textId="77777777" w:rsidR="003B7AFB" w:rsidRPr="00EC3902" w:rsidRDefault="0042145B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color w:val="000000" w:themeColor="text1"/>
                <w:sz w:val="24"/>
                <w:szCs w:val="24"/>
              </w:rPr>
            </w:pPr>
            <w:r w:rsidRPr="00EC3902">
              <w:rPr>
                <w:rFonts w:ascii="Fira Sans" w:hAnsi="Fira Sans"/>
                <w:color w:val="000000" w:themeColor="text1"/>
                <w:sz w:val="24"/>
                <w:szCs w:val="24"/>
              </w:rPr>
              <w:t>s</w:t>
            </w:r>
            <w:r w:rsidR="003B7AFB" w:rsidRPr="00EC3902">
              <w:rPr>
                <w:rFonts w:ascii="Fira Sans" w:hAnsi="Fira Sans"/>
                <w:color w:val="000000" w:themeColor="text1"/>
                <w:sz w:val="24"/>
                <w:szCs w:val="24"/>
              </w:rPr>
              <w:t>egretario</w:t>
            </w:r>
          </w:p>
        </w:tc>
      </w:tr>
      <w:tr w:rsidR="004C7D34" w:rsidRPr="00EC3902" w14:paraId="227B6476" w14:textId="77777777" w:rsidTr="004C7D34">
        <w:trPr>
          <w:trHeight w:val="340"/>
        </w:trPr>
        <w:tc>
          <w:tcPr>
            <w:tcW w:w="6307" w:type="dxa"/>
            <w:shd w:val="clear" w:color="auto" w:fill="auto"/>
            <w:vAlign w:val="bottom"/>
          </w:tcPr>
          <w:p w14:paraId="227B6474" w14:textId="12B11CC3" w:rsidR="004C7D34" w:rsidRPr="00EC3902" w:rsidRDefault="004C7D34" w:rsidP="004C7D3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color w:val="000000" w:themeColor="text1"/>
                <w:sz w:val="24"/>
                <w:szCs w:val="24"/>
              </w:rPr>
            </w:pPr>
            <w:r w:rsidRPr="00EC3902">
              <w:rPr>
                <w:rFonts w:ascii="Fira Sans" w:hAnsi="Fira Sans"/>
                <w:color w:val="000000" w:themeColor="text1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227B6475" w14:textId="71AFB882" w:rsidR="004C7D34" w:rsidRPr="00EC3902" w:rsidRDefault="004C7D34" w:rsidP="004C7D3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i/>
                <w:color w:val="000000" w:themeColor="text1"/>
                <w:sz w:val="24"/>
                <w:szCs w:val="24"/>
              </w:rPr>
            </w:pPr>
            <w:r w:rsidRPr="00EC3902">
              <w:rPr>
                <w:rFonts w:ascii="Fira Sans" w:hAnsi="Fira Sans"/>
                <w:color w:val="000000" w:themeColor="text1"/>
                <w:sz w:val="24"/>
                <w:szCs w:val="24"/>
              </w:rPr>
              <w:t xml:space="preserve">componente supplente </w:t>
            </w:r>
            <w:r w:rsidRPr="00EC3902">
              <w:rPr>
                <w:rFonts w:ascii="Fira Sans" w:hAnsi="Fira Sans"/>
                <w:i/>
                <w:color w:val="000000" w:themeColor="text1"/>
                <w:sz w:val="24"/>
                <w:szCs w:val="24"/>
              </w:rPr>
              <w:t>(eventuale)</w:t>
            </w:r>
          </w:p>
        </w:tc>
      </w:tr>
    </w:tbl>
    <w:p w14:paraId="227B6477" w14:textId="77777777" w:rsidR="003B7AFB" w:rsidRPr="00EC3902" w:rsidRDefault="003B7AFB" w:rsidP="000318A1">
      <w:pPr>
        <w:rPr>
          <w:rFonts w:ascii="Fira Sans" w:hAnsi="Fira Sans"/>
          <w:color w:val="000000" w:themeColor="text1"/>
          <w:sz w:val="24"/>
          <w:szCs w:val="24"/>
        </w:rPr>
      </w:pPr>
    </w:p>
    <w:p w14:paraId="227B6478" w14:textId="77777777" w:rsidR="00C15EEB" w:rsidRPr="00EC3902" w:rsidRDefault="00C15EEB" w:rsidP="000318A1">
      <w:pPr>
        <w:rPr>
          <w:rFonts w:ascii="Fira Sans" w:hAnsi="Fira Sans"/>
          <w:i/>
          <w:color w:val="000000" w:themeColor="text1"/>
          <w:sz w:val="24"/>
          <w:szCs w:val="24"/>
        </w:rPr>
      </w:pPr>
    </w:p>
    <w:p w14:paraId="227B6479" w14:textId="77777777" w:rsidR="003B7AFB" w:rsidRPr="00EC3902" w:rsidRDefault="003B7AFB" w:rsidP="000318A1">
      <w:pPr>
        <w:rPr>
          <w:rFonts w:ascii="Fira Sans" w:hAnsi="Fira Sans"/>
          <w:b/>
          <w:i/>
          <w:color w:val="000000" w:themeColor="text1"/>
          <w:sz w:val="24"/>
          <w:szCs w:val="24"/>
          <w:u w:val="single"/>
        </w:rPr>
      </w:pPr>
      <w:r w:rsidRPr="00EC3902">
        <w:rPr>
          <w:rFonts w:ascii="Fira Sans" w:hAnsi="Fira Sans"/>
          <w:i/>
          <w:color w:val="000000" w:themeColor="text1"/>
          <w:sz w:val="24"/>
          <w:szCs w:val="24"/>
        </w:rPr>
        <w:t>(</w:t>
      </w:r>
      <w:r w:rsidRPr="00EC3902">
        <w:rPr>
          <w:rFonts w:ascii="Fira Sans" w:hAnsi="Fira Sans"/>
          <w:b/>
          <w:i/>
          <w:color w:val="000000" w:themeColor="text1"/>
          <w:sz w:val="24"/>
          <w:szCs w:val="24"/>
          <w:u w:val="single"/>
        </w:rPr>
        <w:t>segue l’indicazione dei componenti degli altri eventuali seggi)</w:t>
      </w:r>
    </w:p>
    <w:p w14:paraId="227B647A" w14:textId="77777777" w:rsidR="008C783E" w:rsidRPr="00EC3902" w:rsidRDefault="008C783E" w:rsidP="008C783E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i/>
          <w:color w:val="000000" w:themeColor="text1"/>
          <w:sz w:val="24"/>
          <w:szCs w:val="24"/>
        </w:rPr>
        <w:t>(Nota: minimo tre componenti, di norma, elettori.</w:t>
      </w:r>
    </w:p>
    <w:p w14:paraId="227B647B" w14:textId="4DA1A99C" w:rsidR="008C783E" w:rsidRPr="00EC3902" w:rsidRDefault="008C783E" w:rsidP="008C783E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Nota Bene: </w:t>
      </w:r>
      <w:r w:rsidR="0072517E" w:rsidRPr="00EC3902">
        <w:rPr>
          <w:rFonts w:ascii="Fira Sans" w:hAnsi="Fira Sans"/>
          <w:i/>
          <w:color w:val="000000" w:themeColor="text1"/>
          <w:sz w:val="24"/>
          <w:szCs w:val="24"/>
        </w:rPr>
        <w:t>s</w:t>
      </w:r>
      <w:r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e il </w:t>
      </w:r>
      <w:r w:rsidR="0085718C" w:rsidRPr="00EC3902">
        <w:rPr>
          <w:rFonts w:ascii="Fira Sans" w:hAnsi="Fira Sans"/>
          <w:i/>
          <w:color w:val="000000" w:themeColor="text1"/>
          <w:sz w:val="24"/>
          <w:szCs w:val="24"/>
        </w:rPr>
        <w:t>regolamento della scuola</w:t>
      </w:r>
      <w:r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prevede la presentazione di candidature</w:t>
      </w:r>
      <w:r w:rsidR="0072517E" w:rsidRPr="00EC3902">
        <w:rPr>
          <w:rFonts w:ascii="Fira Sans" w:hAnsi="Fira Sans"/>
          <w:i/>
          <w:color w:val="000000" w:themeColor="text1"/>
          <w:sz w:val="24"/>
          <w:szCs w:val="24"/>
        </w:rPr>
        <w:t>, occorre precisare</w:t>
      </w:r>
      <w:r w:rsidRPr="00EC3902">
        <w:rPr>
          <w:rFonts w:ascii="Fira Sans" w:hAnsi="Fira Sans"/>
          <w:i/>
          <w:color w:val="000000" w:themeColor="text1"/>
          <w:sz w:val="24"/>
          <w:szCs w:val="24"/>
        </w:rPr>
        <w:t>:</w:t>
      </w:r>
    </w:p>
    <w:p w14:paraId="227B647C" w14:textId="77777777" w:rsidR="008C783E" w:rsidRPr="00EC3902" w:rsidRDefault="0072517E" w:rsidP="008C783E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i/>
          <w:color w:val="000000" w:themeColor="text1"/>
          <w:sz w:val="24"/>
          <w:szCs w:val="24"/>
        </w:rPr>
        <w:t>“</w:t>
      </w:r>
      <w:r w:rsidR="008C783E" w:rsidRPr="00EC3902">
        <w:rPr>
          <w:rFonts w:ascii="Fira Sans" w:hAnsi="Fira Sans"/>
          <w:i/>
          <w:color w:val="000000" w:themeColor="text1"/>
          <w:sz w:val="24"/>
          <w:szCs w:val="24"/>
        </w:rPr>
        <w:t>Ai sensi dell’art. 20, comma 5, del regolamento generale, i candidati non possono far parte dei seggi e, se costituita, della commissione elettorale</w:t>
      </w:r>
      <w:r w:rsidRPr="00EC3902">
        <w:rPr>
          <w:rFonts w:ascii="Fira Sans" w:hAnsi="Fira Sans"/>
          <w:i/>
          <w:color w:val="000000" w:themeColor="text1"/>
          <w:sz w:val="24"/>
          <w:szCs w:val="24"/>
        </w:rPr>
        <w:t>”</w:t>
      </w:r>
      <w:r w:rsidR="008C783E" w:rsidRPr="00EC3902">
        <w:rPr>
          <w:rFonts w:ascii="Fira Sans" w:hAnsi="Fira Sans"/>
          <w:i/>
          <w:color w:val="000000" w:themeColor="text1"/>
          <w:sz w:val="24"/>
          <w:szCs w:val="24"/>
        </w:rPr>
        <w:t>)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71"/>
      </w:tblGrid>
      <w:tr w:rsidR="000318A1" w:rsidRPr="00EC3902" w14:paraId="227B647F" w14:textId="77777777" w:rsidTr="008C783E">
        <w:trPr>
          <w:trHeight w:val="340"/>
        </w:trPr>
        <w:tc>
          <w:tcPr>
            <w:tcW w:w="6307" w:type="dxa"/>
            <w:shd w:val="clear" w:color="auto" w:fill="auto"/>
            <w:vAlign w:val="bottom"/>
          </w:tcPr>
          <w:p w14:paraId="227B647D" w14:textId="75610E55" w:rsidR="000318A1" w:rsidRPr="00EC3902" w:rsidRDefault="000318A1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sz w:val="24"/>
                <w:szCs w:val="24"/>
              </w:rPr>
            </w:pPr>
            <w:r w:rsidRPr="00EC3902">
              <w:rPr>
                <w:rFonts w:ascii="Fira Sans" w:hAnsi="Fira Sans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227B647E" w14:textId="77777777" w:rsidR="000318A1" w:rsidRPr="00EC3902" w:rsidRDefault="00124BBA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sz w:val="24"/>
                <w:szCs w:val="24"/>
              </w:rPr>
            </w:pPr>
            <w:r w:rsidRPr="00EC3902">
              <w:rPr>
                <w:rFonts w:ascii="Fira Sans" w:hAnsi="Fira Sans"/>
                <w:sz w:val="24"/>
                <w:szCs w:val="24"/>
              </w:rPr>
              <w:t>p</w:t>
            </w:r>
            <w:r w:rsidR="000318A1" w:rsidRPr="00EC3902">
              <w:rPr>
                <w:rFonts w:ascii="Fira Sans" w:hAnsi="Fira Sans"/>
                <w:sz w:val="24"/>
                <w:szCs w:val="24"/>
              </w:rPr>
              <w:t>residente</w:t>
            </w:r>
          </w:p>
        </w:tc>
      </w:tr>
      <w:tr w:rsidR="000318A1" w:rsidRPr="00EC3902" w14:paraId="227B6482" w14:textId="77777777" w:rsidTr="008C783E">
        <w:trPr>
          <w:trHeight w:val="340"/>
        </w:trPr>
        <w:tc>
          <w:tcPr>
            <w:tcW w:w="6307" w:type="dxa"/>
            <w:shd w:val="clear" w:color="auto" w:fill="auto"/>
            <w:vAlign w:val="bottom"/>
          </w:tcPr>
          <w:p w14:paraId="227B6480" w14:textId="276FB902" w:rsidR="000318A1" w:rsidRPr="00EC3902" w:rsidRDefault="000318A1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sz w:val="24"/>
                <w:szCs w:val="24"/>
              </w:rPr>
            </w:pPr>
            <w:r w:rsidRPr="00EC3902">
              <w:rPr>
                <w:rFonts w:ascii="Fira Sans" w:hAnsi="Fira Sans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227B6481" w14:textId="77777777" w:rsidR="000318A1" w:rsidRPr="00EC3902" w:rsidRDefault="004A6D02" w:rsidP="004A6D02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sz w:val="24"/>
                <w:szCs w:val="24"/>
              </w:rPr>
            </w:pPr>
            <w:r w:rsidRPr="00EC3902">
              <w:rPr>
                <w:rFonts w:ascii="Fira Sans" w:hAnsi="Fira Sans"/>
                <w:sz w:val="24"/>
                <w:szCs w:val="24"/>
              </w:rPr>
              <w:t>v</w:t>
            </w:r>
            <w:r w:rsidR="000318A1" w:rsidRPr="00EC3902">
              <w:rPr>
                <w:rFonts w:ascii="Fira Sans" w:hAnsi="Fira Sans"/>
                <w:sz w:val="24"/>
                <w:szCs w:val="24"/>
              </w:rPr>
              <w:t>ice</w:t>
            </w:r>
            <w:r w:rsidR="00124BBA" w:rsidRPr="00EC3902">
              <w:rPr>
                <w:rFonts w:ascii="Fira Sans" w:hAnsi="Fira Sans"/>
                <w:sz w:val="24"/>
                <w:szCs w:val="24"/>
              </w:rPr>
              <w:t>p</w:t>
            </w:r>
            <w:r w:rsidR="000318A1" w:rsidRPr="00EC3902">
              <w:rPr>
                <w:rFonts w:ascii="Fira Sans" w:hAnsi="Fira Sans"/>
                <w:sz w:val="24"/>
                <w:szCs w:val="24"/>
              </w:rPr>
              <w:t>residente</w:t>
            </w:r>
          </w:p>
        </w:tc>
      </w:tr>
      <w:tr w:rsidR="000318A1" w:rsidRPr="00EC3902" w14:paraId="227B6485" w14:textId="77777777" w:rsidTr="008C783E">
        <w:trPr>
          <w:trHeight w:val="340"/>
        </w:trPr>
        <w:tc>
          <w:tcPr>
            <w:tcW w:w="6307" w:type="dxa"/>
            <w:shd w:val="clear" w:color="auto" w:fill="auto"/>
            <w:vAlign w:val="bottom"/>
          </w:tcPr>
          <w:p w14:paraId="227B6483" w14:textId="04194B63" w:rsidR="000318A1" w:rsidRPr="00EC3902" w:rsidRDefault="000318A1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sz w:val="24"/>
                <w:szCs w:val="24"/>
              </w:rPr>
            </w:pPr>
            <w:r w:rsidRPr="00EC3902">
              <w:rPr>
                <w:rFonts w:ascii="Fira Sans" w:hAnsi="Fira Sans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227B6484" w14:textId="77777777" w:rsidR="000318A1" w:rsidRPr="00EC3902" w:rsidRDefault="00124BBA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sz w:val="24"/>
                <w:szCs w:val="24"/>
              </w:rPr>
            </w:pPr>
            <w:r w:rsidRPr="00EC3902">
              <w:rPr>
                <w:rFonts w:ascii="Fira Sans" w:hAnsi="Fira Sans"/>
                <w:sz w:val="24"/>
                <w:szCs w:val="24"/>
              </w:rPr>
              <w:t>s</w:t>
            </w:r>
            <w:r w:rsidR="000318A1" w:rsidRPr="00EC3902">
              <w:rPr>
                <w:rFonts w:ascii="Fira Sans" w:hAnsi="Fira Sans"/>
                <w:sz w:val="24"/>
                <w:szCs w:val="24"/>
              </w:rPr>
              <w:t>egretario</w:t>
            </w:r>
          </w:p>
        </w:tc>
      </w:tr>
      <w:tr w:rsidR="000318A1" w:rsidRPr="00EC3902" w14:paraId="227B6488" w14:textId="77777777" w:rsidTr="008C783E">
        <w:trPr>
          <w:trHeight w:val="340"/>
        </w:trPr>
        <w:tc>
          <w:tcPr>
            <w:tcW w:w="6307" w:type="dxa"/>
            <w:shd w:val="clear" w:color="auto" w:fill="auto"/>
            <w:vAlign w:val="bottom"/>
          </w:tcPr>
          <w:p w14:paraId="227B6486" w14:textId="596DB748" w:rsidR="000318A1" w:rsidRPr="00EC3902" w:rsidRDefault="000318A1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sz w:val="24"/>
                <w:szCs w:val="24"/>
              </w:rPr>
            </w:pPr>
            <w:r w:rsidRPr="00EC3902">
              <w:rPr>
                <w:rFonts w:ascii="Fira Sans" w:hAnsi="Fira Sans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227B6487" w14:textId="77777777" w:rsidR="000318A1" w:rsidRPr="00EC3902" w:rsidRDefault="00124BBA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i/>
                <w:sz w:val="24"/>
                <w:szCs w:val="24"/>
              </w:rPr>
            </w:pPr>
            <w:r w:rsidRPr="00EC3902">
              <w:rPr>
                <w:rFonts w:ascii="Fira Sans" w:hAnsi="Fira Sans"/>
                <w:sz w:val="24"/>
                <w:szCs w:val="24"/>
              </w:rPr>
              <w:t>c</w:t>
            </w:r>
            <w:r w:rsidR="000318A1" w:rsidRPr="00EC3902">
              <w:rPr>
                <w:rFonts w:ascii="Fira Sans" w:hAnsi="Fira Sans"/>
                <w:sz w:val="24"/>
                <w:szCs w:val="24"/>
              </w:rPr>
              <w:t xml:space="preserve">omponente supplente </w:t>
            </w:r>
            <w:r w:rsidR="000318A1" w:rsidRPr="00EC3902">
              <w:rPr>
                <w:rFonts w:ascii="Fira Sans" w:hAnsi="Fira Sans"/>
                <w:i/>
                <w:sz w:val="24"/>
                <w:szCs w:val="24"/>
              </w:rPr>
              <w:t>(eventuale)</w:t>
            </w:r>
          </w:p>
        </w:tc>
      </w:tr>
    </w:tbl>
    <w:p w14:paraId="227B6489" w14:textId="77777777" w:rsidR="003B7AFB" w:rsidRPr="00EC3902" w:rsidRDefault="003B7AFB" w:rsidP="000318A1">
      <w:pPr>
        <w:rPr>
          <w:rFonts w:ascii="Fira Sans" w:hAnsi="Fira Sans"/>
          <w:sz w:val="24"/>
          <w:szCs w:val="24"/>
        </w:rPr>
      </w:pPr>
    </w:p>
    <w:p w14:paraId="227B648A" w14:textId="77777777" w:rsidR="003B7AFB" w:rsidRPr="00EC3902" w:rsidRDefault="008737BE" w:rsidP="000318A1">
      <w:pPr>
        <w:rPr>
          <w:rFonts w:ascii="Fira Sans" w:hAnsi="Fira Sans"/>
          <w:b/>
          <w:i/>
          <w:sz w:val="24"/>
          <w:szCs w:val="24"/>
        </w:rPr>
      </w:pPr>
      <w:r w:rsidRPr="00EC3902">
        <w:rPr>
          <w:rFonts w:ascii="Fira Sans" w:hAnsi="Fira Sans"/>
          <w:b/>
          <w:i/>
          <w:sz w:val="24"/>
          <w:szCs w:val="24"/>
          <w:u w:val="single"/>
        </w:rPr>
        <w:t>S</w:t>
      </w:r>
      <w:r w:rsidR="003B7AFB" w:rsidRPr="00EC3902">
        <w:rPr>
          <w:rFonts w:ascii="Fira Sans" w:hAnsi="Fira Sans"/>
          <w:b/>
          <w:i/>
          <w:sz w:val="24"/>
          <w:szCs w:val="24"/>
          <w:u w:val="single"/>
        </w:rPr>
        <w:t>e</w:t>
      </w:r>
      <w:r w:rsidRPr="00EC3902">
        <w:rPr>
          <w:rFonts w:ascii="Fira Sans" w:hAnsi="Fira Sans"/>
          <w:b/>
          <w:i/>
          <w:sz w:val="24"/>
          <w:szCs w:val="24"/>
          <w:u w:val="single"/>
        </w:rPr>
        <w:t xml:space="preserve"> lo scrutinio unificato è curato da</w:t>
      </w:r>
      <w:r w:rsidR="00B940E7" w:rsidRPr="00EC3902">
        <w:rPr>
          <w:rFonts w:ascii="Fira Sans" w:hAnsi="Fira Sans"/>
          <w:b/>
          <w:i/>
          <w:sz w:val="24"/>
          <w:szCs w:val="24"/>
          <w:u w:val="single"/>
        </w:rPr>
        <w:t xml:space="preserve"> uno dei seggi</w:t>
      </w:r>
      <w:r w:rsidR="003B7AFB" w:rsidRPr="00EC3902">
        <w:rPr>
          <w:rFonts w:ascii="Fira Sans" w:hAnsi="Fira Sans"/>
          <w:b/>
          <w:i/>
          <w:sz w:val="24"/>
          <w:szCs w:val="24"/>
        </w:rPr>
        <w:t>:</w:t>
      </w:r>
    </w:p>
    <w:p w14:paraId="227B648B" w14:textId="77777777" w:rsidR="003B7AFB" w:rsidRPr="00EC3902" w:rsidRDefault="003B7AFB" w:rsidP="000318A1">
      <w:pPr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 xml:space="preserve">“Al termine delle operazioni di scrutinio e di verbalizzazione, gli atti dei seggi sono riuniti presso il </w:t>
      </w:r>
      <w:r w:rsidR="003C3DFB" w:rsidRPr="00EC3902">
        <w:rPr>
          <w:rFonts w:ascii="Fira Sans" w:hAnsi="Fira Sans"/>
          <w:i/>
          <w:sz w:val="24"/>
          <w:szCs w:val="24"/>
        </w:rPr>
        <w:t>s</w:t>
      </w:r>
      <w:r w:rsidRPr="00EC3902">
        <w:rPr>
          <w:rFonts w:ascii="Fira Sans" w:hAnsi="Fira Sans"/>
          <w:i/>
          <w:sz w:val="24"/>
          <w:szCs w:val="24"/>
        </w:rPr>
        <w:t xml:space="preserve">eggio n. </w:t>
      </w:r>
      <w:r w:rsidR="00E25CA0" w:rsidRPr="00EC3902">
        <w:rPr>
          <w:rFonts w:ascii="Fira Sans" w:hAnsi="Fira Sans"/>
          <w:i/>
          <w:sz w:val="24"/>
          <w:szCs w:val="24"/>
        </w:rPr>
        <w:t>______</w:t>
      </w:r>
      <w:r w:rsidRPr="00EC3902">
        <w:rPr>
          <w:rFonts w:ascii="Fira Sans" w:hAnsi="Fira Sans"/>
          <w:i/>
          <w:sz w:val="24"/>
          <w:szCs w:val="24"/>
        </w:rPr>
        <w:t xml:space="preserve"> ubicato in Via </w:t>
      </w:r>
      <w:r w:rsidR="00E25CA0" w:rsidRPr="00EC3902">
        <w:rPr>
          <w:rFonts w:ascii="Fira Sans" w:hAnsi="Fira Sans"/>
          <w:i/>
          <w:sz w:val="24"/>
          <w:szCs w:val="24"/>
        </w:rPr>
        <w:t>________</w:t>
      </w:r>
      <w:r w:rsidRPr="00EC3902">
        <w:rPr>
          <w:rFonts w:ascii="Fira Sans" w:hAnsi="Fira Sans"/>
          <w:i/>
          <w:sz w:val="24"/>
          <w:szCs w:val="24"/>
        </w:rPr>
        <w:t xml:space="preserve">, </w:t>
      </w:r>
      <w:r w:rsidR="003C3DFB" w:rsidRPr="00EC3902">
        <w:rPr>
          <w:rFonts w:ascii="Fira Sans" w:hAnsi="Fira Sans"/>
          <w:i/>
          <w:sz w:val="24"/>
          <w:szCs w:val="24"/>
        </w:rPr>
        <w:t xml:space="preserve">che, </w:t>
      </w:r>
      <w:r w:rsidRPr="00EC3902">
        <w:rPr>
          <w:rFonts w:ascii="Fira Sans" w:hAnsi="Fira Sans"/>
          <w:i/>
          <w:sz w:val="24"/>
          <w:szCs w:val="24"/>
        </w:rPr>
        <w:t>entro il giorno</w:t>
      </w:r>
      <w:r w:rsidR="003C3DFB" w:rsidRPr="00EC3902">
        <w:rPr>
          <w:rFonts w:ascii="Fira Sans" w:hAnsi="Fira Sans"/>
          <w:i/>
          <w:sz w:val="24"/>
          <w:szCs w:val="24"/>
        </w:rPr>
        <w:t xml:space="preserve"> ________, </w:t>
      </w:r>
      <w:r w:rsidR="009D3D22" w:rsidRPr="00EC3902">
        <w:rPr>
          <w:rFonts w:ascii="Fira Sans" w:hAnsi="Fira Sans"/>
          <w:i/>
          <w:sz w:val="24"/>
          <w:szCs w:val="24"/>
        </w:rPr>
        <w:t>conta i voti espressi nei diversi seggi, redige la graduatoria elettorale e individua gli eletti</w:t>
      </w:r>
      <w:r w:rsidRPr="00EC3902">
        <w:rPr>
          <w:rFonts w:ascii="Fira Sans" w:hAnsi="Fira Sans"/>
          <w:i/>
          <w:sz w:val="24"/>
          <w:szCs w:val="24"/>
        </w:rPr>
        <w:t>.”</w:t>
      </w:r>
    </w:p>
    <w:p w14:paraId="227B648C" w14:textId="77777777" w:rsidR="003B7AFB" w:rsidRPr="00EC3902" w:rsidRDefault="003B7AFB" w:rsidP="000318A1">
      <w:pPr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 xml:space="preserve"> </w:t>
      </w:r>
    </w:p>
    <w:p w14:paraId="227B648D" w14:textId="77777777" w:rsidR="003B7AFB" w:rsidRPr="00EC3902" w:rsidRDefault="00F80965" w:rsidP="000318A1">
      <w:pPr>
        <w:rPr>
          <w:rFonts w:ascii="Fira Sans" w:hAnsi="Fira Sans"/>
          <w:b/>
          <w:i/>
          <w:sz w:val="24"/>
          <w:szCs w:val="24"/>
        </w:rPr>
      </w:pPr>
      <w:r w:rsidRPr="00EC3902">
        <w:rPr>
          <w:rFonts w:ascii="Fira Sans" w:hAnsi="Fira Sans"/>
          <w:b/>
          <w:i/>
          <w:sz w:val="24"/>
          <w:szCs w:val="24"/>
          <w:u w:val="single"/>
        </w:rPr>
        <w:t>Se</w:t>
      </w:r>
      <w:r w:rsidR="003B7AFB" w:rsidRPr="00EC3902">
        <w:rPr>
          <w:rFonts w:ascii="Fira Sans" w:hAnsi="Fira Sans"/>
          <w:b/>
          <w:i/>
          <w:sz w:val="24"/>
          <w:szCs w:val="24"/>
          <w:u w:val="single"/>
        </w:rPr>
        <w:t xml:space="preserve"> </w:t>
      </w:r>
      <w:r w:rsidR="008737BE" w:rsidRPr="00EC3902">
        <w:rPr>
          <w:rFonts w:ascii="Fira Sans" w:hAnsi="Fira Sans"/>
          <w:b/>
          <w:i/>
          <w:sz w:val="24"/>
          <w:szCs w:val="24"/>
          <w:u w:val="single"/>
        </w:rPr>
        <w:t>lo scrutinio unificato è curato da</w:t>
      </w:r>
      <w:r w:rsidR="00A121D2" w:rsidRPr="00EC3902">
        <w:rPr>
          <w:rFonts w:ascii="Fira Sans" w:hAnsi="Fira Sans"/>
          <w:b/>
          <w:i/>
          <w:sz w:val="24"/>
          <w:szCs w:val="24"/>
          <w:u w:val="single"/>
        </w:rPr>
        <w:t xml:space="preserve"> una</w:t>
      </w:r>
      <w:r w:rsidR="003B7AFB" w:rsidRPr="00EC3902">
        <w:rPr>
          <w:rFonts w:ascii="Fira Sans" w:hAnsi="Fira Sans"/>
          <w:b/>
          <w:i/>
          <w:sz w:val="24"/>
          <w:szCs w:val="24"/>
          <w:u w:val="single"/>
        </w:rPr>
        <w:t xml:space="preserve"> commissione elettorale</w:t>
      </w:r>
      <w:r w:rsidR="003B7AFB" w:rsidRPr="00EC3902">
        <w:rPr>
          <w:rFonts w:ascii="Fira Sans" w:hAnsi="Fira Sans"/>
          <w:b/>
          <w:i/>
          <w:sz w:val="24"/>
          <w:szCs w:val="24"/>
        </w:rPr>
        <w:t>:</w:t>
      </w:r>
    </w:p>
    <w:p w14:paraId="227B648E" w14:textId="7CF2088E" w:rsidR="0072517E" w:rsidRPr="00EC3902" w:rsidRDefault="0072517E" w:rsidP="0072517E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Nota Bene: se il </w:t>
      </w:r>
      <w:r w:rsidR="00972428" w:rsidRPr="00EC3902">
        <w:rPr>
          <w:rFonts w:ascii="Fira Sans" w:hAnsi="Fira Sans"/>
          <w:i/>
          <w:color w:val="000000" w:themeColor="text1"/>
          <w:sz w:val="24"/>
          <w:szCs w:val="24"/>
        </w:rPr>
        <w:t>regolamento della scuola</w:t>
      </w:r>
      <w:r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prevede la presentazione di candidature, occorre precisare:</w:t>
      </w:r>
    </w:p>
    <w:p w14:paraId="227B648F" w14:textId="77777777" w:rsidR="0072517E" w:rsidRPr="00EC3902" w:rsidRDefault="0072517E" w:rsidP="0072517E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i/>
          <w:color w:val="000000" w:themeColor="text1"/>
          <w:sz w:val="24"/>
          <w:szCs w:val="24"/>
        </w:rPr>
        <w:t>“Ai sensi dell’art. 20, comma 5, del regolamento generale, i candidati non possono far parte dei seggi e, se costituita, della commissione elettorale”</w:t>
      </w:r>
    </w:p>
    <w:p w14:paraId="227B6490" w14:textId="77777777" w:rsidR="003B7AFB" w:rsidRPr="00EC3902" w:rsidRDefault="0072517E" w:rsidP="0072517E">
      <w:pPr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 xml:space="preserve"> </w:t>
      </w:r>
      <w:r w:rsidR="003B7AFB" w:rsidRPr="00EC3902">
        <w:rPr>
          <w:rFonts w:ascii="Fira Sans" w:hAnsi="Fira Sans"/>
          <w:i/>
          <w:sz w:val="24"/>
          <w:szCs w:val="24"/>
        </w:rPr>
        <w:t>“Al termine delle operazioni di voto, di conteggio del numero dei votanti e delle schede estratte dall’urna, e conclusa la verbalizzazione, gli atti dei seggi e le schede votate sono consegnati alla commissione elettorale costituita dai seguenti componenti: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71"/>
      </w:tblGrid>
      <w:tr w:rsidR="000318A1" w:rsidRPr="00EC3902" w14:paraId="227B6493" w14:textId="77777777" w:rsidTr="001B656B">
        <w:trPr>
          <w:trHeight w:val="340"/>
        </w:trPr>
        <w:tc>
          <w:tcPr>
            <w:tcW w:w="6307" w:type="dxa"/>
            <w:shd w:val="clear" w:color="auto" w:fill="auto"/>
            <w:vAlign w:val="bottom"/>
          </w:tcPr>
          <w:p w14:paraId="227B6491" w14:textId="2DADD85E" w:rsidR="000318A1" w:rsidRPr="00EC3902" w:rsidRDefault="008C783E" w:rsidP="008C783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i/>
                <w:sz w:val="24"/>
                <w:szCs w:val="24"/>
              </w:rPr>
            </w:pPr>
            <w:r w:rsidRPr="00EC3902">
              <w:rPr>
                <w:rFonts w:ascii="Fira Sans" w:hAnsi="Fira Sans"/>
                <w:i/>
                <w:sz w:val="24"/>
                <w:szCs w:val="24"/>
              </w:rPr>
              <w:t>____________________________________________</w:t>
            </w:r>
            <w:r w:rsidR="000318A1" w:rsidRPr="00EC3902">
              <w:rPr>
                <w:rFonts w:ascii="Fira Sans" w:hAnsi="Fira Sans"/>
                <w:i/>
                <w:sz w:val="24"/>
                <w:szCs w:val="24"/>
              </w:rPr>
              <w:t>______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227B6492" w14:textId="77777777" w:rsidR="000318A1" w:rsidRPr="00EC3902" w:rsidRDefault="00EA2A00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i/>
                <w:sz w:val="24"/>
                <w:szCs w:val="24"/>
              </w:rPr>
            </w:pPr>
            <w:r w:rsidRPr="00EC3902">
              <w:rPr>
                <w:rFonts w:ascii="Fira Sans" w:hAnsi="Fira Sans"/>
                <w:i/>
                <w:sz w:val="24"/>
                <w:szCs w:val="24"/>
              </w:rPr>
              <w:t>p</w:t>
            </w:r>
            <w:r w:rsidR="000318A1" w:rsidRPr="00EC3902">
              <w:rPr>
                <w:rFonts w:ascii="Fira Sans" w:hAnsi="Fira Sans"/>
                <w:i/>
                <w:sz w:val="24"/>
                <w:szCs w:val="24"/>
              </w:rPr>
              <w:t>residente</w:t>
            </w:r>
          </w:p>
        </w:tc>
      </w:tr>
      <w:tr w:rsidR="000318A1" w:rsidRPr="00EC3902" w14:paraId="227B6496" w14:textId="77777777" w:rsidTr="001B656B">
        <w:trPr>
          <w:trHeight w:val="340"/>
        </w:trPr>
        <w:tc>
          <w:tcPr>
            <w:tcW w:w="6307" w:type="dxa"/>
            <w:shd w:val="clear" w:color="auto" w:fill="auto"/>
            <w:vAlign w:val="bottom"/>
          </w:tcPr>
          <w:p w14:paraId="227B6494" w14:textId="01524886" w:rsidR="000318A1" w:rsidRPr="00EC3902" w:rsidRDefault="000318A1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i/>
                <w:sz w:val="24"/>
                <w:szCs w:val="24"/>
              </w:rPr>
            </w:pPr>
            <w:r w:rsidRPr="00EC3902">
              <w:rPr>
                <w:rFonts w:ascii="Fira Sans" w:hAnsi="Fira Sans"/>
                <w:i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227B6495" w14:textId="77777777" w:rsidR="000318A1" w:rsidRPr="00EC3902" w:rsidRDefault="007F4E1C" w:rsidP="007F4E1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i/>
                <w:sz w:val="24"/>
                <w:szCs w:val="24"/>
              </w:rPr>
            </w:pPr>
            <w:r w:rsidRPr="00EC3902">
              <w:rPr>
                <w:rFonts w:ascii="Fira Sans" w:hAnsi="Fira Sans"/>
                <w:i/>
                <w:sz w:val="24"/>
                <w:szCs w:val="24"/>
              </w:rPr>
              <w:t>v</w:t>
            </w:r>
            <w:r w:rsidR="000318A1" w:rsidRPr="00EC3902">
              <w:rPr>
                <w:rFonts w:ascii="Fira Sans" w:hAnsi="Fira Sans"/>
                <w:i/>
                <w:sz w:val="24"/>
                <w:szCs w:val="24"/>
              </w:rPr>
              <w:t>ice</w:t>
            </w:r>
            <w:r w:rsidR="00EA2A00" w:rsidRPr="00EC3902">
              <w:rPr>
                <w:rFonts w:ascii="Fira Sans" w:hAnsi="Fira Sans"/>
                <w:i/>
                <w:sz w:val="24"/>
                <w:szCs w:val="24"/>
              </w:rPr>
              <w:t>p</w:t>
            </w:r>
            <w:r w:rsidR="000318A1" w:rsidRPr="00EC3902">
              <w:rPr>
                <w:rFonts w:ascii="Fira Sans" w:hAnsi="Fira Sans"/>
                <w:i/>
                <w:sz w:val="24"/>
                <w:szCs w:val="24"/>
              </w:rPr>
              <w:t>residente</w:t>
            </w:r>
          </w:p>
        </w:tc>
      </w:tr>
      <w:tr w:rsidR="000318A1" w:rsidRPr="00EC3902" w14:paraId="227B6499" w14:textId="77777777" w:rsidTr="001B656B">
        <w:trPr>
          <w:trHeight w:val="340"/>
        </w:trPr>
        <w:tc>
          <w:tcPr>
            <w:tcW w:w="6307" w:type="dxa"/>
            <w:shd w:val="clear" w:color="auto" w:fill="auto"/>
            <w:vAlign w:val="bottom"/>
          </w:tcPr>
          <w:p w14:paraId="227B6497" w14:textId="4CB4DCE6" w:rsidR="000318A1" w:rsidRPr="00EC3902" w:rsidRDefault="000318A1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i/>
                <w:sz w:val="24"/>
                <w:szCs w:val="24"/>
              </w:rPr>
            </w:pPr>
            <w:r w:rsidRPr="00EC3902">
              <w:rPr>
                <w:rFonts w:ascii="Fira Sans" w:hAnsi="Fira Sans"/>
                <w:i/>
                <w:sz w:val="24"/>
                <w:szCs w:val="24"/>
              </w:rPr>
              <w:lastRenderedPageBreak/>
              <w:t>__________________________________________________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227B6498" w14:textId="77777777" w:rsidR="000318A1" w:rsidRPr="00EC3902" w:rsidRDefault="00EA2A00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i/>
                <w:sz w:val="24"/>
                <w:szCs w:val="24"/>
              </w:rPr>
            </w:pPr>
            <w:r w:rsidRPr="00EC3902">
              <w:rPr>
                <w:rFonts w:ascii="Fira Sans" w:hAnsi="Fira Sans"/>
                <w:i/>
                <w:sz w:val="24"/>
                <w:szCs w:val="24"/>
              </w:rPr>
              <w:t>s</w:t>
            </w:r>
            <w:r w:rsidR="000318A1" w:rsidRPr="00EC3902">
              <w:rPr>
                <w:rFonts w:ascii="Fira Sans" w:hAnsi="Fira Sans"/>
                <w:i/>
                <w:sz w:val="24"/>
                <w:szCs w:val="24"/>
              </w:rPr>
              <w:t>egretario</w:t>
            </w:r>
          </w:p>
        </w:tc>
      </w:tr>
      <w:tr w:rsidR="000318A1" w:rsidRPr="00EC3902" w14:paraId="227B649C" w14:textId="77777777" w:rsidTr="001B656B">
        <w:trPr>
          <w:trHeight w:val="340"/>
        </w:trPr>
        <w:tc>
          <w:tcPr>
            <w:tcW w:w="6307" w:type="dxa"/>
            <w:shd w:val="clear" w:color="auto" w:fill="auto"/>
            <w:vAlign w:val="bottom"/>
          </w:tcPr>
          <w:p w14:paraId="227B649A" w14:textId="518B4171" w:rsidR="000318A1" w:rsidRPr="00EC3902" w:rsidRDefault="000318A1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i/>
                <w:sz w:val="24"/>
                <w:szCs w:val="24"/>
              </w:rPr>
            </w:pPr>
            <w:r w:rsidRPr="00EC3902">
              <w:rPr>
                <w:rFonts w:ascii="Fira Sans" w:hAnsi="Fira Sans"/>
                <w:i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227B649B" w14:textId="77777777" w:rsidR="000318A1" w:rsidRPr="00EC3902" w:rsidRDefault="00EA2A00" w:rsidP="000318A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/>
                <w:i/>
                <w:sz w:val="24"/>
                <w:szCs w:val="24"/>
              </w:rPr>
            </w:pPr>
            <w:r w:rsidRPr="00EC3902">
              <w:rPr>
                <w:rFonts w:ascii="Fira Sans" w:hAnsi="Fira Sans"/>
                <w:i/>
                <w:sz w:val="24"/>
                <w:szCs w:val="24"/>
              </w:rPr>
              <w:t>c</w:t>
            </w:r>
            <w:r w:rsidR="000318A1" w:rsidRPr="00EC3902">
              <w:rPr>
                <w:rFonts w:ascii="Fira Sans" w:hAnsi="Fira Sans"/>
                <w:i/>
                <w:sz w:val="24"/>
                <w:szCs w:val="24"/>
              </w:rPr>
              <w:t>omponente supplente (eventuale)</w:t>
            </w:r>
          </w:p>
        </w:tc>
      </w:tr>
    </w:tbl>
    <w:p w14:paraId="227B649D" w14:textId="77777777" w:rsidR="000318A1" w:rsidRPr="00EC3902" w:rsidRDefault="000318A1" w:rsidP="000318A1">
      <w:pPr>
        <w:rPr>
          <w:rFonts w:ascii="Fira Sans" w:hAnsi="Fira Sans"/>
          <w:i/>
          <w:sz w:val="24"/>
          <w:szCs w:val="24"/>
        </w:rPr>
      </w:pPr>
    </w:p>
    <w:p w14:paraId="227B649E" w14:textId="77777777" w:rsidR="003B7AFB" w:rsidRPr="00EC3902" w:rsidRDefault="003B7AFB" w:rsidP="000318A1">
      <w:pPr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>La commissione elettorale si riuni</w:t>
      </w:r>
      <w:r w:rsidR="007D2C10" w:rsidRPr="00EC3902">
        <w:rPr>
          <w:rFonts w:ascii="Fira Sans" w:hAnsi="Fira Sans"/>
          <w:i/>
          <w:sz w:val="24"/>
          <w:szCs w:val="24"/>
        </w:rPr>
        <w:t>sce</w:t>
      </w:r>
      <w:r w:rsidRPr="00EC3902">
        <w:rPr>
          <w:rFonts w:ascii="Fira Sans" w:hAnsi="Fira Sans"/>
          <w:i/>
          <w:sz w:val="24"/>
          <w:szCs w:val="24"/>
        </w:rPr>
        <w:t xml:space="preserve"> presso i locali ubicati in Via </w:t>
      </w:r>
      <w:r w:rsidR="007D2C10" w:rsidRPr="00EC3902">
        <w:rPr>
          <w:rFonts w:ascii="Fira Sans" w:hAnsi="Fira Sans"/>
          <w:i/>
          <w:sz w:val="24"/>
          <w:szCs w:val="24"/>
        </w:rPr>
        <w:t xml:space="preserve">_______ ed entro </w:t>
      </w:r>
      <w:r w:rsidRPr="00EC3902">
        <w:rPr>
          <w:rFonts w:ascii="Fira Sans" w:hAnsi="Fira Sans"/>
          <w:i/>
          <w:sz w:val="24"/>
          <w:szCs w:val="24"/>
        </w:rPr>
        <w:t xml:space="preserve">il giorno </w:t>
      </w:r>
      <w:r w:rsidR="007D2C10" w:rsidRPr="00EC3902">
        <w:rPr>
          <w:rFonts w:ascii="Fira Sans" w:hAnsi="Fira Sans"/>
          <w:i/>
          <w:sz w:val="24"/>
          <w:szCs w:val="24"/>
        </w:rPr>
        <w:t xml:space="preserve">_________ </w:t>
      </w:r>
      <w:r w:rsidR="008F4627" w:rsidRPr="00EC3902">
        <w:rPr>
          <w:rFonts w:ascii="Fira Sans" w:hAnsi="Fira Sans"/>
          <w:i/>
          <w:sz w:val="24"/>
          <w:szCs w:val="24"/>
        </w:rPr>
        <w:t xml:space="preserve">scrutina le schede, conta i voti espressi nei diversi seggi, </w:t>
      </w:r>
      <w:r w:rsidRPr="00EC3902">
        <w:rPr>
          <w:rFonts w:ascii="Fira Sans" w:hAnsi="Fira Sans"/>
          <w:i/>
          <w:sz w:val="24"/>
          <w:szCs w:val="24"/>
        </w:rPr>
        <w:t>redige la graduatoria elettorale</w:t>
      </w:r>
      <w:r w:rsidR="008F4627" w:rsidRPr="00EC3902">
        <w:rPr>
          <w:rFonts w:ascii="Fira Sans" w:hAnsi="Fira Sans"/>
          <w:i/>
          <w:sz w:val="24"/>
          <w:szCs w:val="24"/>
        </w:rPr>
        <w:t xml:space="preserve"> </w:t>
      </w:r>
      <w:r w:rsidR="00411AB4" w:rsidRPr="00EC3902">
        <w:rPr>
          <w:rFonts w:ascii="Fira Sans" w:hAnsi="Fira Sans"/>
          <w:i/>
          <w:sz w:val="24"/>
          <w:szCs w:val="24"/>
        </w:rPr>
        <w:t>e</w:t>
      </w:r>
      <w:r w:rsidRPr="00EC3902">
        <w:rPr>
          <w:rFonts w:ascii="Fira Sans" w:hAnsi="Fira Sans"/>
          <w:i/>
          <w:sz w:val="24"/>
          <w:szCs w:val="24"/>
        </w:rPr>
        <w:t xml:space="preserve"> individua gli eletti.” </w:t>
      </w:r>
    </w:p>
    <w:p w14:paraId="227B649F" w14:textId="77777777" w:rsidR="003B7AFB" w:rsidRPr="00EC3902" w:rsidRDefault="003B7AFB" w:rsidP="000318A1">
      <w:pPr>
        <w:rPr>
          <w:rFonts w:ascii="Fira Sans" w:hAnsi="Fira Sans"/>
          <w:sz w:val="24"/>
          <w:szCs w:val="24"/>
        </w:rPr>
      </w:pPr>
    </w:p>
    <w:p w14:paraId="227B64A0" w14:textId="77777777" w:rsidR="003B7AFB" w:rsidRPr="00EC3902" w:rsidRDefault="003B7AFB" w:rsidP="000318A1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Durante le operazioni il seggio elettorale </w:t>
      </w:r>
      <w:r w:rsidRPr="00EC3902">
        <w:rPr>
          <w:rFonts w:ascii="Fira Sans" w:hAnsi="Fira Sans"/>
          <w:i/>
          <w:sz w:val="24"/>
          <w:szCs w:val="24"/>
        </w:rPr>
        <w:t>(i seggi elettorali e la commissione elettorale)</w:t>
      </w:r>
      <w:r w:rsidRPr="00EC3902">
        <w:rPr>
          <w:rFonts w:ascii="Fira Sans" w:hAnsi="Fira Sans"/>
          <w:sz w:val="24"/>
          <w:szCs w:val="24"/>
        </w:rPr>
        <w:t xml:space="preserve"> opera </w:t>
      </w:r>
      <w:r w:rsidRPr="00EC3902">
        <w:rPr>
          <w:rFonts w:ascii="Fira Sans" w:hAnsi="Fira Sans"/>
          <w:i/>
          <w:sz w:val="24"/>
          <w:szCs w:val="24"/>
        </w:rPr>
        <w:t>(operano)</w:t>
      </w:r>
      <w:r w:rsidRPr="00EC3902">
        <w:rPr>
          <w:rFonts w:ascii="Fira Sans" w:hAnsi="Fira Sans"/>
          <w:sz w:val="24"/>
          <w:szCs w:val="24"/>
        </w:rPr>
        <w:t xml:space="preserve"> validamente con la presenza di </w:t>
      </w:r>
      <w:r w:rsidR="004A6D02" w:rsidRPr="00EC3902">
        <w:rPr>
          <w:rFonts w:ascii="Fira Sans" w:hAnsi="Fira Sans"/>
          <w:sz w:val="24"/>
          <w:szCs w:val="24"/>
        </w:rPr>
        <w:t xml:space="preserve">almeno </w:t>
      </w:r>
      <w:r w:rsidRPr="00EC3902">
        <w:rPr>
          <w:rFonts w:ascii="Fira Sans" w:hAnsi="Fira Sans"/>
          <w:sz w:val="24"/>
          <w:szCs w:val="24"/>
        </w:rPr>
        <w:t xml:space="preserve">due componenti fra i quali il </w:t>
      </w:r>
      <w:r w:rsidR="00A37BDA" w:rsidRPr="00EC3902">
        <w:rPr>
          <w:rFonts w:ascii="Fira Sans" w:hAnsi="Fira Sans"/>
          <w:sz w:val="24"/>
          <w:szCs w:val="24"/>
        </w:rPr>
        <w:t>p</w:t>
      </w:r>
      <w:r w:rsidRPr="00EC3902">
        <w:rPr>
          <w:rFonts w:ascii="Fira Sans" w:hAnsi="Fira Sans"/>
          <w:sz w:val="24"/>
          <w:szCs w:val="24"/>
        </w:rPr>
        <w:t xml:space="preserve">residente o il </w:t>
      </w:r>
      <w:r w:rsidR="00A37BDA" w:rsidRPr="00EC3902">
        <w:rPr>
          <w:rFonts w:ascii="Fira Sans" w:hAnsi="Fira Sans"/>
          <w:sz w:val="24"/>
          <w:szCs w:val="24"/>
        </w:rPr>
        <w:t>v</w:t>
      </w:r>
      <w:r w:rsidRPr="00EC3902">
        <w:rPr>
          <w:rFonts w:ascii="Fira Sans" w:hAnsi="Fira Sans"/>
          <w:sz w:val="24"/>
          <w:szCs w:val="24"/>
        </w:rPr>
        <w:t xml:space="preserve">ice </w:t>
      </w:r>
      <w:r w:rsidR="00A37BDA" w:rsidRPr="00EC3902">
        <w:rPr>
          <w:rFonts w:ascii="Fira Sans" w:hAnsi="Fira Sans"/>
          <w:sz w:val="24"/>
          <w:szCs w:val="24"/>
        </w:rPr>
        <w:t>p</w:t>
      </w:r>
      <w:r w:rsidRPr="00EC3902">
        <w:rPr>
          <w:rFonts w:ascii="Fira Sans" w:hAnsi="Fira Sans"/>
          <w:sz w:val="24"/>
          <w:szCs w:val="24"/>
        </w:rPr>
        <w:t>residente; in fase di scrutinio esso (</w:t>
      </w:r>
      <w:r w:rsidRPr="00EC3902">
        <w:rPr>
          <w:rFonts w:ascii="Fira Sans" w:hAnsi="Fira Sans"/>
          <w:i/>
          <w:iCs/>
          <w:sz w:val="24"/>
          <w:szCs w:val="24"/>
        </w:rPr>
        <w:t>essi</w:t>
      </w:r>
      <w:r w:rsidRPr="00EC3902">
        <w:rPr>
          <w:rFonts w:ascii="Fira Sans" w:hAnsi="Fira Sans"/>
          <w:sz w:val="24"/>
          <w:szCs w:val="24"/>
        </w:rPr>
        <w:t>) opera (</w:t>
      </w:r>
      <w:r w:rsidRPr="00EC3902">
        <w:rPr>
          <w:rFonts w:ascii="Fira Sans" w:hAnsi="Fira Sans"/>
          <w:i/>
          <w:iCs/>
          <w:sz w:val="24"/>
          <w:szCs w:val="24"/>
        </w:rPr>
        <w:t>operano</w:t>
      </w:r>
      <w:r w:rsidRPr="00EC3902">
        <w:rPr>
          <w:rFonts w:ascii="Fira Sans" w:hAnsi="Fira Sans"/>
          <w:sz w:val="24"/>
          <w:szCs w:val="24"/>
        </w:rPr>
        <w:t>) validamente con la presenza di almeno tre componenti e sull'attribuzione o sulla nullità dei voti o delle schede decide</w:t>
      </w:r>
      <w:r w:rsidR="00872732" w:rsidRPr="00EC3902">
        <w:rPr>
          <w:rFonts w:ascii="Fira Sans" w:hAnsi="Fira Sans"/>
          <w:sz w:val="24"/>
          <w:szCs w:val="24"/>
        </w:rPr>
        <w:t xml:space="preserve"> (</w:t>
      </w:r>
      <w:r w:rsidR="00872732" w:rsidRPr="00EC3902">
        <w:rPr>
          <w:rFonts w:ascii="Fira Sans" w:hAnsi="Fira Sans"/>
          <w:i/>
          <w:sz w:val="24"/>
          <w:szCs w:val="24"/>
        </w:rPr>
        <w:t>decidono</w:t>
      </w:r>
      <w:r w:rsidR="00872732" w:rsidRPr="00EC3902">
        <w:rPr>
          <w:rFonts w:ascii="Fira Sans" w:hAnsi="Fira Sans"/>
          <w:sz w:val="24"/>
          <w:szCs w:val="24"/>
        </w:rPr>
        <w:t xml:space="preserve">) </w:t>
      </w:r>
      <w:r w:rsidRPr="00EC3902">
        <w:rPr>
          <w:rFonts w:ascii="Fira Sans" w:hAnsi="Fira Sans"/>
          <w:sz w:val="24"/>
          <w:szCs w:val="24"/>
        </w:rPr>
        <w:t>a maggioranza e, in caso di parità, prevale il voto del presidente.</w:t>
      </w:r>
    </w:p>
    <w:p w14:paraId="227B64A1" w14:textId="77777777" w:rsidR="003B7AFB" w:rsidRPr="00EC3902" w:rsidRDefault="003B7AFB" w:rsidP="000318A1">
      <w:pPr>
        <w:rPr>
          <w:rFonts w:ascii="Fira Sans" w:hAnsi="Fira Sans"/>
          <w:sz w:val="24"/>
          <w:szCs w:val="24"/>
        </w:rPr>
      </w:pPr>
    </w:p>
    <w:p w14:paraId="227B64A3" w14:textId="77777777" w:rsidR="003B7AFB" w:rsidRPr="00EC3902" w:rsidRDefault="003B7AFB" w:rsidP="000318A1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b/>
          <w:sz w:val="24"/>
          <w:szCs w:val="24"/>
        </w:rPr>
        <w:t xml:space="preserve">Art. </w:t>
      </w:r>
      <w:r w:rsidR="00475A7C" w:rsidRPr="00EC3902">
        <w:rPr>
          <w:rFonts w:ascii="Fira Sans" w:hAnsi="Fira Sans"/>
          <w:b/>
          <w:sz w:val="24"/>
          <w:szCs w:val="24"/>
        </w:rPr>
        <w:t>3 – Preferenze esprimibili e modalità di voto</w:t>
      </w:r>
    </w:p>
    <w:p w14:paraId="227B64A4" w14:textId="77777777" w:rsidR="00281642" w:rsidRPr="00EC3902" w:rsidRDefault="00281642" w:rsidP="000318A1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La votazione avviene nel rispetto del principio di segretezza del voto.</w:t>
      </w:r>
    </w:p>
    <w:p w14:paraId="227B64A5" w14:textId="04F55BCE" w:rsidR="0081467D" w:rsidRPr="00EC3902" w:rsidRDefault="003B7AFB" w:rsidP="000318A1">
      <w:pPr>
        <w:rPr>
          <w:rFonts w:ascii="Fira Sans" w:hAnsi="Fira Sans"/>
          <w:color w:val="000000" w:themeColor="text1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Ogni elettore p</w:t>
      </w:r>
      <w:r w:rsidR="00196B81" w:rsidRPr="00EC3902">
        <w:rPr>
          <w:rFonts w:ascii="Fira Sans" w:hAnsi="Fira Sans"/>
          <w:sz w:val="24"/>
          <w:szCs w:val="24"/>
        </w:rPr>
        <w:t>uò</w:t>
      </w:r>
      <w:r w:rsidRPr="00EC3902">
        <w:rPr>
          <w:rFonts w:ascii="Fira Sans" w:hAnsi="Fira Sans"/>
          <w:sz w:val="24"/>
          <w:szCs w:val="24"/>
        </w:rPr>
        <w:t xml:space="preserve"> esprimere una sola preferenza</w:t>
      </w:r>
      <w:r w:rsidR="000350EF" w:rsidRPr="00EC3902">
        <w:rPr>
          <w:rFonts w:ascii="Fira Sans" w:hAnsi="Fira Sans"/>
          <w:sz w:val="24"/>
          <w:szCs w:val="24"/>
        </w:rPr>
        <w:t>, a</w:t>
      </w:r>
      <w:r w:rsidR="0093750B" w:rsidRPr="00EC3902">
        <w:rPr>
          <w:rFonts w:ascii="Fira Sans" w:hAnsi="Fira Sans"/>
          <w:sz w:val="24"/>
          <w:szCs w:val="24"/>
        </w:rPr>
        <w:t xml:space="preserve"> pena di nullità della scheda (</w:t>
      </w:r>
      <w:r w:rsidRPr="00EC3902">
        <w:rPr>
          <w:rFonts w:ascii="Fira Sans" w:hAnsi="Fira Sans"/>
          <w:sz w:val="24"/>
          <w:szCs w:val="24"/>
        </w:rPr>
        <w:t xml:space="preserve">art. </w:t>
      </w:r>
      <w:r w:rsidR="003B147C" w:rsidRPr="00EC3902">
        <w:rPr>
          <w:rFonts w:ascii="Fira Sans" w:hAnsi="Fira Sans"/>
          <w:sz w:val="24"/>
          <w:szCs w:val="24"/>
        </w:rPr>
        <w:t>6</w:t>
      </w:r>
      <w:r w:rsidR="009B36FC" w:rsidRPr="00EC3902">
        <w:rPr>
          <w:rFonts w:ascii="Fira Sans" w:hAnsi="Fira Sans"/>
          <w:sz w:val="24"/>
          <w:szCs w:val="24"/>
        </w:rPr>
        <w:t>6</w:t>
      </w:r>
      <w:r w:rsidRPr="00EC3902">
        <w:rPr>
          <w:rFonts w:ascii="Fira Sans" w:hAnsi="Fira Sans"/>
          <w:sz w:val="24"/>
          <w:szCs w:val="24"/>
        </w:rPr>
        <w:t xml:space="preserve"> dello Statuto</w:t>
      </w:r>
      <w:r w:rsidR="00196B81" w:rsidRPr="00EC3902">
        <w:rPr>
          <w:rFonts w:ascii="Fira Sans" w:hAnsi="Fira Sans"/>
          <w:sz w:val="24"/>
          <w:szCs w:val="24"/>
        </w:rPr>
        <w:t xml:space="preserve"> e </w:t>
      </w:r>
      <w:r w:rsidR="0093750B" w:rsidRPr="00EC3902">
        <w:rPr>
          <w:rFonts w:ascii="Fira Sans" w:hAnsi="Fira Sans"/>
          <w:sz w:val="24"/>
          <w:szCs w:val="24"/>
        </w:rPr>
        <w:t>ar</w:t>
      </w:r>
      <w:r w:rsidR="00196B81" w:rsidRPr="00EC3902">
        <w:rPr>
          <w:rFonts w:ascii="Fira Sans" w:hAnsi="Fira Sans"/>
          <w:sz w:val="24"/>
          <w:szCs w:val="24"/>
        </w:rPr>
        <w:t xml:space="preserve">t. </w:t>
      </w:r>
      <w:r w:rsidR="00196B81" w:rsidRPr="00EC3902">
        <w:rPr>
          <w:rFonts w:ascii="Fira Sans" w:hAnsi="Fira Sans"/>
          <w:color w:val="000000" w:themeColor="text1"/>
          <w:sz w:val="24"/>
          <w:szCs w:val="24"/>
        </w:rPr>
        <w:t>23 del regolamento generale di Ateneo</w:t>
      </w:r>
      <w:r w:rsidR="0093750B" w:rsidRPr="00EC3902">
        <w:rPr>
          <w:rFonts w:ascii="Fira Sans" w:hAnsi="Fira Sans"/>
          <w:color w:val="000000" w:themeColor="text1"/>
          <w:sz w:val="24"/>
          <w:szCs w:val="24"/>
        </w:rPr>
        <w:t>)</w:t>
      </w:r>
      <w:r w:rsidRPr="00EC3902">
        <w:rPr>
          <w:rFonts w:ascii="Fira Sans" w:hAnsi="Fira Sans"/>
          <w:color w:val="000000" w:themeColor="text1"/>
          <w:sz w:val="24"/>
          <w:szCs w:val="24"/>
        </w:rPr>
        <w:t xml:space="preserve">. </w:t>
      </w:r>
    </w:p>
    <w:p w14:paraId="227B64A6" w14:textId="77777777" w:rsidR="007115AD" w:rsidRPr="00EC3902" w:rsidRDefault="007115AD" w:rsidP="007115AD">
      <w:pPr>
        <w:rPr>
          <w:rFonts w:ascii="Fira Sans" w:hAnsi="Fira Sans"/>
          <w:color w:val="000000" w:themeColor="text1"/>
          <w:sz w:val="24"/>
          <w:szCs w:val="24"/>
        </w:rPr>
      </w:pPr>
      <w:r w:rsidRPr="00EC3902">
        <w:rPr>
          <w:rFonts w:ascii="Fira Sans" w:hAnsi="Fira Sans"/>
          <w:color w:val="000000" w:themeColor="text1"/>
          <w:sz w:val="24"/>
          <w:szCs w:val="24"/>
        </w:rPr>
        <w:t>Per l'espressione del voto l’elettore usa esclusivamente la penna a inchiostro indelebile nero fornita dal seggio.</w:t>
      </w:r>
    </w:p>
    <w:p w14:paraId="227B64A7" w14:textId="77777777" w:rsidR="00877E58" w:rsidRPr="00EC3902" w:rsidRDefault="00877E58" w:rsidP="007115AD">
      <w:pPr>
        <w:rPr>
          <w:rFonts w:ascii="Fira Sans" w:hAnsi="Fira Sans"/>
          <w:i/>
          <w:color w:val="000000" w:themeColor="text1"/>
          <w:sz w:val="24"/>
          <w:szCs w:val="24"/>
        </w:rPr>
      </w:pPr>
    </w:p>
    <w:p w14:paraId="227B64A8" w14:textId="77777777" w:rsidR="00877E58" w:rsidRPr="00EC3902" w:rsidRDefault="007B5473" w:rsidP="007115AD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(Nota: </w:t>
      </w:r>
    </w:p>
    <w:p w14:paraId="227B64A9" w14:textId="77777777" w:rsidR="00501325" w:rsidRPr="00EC3902" w:rsidRDefault="005D476E" w:rsidP="007115AD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i/>
          <w:color w:val="000000" w:themeColor="text1"/>
          <w:sz w:val="24"/>
          <w:szCs w:val="24"/>
        </w:rPr>
        <w:t>S</w:t>
      </w:r>
      <w:r w:rsidR="00823901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e il numero di candidature presentate </w:t>
      </w:r>
      <w:r w:rsidR="00501325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per la rappresentanza della componente docente </w:t>
      </w:r>
      <w:r w:rsidR="00823901" w:rsidRPr="00EC3902">
        <w:rPr>
          <w:rFonts w:ascii="Fira Sans" w:hAnsi="Fira Sans"/>
          <w:i/>
          <w:color w:val="000000" w:themeColor="text1"/>
          <w:sz w:val="24"/>
          <w:szCs w:val="24"/>
        </w:rPr>
        <w:t>è almeno pari al numero di rappresentanti da eleggere</w:t>
      </w:r>
      <w:r w:rsidR="00F43006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e soddisfa la riserva a favore di ogni dipartimento</w:t>
      </w:r>
      <w:r w:rsidR="00823901" w:rsidRPr="00EC3902">
        <w:rPr>
          <w:rFonts w:ascii="Fira Sans" w:hAnsi="Fira Sans"/>
          <w:i/>
          <w:color w:val="000000" w:themeColor="text1"/>
          <w:sz w:val="24"/>
          <w:szCs w:val="24"/>
        </w:rPr>
        <w:t>, ma</w:t>
      </w:r>
      <w:r w:rsidR="007B5473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l’elettore esprime una preferenza per un “non candidato”, la scheda è nulla</w:t>
      </w:r>
      <w:r w:rsidR="00501325" w:rsidRPr="00EC3902">
        <w:rPr>
          <w:rFonts w:ascii="Fira Sans" w:hAnsi="Fira Sans"/>
          <w:i/>
          <w:color w:val="000000" w:themeColor="text1"/>
          <w:sz w:val="24"/>
          <w:szCs w:val="24"/>
        </w:rPr>
        <w:t>.</w:t>
      </w:r>
    </w:p>
    <w:p w14:paraId="227B64AA" w14:textId="77777777" w:rsidR="00501325" w:rsidRPr="00EC3902" w:rsidRDefault="00501325" w:rsidP="007115AD">
      <w:pPr>
        <w:rPr>
          <w:rFonts w:ascii="Fira Sans" w:hAnsi="Fira Sans"/>
          <w:i/>
          <w:color w:val="000000" w:themeColor="text1"/>
          <w:sz w:val="24"/>
          <w:szCs w:val="24"/>
        </w:rPr>
      </w:pPr>
    </w:p>
    <w:p w14:paraId="227B64AB" w14:textId="77777777" w:rsidR="007B5473" w:rsidRPr="00EC3902" w:rsidRDefault="00501325" w:rsidP="007115AD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i/>
          <w:color w:val="000000" w:themeColor="text1"/>
          <w:sz w:val="24"/>
          <w:szCs w:val="24"/>
        </w:rPr>
        <w:t>Se</w:t>
      </w:r>
      <w:r w:rsidR="001F4995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</w:t>
      </w:r>
      <w:r w:rsidRPr="00EC3902">
        <w:rPr>
          <w:rFonts w:ascii="Fira Sans" w:hAnsi="Fira Sans"/>
          <w:i/>
          <w:color w:val="000000" w:themeColor="text1"/>
          <w:sz w:val="24"/>
          <w:szCs w:val="24"/>
        </w:rPr>
        <w:t>il numero di candidature pervenute per la rappresentanza della componente docente è minore del numero di rappresentanti da eleggere / non soddisfa la riserva a favore di ogni dipartimento, si procede comunque alle votazioni. Le candidature, però, non vincolano l’elettore e sono considerate dichiarazioni di disponibilità: se l’elettore vota per un “non candidato”, la scheda è valida.</w:t>
      </w:r>
      <w:r w:rsidR="007B5473" w:rsidRPr="00EC3902">
        <w:rPr>
          <w:rFonts w:ascii="Fira Sans" w:hAnsi="Fira Sans"/>
          <w:i/>
          <w:color w:val="000000" w:themeColor="text1"/>
          <w:sz w:val="24"/>
          <w:szCs w:val="24"/>
        </w:rPr>
        <w:t>).</w:t>
      </w:r>
    </w:p>
    <w:p w14:paraId="227B64AC" w14:textId="77777777" w:rsidR="003B7AFB" w:rsidRPr="00EC3902" w:rsidRDefault="003B7AFB" w:rsidP="000318A1">
      <w:pPr>
        <w:rPr>
          <w:rFonts w:ascii="Fira Sans" w:hAnsi="Fira Sans"/>
          <w:b/>
          <w:bCs/>
          <w:sz w:val="24"/>
          <w:szCs w:val="24"/>
          <w:shd w:val="clear" w:color="auto" w:fill="FFFFFF"/>
        </w:rPr>
      </w:pPr>
    </w:p>
    <w:p w14:paraId="3270BDBF" w14:textId="77777777" w:rsidR="006F3DE9" w:rsidRPr="00EC3902" w:rsidRDefault="006F3DE9" w:rsidP="000318A1">
      <w:pPr>
        <w:rPr>
          <w:rFonts w:ascii="Fira Sans" w:hAnsi="Fira Sans"/>
          <w:b/>
          <w:sz w:val="24"/>
          <w:szCs w:val="24"/>
        </w:rPr>
      </w:pPr>
    </w:p>
    <w:p w14:paraId="227B64AD" w14:textId="2A2C1D6F" w:rsidR="003B7AFB" w:rsidRPr="00EC3902" w:rsidRDefault="003B7AFB" w:rsidP="000318A1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b/>
          <w:sz w:val="24"/>
          <w:szCs w:val="24"/>
        </w:rPr>
        <w:t xml:space="preserve">Art. </w:t>
      </w:r>
      <w:r w:rsidR="008C71B1" w:rsidRPr="00EC3902">
        <w:rPr>
          <w:rFonts w:ascii="Fira Sans" w:hAnsi="Fira Sans"/>
          <w:b/>
          <w:sz w:val="24"/>
          <w:szCs w:val="24"/>
        </w:rPr>
        <w:t>4</w:t>
      </w:r>
      <w:r w:rsidR="00D67DDC" w:rsidRPr="00EC3902">
        <w:rPr>
          <w:rFonts w:ascii="Fira Sans" w:hAnsi="Fira Sans"/>
          <w:b/>
          <w:sz w:val="24"/>
          <w:szCs w:val="24"/>
        </w:rPr>
        <w:t xml:space="preserve"> </w:t>
      </w:r>
      <w:r w:rsidR="00781744" w:rsidRPr="00EC3902">
        <w:rPr>
          <w:rFonts w:ascii="Fira Sans" w:hAnsi="Fira Sans"/>
          <w:b/>
          <w:sz w:val="24"/>
          <w:szCs w:val="24"/>
        </w:rPr>
        <w:t>– Elettorati attivo e passivo</w:t>
      </w:r>
    </w:p>
    <w:p w14:paraId="227B64AE" w14:textId="77777777" w:rsidR="00D01AC2" w:rsidRPr="00EC3902" w:rsidRDefault="00D01AC2" w:rsidP="000318A1">
      <w:pPr>
        <w:rPr>
          <w:rFonts w:ascii="Fira Sans" w:hAnsi="Fira Sans"/>
          <w:sz w:val="24"/>
          <w:szCs w:val="24"/>
          <w:u w:val="single"/>
        </w:rPr>
      </w:pPr>
      <w:r w:rsidRPr="00EC3902">
        <w:rPr>
          <w:rFonts w:ascii="Fira Sans" w:hAnsi="Fira Sans"/>
          <w:sz w:val="24"/>
          <w:szCs w:val="24"/>
          <w:u w:val="single"/>
        </w:rPr>
        <w:t>Docenti</w:t>
      </w:r>
    </w:p>
    <w:p w14:paraId="227B64AF" w14:textId="77777777" w:rsidR="003B7AFB" w:rsidRPr="00EC3902" w:rsidRDefault="003B7AFB" w:rsidP="000318A1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Hanno elettorato attivo i docenti di ruolo e i ricercatori a tempo determinato componenti dei consigli dei dipartimenti appartenenti alla scuola</w:t>
      </w:r>
      <w:r w:rsidR="00D945E8" w:rsidRPr="00EC3902">
        <w:rPr>
          <w:rFonts w:ascii="Fira Sans" w:hAnsi="Fira Sans"/>
          <w:sz w:val="24"/>
          <w:szCs w:val="24"/>
        </w:rPr>
        <w:t>,</w:t>
      </w:r>
      <w:r w:rsidRPr="00EC3902">
        <w:rPr>
          <w:rFonts w:ascii="Fira Sans" w:hAnsi="Fira Sans"/>
          <w:sz w:val="24"/>
          <w:szCs w:val="24"/>
        </w:rPr>
        <w:t xml:space="preserve"> inclusi quelli delle pertinenti sezioni dei dipartimenti interscuola, riuniti in un unico collegio.</w:t>
      </w:r>
      <w:r w:rsidR="002E2FC6" w:rsidRPr="00EC3902">
        <w:rPr>
          <w:rFonts w:ascii="Fira Sans" w:hAnsi="Fira Sans"/>
          <w:sz w:val="24"/>
          <w:szCs w:val="24"/>
        </w:rPr>
        <w:t xml:space="preserve"> </w:t>
      </w:r>
    </w:p>
    <w:p w14:paraId="227B64B0" w14:textId="77777777" w:rsidR="00A21A60" w:rsidRPr="00EC3902" w:rsidRDefault="00A21A60" w:rsidP="000318A1">
      <w:pPr>
        <w:rPr>
          <w:rFonts w:ascii="Fira Sans" w:hAnsi="Fira Sans"/>
          <w:sz w:val="24"/>
          <w:szCs w:val="24"/>
        </w:rPr>
      </w:pPr>
    </w:p>
    <w:p w14:paraId="227B64B1" w14:textId="77777777" w:rsidR="002E2FC6" w:rsidRPr="00EC3902" w:rsidRDefault="002E2FC6" w:rsidP="000318A1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Non hanno elettorato attivo coloro che sono sospesi dal servizio a seguito di procedimento penale o disciplinare o sospes</w:t>
      </w:r>
      <w:r w:rsidR="00333279" w:rsidRPr="00EC3902">
        <w:rPr>
          <w:rFonts w:ascii="Fira Sans" w:hAnsi="Fira Sans"/>
          <w:sz w:val="24"/>
          <w:szCs w:val="24"/>
        </w:rPr>
        <w:t>i</w:t>
      </w:r>
      <w:r w:rsidRPr="00EC3902">
        <w:rPr>
          <w:rFonts w:ascii="Fira Sans" w:hAnsi="Fira Sans"/>
          <w:sz w:val="24"/>
          <w:szCs w:val="24"/>
        </w:rPr>
        <w:t xml:space="preserve"> cautelativamente a causa di procedimento penale o disciplinare in corso. </w:t>
      </w:r>
    </w:p>
    <w:p w14:paraId="227B64B2" w14:textId="77777777" w:rsidR="002E2FC6" w:rsidRPr="00EC3902" w:rsidRDefault="002E2FC6" w:rsidP="000318A1">
      <w:pPr>
        <w:rPr>
          <w:rFonts w:ascii="Fira Sans" w:hAnsi="Fira Sans"/>
          <w:sz w:val="24"/>
          <w:szCs w:val="24"/>
        </w:rPr>
      </w:pPr>
    </w:p>
    <w:p w14:paraId="227B64B3" w14:textId="75D4A98F" w:rsidR="003B7AFB" w:rsidRPr="00EC3902" w:rsidRDefault="003B7AFB" w:rsidP="000318A1">
      <w:pPr>
        <w:rPr>
          <w:rFonts w:ascii="Fira Sans" w:hAnsi="Fira Sans"/>
          <w:color w:val="000000" w:themeColor="text1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Hanno elettorato </w:t>
      </w:r>
      <w:r w:rsidRPr="00EC3902">
        <w:rPr>
          <w:rFonts w:ascii="Fira Sans" w:hAnsi="Fira Sans"/>
          <w:color w:val="000000" w:themeColor="text1"/>
          <w:sz w:val="24"/>
          <w:szCs w:val="24"/>
        </w:rPr>
        <w:t>passivo</w:t>
      </w:r>
      <w:r w:rsidR="00DD73B8" w:rsidRPr="00EC3902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DD73B8" w:rsidRPr="00EC3902">
        <w:rPr>
          <w:rFonts w:ascii="Fira Sans" w:hAnsi="Fira Sans"/>
          <w:i/>
          <w:color w:val="000000" w:themeColor="text1"/>
          <w:sz w:val="24"/>
          <w:szCs w:val="24"/>
        </w:rPr>
        <w:t>(</w:t>
      </w:r>
      <w:r w:rsidR="00972428" w:rsidRPr="00EC3902">
        <w:rPr>
          <w:rFonts w:ascii="Fira Sans" w:hAnsi="Fira Sans"/>
          <w:i/>
          <w:color w:val="000000" w:themeColor="text1"/>
          <w:sz w:val="24"/>
          <w:szCs w:val="24"/>
        </w:rPr>
        <w:t>se il regolamento della scuola prevede l</w:t>
      </w:r>
      <w:r w:rsidR="004021FB" w:rsidRPr="00EC3902">
        <w:rPr>
          <w:rFonts w:ascii="Fira Sans" w:hAnsi="Fira Sans"/>
          <w:i/>
          <w:color w:val="000000" w:themeColor="text1"/>
          <w:sz w:val="24"/>
          <w:szCs w:val="24"/>
        </w:rPr>
        <w:t>a presentazione di</w:t>
      </w:r>
      <w:r w:rsidR="00972428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</w:t>
      </w:r>
      <w:r w:rsidR="00DD73B8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candidature: </w:t>
      </w:r>
      <w:r w:rsidR="000841D0" w:rsidRPr="00EC3902">
        <w:rPr>
          <w:rFonts w:ascii="Fira Sans" w:hAnsi="Fira Sans"/>
          <w:i/>
          <w:color w:val="000000" w:themeColor="text1"/>
          <w:sz w:val="24"/>
          <w:szCs w:val="24"/>
        </w:rPr>
        <w:t>P</w:t>
      </w:r>
      <w:r w:rsidR="00487358" w:rsidRPr="00EC3902">
        <w:rPr>
          <w:rFonts w:ascii="Fira Sans" w:hAnsi="Fira Sans"/>
          <w:i/>
          <w:color w:val="000000" w:themeColor="text1"/>
          <w:sz w:val="24"/>
          <w:szCs w:val="24"/>
        </w:rPr>
        <w:t>ossono candidarsi</w:t>
      </w:r>
      <w:r w:rsidR="003475E7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e forma</w:t>
      </w:r>
      <w:r w:rsidR="00825451" w:rsidRPr="00EC3902">
        <w:rPr>
          <w:rFonts w:ascii="Fira Sans" w:hAnsi="Fira Sans"/>
          <w:i/>
          <w:color w:val="000000" w:themeColor="text1"/>
          <w:sz w:val="24"/>
          <w:szCs w:val="24"/>
        </w:rPr>
        <w:t>no</w:t>
      </w:r>
      <w:r w:rsidR="003475E7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l’elettorato passivo</w:t>
      </w:r>
      <w:r w:rsidR="00487358" w:rsidRPr="00EC3902">
        <w:rPr>
          <w:rFonts w:ascii="Fira Sans" w:hAnsi="Fira Sans"/>
          <w:i/>
          <w:color w:val="000000" w:themeColor="text1"/>
          <w:sz w:val="24"/>
          <w:szCs w:val="24"/>
        </w:rPr>
        <w:t>)</w:t>
      </w:r>
      <w:r w:rsidRPr="00EC3902">
        <w:rPr>
          <w:rFonts w:ascii="Fira Sans" w:hAnsi="Fira Sans"/>
          <w:color w:val="000000" w:themeColor="text1"/>
          <w:sz w:val="24"/>
          <w:szCs w:val="24"/>
        </w:rPr>
        <w:t>:</w:t>
      </w:r>
    </w:p>
    <w:p w14:paraId="227B64B4" w14:textId="6D975A08" w:rsidR="003B7AFB" w:rsidRPr="00EC3902" w:rsidRDefault="003B7AFB" w:rsidP="000318A1">
      <w:pPr>
        <w:numPr>
          <w:ilvl w:val="0"/>
          <w:numId w:val="4"/>
        </w:num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i docenti componenti </w:t>
      </w:r>
      <w:r w:rsidR="00B16B10" w:rsidRPr="00EC3902">
        <w:rPr>
          <w:rFonts w:ascii="Fira Sans" w:hAnsi="Fira Sans"/>
          <w:sz w:val="24"/>
          <w:szCs w:val="24"/>
        </w:rPr>
        <w:t xml:space="preserve">elettivi </w:t>
      </w:r>
      <w:r w:rsidRPr="00EC3902">
        <w:rPr>
          <w:rFonts w:ascii="Fira Sans" w:hAnsi="Fira Sans"/>
          <w:sz w:val="24"/>
          <w:szCs w:val="24"/>
        </w:rPr>
        <w:t xml:space="preserve">delle nuove giunte dei dipartimenti afferenti alla scuola per il </w:t>
      </w:r>
      <w:r w:rsidR="00B94123" w:rsidRPr="00EC3902">
        <w:rPr>
          <w:rFonts w:ascii="Fira Sans" w:hAnsi="Fira Sans"/>
          <w:sz w:val="24"/>
          <w:szCs w:val="24"/>
        </w:rPr>
        <w:t xml:space="preserve">nuovo </w:t>
      </w:r>
      <w:r w:rsidRPr="00EC3902">
        <w:rPr>
          <w:rFonts w:ascii="Fira Sans" w:hAnsi="Fira Sans"/>
          <w:sz w:val="24"/>
          <w:szCs w:val="24"/>
        </w:rPr>
        <w:t xml:space="preserve">triennio accademico </w:t>
      </w:r>
      <w:r w:rsidR="00744CA1" w:rsidRPr="00EC3902">
        <w:rPr>
          <w:rFonts w:ascii="Fira Sans" w:hAnsi="Fira Sans"/>
          <w:i/>
          <w:sz w:val="24"/>
          <w:szCs w:val="24"/>
        </w:rPr>
        <w:t>202</w:t>
      </w:r>
      <w:r w:rsidR="00B266DA">
        <w:rPr>
          <w:rFonts w:ascii="Fira Sans" w:hAnsi="Fira Sans"/>
          <w:i/>
          <w:sz w:val="24"/>
          <w:szCs w:val="24"/>
        </w:rPr>
        <w:t>4</w:t>
      </w:r>
      <w:r w:rsidR="00744CA1" w:rsidRPr="00EC3902">
        <w:rPr>
          <w:rFonts w:ascii="Fira Sans" w:hAnsi="Fira Sans"/>
          <w:i/>
          <w:sz w:val="24"/>
          <w:szCs w:val="24"/>
        </w:rPr>
        <w:t>/202</w:t>
      </w:r>
      <w:r w:rsidR="00B266DA">
        <w:rPr>
          <w:rFonts w:ascii="Fira Sans" w:hAnsi="Fira Sans"/>
          <w:i/>
          <w:sz w:val="24"/>
          <w:szCs w:val="24"/>
        </w:rPr>
        <w:t>7</w:t>
      </w:r>
      <w:r w:rsidR="00576A6A" w:rsidRPr="00EC3902">
        <w:rPr>
          <w:rFonts w:ascii="Fira Sans" w:hAnsi="Fira Sans"/>
          <w:sz w:val="24"/>
          <w:szCs w:val="24"/>
        </w:rPr>
        <w:t>, esclusi i direttori di dipartimento</w:t>
      </w:r>
      <w:r w:rsidR="00475E02" w:rsidRPr="00EC3902">
        <w:rPr>
          <w:rFonts w:ascii="Fira Sans" w:hAnsi="Fira Sans"/>
          <w:sz w:val="24"/>
          <w:szCs w:val="24"/>
        </w:rPr>
        <w:t xml:space="preserve"> e il delegato del dipartimento interscuola</w:t>
      </w:r>
      <w:r w:rsidR="00576A6A" w:rsidRPr="00EC3902">
        <w:rPr>
          <w:rFonts w:ascii="Fira Sans" w:hAnsi="Fira Sans"/>
          <w:sz w:val="24"/>
          <w:szCs w:val="24"/>
        </w:rPr>
        <w:t>, componenti di diritto del consiglio di scuola</w:t>
      </w:r>
      <w:r w:rsidRPr="00EC3902">
        <w:rPr>
          <w:rFonts w:ascii="Fira Sans" w:hAnsi="Fira Sans"/>
          <w:sz w:val="24"/>
          <w:szCs w:val="24"/>
        </w:rPr>
        <w:t>;</w:t>
      </w:r>
    </w:p>
    <w:p w14:paraId="227B64B5" w14:textId="6B58426B" w:rsidR="003B7AFB" w:rsidRPr="00EC3902" w:rsidRDefault="003B7AFB" w:rsidP="000318A1">
      <w:pPr>
        <w:numPr>
          <w:ilvl w:val="0"/>
          <w:numId w:val="4"/>
        </w:numPr>
        <w:rPr>
          <w:rFonts w:ascii="Fira Sans" w:hAnsi="Fira Sans"/>
          <w:b/>
          <w:bCs/>
          <w:sz w:val="24"/>
          <w:szCs w:val="24"/>
          <w:shd w:val="clear" w:color="auto" w:fill="FFFF00"/>
        </w:rPr>
      </w:pPr>
      <w:r w:rsidRPr="00EC3902">
        <w:rPr>
          <w:rFonts w:ascii="Fira Sans" w:hAnsi="Fira Sans"/>
          <w:sz w:val="24"/>
          <w:szCs w:val="24"/>
        </w:rPr>
        <w:lastRenderedPageBreak/>
        <w:t xml:space="preserve">i vicedirettori dei dipartimenti afferenti alla scuola, </w:t>
      </w:r>
      <w:r w:rsidR="00A51D8F" w:rsidRPr="00EC3902">
        <w:rPr>
          <w:rFonts w:ascii="Fira Sans" w:hAnsi="Fira Sans"/>
          <w:sz w:val="24"/>
          <w:szCs w:val="24"/>
        </w:rPr>
        <w:t>componenti</w:t>
      </w:r>
      <w:r w:rsidRPr="00EC3902">
        <w:rPr>
          <w:rFonts w:ascii="Fira Sans" w:hAnsi="Fira Sans"/>
          <w:sz w:val="24"/>
          <w:szCs w:val="24"/>
        </w:rPr>
        <w:t xml:space="preserve"> di diritto delle giunte, </w:t>
      </w:r>
      <w:r w:rsidR="00420C6D" w:rsidRPr="0012386E">
        <w:rPr>
          <w:rFonts w:ascii="Fira Sans" w:hAnsi="Fira Sans"/>
          <w:sz w:val="24"/>
          <w:szCs w:val="24"/>
        </w:rPr>
        <w:t>in carica</w:t>
      </w:r>
      <w:r w:rsidR="001C6FB1" w:rsidRPr="0012386E">
        <w:rPr>
          <w:rFonts w:ascii="Fira Sans" w:hAnsi="Fira Sans"/>
          <w:sz w:val="24"/>
          <w:szCs w:val="24"/>
        </w:rPr>
        <w:t xml:space="preserve"> all’</w:t>
      </w:r>
      <w:r w:rsidR="005D043E" w:rsidRPr="0012386E">
        <w:rPr>
          <w:rFonts w:ascii="Fira Sans" w:hAnsi="Fira Sans"/>
          <w:i/>
          <w:sz w:val="24"/>
          <w:szCs w:val="24"/>
        </w:rPr>
        <w:t>1.11.</w:t>
      </w:r>
      <w:r w:rsidR="0012563E" w:rsidRPr="0012386E">
        <w:rPr>
          <w:rFonts w:ascii="Fira Sans" w:hAnsi="Fira Sans"/>
          <w:i/>
          <w:sz w:val="24"/>
          <w:szCs w:val="24"/>
        </w:rPr>
        <w:t>202</w:t>
      </w:r>
      <w:r w:rsidR="001C6FB1" w:rsidRPr="0012386E">
        <w:rPr>
          <w:rFonts w:ascii="Fira Sans" w:hAnsi="Fira Sans"/>
          <w:i/>
          <w:sz w:val="24"/>
          <w:szCs w:val="24"/>
        </w:rPr>
        <w:t>4</w:t>
      </w:r>
      <w:r w:rsidR="003D03B2" w:rsidRPr="00EC3902">
        <w:rPr>
          <w:rFonts w:ascii="Fira Sans" w:hAnsi="Fira Sans"/>
          <w:sz w:val="24"/>
          <w:szCs w:val="24"/>
        </w:rPr>
        <w:t>;</w:t>
      </w:r>
    </w:p>
    <w:p w14:paraId="227B64B6" w14:textId="6FA33392" w:rsidR="00A140ED" w:rsidRPr="00EC3902" w:rsidRDefault="003B7AFB" w:rsidP="000318A1">
      <w:pPr>
        <w:numPr>
          <w:ilvl w:val="0"/>
          <w:numId w:val="4"/>
        </w:numPr>
        <w:rPr>
          <w:rFonts w:ascii="Fira Sans" w:hAnsi="Fira Sans"/>
          <w:b/>
          <w:bCs/>
          <w:sz w:val="24"/>
          <w:szCs w:val="24"/>
          <w:shd w:val="clear" w:color="auto" w:fill="FFFF00"/>
        </w:rPr>
      </w:pPr>
      <w:r w:rsidRPr="00EC3902">
        <w:rPr>
          <w:rFonts w:ascii="Fira Sans" w:hAnsi="Fira Sans"/>
          <w:sz w:val="24"/>
          <w:szCs w:val="24"/>
        </w:rPr>
        <w:t xml:space="preserve">i coordinatori dei corsi di studio </w:t>
      </w:r>
      <w:r w:rsidR="00A140ED" w:rsidRPr="00EC3902">
        <w:rPr>
          <w:rFonts w:ascii="Fira Sans" w:hAnsi="Fira Sans"/>
          <w:sz w:val="24"/>
          <w:szCs w:val="24"/>
        </w:rPr>
        <w:t xml:space="preserve">(lauree </w:t>
      </w:r>
      <w:r w:rsidR="0089591E" w:rsidRPr="00EC3902">
        <w:rPr>
          <w:rFonts w:ascii="Fira Sans" w:hAnsi="Fira Sans"/>
          <w:sz w:val="24"/>
          <w:szCs w:val="24"/>
        </w:rPr>
        <w:t>e</w:t>
      </w:r>
      <w:r w:rsidR="00A140ED" w:rsidRPr="00EC3902">
        <w:rPr>
          <w:rFonts w:ascii="Fira Sans" w:hAnsi="Fira Sans"/>
          <w:sz w:val="24"/>
          <w:szCs w:val="24"/>
        </w:rPr>
        <w:t xml:space="preserve"> </w:t>
      </w:r>
      <w:r w:rsidR="006F4167" w:rsidRPr="00EC3902">
        <w:rPr>
          <w:rFonts w:ascii="Fira Sans" w:hAnsi="Fira Sans"/>
          <w:sz w:val="24"/>
          <w:szCs w:val="24"/>
        </w:rPr>
        <w:t xml:space="preserve">lauree </w:t>
      </w:r>
      <w:r w:rsidR="00A140ED" w:rsidRPr="00EC3902">
        <w:rPr>
          <w:rFonts w:ascii="Fira Sans" w:hAnsi="Fira Sans"/>
          <w:sz w:val="24"/>
          <w:szCs w:val="24"/>
        </w:rPr>
        <w:t xml:space="preserve">magistrali) </w:t>
      </w:r>
      <w:r w:rsidR="00A140ED" w:rsidRPr="0012386E">
        <w:rPr>
          <w:rFonts w:ascii="Fira Sans" w:hAnsi="Fira Sans"/>
          <w:sz w:val="24"/>
          <w:szCs w:val="24"/>
        </w:rPr>
        <w:t xml:space="preserve">in carica </w:t>
      </w:r>
      <w:r w:rsidR="0012386E" w:rsidRPr="0012386E">
        <w:rPr>
          <w:rFonts w:ascii="Fira Sans" w:hAnsi="Fira Sans"/>
          <w:sz w:val="24"/>
          <w:szCs w:val="24"/>
        </w:rPr>
        <w:t>all’</w:t>
      </w:r>
      <w:r w:rsidR="00A140ED" w:rsidRPr="0012386E">
        <w:rPr>
          <w:rFonts w:ascii="Fira Sans" w:hAnsi="Fira Sans"/>
          <w:i/>
          <w:sz w:val="24"/>
          <w:szCs w:val="24"/>
        </w:rPr>
        <w:t>1.11.</w:t>
      </w:r>
      <w:r w:rsidR="0012563E" w:rsidRPr="0012386E">
        <w:rPr>
          <w:rFonts w:ascii="Fira Sans" w:hAnsi="Fira Sans"/>
          <w:i/>
          <w:sz w:val="24"/>
          <w:szCs w:val="24"/>
        </w:rPr>
        <w:t>202</w:t>
      </w:r>
      <w:r w:rsidR="0012386E" w:rsidRPr="0012386E">
        <w:rPr>
          <w:rFonts w:ascii="Fira Sans" w:hAnsi="Fira Sans"/>
          <w:i/>
          <w:sz w:val="24"/>
          <w:szCs w:val="24"/>
        </w:rPr>
        <w:t>4</w:t>
      </w:r>
      <w:r w:rsidR="00A140ED" w:rsidRPr="00EC3902">
        <w:rPr>
          <w:rFonts w:ascii="Fira Sans" w:hAnsi="Fira Sans"/>
          <w:sz w:val="24"/>
          <w:szCs w:val="24"/>
        </w:rPr>
        <w:t>;</w:t>
      </w:r>
    </w:p>
    <w:p w14:paraId="227B64B7" w14:textId="49341BCC" w:rsidR="005E7BBB" w:rsidRPr="00EC3902" w:rsidRDefault="00A140ED" w:rsidP="000318A1">
      <w:pPr>
        <w:numPr>
          <w:ilvl w:val="0"/>
          <w:numId w:val="4"/>
        </w:numPr>
        <w:rPr>
          <w:rFonts w:ascii="Fira Sans" w:hAnsi="Fira Sans"/>
          <w:b/>
          <w:bCs/>
          <w:sz w:val="24"/>
          <w:szCs w:val="24"/>
          <w:shd w:val="clear" w:color="auto" w:fill="FFFF00"/>
        </w:rPr>
      </w:pPr>
      <w:r w:rsidRPr="00EC3902">
        <w:rPr>
          <w:rFonts w:ascii="Fira Sans" w:hAnsi="Fira Sans"/>
          <w:sz w:val="24"/>
          <w:szCs w:val="24"/>
        </w:rPr>
        <w:t xml:space="preserve"> </w:t>
      </w:r>
      <w:r w:rsidR="00D06E92" w:rsidRPr="00EC3902">
        <w:rPr>
          <w:rFonts w:ascii="Fira Sans" w:hAnsi="Fira Sans"/>
          <w:sz w:val="24"/>
          <w:szCs w:val="24"/>
        </w:rPr>
        <w:t>i coordinatori dei corsi</w:t>
      </w:r>
      <w:r w:rsidR="003B7AFB" w:rsidRPr="00EC3902">
        <w:rPr>
          <w:rFonts w:ascii="Fira Sans" w:hAnsi="Fira Sans"/>
          <w:sz w:val="24"/>
          <w:szCs w:val="24"/>
        </w:rPr>
        <w:t xml:space="preserve"> di dottorato</w:t>
      </w:r>
      <w:r w:rsidR="007B2E83" w:rsidRPr="00EC3902">
        <w:rPr>
          <w:rFonts w:ascii="Fira Sans" w:hAnsi="Fira Sans"/>
          <w:sz w:val="24"/>
          <w:szCs w:val="24"/>
        </w:rPr>
        <w:t xml:space="preserve"> </w:t>
      </w:r>
      <w:r w:rsidR="007B2E83" w:rsidRPr="0012386E">
        <w:rPr>
          <w:rFonts w:ascii="Fira Sans" w:hAnsi="Fira Sans"/>
          <w:sz w:val="24"/>
          <w:szCs w:val="24"/>
        </w:rPr>
        <w:t xml:space="preserve">in carica </w:t>
      </w:r>
      <w:r w:rsidR="0012386E" w:rsidRPr="0012386E">
        <w:rPr>
          <w:rFonts w:ascii="Fira Sans" w:hAnsi="Fira Sans"/>
          <w:sz w:val="24"/>
          <w:szCs w:val="24"/>
        </w:rPr>
        <w:t>all’</w:t>
      </w:r>
      <w:r w:rsidR="007B2E83" w:rsidRPr="0012386E">
        <w:rPr>
          <w:rFonts w:ascii="Fira Sans" w:hAnsi="Fira Sans"/>
          <w:i/>
          <w:sz w:val="24"/>
          <w:szCs w:val="24"/>
        </w:rPr>
        <w:t>1.11.</w:t>
      </w:r>
      <w:r w:rsidR="00393CE0" w:rsidRPr="0012386E">
        <w:rPr>
          <w:rFonts w:ascii="Fira Sans" w:hAnsi="Fira Sans"/>
          <w:i/>
          <w:sz w:val="24"/>
          <w:szCs w:val="24"/>
        </w:rPr>
        <w:t>202</w:t>
      </w:r>
      <w:r w:rsidR="0012386E" w:rsidRPr="0012386E">
        <w:rPr>
          <w:rFonts w:ascii="Fira Sans" w:hAnsi="Fira Sans"/>
          <w:i/>
          <w:sz w:val="24"/>
          <w:szCs w:val="24"/>
        </w:rPr>
        <w:t>4</w:t>
      </w:r>
      <w:r w:rsidR="005E7BBB" w:rsidRPr="00EC3902">
        <w:rPr>
          <w:rFonts w:ascii="Fira Sans" w:hAnsi="Fira Sans"/>
          <w:sz w:val="24"/>
          <w:szCs w:val="24"/>
        </w:rPr>
        <w:t>;</w:t>
      </w:r>
    </w:p>
    <w:p w14:paraId="511B834B" w14:textId="249ED8C4" w:rsidR="001F7559" w:rsidRPr="00EC3902" w:rsidRDefault="001F7559" w:rsidP="000318A1">
      <w:pPr>
        <w:numPr>
          <w:ilvl w:val="0"/>
          <w:numId w:val="4"/>
        </w:num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i direttori delle scuole di specializzazione </w:t>
      </w:r>
      <w:r w:rsidRPr="0012386E">
        <w:rPr>
          <w:rFonts w:ascii="Fira Sans" w:hAnsi="Fira Sans"/>
          <w:sz w:val="24"/>
          <w:szCs w:val="24"/>
        </w:rPr>
        <w:t xml:space="preserve">in carica </w:t>
      </w:r>
      <w:r w:rsidR="0012386E" w:rsidRPr="0012386E">
        <w:rPr>
          <w:rFonts w:ascii="Fira Sans" w:hAnsi="Fira Sans"/>
          <w:sz w:val="24"/>
          <w:szCs w:val="24"/>
        </w:rPr>
        <w:t>all’</w:t>
      </w:r>
      <w:r w:rsidRPr="0012386E">
        <w:rPr>
          <w:rFonts w:ascii="Fira Sans" w:hAnsi="Fira Sans"/>
          <w:i/>
          <w:sz w:val="24"/>
          <w:szCs w:val="24"/>
        </w:rPr>
        <w:t>1.11.</w:t>
      </w:r>
      <w:r w:rsidR="0012563E" w:rsidRPr="0012386E">
        <w:rPr>
          <w:rFonts w:ascii="Fira Sans" w:hAnsi="Fira Sans"/>
          <w:i/>
          <w:sz w:val="24"/>
          <w:szCs w:val="24"/>
        </w:rPr>
        <w:t>202</w:t>
      </w:r>
      <w:r w:rsidR="0012386E" w:rsidRPr="0012386E">
        <w:rPr>
          <w:rFonts w:ascii="Fira Sans" w:hAnsi="Fira Sans"/>
          <w:i/>
          <w:sz w:val="24"/>
          <w:szCs w:val="24"/>
        </w:rPr>
        <w:t>4</w:t>
      </w:r>
      <w:r w:rsidRPr="00EC3902">
        <w:rPr>
          <w:rFonts w:ascii="Fira Sans" w:hAnsi="Fira Sans"/>
          <w:sz w:val="24"/>
          <w:szCs w:val="24"/>
        </w:rPr>
        <w:t>;</w:t>
      </w:r>
    </w:p>
    <w:p w14:paraId="227B64B8" w14:textId="1B104B94" w:rsidR="003B7AFB" w:rsidRPr="00EC3902" w:rsidRDefault="007B2E83" w:rsidP="000318A1">
      <w:pPr>
        <w:numPr>
          <w:ilvl w:val="0"/>
          <w:numId w:val="4"/>
        </w:numPr>
        <w:rPr>
          <w:rFonts w:ascii="Fira Sans" w:hAnsi="Fira Sans"/>
          <w:b/>
          <w:bCs/>
          <w:sz w:val="24"/>
          <w:szCs w:val="24"/>
          <w:shd w:val="clear" w:color="auto" w:fill="FFFF00"/>
        </w:rPr>
      </w:pPr>
      <w:r w:rsidRPr="00EC3902">
        <w:rPr>
          <w:rFonts w:ascii="Fira Sans" w:hAnsi="Fira Sans"/>
          <w:sz w:val="24"/>
          <w:szCs w:val="24"/>
        </w:rPr>
        <w:t>s</w:t>
      </w:r>
      <w:r w:rsidR="003B7AFB" w:rsidRPr="00EC3902">
        <w:rPr>
          <w:rFonts w:ascii="Fira Sans" w:hAnsi="Fira Sans"/>
          <w:sz w:val="24"/>
          <w:szCs w:val="24"/>
        </w:rPr>
        <w:t>e esistenti, i direttori di unità</w:t>
      </w:r>
      <w:r w:rsidR="00420C6D" w:rsidRPr="00EC3902">
        <w:rPr>
          <w:rFonts w:ascii="Fira Sans" w:hAnsi="Fira Sans"/>
          <w:sz w:val="24"/>
          <w:szCs w:val="24"/>
        </w:rPr>
        <w:t xml:space="preserve"> operative complesse </w:t>
      </w:r>
      <w:r w:rsidRPr="0012386E">
        <w:rPr>
          <w:rFonts w:ascii="Fira Sans" w:hAnsi="Fira Sans"/>
          <w:sz w:val="24"/>
          <w:szCs w:val="24"/>
        </w:rPr>
        <w:t>in carica</w:t>
      </w:r>
      <w:r w:rsidR="0012386E" w:rsidRPr="0012386E">
        <w:rPr>
          <w:rFonts w:ascii="Fira Sans" w:hAnsi="Fira Sans"/>
          <w:sz w:val="24"/>
          <w:szCs w:val="24"/>
        </w:rPr>
        <w:t xml:space="preserve"> all’</w:t>
      </w:r>
      <w:r w:rsidRPr="0012386E">
        <w:rPr>
          <w:rFonts w:ascii="Fira Sans" w:hAnsi="Fira Sans"/>
          <w:i/>
          <w:sz w:val="24"/>
          <w:szCs w:val="24"/>
        </w:rPr>
        <w:t>1.11.</w:t>
      </w:r>
      <w:r w:rsidR="00D47D4A" w:rsidRPr="0012386E">
        <w:rPr>
          <w:rFonts w:ascii="Fira Sans" w:hAnsi="Fira Sans"/>
          <w:i/>
          <w:sz w:val="24"/>
          <w:szCs w:val="24"/>
        </w:rPr>
        <w:t>202</w:t>
      </w:r>
      <w:r w:rsidR="0012386E" w:rsidRPr="0012386E">
        <w:rPr>
          <w:rFonts w:ascii="Fira Sans" w:hAnsi="Fira Sans"/>
          <w:i/>
          <w:sz w:val="24"/>
          <w:szCs w:val="24"/>
        </w:rPr>
        <w:t>4</w:t>
      </w:r>
      <w:r w:rsidR="00420C6D" w:rsidRPr="00EC3902">
        <w:rPr>
          <w:rFonts w:ascii="Fira Sans" w:hAnsi="Fira Sans"/>
          <w:sz w:val="24"/>
          <w:szCs w:val="24"/>
        </w:rPr>
        <w:t>.</w:t>
      </w:r>
    </w:p>
    <w:p w14:paraId="227B64B9" w14:textId="77777777" w:rsidR="00626CA0" w:rsidRPr="00EC3902" w:rsidRDefault="00626CA0" w:rsidP="000318A1">
      <w:pPr>
        <w:rPr>
          <w:rFonts w:ascii="Fira Sans" w:hAnsi="Fira Sans"/>
          <w:sz w:val="24"/>
          <w:szCs w:val="24"/>
        </w:rPr>
      </w:pPr>
    </w:p>
    <w:p w14:paraId="227B64BA" w14:textId="23922A13" w:rsidR="006D54BA" w:rsidRPr="00EC3902" w:rsidRDefault="006D54BA" w:rsidP="000318A1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L’elettorato passivo non include i direttori dei d</w:t>
      </w:r>
      <w:r w:rsidR="001468EF" w:rsidRPr="00EC3902">
        <w:rPr>
          <w:rFonts w:ascii="Fira Sans" w:hAnsi="Fira Sans"/>
          <w:sz w:val="24"/>
          <w:szCs w:val="24"/>
        </w:rPr>
        <w:t>ipartimenti della scuola (e</w:t>
      </w:r>
      <w:r w:rsidRPr="00EC3902">
        <w:rPr>
          <w:rFonts w:ascii="Fira Sans" w:hAnsi="Fira Sans"/>
          <w:sz w:val="24"/>
          <w:szCs w:val="24"/>
        </w:rPr>
        <w:t xml:space="preserve"> </w:t>
      </w:r>
      <w:r w:rsidR="00CC5DBA" w:rsidRPr="00EC3902">
        <w:rPr>
          <w:rFonts w:ascii="Fira Sans" w:hAnsi="Fira Sans"/>
          <w:sz w:val="24"/>
          <w:szCs w:val="24"/>
        </w:rPr>
        <w:t>il</w:t>
      </w:r>
      <w:r w:rsidRPr="00EC3902">
        <w:rPr>
          <w:rFonts w:ascii="Fira Sans" w:hAnsi="Fira Sans"/>
          <w:sz w:val="24"/>
          <w:szCs w:val="24"/>
        </w:rPr>
        <w:t xml:space="preserve"> delegat</w:t>
      </w:r>
      <w:r w:rsidR="00CC5DBA" w:rsidRPr="00EC3902">
        <w:rPr>
          <w:rFonts w:ascii="Fira Sans" w:hAnsi="Fira Sans"/>
          <w:sz w:val="24"/>
          <w:szCs w:val="24"/>
        </w:rPr>
        <w:t xml:space="preserve">o del dipartimento interscuola, </w:t>
      </w:r>
      <w:r w:rsidR="00A27D53" w:rsidRPr="00EC3902">
        <w:rPr>
          <w:rFonts w:ascii="Fira Sans" w:hAnsi="Fira Sans"/>
          <w:sz w:val="24"/>
          <w:szCs w:val="24"/>
        </w:rPr>
        <w:t>s</w:t>
      </w:r>
      <w:r w:rsidR="00CC5DBA" w:rsidRPr="00EC3902">
        <w:rPr>
          <w:rFonts w:ascii="Fira Sans" w:hAnsi="Fira Sans"/>
          <w:sz w:val="24"/>
          <w:szCs w:val="24"/>
        </w:rPr>
        <w:t>e previsto</w:t>
      </w:r>
      <w:r w:rsidRPr="00EC3902">
        <w:rPr>
          <w:rFonts w:ascii="Fira Sans" w:hAnsi="Fira Sans"/>
          <w:sz w:val="24"/>
          <w:szCs w:val="24"/>
        </w:rPr>
        <w:t xml:space="preserve">), </w:t>
      </w:r>
      <w:r w:rsidR="004512A9">
        <w:rPr>
          <w:rFonts w:ascii="Fira Sans" w:hAnsi="Fira Sans"/>
          <w:sz w:val="24"/>
          <w:szCs w:val="24"/>
        </w:rPr>
        <w:t>riferiti al</w:t>
      </w:r>
      <w:r w:rsidR="00AA6EB9" w:rsidRPr="00EC3902">
        <w:rPr>
          <w:rFonts w:ascii="Fira Sans" w:hAnsi="Fira Sans"/>
          <w:sz w:val="24"/>
          <w:szCs w:val="24"/>
        </w:rPr>
        <w:t xml:space="preserve"> </w:t>
      </w:r>
      <w:r w:rsidRPr="00EC3902">
        <w:rPr>
          <w:rFonts w:ascii="Fira Sans" w:hAnsi="Fira Sans"/>
          <w:sz w:val="24"/>
          <w:szCs w:val="24"/>
        </w:rPr>
        <w:t>triennio accademico</w:t>
      </w:r>
      <w:r w:rsidR="004512A9">
        <w:rPr>
          <w:rFonts w:ascii="Fira Sans" w:hAnsi="Fira Sans"/>
          <w:sz w:val="24"/>
          <w:szCs w:val="24"/>
        </w:rPr>
        <w:t xml:space="preserve"> 2024/2027</w:t>
      </w:r>
      <w:r w:rsidRPr="00EC3902">
        <w:rPr>
          <w:rFonts w:ascii="Fira Sans" w:hAnsi="Fira Sans"/>
          <w:sz w:val="24"/>
          <w:szCs w:val="24"/>
        </w:rPr>
        <w:t xml:space="preserve">, già </w:t>
      </w:r>
      <w:r w:rsidR="001F3727" w:rsidRPr="00EC3902">
        <w:rPr>
          <w:rFonts w:ascii="Fira Sans" w:hAnsi="Fira Sans"/>
          <w:sz w:val="24"/>
          <w:szCs w:val="24"/>
        </w:rPr>
        <w:t>component</w:t>
      </w:r>
      <w:r w:rsidRPr="00EC3902">
        <w:rPr>
          <w:rFonts w:ascii="Fira Sans" w:hAnsi="Fira Sans"/>
          <w:sz w:val="24"/>
          <w:szCs w:val="24"/>
        </w:rPr>
        <w:t>i di diritto del</w:t>
      </w:r>
      <w:r w:rsidR="00267959" w:rsidRPr="00EC3902">
        <w:rPr>
          <w:rFonts w:ascii="Fira Sans" w:hAnsi="Fira Sans"/>
          <w:sz w:val="24"/>
          <w:szCs w:val="24"/>
        </w:rPr>
        <w:t xml:space="preserve"> consiglio di scuola</w:t>
      </w:r>
      <w:r w:rsidRPr="00EC3902">
        <w:rPr>
          <w:rFonts w:ascii="Fira Sans" w:hAnsi="Fira Sans"/>
          <w:sz w:val="24"/>
          <w:szCs w:val="24"/>
        </w:rPr>
        <w:t>.</w:t>
      </w:r>
    </w:p>
    <w:p w14:paraId="227B64BB" w14:textId="671229A1" w:rsidR="003B7AFB" w:rsidRPr="00EC3902" w:rsidRDefault="003B7AFB" w:rsidP="000318A1">
      <w:pPr>
        <w:rPr>
          <w:rFonts w:ascii="Fira Sans" w:hAnsi="Fira Sans"/>
          <w:i/>
          <w:color w:val="00B050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Ai sensi dell’art. </w:t>
      </w:r>
      <w:r w:rsidR="00F05A4A" w:rsidRPr="00EC3902">
        <w:rPr>
          <w:rFonts w:ascii="Fira Sans" w:hAnsi="Fira Sans"/>
          <w:sz w:val="24"/>
          <w:szCs w:val="24"/>
        </w:rPr>
        <w:t>5</w:t>
      </w:r>
      <w:r w:rsidR="00F54B8A" w:rsidRPr="00EC3902">
        <w:rPr>
          <w:rFonts w:ascii="Fira Sans" w:hAnsi="Fira Sans"/>
          <w:sz w:val="24"/>
          <w:szCs w:val="24"/>
        </w:rPr>
        <w:t>9</w:t>
      </w:r>
      <w:r w:rsidRPr="00EC3902">
        <w:rPr>
          <w:rFonts w:ascii="Fira Sans" w:hAnsi="Fira Sans"/>
          <w:sz w:val="24"/>
          <w:szCs w:val="24"/>
        </w:rPr>
        <w:t>, comma 1, dello Statuto l’elettorato passivo è ris</w:t>
      </w:r>
      <w:r w:rsidR="00A95193" w:rsidRPr="00EC3902">
        <w:rPr>
          <w:rFonts w:ascii="Fira Sans" w:hAnsi="Fira Sans"/>
          <w:sz w:val="24"/>
          <w:szCs w:val="24"/>
        </w:rPr>
        <w:t>ervato al personale che assicura</w:t>
      </w:r>
      <w:r w:rsidRPr="00EC3902">
        <w:rPr>
          <w:rFonts w:ascii="Fira Sans" w:hAnsi="Fira Sans"/>
          <w:sz w:val="24"/>
          <w:szCs w:val="24"/>
        </w:rPr>
        <w:t xml:space="preserve"> un numero di anni di servizio almeno pari alla durata del mandato prima del collocamento a riposo; tale requisito deve essere posseduto alla data dell'1.11.</w:t>
      </w:r>
      <w:r w:rsidR="005C7C2A" w:rsidRPr="00EC3902">
        <w:rPr>
          <w:rFonts w:ascii="Fira Sans" w:hAnsi="Fira Sans"/>
          <w:sz w:val="24"/>
          <w:szCs w:val="24"/>
        </w:rPr>
        <w:t>202</w:t>
      </w:r>
      <w:r w:rsidR="0077081E">
        <w:rPr>
          <w:rFonts w:ascii="Fira Sans" w:hAnsi="Fira Sans"/>
          <w:sz w:val="24"/>
          <w:szCs w:val="24"/>
        </w:rPr>
        <w:t>4</w:t>
      </w:r>
      <w:r w:rsidR="00DF54EF" w:rsidRPr="00EC3902">
        <w:rPr>
          <w:rFonts w:ascii="Fira Sans" w:hAnsi="Fira Sans"/>
          <w:sz w:val="24"/>
          <w:szCs w:val="24"/>
        </w:rPr>
        <w:t xml:space="preserve"> </w:t>
      </w:r>
      <w:r w:rsidR="000851BA" w:rsidRPr="00EC3902">
        <w:rPr>
          <w:rFonts w:ascii="Fira Sans" w:hAnsi="Fira Sans"/>
          <w:i/>
          <w:sz w:val="24"/>
          <w:szCs w:val="24"/>
        </w:rPr>
        <w:t xml:space="preserve">(in caso di elezione ordinaria o </w:t>
      </w:r>
      <w:r w:rsidR="005E7135" w:rsidRPr="00EC3902">
        <w:rPr>
          <w:rFonts w:ascii="Fira Sans" w:hAnsi="Fira Sans"/>
          <w:i/>
          <w:sz w:val="24"/>
          <w:szCs w:val="24"/>
        </w:rPr>
        <w:t>suppletiva svolte</w:t>
      </w:r>
      <w:r w:rsidR="000851BA" w:rsidRPr="00EC3902">
        <w:rPr>
          <w:rFonts w:ascii="Fira Sans" w:hAnsi="Fira Sans"/>
          <w:i/>
          <w:sz w:val="24"/>
          <w:szCs w:val="24"/>
        </w:rPr>
        <w:t xml:space="preserve"> prima dell’inizio del mandato)</w:t>
      </w:r>
      <w:r w:rsidR="000851BA" w:rsidRPr="00EC3902">
        <w:rPr>
          <w:rFonts w:ascii="Fira Sans" w:hAnsi="Fira Sans"/>
          <w:sz w:val="24"/>
          <w:szCs w:val="24"/>
        </w:rPr>
        <w:t xml:space="preserve"> / alla data della votazione e perdurare alla data di decorrenza del</w:t>
      </w:r>
      <w:r w:rsidR="00BC3FBC" w:rsidRPr="00EC3902">
        <w:rPr>
          <w:rFonts w:ascii="Fira Sans" w:hAnsi="Fira Sans"/>
          <w:sz w:val="24"/>
          <w:szCs w:val="24"/>
        </w:rPr>
        <w:t>la nomina</w:t>
      </w:r>
      <w:r w:rsidR="000851BA" w:rsidRPr="00EC3902">
        <w:rPr>
          <w:rFonts w:ascii="Fira Sans" w:hAnsi="Fira Sans"/>
          <w:sz w:val="24"/>
          <w:szCs w:val="24"/>
        </w:rPr>
        <w:t xml:space="preserve"> </w:t>
      </w:r>
      <w:r w:rsidR="000851BA" w:rsidRPr="00EC3902">
        <w:rPr>
          <w:rFonts w:ascii="Fira Sans" w:hAnsi="Fira Sans"/>
          <w:i/>
          <w:sz w:val="24"/>
          <w:szCs w:val="24"/>
        </w:rPr>
        <w:t>(in caso di elezione suppletiva in corso di mandato).</w:t>
      </w:r>
      <w:r w:rsidR="00C91321" w:rsidRPr="00EC3902">
        <w:rPr>
          <w:rFonts w:ascii="Fira Sans" w:hAnsi="Fira Sans"/>
          <w:i/>
          <w:sz w:val="24"/>
          <w:szCs w:val="24"/>
        </w:rPr>
        <w:t xml:space="preserve">  </w:t>
      </w:r>
    </w:p>
    <w:p w14:paraId="227B64BC" w14:textId="77777777" w:rsidR="00AC5B8C" w:rsidRPr="00EC3902" w:rsidRDefault="00AC5B8C" w:rsidP="000318A1">
      <w:pPr>
        <w:rPr>
          <w:rFonts w:ascii="Fira Sans" w:hAnsi="Fira Sans"/>
          <w:b/>
          <w:sz w:val="24"/>
          <w:szCs w:val="24"/>
        </w:rPr>
      </w:pPr>
    </w:p>
    <w:p w14:paraId="227B64BD" w14:textId="77777777" w:rsidR="00934563" w:rsidRPr="00EC3902" w:rsidRDefault="003B7AFB" w:rsidP="000318A1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b/>
          <w:sz w:val="24"/>
          <w:szCs w:val="24"/>
        </w:rPr>
        <w:t>Non sono eleggibili</w:t>
      </w:r>
      <w:r w:rsidR="00934563" w:rsidRPr="00EC3902">
        <w:rPr>
          <w:rFonts w:ascii="Fira Sans" w:hAnsi="Fira Sans"/>
          <w:sz w:val="24"/>
          <w:szCs w:val="24"/>
        </w:rPr>
        <w:t>:</w:t>
      </w:r>
    </w:p>
    <w:p w14:paraId="227B64BE" w14:textId="77777777" w:rsidR="0026551F" w:rsidRPr="00EC3902" w:rsidRDefault="00934563" w:rsidP="00CD0F2A">
      <w:pPr>
        <w:numPr>
          <w:ilvl w:val="0"/>
          <w:numId w:val="4"/>
        </w:numPr>
        <w:rPr>
          <w:rFonts w:ascii="Fira Sans" w:hAnsi="Fira Sans"/>
          <w:i/>
          <w:color w:val="00B050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coloro che</w:t>
      </w:r>
      <w:r w:rsidR="00F5138C" w:rsidRPr="00EC3902">
        <w:rPr>
          <w:rFonts w:ascii="Fira Sans" w:hAnsi="Fira Sans"/>
          <w:sz w:val="24"/>
          <w:szCs w:val="24"/>
        </w:rPr>
        <w:t>, in applicazione di disposizioni cogenti, saranno collocati a riposo prima della fine</w:t>
      </w:r>
      <w:r w:rsidRPr="00EC3902">
        <w:rPr>
          <w:rFonts w:ascii="Fira Sans" w:hAnsi="Fira Sans"/>
          <w:sz w:val="24"/>
          <w:szCs w:val="24"/>
        </w:rPr>
        <w:t xml:space="preserve"> del mandato;</w:t>
      </w:r>
      <w:r w:rsidR="0026551F" w:rsidRPr="00EC3902">
        <w:rPr>
          <w:rFonts w:ascii="Fira Sans" w:hAnsi="Fira Sans"/>
          <w:sz w:val="24"/>
          <w:szCs w:val="24"/>
        </w:rPr>
        <w:t xml:space="preserve"> </w:t>
      </w:r>
    </w:p>
    <w:p w14:paraId="227B64BF" w14:textId="77777777" w:rsidR="00AE7BFC" w:rsidRPr="00EC3902" w:rsidRDefault="0011472F" w:rsidP="00AE7BFC">
      <w:pPr>
        <w:numPr>
          <w:ilvl w:val="0"/>
          <w:numId w:val="4"/>
        </w:numPr>
        <w:rPr>
          <w:rFonts w:ascii="Fira Sans" w:hAnsi="Fira Sans"/>
          <w:i/>
          <w:color w:val="00B050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coloro </w:t>
      </w:r>
      <w:r w:rsidR="00512E0E" w:rsidRPr="00EC3902">
        <w:rPr>
          <w:rFonts w:ascii="Fira Sans" w:hAnsi="Fira Sans"/>
          <w:sz w:val="24"/>
          <w:szCs w:val="24"/>
        </w:rPr>
        <w:t>che sono</w:t>
      </w:r>
      <w:r w:rsidRPr="00EC3902">
        <w:rPr>
          <w:rFonts w:ascii="Fira Sans" w:hAnsi="Fira Sans"/>
          <w:sz w:val="24"/>
          <w:szCs w:val="24"/>
        </w:rPr>
        <w:t xml:space="preserve"> sospesi dal servizio a seguito di procedimento penale o disciplinare;</w:t>
      </w:r>
      <w:r w:rsidR="00AE7BFC" w:rsidRPr="00EC3902">
        <w:rPr>
          <w:rFonts w:ascii="Fira Sans" w:hAnsi="Fira Sans"/>
          <w:sz w:val="24"/>
          <w:szCs w:val="24"/>
        </w:rPr>
        <w:t xml:space="preserve"> </w:t>
      </w:r>
    </w:p>
    <w:p w14:paraId="227B64C0" w14:textId="12EB7410" w:rsidR="00490B5A" w:rsidRPr="00EC3902" w:rsidRDefault="003B7AFB" w:rsidP="00490B5A">
      <w:pPr>
        <w:numPr>
          <w:ilvl w:val="0"/>
          <w:numId w:val="4"/>
        </w:numPr>
        <w:rPr>
          <w:rFonts w:ascii="Fira Sans" w:hAnsi="Fira Sans"/>
          <w:i/>
          <w:color w:val="00B050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coloro che, ai sensi di disposizioni di legge, s</w:t>
      </w:r>
      <w:r w:rsidR="00512E0E" w:rsidRPr="00EC3902">
        <w:rPr>
          <w:rFonts w:ascii="Fira Sans" w:hAnsi="Fira Sans"/>
          <w:sz w:val="24"/>
          <w:szCs w:val="24"/>
        </w:rPr>
        <w:t>o</w:t>
      </w:r>
      <w:r w:rsidRPr="00EC3902">
        <w:rPr>
          <w:rFonts w:ascii="Fira Sans" w:hAnsi="Fira Sans"/>
          <w:sz w:val="24"/>
          <w:szCs w:val="24"/>
        </w:rPr>
        <w:t>no esonerati dagli obblighi di ufficio</w:t>
      </w:r>
      <w:r w:rsidR="00263059" w:rsidRPr="00EC3902">
        <w:rPr>
          <w:rFonts w:ascii="Fira Sans" w:hAnsi="Fira Sans"/>
          <w:sz w:val="24"/>
          <w:szCs w:val="24"/>
        </w:rPr>
        <w:t xml:space="preserve"> (ad esempio una docente è collocata in congedo per maternità e la durata della carica si sovrappone, anche solo parzialmente, con il periodo di collocamento in congedo)</w:t>
      </w:r>
      <w:r w:rsidRPr="00EC3902">
        <w:rPr>
          <w:rFonts w:ascii="Fira Sans" w:hAnsi="Fira Sans"/>
          <w:sz w:val="24"/>
          <w:szCs w:val="24"/>
        </w:rPr>
        <w:t>, comandati, distaccati, in aspettativa obbligatoria per situazioni di incompatibilità, in congedo per motivi di servizio all'estero d</w:t>
      </w:r>
      <w:r w:rsidR="008D265E" w:rsidRPr="00EC3902">
        <w:rPr>
          <w:rFonts w:ascii="Fira Sans" w:hAnsi="Fira Sans"/>
          <w:sz w:val="24"/>
          <w:szCs w:val="24"/>
        </w:rPr>
        <w:t xml:space="preserve">el coniuge, in aspettativa per </w:t>
      </w:r>
      <w:r w:rsidRPr="00EC3902">
        <w:rPr>
          <w:rFonts w:ascii="Fira Sans" w:hAnsi="Fira Sans"/>
          <w:sz w:val="24"/>
          <w:szCs w:val="24"/>
        </w:rPr>
        <w:t>svolgere il periodo di prova o attività presso altra pubblica amministrazione, in servizio civile.</w:t>
      </w:r>
    </w:p>
    <w:p w14:paraId="227B64C1" w14:textId="77777777" w:rsidR="00EA013B" w:rsidRPr="00EC3902" w:rsidRDefault="00EA013B" w:rsidP="000318A1">
      <w:pPr>
        <w:rPr>
          <w:rFonts w:ascii="Fira Sans" w:hAnsi="Fira Sans"/>
          <w:sz w:val="24"/>
          <w:szCs w:val="24"/>
        </w:rPr>
      </w:pPr>
    </w:p>
    <w:p w14:paraId="227B64C2" w14:textId="1216617B" w:rsidR="00D01AC2" w:rsidRPr="00F64F3A" w:rsidRDefault="00286201" w:rsidP="000318A1">
      <w:pPr>
        <w:rPr>
          <w:rFonts w:ascii="Fira Sans" w:hAnsi="Fira Sans"/>
          <w:i/>
          <w:sz w:val="24"/>
          <w:szCs w:val="24"/>
          <w:u w:val="single"/>
        </w:rPr>
      </w:pPr>
      <w:r w:rsidRPr="00EC3902">
        <w:rPr>
          <w:rFonts w:ascii="Fira Sans" w:hAnsi="Fira Sans"/>
          <w:sz w:val="24"/>
          <w:szCs w:val="24"/>
          <w:u w:val="single"/>
        </w:rPr>
        <w:t>Personale te</w:t>
      </w:r>
      <w:r w:rsidR="00D01AC2" w:rsidRPr="00EC3902">
        <w:rPr>
          <w:rFonts w:ascii="Fira Sans" w:hAnsi="Fira Sans"/>
          <w:sz w:val="24"/>
          <w:szCs w:val="24"/>
          <w:u w:val="single"/>
        </w:rPr>
        <w:t xml:space="preserve">cnico </w:t>
      </w:r>
      <w:r w:rsidR="00F64F3A">
        <w:rPr>
          <w:rFonts w:ascii="Fira Sans" w:hAnsi="Fira Sans"/>
          <w:sz w:val="24"/>
          <w:szCs w:val="24"/>
          <w:u w:val="single"/>
        </w:rPr>
        <w:t>–</w:t>
      </w:r>
      <w:r w:rsidR="00D01AC2" w:rsidRPr="00EC3902">
        <w:rPr>
          <w:rFonts w:ascii="Fira Sans" w:hAnsi="Fira Sans"/>
          <w:sz w:val="24"/>
          <w:szCs w:val="24"/>
          <w:u w:val="single"/>
        </w:rPr>
        <w:t xml:space="preserve"> amministrativo</w:t>
      </w:r>
      <w:r w:rsidR="00F64F3A">
        <w:rPr>
          <w:rFonts w:ascii="Fira Sans" w:hAnsi="Fira Sans"/>
          <w:sz w:val="24"/>
          <w:szCs w:val="24"/>
          <w:u w:val="single"/>
        </w:rPr>
        <w:t xml:space="preserve"> </w:t>
      </w:r>
      <w:r w:rsidR="00F64F3A" w:rsidRPr="00F64F3A">
        <w:rPr>
          <w:rFonts w:ascii="Fira Sans" w:hAnsi="Fira Sans"/>
          <w:i/>
          <w:sz w:val="24"/>
          <w:szCs w:val="24"/>
          <w:highlight w:val="yellow"/>
          <w:u w:val="single"/>
        </w:rPr>
        <w:t xml:space="preserve">(se vi è personale </w:t>
      </w:r>
      <w:proofErr w:type="spellStart"/>
      <w:r w:rsidR="00F64F3A" w:rsidRPr="00F64F3A">
        <w:rPr>
          <w:rFonts w:ascii="Fira Sans" w:hAnsi="Fira Sans"/>
          <w:i/>
          <w:sz w:val="24"/>
          <w:szCs w:val="24"/>
          <w:highlight w:val="yellow"/>
          <w:u w:val="single"/>
        </w:rPr>
        <w:t>t.a</w:t>
      </w:r>
      <w:proofErr w:type="spellEnd"/>
      <w:r w:rsidR="00F64F3A" w:rsidRPr="00F64F3A">
        <w:rPr>
          <w:rFonts w:ascii="Fira Sans" w:hAnsi="Fira Sans"/>
          <w:i/>
          <w:sz w:val="24"/>
          <w:szCs w:val="24"/>
          <w:highlight w:val="yellow"/>
          <w:u w:val="single"/>
        </w:rPr>
        <w:t>. assegnato alla Scuola)</w:t>
      </w:r>
    </w:p>
    <w:p w14:paraId="227B64C3" w14:textId="77777777" w:rsidR="00A57B7A" w:rsidRPr="00EC3902" w:rsidRDefault="00D01AC2" w:rsidP="00A57B7A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Ha elettorato attivo</w:t>
      </w:r>
      <w:r w:rsidR="001F2389" w:rsidRPr="00EC3902">
        <w:rPr>
          <w:rFonts w:ascii="Fira Sans" w:hAnsi="Fira Sans"/>
          <w:sz w:val="24"/>
          <w:szCs w:val="24"/>
        </w:rPr>
        <w:t xml:space="preserve"> </w:t>
      </w:r>
      <w:r w:rsidRPr="00EC3902">
        <w:rPr>
          <w:rFonts w:ascii="Fira Sans" w:hAnsi="Fira Sans"/>
          <w:sz w:val="24"/>
          <w:szCs w:val="24"/>
        </w:rPr>
        <w:t xml:space="preserve">il personale tecnico-amministrativo a tempo indeterminato </w:t>
      </w:r>
      <w:r w:rsidR="00D14FAE" w:rsidRPr="00EC3902">
        <w:rPr>
          <w:rFonts w:ascii="Fira Sans" w:hAnsi="Fira Sans"/>
          <w:sz w:val="24"/>
          <w:szCs w:val="24"/>
        </w:rPr>
        <w:t>assegnato a</w:t>
      </w:r>
      <w:r w:rsidRPr="00EC3902">
        <w:rPr>
          <w:rFonts w:ascii="Fira Sans" w:hAnsi="Fira Sans"/>
          <w:sz w:val="24"/>
          <w:szCs w:val="24"/>
        </w:rPr>
        <w:t xml:space="preserve">lla </w:t>
      </w:r>
      <w:r w:rsidR="00A458C0" w:rsidRPr="00EC3902">
        <w:rPr>
          <w:rFonts w:ascii="Fira Sans" w:hAnsi="Fira Sans"/>
          <w:sz w:val="24"/>
          <w:szCs w:val="24"/>
        </w:rPr>
        <w:t>s</w:t>
      </w:r>
      <w:r w:rsidRPr="00EC3902">
        <w:rPr>
          <w:rFonts w:ascii="Fira Sans" w:hAnsi="Fira Sans"/>
          <w:sz w:val="24"/>
          <w:szCs w:val="24"/>
        </w:rPr>
        <w:t xml:space="preserve">cuola.  </w:t>
      </w:r>
      <w:r w:rsidR="00A57B7A" w:rsidRPr="00EC3902">
        <w:rPr>
          <w:rFonts w:ascii="Fira Sans" w:hAnsi="Fira Sans"/>
          <w:sz w:val="24"/>
          <w:szCs w:val="24"/>
        </w:rPr>
        <w:t xml:space="preserve">L’eventuale elettore </w:t>
      </w:r>
      <w:r w:rsidR="009D5519" w:rsidRPr="00EC3902">
        <w:rPr>
          <w:rFonts w:ascii="Fira Sans" w:hAnsi="Fira Sans"/>
          <w:sz w:val="24"/>
          <w:szCs w:val="24"/>
        </w:rPr>
        <w:t xml:space="preserve">in regime di impegno a </w:t>
      </w:r>
      <w:r w:rsidR="00A57B7A" w:rsidRPr="00EC3902">
        <w:rPr>
          <w:rFonts w:ascii="Fira Sans" w:hAnsi="Fira Sans"/>
          <w:sz w:val="24"/>
          <w:szCs w:val="24"/>
        </w:rPr>
        <w:t>tempo parziale dispone di un voto.</w:t>
      </w:r>
    </w:p>
    <w:p w14:paraId="227B64C4" w14:textId="77777777" w:rsidR="00A21A60" w:rsidRPr="00EC3902" w:rsidRDefault="00A21A60" w:rsidP="00184A1E">
      <w:pPr>
        <w:rPr>
          <w:rFonts w:ascii="Fira Sans" w:hAnsi="Fira Sans"/>
          <w:sz w:val="24"/>
          <w:szCs w:val="24"/>
        </w:rPr>
      </w:pPr>
    </w:p>
    <w:p w14:paraId="227B64C5" w14:textId="77777777" w:rsidR="00184A1E" w:rsidRPr="00EC3902" w:rsidRDefault="00184A1E" w:rsidP="00184A1E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Non hanno elettorato attivo coloro che sono sospesi dal servizio a seguito di procedimento penale o disciplinare o sospesi cautelativamente a causa di procedimento penale o disciplinare in corso. </w:t>
      </w:r>
    </w:p>
    <w:p w14:paraId="227B64C6" w14:textId="77777777" w:rsidR="00184A1E" w:rsidRPr="00EC3902" w:rsidRDefault="00184A1E" w:rsidP="00D01AC2">
      <w:pPr>
        <w:rPr>
          <w:rFonts w:ascii="Fira Sans" w:hAnsi="Fira Sans"/>
          <w:strike/>
          <w:sz w:val="24"/>
          <w:szCs w:val="24"/>
        </w:rPr>
      </w:pPr>
    </w:p>
    <w:p w14:paraId="227B64C7" w14:textId="549613F0" w:rsidR="000940EE" w:rsidRPr="00EC3902" w:rsidRDefault="00D01AC2" w:rsidP="000940EE">
      <w:pPr>
        <w:rPr>
          <w:rFonts w:ascii="Fira Sans" w:hAnsi="Fira Sans"/>
          <w:i/>
          <w:color w:val="00B050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Ha elettorato passivo il personale tecnico-amministrativo a tempo indeterminato </w:t>
      </w:r>
      <w:r w:rsidR="00D14FAE" w:rsidRPr="00EC3902">
        <w:rPr>
          <w:rFonts w:ascii="Fira Sans" w:hAnsi="Fira Sans"/>
          <w:sz w:val="24"/>
          <w:szCs w:val="24"/>
        </w:rPr>
        <w:t>assegnato alla</w:t>
      </w:r>
      <w:r w:rsidRPr="00EC3902">
        <w:rPr>
          <w:rFonts w:ascii="Fira Sans" w:hAnsi="Fira Sans"/>
          <w:sz w:val="24"/>
          <w:szCs w:val="24"/>
        </w:rPr>
        <w:t xml:space="preserve"> </w:t>
      </w:r>
      <w:r w:rsidR="00A458C0" w:rsidRPr="00EC3902">
        <w:rPr>
          <w:rFonts w:ascii="Fira Sans" w:hAnsi="Fira Sans"/>
          <w:sz w:val="24"/>
          <w:szCs w:val="24"/>
        </w:rPr>
        <w:t>s</w:t>
      </w:r>
      <w:r w:rsidRPr="00EC3902">
        <w:rPr>
          <w:rFonts w:ascii="Fira Sans" w:hAnsi="Fira Sans"/>
          <w:sz w:val="24"/>
          <w:szCs w:val="24"/>
        </w:rPr>
        <w:t>cuola che assicur</w:t>
      </w:r>
      <w:r w:rsidR="00A95193" w:rsidRPr="00EC3902">
        <w:rPr>
          <w:rFonts w:ascii="Fira Sans" w:hAnsi="Fira Sans"/>
          <w:sz w:val="24"/>
          <w:szCs w:val="24"/>
        </w:rPr>
        <w:t>a</w:t>
      </w:r>
      <w:r w:rsidRPr="00EC3902">
        <w:rPr>
          <w:rFonts w:ascii="Fira Sans" w:hAnsi="Fira Sans"/>
          <w:sz w:val="24"/>
          <w:szCs w:val="24"/>
        </w:rPr>
        <w:t xml:space="preserve"> un numero di anni di servizio almeno pari alla durata del mandato prima della data del collocamento a riposo; tale requisito deve essere posseduto alla data dell’1.11</w:t>
      </w:r>
      <w:r w:rsidR="00A95193" w:rsidRPr="00EC3902">
        <w:rPr>
          <w:rFonts w:ascii="Fira Sans" w:hAnsi="Fira Sans"/>
          <w:sz w:val="24"/>
          <w:szCs w:val="24"/>
        </w:rPr>
        <w:t>.</w:t>
      </w:r>
      <w:r w:rsidR="005C7C2A" w:rsidRPr="00EC3902">
        <w:rPr>
          <w:rFonts w:ascii="Fira Sans" w:hAnsi="Fira Sans"/>
          <w:sz w:val="24"/>
          <w:szCs w:val="24"/>
        </w:rPr>
        <w:t>202</w:t>
      </w:r>
      <w:r w:rsidR="00F64F3A">
        <w:rPr>
          <w:rFonts w:ascii="Fira Sans" w:hAnsi="Fira Sans"/>
          <w:sz w:val="24"/>
          <w:szCs w:val="24"/>
        </w:rPr>
        <w:t>4</w:t>
      </w:r>
      <w:r w:rsidR="00A95193" w:rsidRPr="00EC3902">
        <w:rPr>
          <w:rFonts w:ascii="Fira Sans" w:hAnsi="Fira Sans"/>
          <w:sz w:val="24"/>
          <w:szCs w:val="24"/>
        </w:rPr>
        <w:t xml:space="preserve"> </w:t>
      </w:r>
      <w:r w:rsidR="00A95193" w:rsidRPr="00EC3902">
        <w:rPr>
          <w:rFonts w:ascii="Fira Sans" w:hAnsi="Fira Sans"/>
          <w:i/>
          <w:sz w:val="24"/>
          <w:szCs w:val="24"/>
        </w:rPr>
        <w:t>(in caso di elezione ordinaria o suppletiva svolte prima dell’inizio del mandato</w:t>
      </w:r>
      <w:r w:rsidR="008B13BD">
        <w:rPr>
          <w:rFonts w:ascii="Fira Sans" w:hAnsi="Fira Sans"/>
          <w:i/>
          <w:sz w:val="24"/>
          <w:szCs w:val="24"/>
        </w:rPr>
        <w:t>)</w:t>
      </w:r>
      <w:r w:rsidR="00A95193" w:rsidRPr="00EC3902">
        <w:rPr>
          <w:rFonts w:ascii="Fira Sans" w:hAnsi="Fira Sans"/>
          <w:sz w:val="24"/>
          <w:szCs w:val="24"/>
        </w:rPr>
        <w:t xml:space="preserve">  / alla data della votazione e perdurare alla data di decorrenza della nomina </w:t>
      </w:r>
      <w:r w:rsidR="00A95193" w:rsidRPr="00EC3902">
        <w:rPr>
          <w:rFonts w:ascii="Fira Sans" w:hAnsi="Fira Sans"/>
          <w:i/>
          <w:sz w:val="24"/>
          <w:szCs w:val="24"/>
        </w:rPr>
        <w:t xml:space="preserve">(in </w:t>
      </w:r>
      <w:r w:rsidRPr="00EC3902">
        <w:rPr>
          <w:rFonts w:ascii="Fira Sans" w:hAnsi="Fira Sans"/>
          <w:i/>
          <w:sz w:val="24"/>
          <w:szCs w:val="24"/>
        </w:rPr>
        <w:t xml:space="preserve">caso di </w:t>
      </w:r>
      <w:r w:rsidR="00A95193" w:rsidRPr="00EC3902">
        <w:rPr>
          <w:rFonts w:ascii="Fira Sans" w:hAnsi="Fira Sans"/>
          <w:i/>
          <w:sz w:val="24"/>
          <w:szCs w:val="24"/>
        </w:rPr>
        <w:t>elezione</w:t>
      </w:r>
      <w:r w:rsidRPr="00EC3902">
        <w:rPr>
          <w:rFonts w:ascii="Fira Sans" w:hAnsi="Fira Sans"/>
          <w:i/>
          <w:sz w:val="24"/>
          <w:szCs w:val="24"/>
        </w:rPr>
        <w:t xml:space="preserve"> suppletiva in corso di mandato</w:t>
      </w:r>
      <w:r w:rsidR="00A95193" w:rsidRPr="00EC3902">
        <w:rPr>
          <w:rFonts w:ascii="Fira Sans" w:hAnsi="Fira Sans"/>
          <w:i/>
          <w:sz w:val="24"/>
          <w:szCs w:val="24"/>
        </w:rPr>
        <w:t>)</w:t>
      </w:r>
      <w:r w:rsidRPr="00EC3902">
        <w:rPr>
          <w:rFonts w:ascii="Fira Sans" w:hAnsi="Fira Sans"/>
          <w:sz w:val="24"/>
          <w:szCs w:val="24"/>
        </w:rPr>
        <w:t xml:space="preserve">.  </w:t>
      </w:r>
    </w:p>
    <w:p w14:paraId="5FAC7AD1" w14:textId="77777777" w:rsidR="00F64F3A" w:rsidRDefault="00F64F3A" w:rsidP="00D01AC2">
      <w:pPr>
        <w:rPr>
          <w:rFonts w:ascii="Fira Sans" w:hAnsi="Fira Sans"/>
          <w:b/>
          <w:sz w:val="24"/>
          <w:szCs w:val="24"/>
        </w:rPr>
      </w:pPr>
    </w:p>
    <w:p w14:paraId="227B64C9" w14:textId="24BC1CE0" w:rsidR="00850D73" w:rsidRPr="00EC3902" w:rsidRDefault="00850D73" w:rsidP="00D01AC2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b/>
          <w:sz w:val="24"/>
          <w:szCs w:val="24"/>
        </w:rPr>
        <w:t>Non sono eleggibili</w:t>
      </w:r>
      <w:r w:rsidRPr="00EC3902">
        <w:rPr>
          <w:rFonts w:ascii="Fira Sans" w:hAnsi="Fira Sans"/>
          <w:sz w:val="24"/>
          <w:szCs w:val="24"/>
        </w:rPr>
        <w:t xml:space="preserve"> coloro che si trovano nelle situazioni di cui al precedente paragrafo “</w:t>
      </w:r>
      <w:r w:rsidRPr="00EC3902">
        <w:rPr>
          <w:rFonts w:ascii="Fira Sans" w:hAnsi="Fira Sans"/>
          <w:sz w:val="24"/>
          <w:szCs w:val="24"/>
          <w:u w:val="single"/>
        </w:rPr>
        <w:t>Docenti</w:t>
      </w:r>
      <w:r w:rsidRPr="00EC3902">
        <w:rPr>
          <w:rFonts w:ascii="Fira Sans" w:hAnsi="Fira Sans"/>
          <w:sz w:val="24"/>
          <w:szCs w:val="24"/>
        </w:rPr>
        <w:t>”.</w:t>
      </w:r>
    </w:p>
    <w:p w14:paraId="227B64CA" w14:textId="77777777" w:rsidR="00A57B7A" w:rsidRPr="00EC3902" w:rsidRDefault="00A57B7A" w:rsidP="001C3E04">
      <w:pPr>
        <w:rPr>
          <w:rFonts w:ascii="Fira Sans" w:hAnsi="Fira Sans"/>
          <w:sz w:val="24"/>
          <w:szCs w:val="24"/>
          <w:highlight w:val="yellow"/>
          <w:shd w:val="clear" w:color="auto" w:fill="FFFFFF"/>
        </w:rPr>
      </w:pPr>
    </w:p>
    <w:p w14:paraId="227B64CB" w14:textId="77777777" w:rsidR="00611B97" w:rsidRPr="00EC3902" w:rsidRDefault="007B5495" w:rsidP="00611B97">
      <w:pPr>
        <w:rPr>
          <w:rFonts w:ascii="Fira Sans" w:hAnsi="Fira Sans"/>
          <w:color w:val="000000"/>
          <w:sz w:val="24"/>
          <w:szCs w:val="24"/>
        </w:rPr>
      </w:pPr>
      <w:r w:rsidRPr="00EC3902">
        <w:rPr>
          <w:rFonts w:ascii="Fira Sans" w:hAnsi="Fira Sans"/>
          <w:color w:val="000000"/>
          <w:sz w:val="24"/>
          <w:szCs w:val="24"/>
        </w:rPr>
        <w:t>L’elettore</w:t>
      </w:r>
      <w:r w:rsidR="00206A48" w:rsidRPr="00EC3902">
        <w:rPr>
          <w:rFonts w:ascii="Fira Sans" w:hAnsi="Fira Sans"/>
          <w:color w:val="000000"/>
          <w:sz w:val="24"/>
          <w:szCs w:val="24"/>
        </w:rPr>
        <w:t xml:space="preserve"> che, in possesso dei</w:t>
      </w:r>
      <w:r w:rsidRPr="00EC3902">
        <w:rPr>
          <w:rFonts w:ascii="Fira Sans" w:hAnsi="Fira Sans"/>
          <w:color w:val="000000"/>
          <w:sz w:val="24"/>
          <w:szCs w:val="24"/>
        </w:rPr>
        <w:t xml:space="preserve"> requisiti</w:t>
      </w:r>
      <w:r w:rsidR="00206A48" w:rsidRPr="00EC3902">
        <w:rPr>
          <w:rFonts w:ascii="Fira Sans" w:hAnsi="Fira Sans"/>
          <w:color w:val="000000"/>
          <w:sz w:val="24"/>
          <w:szCs w:val="24"/>
        </w:rPr>
        <w:t>,</w:t>
      </w:r>
      <w:r w:rsidRPr="00EC3902">
        <w:rPr>
          <w:rFonts w:ascii="Fira Sans" w:hAnsi="Fira Sans"/>
          <w:color w:val="000000"/>
          <w:sz w:val="24"/>
          <w:szCs w:val="24"/>
        </w:rPr>
        <w:t xml:space="preserve"> è assegnato a più scuole ha elettorato attivo e passivo in ciascuna</w:t>
      </w:r>
      <w:r w:rsidR="00206A48" w:rsidRPr="00EC3902">
        <w:rPr>
          <w:rFonts w:ascii="Fira Sans" w:hAnsi="Fira Sans"/>
          <w:color w:val="000000"/>
          <w:sz w:val="24"/>
          <w:szCs w:val="24"/>
        </w:rPr>
        <w:t xml:space="preserve"> di esse</w:t>
      </w:r>
      <w:r w:rsidRPr="00EC3902">
        <w:rPr>
          <w:rFonts w:ascii="Fira Sans" w:hAnsi="Fira Sans"/>
          <w:color w:val="000000"/>
          <w:sz w:val="24"/>
          <w:szCs w:val="24"/>
        </w:rPr>
        <w:t xml:space="preserve">. </w:t>
      </w:r>
    </w:p>
    <w:p w14:paraId="227B64CC" w14:textId="77777777" w:rsidR="00D01AC2" w:rsidRPr="00EC3902" w:rsidRDefault="00D01AC2" w:rsidP="000318A1">
      <w:pPr>
        <w:rPr>
          <w:rFonts w:ascii="Fira Sans" w:hAnsi="Fira Sans"/>
          <w:b/>
          <w:sz w:val="24"/>
          <w:szCs w:val="24"/>
          <w:u w:val="single"/>
        </w:rPr>
      </w:pPr>
    </w:p>
    <w:p w14:paraId="227B64CD" w14:textId="77777777" w:rsidR="00EA013B" w:rsidRPr="00EC3902" w:rsidRDefault="00EA013B" w:rsidP="00EA013B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Il personale docente </w:t>
      </w:r>
      <w:r w:rsidR="008617FA" w:rsidRPr="00F64F3A">
        <w:rPr>
          <w:rFonts w:ascii="Fira Sans" w:hAnsi="Fira Sans"/>
          <w:sz w:val="24"/>
          <w:szCs w:val="24"/>
          <w:highlight w:val="yellow"/>
        </w:rPr>
        <w:t xml:space="preserve">e </w:t>
      </w:r>
      <w:r w:rsidRPr="00F64F3A">
        <w:rPr>
          <w:rFonts w:ascii="Fira Sans" w:hAnsi="Fira Sans"/>
          <w:sz w:val="24"/>
          <w:szCs w:val="24"/>
          <w:highlight w:val="yellow"/>
        </w:rPr>
        <w:t>tecnico-amministrativo</w:t>
      </w:r>
      <w:r w:rsidRPr="00EC3902">
        <w:rPr>
          <w:rFonts w:ascii="Fira Sans" w:hAnsi="Fira Sans"/>
          <w:sz w:val="24"/>
          <w:szCs w:val="24"/>
        </w:rPr>
        <w:t xml:space="preserve"> è inserito negli </w:t>
      </w:r>
      <w:r w:rsidRPr="00EC3902">
        <w:rPr>
          <w:rFonts w:ascii="Fira Sans" w:hAnsi="Fira Sans"/>
          <w:b/>
          <w:sz w:val="24"/>
          <w:szCs w:val="24"/>
        </w:rPr>
        <w:t>a</w:t>
      </w:r>
      <w:r w:rsidRPr="00EC3902">
        <w:rPr>
          <w:rFonts w:ascii="Fira Sans" w:hAnsi="Fira Sans"/>
          <w:b/>
          <w:bCs/>
          <w:sz w:val="24"/>
          <w:szCs w:val="24"/>
        </w:rPr>
        <w:t>llegati</w:t>
      </w:r>
      <w:r w:rsidRPr="00EC3902">
        <w:rPr>
          <w:rFonts w:ascii="Fira Sans" w:hAnsi="Fira Sans"/>
          <w:sz w:val="24"/>
          <w:szCs w:val="24"/>
        </w:rPr>
        <w:t xml:space="preserve"> </w:t>
      </w:r>
      <w:r w:rsidRPr="00EC3902">
        <w:rPr>
          <w:rFonts w:ascii="Fira Sans" w:hAnsi="Fira Sans"/>
          <w:b/>
          <w:sz w:val="24"/>
          <w:szCs w:val="24"/>
        </w:rPr>
        <w:t>elenchi alfabetici</w:t>
      </w:r>
      <w:r w:rsidRPr="00EC3902">
        <w:rPr>
          <w:rFonts w:ascii="Fira Sans" w:hAnsi="Fira Sans"/>
          <w:sz w:val="24"/>
          <w:szCs w:val="24"/>
        </w:rPr>
        <w:t xml:space="preserve"> nei quali sono evidenziati, con apposite note, i nomi di coloro che </w:t>
      </w:r>
      <w:r w:rsidRPr="00EC3902">
        <w:rPr>
          <w:rFonts w:ascii="Fira Sans" w:hAnsi="Fira Sans"/>
          <w:sz w:val="24"/>
          <w:szCs w:val="24"/>
          <w:u w:val="single"/>
        </w:rPr>
        <w:t>non</w:t>
      </w:r>
      <w:r w:rsidRPr="00EC3902">
        <w:rPr>
          <w:rFonts w:ascii="Fira Sans" w:hAnsi="Fira Sans"/>
          <w:sz w:val="24"/>
          <w:szCs w:val="24"/>
        </w:rPr>
        <w:t xml:space="preserve"> hanno elettorato, trovandosi in particolari situazioni giuridiche verificate con </w:t>
      </w:r>
      <w:r w:rsidR="00804FB4" w:rsidRPr="00EC3902">
        <w:rPr>
          <w:rFonts w:ascii="Fira Sans" w:hAnsi="Fira Sans"/>
          <w:sz w:val="24"/>
          <w:szCs w:val="24"/>
        </w:rPr>
        <w:t>le aree dirigenziali</w:t>
      </w:r>
      <w:r w:rsidRPr="00EC3902">
        <w:rPr>
          <w:rFonts w:ascii="Fira Sans" w:hAnsi="Fira Sans"/>
          <w:sz w:val="24"/>
          <w:szCs w:val="24"/>
        </w:rPr>
        <w:t>.</w:t>
      </w:r>
    </w:p>
    <w:p w14:paraId="227B64CE" w14:textId="77777777" w:rsidR="00301CE1" w:rsidRPr="00EC3902" w:rsidRDefault="00301CE1" w:rsidP="00EA013B">
      <w:pPr>
        <w:rPr>
          <w:rFonts w:ascii="Fira Sans" w:hAnsi="Fira Sans"/>
          <w:b/>
          <w:sz w:val="24"/>
          <w:szCs w:val="24"/>
        </w:rPr>
      </w:pPr>
    </w:p>
    <w:p w14:paraId="227B64CF" w14:textId="77777777" w:rsidR="00EA013B" w:rsidRPr="00EC3902" w:rsidRDefault="003C5D2C" w:rsidP="00EA013B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b/>
          <w:sz w:val="24"/>
          <w:szCs w:val="24"/>
        </w:rPr>
        <w:t>Entro il giorno ________</w:t>
      </w:r>
      <w:r w:rsidRPr="00EC3902">
        <w:rPr>
          <w:rFonts w:ascii="Fira Sans" w:hAnsi="Fira Sans"/>
          <w:sz w:val="24"/>
          <w:szCs w:val="24"/>
        </w:rPr>
        <w:t xml:space="preserve"> le e</w:t>
      </w:r>
      <w:r w:rsidR="00A368DA" w:rsidRPr="00EC3902">
        <w:rPr>
          <w:rFonts w:ascii="Fira Sans" w:hAnsi="Fira Sans"/>
          <w:sz w:val="24"/>
          <w:szCs w:val="24"/>
        </w:rPr>
        <w:t xml:space="preserve">ventuali opposizioni agli elettorati provvisori sono comunicate </w:t>
      </w:r>
      <w:r w:rsidR="00EA013B" w:rsidRPr="00EC3902">
        <w:rPr>
          <w:rFonts w:ascii="Fira Sans" w:hAnsi="Fira Sans"/>
          <w:sz w:val="24"/>
          <w:szCs w:val="24"/>
        </w:rPr>
        <w:t>al preside</w:t>
      </w:r>
      <w:r w:rsidR="00430CB0" w:rsidRPr="00EC3902">
        <w:rPr>
          <w:rFonts w:ascii="Fira Sans" w:hAnsi="Fira Sans"/>
          <w:sz w:val="24"/>
          <w:szCs w:val="24"/>
        </w:rPr>
        <w:t>,</w:t>
      </w:r>
      <w:r w:rsidR="00EA013B" w:rsidRPr="00EC3902">
        <w:rPr>
          <w:rFonts w:ascii="Fira Sans" w:hAnsi="Fira Sans"/>
          <w:sz w:val="24"/>
          <w:szCs w:val="24"/>
        </w:rPr>
        <w:t xml:space="preserve"> che</w:t>
      </w:r>
      <w:r w:rsidR="008E23E5" w:rsidRPr="00EC3902">
        <w:rPr>
          <w:rFonts w:ascii="Fira Sans" w:hAnsi="Fira Sans"/>
          <w:sz w:val="24"/>
          <w:szCs w:val="24"/>
        </w:rPr>
        <w:t xml:space="preserve">, dopo le verifiche con le aree dirigenziali, </w:t>
      </w:r>
      <w:r w:rsidR="00EA013B" w:rsidRPr="00EC3902">
        <w:rPr>
          <w:rFonts w:ascii="Fira Sans" w:hAnsi="Fira Sans"/>
          <w:sz w:val="24"/>
          <w:szCs w:val="24"/>
        </w:rPr>
        <w:t>decide definitivamente in merito.</w:t>
      </w:r>
    </w:p>
    <w:p w14:paraId="227B64D0" w14:textId="77777777" w:rsidR="00301CE1" w:rsidRPr="00EC3902" w:rsidRDefault="00301CE1" w:rsidP="00EA013B">
      <w:pPr>
        <w:rPr>
          <w:rFonts w:ascii="Fira Sans" w:hAnsi="Fira Sans"/>
          <w:b/>
          <w:sz w:val="24"/>
          <w:szCs w:val="24"/>
        </w:rPr>
      </w:pPr>
    </w:p>
    <w:p w14:paraId="227B64D1" w14:textId="77777777" w:rsidR="00EA013B" w:rsidRPr="00EC3902" w:rsidRDefault="00EA013B" w:rsidP="00EA013B">
      <w:pPr>
        <w:rPr>
          <w:rFonts w:ascii="Fira Sans" w:hAnsi="Fira Sans"/>
          <w:color w:val="000000" w:themeColor="text1"/>
          <w:sz w:val="24"/>
          <w:szCs w:val="24"/>
        </w:rPr>
      </w:pPr>
      <w:r w:rsidRPr="00EC3902">
        <w:rPr>
          <w:rFonts w:ascii="Fira Sans" w:hAnsi="Fira Sans"/>
          <w:b/>
          <w:sz w:val="24"/>
          <w:szCs w:val="24"/>
        </w:rPr>
        <w:t xml:space="preserve">Entro il giorno </w:t>
      </w:r>
      <w:r w:rsidR="003C5D2C" w:rsidRPr="00EC3902">
        <w:rPr>
          <w:rFonts w:ascii="Fira Sans" w:hAnsi="Fira Sans"/>
          <w:b/>
          <w:sz w:val="24"/>
          <w:szCs w:val="24"/>
        </w:rPr>
        <w:t>______________</w:t>
      </w:r>
      <w:r w:rsidR="003C5D2C" w:rsidRPr="00EC3902">
        <w:rPr>
          <w:rFonts w:ascii="Fira Sans" w:hAnsi="Fira Sans"/>
          <w:sz w:val="24"/>
          <w:szCs w:val="24"/>
        </w:rPr>
        <w:t xml:space="preserve"> gli elettorati definitivi </w:t>
      </w:r>
      <w:r w:rsidRPr="00EC3902">
        <w:rPr>
          <w:rFonts w:ascii="Fira Sans" w:hAnsi="Fira Sans"/>
          <w:sz w:val="24"/>
          <w:szCs w:val="24"/>
        </w:rPr>
        <w:t>s</w:t>
      </w:r>
      <w:r w:rsidR="00D429EA" w:rsidRPr="00EC3902">
        <w:rPr>
          <w:rFonts w:ascii="Fira Sans" w:hAnsi="Fira Sans"/>
          <w:sz w:val="24"/>
          <w:szCs w:val="24"/>
        </w:rPr>
        <w:t>o</w:t>
      </w:r>
      <w:r w:rsidRPr="00EC3902">
        <w:rPr>
          <w:rFonts w:ascii="Fira Sans" w:hAnsi="Fira Sans"/>
          <w:sz w:val="24"/>
          <w:szCs w:val="24"/>
        </w:rPr>
        <w:t xml:space="preserve">no </w:t>
      </w:r>
      <w:r w:rsidRPr="00EC3902">
        <w:rPr>
          <w:rFonts w:ascii="Fira Sans" w:hAnsi="Fira Sans"/>
          <w:color w:val="000000" w:themeColor="text1"/>
          <w:sz w:val="24"/>
          <w:szCs w:val="24"/>
        </w:rPr>
        <w:t xml:space="preserve">pubblicati </w:t>
      </w:r>
      <w:r w:rsidR="003C5D2C" w:rsidRPr="00EC3902">
        <w:rPr>
          <w:rFonts w:ascii="Fira Sans" w:hAnsi="Fira Sans"/>
          <w:color w:val="000000" w:themeColor="text1"/>
          <w:sz w:val="24"/>
          <w:szCs w:val="24"/>
        </w:rPr>
        <w:t>sul</w:t>
      </w:r>
      <w:r w:rsidR="0018502A" w:rsidRPr="00EC3902">
        <w:rPr>
          <w:rFonts w:ascii="Fira Sans" w:hAnsi="Fira Sans"/>
          <w:color w:val="000000" w:themeColor="text1"/>
          <w:sz w:val="24"/>
          <w:szCs w:val="24"/>
        </w:rPr>
        <w:t xml:space="preserve">l’albo e sul </w:t>
      </w:r>
      <w:r w:rsidR="003C5D2C" w:rsidRPr="00EC3902">
        <w:rPr>
          <w:rFonts w:ascii="Fira Sans" w:hAnsi="Fira Sans"/>
          <w:color w:val="000000" w:themeColor="text1"/>
          <w:sz w:val="24"/>
          <w:szCs w:val="24"/>
        </w:rPr>
        <w:t xml:space="preserve">sito internet della scuola. </w:t>
      </w:r>
      <w:r w:rsidR="002B7A71" w:rsidRPr="00EC3902">
        <w:rPr>
          <w:rFonts w:ascii="Fira Sans" w:hAnsi="Fira Sans"/>
          <w:color w:val="000000" w:themeColor="text1"/>
          <w:sz w:val="24"/>
          <w:szCs w:val="24"/>
        </w:rPr>
        <w:t>Se le modifiche agli elettorati</w:t>
      </w:r>
      <w:r w:rsidR="00951BDA" w:rsidRPr="00EC3902">
        <w:rPr>
          <w:rFonts w:ascii="Fira Sans" w:hAnsi="Fira Sans"/>
          <w:color w:val="000000" w:themeColor="text1"/>
          <w:sz w:val="24"/>
          <w:szCs w:val="24"/>
        </w:rPr>
        <w:t xml:space="preserve"> del personale docente</w:t>
      </w:r>
      <w:r w:rsidR="002B7A71" w:rsidRPr="00EC3902">
        <w:rPr>
          <w:rFonts w:ascii="Fira Sans" w:hAnsi="Fira Sans"/>
          <w:color w:val="000000" w:themeColor="text1"/>
          <w:sz w:val="24"/>
          <w:szCs w:val="24"/>
        </w:rPr>
        <w:t xml:space="preserve"> incidono sul numero di rappresentanti indicato nel decreto di indizione, tale numero è rideterminato e pubblicato, </w:t>
      </w:r>
      <w:r w:rsidR="00BE7A6B" w:rsidRPr="00EC3902">
        <w:rPr>
          <w:rFonts w:ascii="Fira Sans" w:hAnsi="Fira Sans"/>
          <w:color w:val="000000" w:themeColor="text1"/>
          <w:sz w:val="24"/>
          <w:szCs w:val="24"/>
        </w:rPr>
        <w:t xml:space="preserve">a rettifica, </w:t>
      </w:r>
      <w:r w:rsidR="002B7A71" w:rsidRPr="00EC3902">
        <w:rPr>
          <w:rFonts w:ascii="Fira Sans" w:hAnsi="Fira Sans"/>
          <w:color w:val="000000" w:themeColor="text1"/>
          <w:sz w:val="24"/>
          <w:szCs w:val="24"/>
        </w:rPr>
        <w:t>insieme agli elettorati definitivi</w:t>
      </w:r>
      <w:r w:rsidR="00750032" w:rsidRPr="00EC3902">
        <w:rPr>
          <w:rFonts w:ascii="Fira Sans" w:hAnsi="Fira Sans"/>
          <w:color w:val="000000" w:themeColor="text1"/>
          <w:sz w:val="24"/>
          <w:szCs w:val="24"/>
        </w:rPr>
        <w:t xml:space="preserve">, </w:t>
      </w:r>
      <w:r w:rsidR="00F703F4" w:rsidRPr="00EC3902">
        <w:rPr>
          <w:rFonts w:ascii="Fira Sans" w:hAnsi="Fira Sans"/>
          <w:color w:val="000000" w:themeColor="text1"/>
          <w:sz w:val="24"/>
          <w:szCs w:val="24"/>
        </w:rPr>
        <w:t>e comunicato</w:t>
      </w:r>
      <w:r w:rsidR="00750032" w:rsidRPr="00EC3902">
        <w:rPr>
          <w:rFonts w:ascii="Fira Sans" w:hAnsi="Fira Sans"/>
          <w:color w:val="000000" w:themeColor="text1"/>
          <w:sz w:val="24"/>
          <w:szCs w:val="24"/>
        </w:rPr>
        <w:t xml:space="preserve"> agli elettori</w:t>
      </w:r>
      <w:r w:rsidR="002B7A71" w:rsidRPr="00EC3902">
        <w:rPr>
          <w:rFonts w:ascii="Fira Sans" w:hAnsi="Fira Sans"/>
          <w:color w:val="000000" w:themeColor="text1"/>
          <w:sz w:val="24"/>
          <w:szCs w:val="24"/>
        </w:rPr>
        <w:t>.</w:t>
      </w:r>
    </w:p>
    <w:p w14:paraId="227B64D2" w14:textId="77777777" w:rsidR="00D01AC2" w:rsidRPr="00EC3902" w:rsidRDefault="00D01AC2" w:rsidP="000318A1">
      <w:pPr>
        <w:rPr>
          <w:rFonts w:ascii="Fira Sans" w:hAnsi="Fira Sans"/>
          <w:b/>
          <w:color w:val="000000" w:themeColor="text1"/>
          <w:sz w:val="24"/>
          <w:szCs w:val="24"/>
          <w:u w:val="single"/>
        </w:rPr>
      </w:pPr>
    </w:p>
    <w:p w14:paraId="227B64D3" w14:textId="22604E31" w:rsidR="00301CE1" w:rsidRPr="00EC3902" w:rsidRDefault="00301CE1" w:rsidP="000318A1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(Se </w:t>
      </w:r>
      <w:r w:rsidR="00603242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il regolamento della scuola </w:t>
      </w:r>
      <w:r w:rsidRPr="00EC3902">
        <w:rPr>
          <w:rFonts w:ascii="Fira Sans" w:hAnsi="Fira Sans"/>
          <w:i/>
          <w:color w:val="000000" w:themeColor="text1"/>
          <w:sz w:val="24"/>
          <w:szCs w:val="24"/>
        </w:rPr>
        <w:t>prevede la presentazione di candidature:</w:t>
      </w:r>
    </w:p>
    <w:p w14:paraId="227B64D4" w14:textId="77777777" w:rsidR="00F148BD" w:rsidRPr="00EC3902" w:rsidRDefault="00301CE1" w:rsidP="00F148BD">
      <w:pPr>
        <w:rPr>
          <w:rFonts w:ascii="Fira Sans" w:hAnsi="Fira Sans"/>
          <w:bCs/>
          <w:color w:val="000000" w:themeColor="text1"/>
          <w:sz w:val="24"/>
          <w:szCs w:val="24"/>
        </w:rPr>
      </w:pPr>
      <w:r w:rsidRPr="00EC3902">
        <w:rPr>
          <w:rFonts w:ascii="Fira Sans" w:hAnsi="Fira Sans"/>
          <w:b/>
          <w:i/>
          <w:color w:val="000000" w:themeColor="text1"/>
          <w:sz w:val="24"/>
          <w:szCs w:val="24"/>
        </w:rPr>
        <w:t>Entro il giorno _________ alle ore ______</w:t>
      </w:r>
      <w:r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(non inferiore a cinque giorni lavorativi successivi alla data di pubblicazione degli elenchi definitivi) </w:t>
      </w:r>
      <w:r w:rsidR="0044174E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chi è</w:t>
      </w:r>
      <w:r w:rsidR="002A1858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03D9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present</w:t>
      </w:r>
      <w:r w:rsidR="0044174E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e</w:t>
      </w:r>
      <w:r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nell’elenco definitivo de</w:t>
      </w:r>
      <w:r w:rsidR="002A1858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gl</w:t>
      </w:r>
      <w:r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i </w:t>
      </w:r>
      <w:r w:rsidR="002A1858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eleggibili (</w:t>
      </w:r>
      <w:r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candidabili</w:t>
      </w:r>
      <w:r w:rsidR="002A1858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)</w:t>
      </w:r>
      <w:r w:rsidR="00785ABE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e intend</w:t>
      </w:r>
      <w:r w:rsidR="0044174E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e</w:t>
      </w:r>
      <w:r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proporre al corpo elettorale la </w:t>
      </w:r>
      <w:r w:rsidR="0044174E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sua</w:t>
      </w:r>
      <w:r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elezione presenta la candidatura</w:t>
      </w:r>
      <w:r w:rsidR="00075EDF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, secondo l’allegato modello</w:t>
      </w:r>
      <w:r w:rsidR="00C53553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3553" w:rsidRPr="00EC3902">
        <w:rPr>
          <w:rFonts w:ascii="Fira Sans" w:hAnsi="Fira Sans"/>
          <w:b/>
          <w:i/>
          <w:color w:val="000000" w:themeColor="text1"/>
          <w:sz w:val="24"/>
          <w:szCs w:val="24"/>
          <w:shd w:val="clear" w:color="auto" w:fill="FFFFFF"/>
        </w:rPr>
        <w:t>[allegare il modello al presente decreto]</w:t>
      </w:r>
      <w:r w:rsidR="00075EDF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,</w:t>
      </w:r>
      <w:r w:rsidR="00702F24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76A1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con il</w:t>
      </w:r>
      <w:r w:rsidR="00DB6443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curriculum vitae e</w:t>
      </w:r>
      <w:r w:rsidR="00702F24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4F66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copia di documento di identità </w:t>
      </w:r>
      <w:r w:rsidR="00DE1A80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valido,</w:t>
      </w:r>
      <w:r w:rsidR="00F148BD" w:rsidRPr="00EC3902">
        <w:rPr>
          <w:rFonts w:ascii="Fira Sans" w:hAnsi="Fira Sans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48BD" w:rsidRPr="00EC3902">
        <w:rPr>
          <w:rFonts w:ascii="Fira Sans" w:hAnsi="Fira Sans"/>
          <w:bCs/>
          <w:color w:val="000000" w:themeColor="text1"/>
          <w:sz w:val="24"/>
          <w:szCs w:val="24"/>
        </w:rPr>
        <w:t xml:space="preserve">con le seguenti modalità: </w:t>
      </w:r>
    </w:p>
    <w:p w14:paraId="227B64D5" w14:textId="77777777" w:rsidR="00F148BD" w:rsidRPr="00EC3902" w:rsidRDefault="00F148BD" w:rsidP="00F148BD">
      <w:pPr>
        <w:numPr>
          <w:ilvl w:val="0"/>
          <w:numId w:val="15"/>
        </w:numPr>
        <w:rPr>
          <w:rFonts w:ascii="Fira Sans" w:hAnsi="Fira Sans"/>
          <w:bCs/>
          <w:color w:val="000000" w:themeColor="text1"/>
          <w:sz w:val="24"/>
          <w:szCs w:val="24"/>
        </w:rPr>
      </w:pPr>
      <w:r w:rsidRPr="00EC3902">
        <w:rPr>
          <w:rFonts w:ascii="Fira Sans" w:hAnsi="Fira Sans"/>
          <w:bCs/>
          <w:color w:val="000000" w:themeColor="text1"/>
          <w:sz w:val="24"/>
          <w:szCs w:val="24"/>
        </w:rPr>
        <w:t>consegna a mano</w:t>
      </w:r>
      <w:r w:rsidR="0030058D" w:rsidRPr="00EC3902">
        <w:rPr>
          <w:rFonts w:ascii="Fira Sans" w:hAnsi="Fira Sans"/>
          <w:bCs/>
          <w:color w:val="000000" w:themeColor="text1"/>
          <w:sz w:val="24"/>
          <w:szCs w:val="24"/>
        </w:rPr>
        <w:t>,</w:t>
      </w:r>
      <w:r w:rsidRPr="00EC3902">
        <w:rPr>
          <w:rFonts w:ascii="Fira Sans" w:hAnsi="Fira Sans"/>
          <w:bCs/>
          <w:color w:val="000000" w:themeColor="text1"/>
          <w:sz w:val="24"/>
          <w:szCs w:val="24"/>
        </w:rPr>
        <w:t xml:space="preserve"> </w:t>
      </w:r>
      <w:r w:rsidR="0030058D" w:rsidRPr="00EC3902">
        <w:rPr>
          <w:rFonts w:ascii="Fira Sans" w:hAnsi="Fira Sans"/>
          <w:bCs/>
          <w:color w:val="000000" w:themeColor="text1"/>
          <w:sz w:val="24"/>
          <w:szCs w:val="24"/>
        </w:rPr>
        <w:t xml:space="preserve">dalle ore _____ alle ore ______, </w:t>
      </w:r>
      <w:r w:rsidRPr="00EC3902">
        <w:rPr>
          <w:rFonts w:ascii="Fira Sans" w:hAnsi="Fira Sans"/>
          <w:bCs/>
          <w:color w:val="000000" w:themeColor="text1"/>
          <w:sz w:val="24"/>
          <w:szCs w:val="24"/>
        </w:rPr>
        <w:t xml:space="preserve">alla </w:t>
      </w:r>
      <w:r w:rsidR="00036B63" w:rsidRPr="00EC3902">
        <w:rPr>
          <w:rFonts w:ascii="Fira Sans" w:hAnsi="Fira Sans"/>
          <w:bCs/>
          <w:color w:val="000000" w:themeColor="text1"/>
          <w:sz w:val="24"/>
          <w:szCs w:val="24"/>
        </w:rPr>
        <w:t>presidenza della scuola</w:t>
      </w:r>
      <w:r w:rsidRPr="00EC3902">
        <w:rPr>
          <w:rFonts w:ascii="Fira Sans" w:hAnsi="Fira Sans"/>
          <w:bCs/>
          <w:color w:val="000000" w:themeColor="text1"/>
          <w:sz w:val="24"/>
          <w:szCs w:val="24"/>
        </w:rPr>
        <w:t>, che rilascia apposita ricevuta</w:t>
      </w:r>
      <w:r w:rsidR="00956719" w:rsidRPr="00EC3902">
        <w:rPr>
          <w:rFonts w:ascii="Fira Sans" w:hAnsi="Fira Sans"/>
          <w:bCs/>
          <w:color w:val="000000" w:themeColor="text1"/>
          <w:sz w:val="24"/>
          <w:szCs w:val="24"/>
        </w:rPr>
        <w:t xml:space="preserve"> e che registra su</w:t>
      </w:r>
      <w:r w:rsidRPr="00EC3902">
        <w:rPr>
          <w:rFonts w:ascii="Fira Sans" w:hAnsi="Fira Sans"/>
          <w:bCs/>
          <w:color w:val="000000" w:themeColor="text1"/>
          <w:sz w:val="24"/>
          <w:szCs w:val="24"/>
        </w:rPr>
        <w:t>l protocollo informatico</w:t>
      </w:r>
      <w:r w:rsidR="00362140" w:rsidRPr="00EC3902">
        <w:rPr>
          <w:rFonts w:ascii="Fira Sans" w:hAnsi="Fira Sans"/>
          <w:bCs/>
          <w:color w:val="000000" w:themeColor="text1"/>
          <w:sz w:val="24"/>
          <w:szCs w:val="24"/>
        </w:rPr>
        <w:t xml:space="preserve"> la domanda di candidatura</w:t>
      </w:r>
      <w:r w:rsidRPr="00EC3902">
        <w:rPr>
          <w:rFonts w:ascii="Fira Sans" w:hAnsi="Fira Sans"/>
          <w:bCs/>
          <w:color w:val="000000" w:themeColor="text1"/>
          <w:sz w:val="24"/>
          <w:szCs w:val="24"/>
        </w:rPr>
        <w:t xml:space="preserve">. </w:t>
      </w:r>
      <w:r w:rsidRPr="00EC3902">
        <w:rPr>
          <w:rFonts w:ascii="Fira Sans" w:hAnsi="Fira Sans"/>
          <w:bCs/>
          <w:color w:val="000000" w:themeColor="text1"/>
          <w:sz w:val="24"/>
          <w:szCs w:val="24"/>
          <w:u w:val="single"/>
        </w:rPr>
        <w:t>Fa fede la data e l’orario di ricezione</w:t>
      </w:r>
      <w:r w:rsidR="00036B63" w:rsidRPr="00EC3902">
        <w:rPr>
          <w:rFonts w:ascii="Fira Sans" w:hAnsi="Fira Sans"/>
          <w:bCs/>
          <w:color w:val="000000" w:themeColor="text1"/>
          <w:sz w:val="24"/>
          <w:szCs w:val="24"/>
        </w:rPr>
        <w:t>;</w:t>
      </w:r>
    </w:p>
    <w:p w14:paraId="227B64D6" w14:textId="77777777" w:rsidR="00F148BD" w:rsidRPr="00EC3902" w:rsidRDefault="00F148BD" w:rsidP="00F148BD">
      <w:pPr>
        <w:numPr>
          <w:ilvl w:val="0"/>
          <w:numId w:val="15"/>
        </w:numPr>
        <w:rPr>
          <w:rFonts w:ascii="Fira Sans" w:hAnsi="Fira Sans"/>
          <w:bCs/>
          <w:color w:val="000000" w:themeColor="text1"/>
          <w:sz w:val="24"/>
          <w:szCs w:val="24"/>
        </w:rPr>
      </w:pPr>
      <w:r w:rsidRPr="00EC3902">
        <w:rPr>
          <w:rFonts w:ascii="Fira Sans" w:hAnsi="Fira Sans"/>
          <w:bCs/>
          <w:color w:val="000000" w:themeColor="text1"/>
          <w:sz w:val="24"/>
          <w:szCs w:val="24"/>
        </w:rPr>
        <w:t>posta elettronica certificata (PEC) all'indirizzo ____</w:t>
      </w:r>
      <w:r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indicare l’indirizzo PEC del</w:t>
      </w:r>
      <w:r w:rsidR="00036B63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la scuola</w:t>
      </w:r>
      <w:r w:rsidRPr="00EC3902">
        <w:rPr>
          <w:rFonts w:ascii="Fira Sans" w:hAnsi="Fira Sans"/>
          <w:bCs/>
          <w:color w:val="000000" w:themeColor="text1"/>
          <w:sz w:val="24"/>
          <w:szCs w:val="24"/>
        </w:rPr>
        <w:t xml:space="preserve">____________. </w:t>
      </w:r>
      <w:r w:rsidRPr="00EC3902">
        <w:rPr>
          <w:rFonts w:ascii="Fira Sans" w:hAnsi="Fira Sans"/>
          <w:bCs/>
          <w:color w:val="000000" w:themeColor="text1"/>
          <w:sz w:val="24"/>
          <w:szCs w:val="24"/>
          <w:u w:val="single"/>
        </w:rPr>
        <w:t>Fa fede la data e l’orario di ricezione</w:t>
      </w:r>
      <w:r w:rsidRPr="00EC3902">
        <w:rPr>
          <w:rFonts w:ascii="Fira Sans" w:hAnsi="Fira Sans"/>
          <w:bCs/>
          <w:color w:val="000000" w:themeColor="text1"/>
          <w:sz w:val="24"/>
          <w:szCs w:val="24"/>
        </w:rPr>
        <w:t>;</w:t>
      </w:r>
    </w:p>
    <w:p w14:paraId="227B64D7" w14:textId="77777777" w:rsidR="00F148BD" w:rsidRPr="00EC3902" w:rsidRDefault="00F148BD" w:rsidP="00F148BD">
      <w:pPr>
        <w:numPr>
          <w:ilvl w:val="0"/>
          <w:numId w:val="15"/>
        </w:numPr>
        <w:rPr>
          <w:rFonts w:ascii="Fira Sans" w:hAnsi="Fira Sans"/>
          <w:bCs/>
          <w:color w:val="000000" w:themeColor="text1"/>
          <w:sz w:val="24"/>
          <w:szCs w:val="24"/>
        </w:rPr>
      </w:pPr>
      <w:r w:rsidRPr="00EC3902">
        <w:rPr>
          <w:rFonts w:ascii="Fira Sans" w:hAnsi="Fira Sans"/>
          <w:bCs/>
          <w:color w:val="000000" w:themeColor="text1"/>
          <w:sz w:val="24"/>
          <w:szCs w:val="24"/>
        </w:rPr>
        <w:t xml:space="preserve">posta raccomandata con avviso di ricevimento. </w:t>
      </w:r>
      <w:r w:rsidRPr="00EC3902">
        <w:rPr>
          <w:rFonts w:ascii="Fira Sans" w:hAnsi="Fira Sans"/>
          <w:bCs/>
          <w:color w:val="000000" w:themeColor="text1"/>
          <w:sz w:val="24"/>
          <w:szCs w:val="24"/>
          <w:u w:val="single"/>
        </w:rPr>
        <w:t>Fa fede la data e l’orario di ricezione</w:t>
      </w:r>
      <w:r w:rsidRPr="00EC3902">
        <w:rPr>
          <w:rFonts w:ascii="Fira Sans" w:hAnsi="Fira Sans"/>
          <w:bCs/>
          <w:color w:val="000000" w:themeColor="text1"/>
          <w:sz w:val="24"/>
          <w:szCs w:val="24"/>
        </w:rPr>
        <w:t>.</w:t>
      </w:r>
    </w:p>
    <w:p w14:paraId="227B64D8" w14:textId="77777777" w:rsidR="00F148BD" w:rsidRPr="00EC3902" w:rsidRDefault="00F148BD" w:rsidP="00F148BD">
      <w:pPr>
        <w:ind w:left="720"/>
        <w:rPr>
          <w:rFonts w:ascii="Fira Sans" w:hAnsi="Fira Sans"/>
          <w:bCs/>
          <w:color w:val="000000" w:themeColor="text1"/>
          <w:sz w:val="24"/>
          <w:szCs w:val="24"/>
        </w:rPr>
      </w:pPr>
    </w:p>
    <w:p w14:paraId="227B64D9" w14:textId="77777777" w:rsidR="00F01995" w:rsidRPr="00EC3902" w:rsidRDefault="00F01995" w:rsidP="00F01995">
      <w:pPr>
        <w:rPr>
          <w:rFonts w:ascii="Fira Sans" w:hAnsi="Fira Sans" w:cs="Arial"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b/>
          <w:i/>
          <w:color w:val="000000" w:themeColor="text1"/>
          <w:sz w:val="24"/>
          <w:szCs w:val="24"/>
          <w:shd w:val="clear" w:color="auto" w:fill="FFFFFF"/>
        </w:rPr>
        <w:t>Entro il giorno lavorativo successivo</w:t>
      </w:r>
      <w:r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al termine di presentazione delle candidature, il preside pubblica le candidature, i curricula vitae e l’</w:t>
      </w:r>
      <w:r w:rsidRPr="00EC3902">
        <w:rPr>
          <w:rFonts w:ascii="Fira Sans" w:hAnsi="Fira Sans"/>
          <w:b/>
          <w:i/>
          <w:color w:val="000000" w:themeColor="text1"/>
          <w:sz w:val="24"/>
          <w:szCs w:val="24"/>
          <w:shd w:val="clear" w:color="auto" w:fill="FFFFFF"/>
        </w:rPr>
        <w:t>elenco finale dei candidati</w:t>
      </w:r>
      <w:r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165B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sull’albo e </w:t>
      </w:r>
      <w:r w:rsidR="00092A90"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>su</w:t>
      </w:r>
      <w:r w:rsidRPr="00EC3902">
        <w:rPr>
          <w:rFonts w:ascii="Fira Sans" w:hAnsi="Fira Sans"/>
          <w:i/>
          <w:color w:val="000000" w:themeColor="text1"/>
          <w:sz w:val="24"/>
          <w:szCs w:val="24"/>
          <w:shd w:val="clear" w:color="auto" w:fill="FFFFFF"/>
        </w:rPr>
        <w:t xml:space="preserve">l sito internet della scuola. </w:t>
      </w:r>
      <w:r w:rsidRPr="00EC3902">
        <w:rPr>
          <w:rFonts w:ascii="Fira Sans" w:hAnsi="Fira Sans" w:cs="Arial"/>
          <w:i/>
          <w:color w:val="000000" w:themeColor="text1"/>
          <w:sz w:val="24"/>
          <w:szCs w:val="24"/>
        </w:rPr>
        <w:t xml:space="preserve">(Nota: la durata della pubblicazione delle candidature deve essere congrua, per consentire al corpo elettorale di conoscere e valutare l’elenco finale dei candidati e i </w:t>
      </w:r>
      <w:r w:rsidR="00AD2214" w:rsidRPr="00EC3902">
        <w:rPr>
          <w:rFonts w:ascii="Fira Sans" w:hAnsi="Fira Sans" w:cs="Arial"/>
          <w:i/>
          <w:color w:val="000000" w:themeColor="text1"/>
          <w:sz w:val="24"/>
          <w:szCs w:val="24"/>
        </w:rPr>
        <w:t>loro</w:t>
      </w:r>
      <w:r w:rsidRPr="00EC3902">
        <w:rPr>
          <w:rFonts w:ascii="Fira Sans" w:hAnsi="Fira Sans" w:cs="Arial"/>
          <w:i/>
          <w:color w:val="000000" w:themeColor="text1"/>
          <w:sz w:val="24"/>
          <w:szCs w:val="24"/>
        </w:rPr>
        <w:t xml:space="preserve"> curricula vitae</w:t>
      </w:r>
      <w:r w:rsidR="0034165B" w:rsidRPr="00EC3902">
        <w:rPr>
          <w:rFonts w:ascii="Fira Sans" w:hAnsi="Fira Sans" w:cs="Arial"/>
          <w:i/>
          <w:color w:val="000000" w:themeColor="text1"/>
          <w:sz w:val="24"/>
          <w:szCs w:val="24"/>
        </w:rPr>
        <w:t>)</w:t>
      </w:r>
      <w:r w:rsidR="00E01260" w:rsidRPr="00EC3902">
        <w:rPr>
          <w:rFonts w:ascii="Fira Sans" w:hAnsi="Fira Sans" w:cs="Arial"/>
          <w:i/>
          <w:color w:val="000000" w:themeColor="text1"/>
          <w:sz w:val="24"/>
          <w:szCs w:val="24"/>
        </w:rPr>
        <w:t>.</w:t>
      </w:r>
    </w:p>
    <w:p w14:paraId="227B64DA" w14:textId="77777777" w:rsidR="00F01995" w:rsidRPr="00EC3902" w:rsidRDefault="00F01995" w:rsidP="00F01995">
      <w:pPr>
        <w:rPr>
          <w:rFonts w:ascii="Fira Sans" w:hAnsi="Fira Sans"/>
          <w:bCs/>
          <w:color w:val="000000" w:themeColor="text1"/>
          <w:sz w:val="24"/>
          <w:szCs w:val="24"/>
        </w:rPr>
      </w:pPr>
    </w:p>
    <w:p w14:paraId="227B64DB" w14:textId="4FB914C4" w:rsidR="00F148BD" w:rsidRPr="00EC3902" w:rsidRDefault="00D3107C" w:rsidP="00981683">
      <w:pPr>
        <w:rPr>
          <w:rFonts w:ascii="Fira Sans" w:hAnsi="Fira Sans"/>
          <w:bCs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Se n</w:t>
      </w:r>
      <w:r w:rsidR="00054A99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on vi sono</w:t>
      </w:r>
      <w:r w:rsidR="00F148BD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 candidatur</w:t>
      </w:r>
      <w:r w:rsidR="00B24F66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e</w:t>
      </w:r>
      <w:r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 oppure se </w:t>
      </w:r>
      <w:r w:rsidR="003A1F67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il numero di candidature pervenute è </w:t>
      </w:r>
      <w:r w:rsidR="005D476E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minore del</w:t>
      </w:r>
      <w:r w:rsidR="00243DA2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 numero di rappresentanti da eleggere </w:t>
      </w:r>
      <w:r w:rsidR="00D95453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o, per il collegio docenti, non soddisfa la riserva a favore di ogni dipartimento, </w:t>
      </w:r>
      <w:r w:rsidR="00F148BD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si procede comunque alle votazion</w:t>
      </w:r>
      <w:r w:rsidR="003C1BAE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i</w:t>
      </w:r>
      <w:r w:rsidR="00314018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. </w:t>
      </w:r>
      <w:r w:rsidR="003C1BAE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In tale caso</w:t>
      </w:r>
      <w:r w:rsidR="00314018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 le candidature non vincolano l’elettore e sono considerate dichiarazioni di disponibilità</w:t>
      </w:r>
      <w:r w:rsidR="00B31E58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, e</w:t>
      </w:r>
      <w:r w:rsidR="00960553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 sono</w:t>
      </w:r>
      <w:r w:rsidR="00B31E58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, perciò, eleggibili tutti coloro</w:t>
      </w:r>
      <w:r w:rsidR="000E2D82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 che hanno i requisiti</w:t>
      </w:r>
      <w:r w:rsidR="00960553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 richiesti</w:t>
      </w:r>
      <w:r w:rsidR="00314018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: </w:t>
      </w:r>
      <w:r w:rsidR="003C1BAE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se l’elettore vota per un “non candidato”</w:t>
      </w:r>
      <w:r w:rsidR="00314018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, </w:t>
      </w:r>
      <w:r w:rsidR="00B31E58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il voto</w:t>
      </w:r>
      <w:r w:rsidR="00314018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 è valid</w:t>
      </w:r>
      <w:r w:rsidR="00B31E58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o.</w:t>
      </w:r>
      <w:r w:rsidR="003C224B"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>).</w:t>
      </w:r>
    </w:p>
    <w:p w14:paraId="227B64DC" w14:textId="77777777" w:rsidR="00771072" w:rsidRPr="00EC3902" w:rsidRDefault="00771072" w:rsidP="00F148BD">
      <w:pPr>
        <w:rPr>
          <w:rFonts w:ascii="Fira Sans" w:hAnsi="Fira Sans"/>
          <w:bCs/>
          <w:color w:val="00B050"/>
          <w:sz w:val="24"/>
          <w:szCs w:val="24"/>
        </w:rPr>
      </w:pPr>
    </w:p>
    <w:p w14:paraId="227B64DD" w14:textId="77777777" w:rsidR="001E0E9A" w:rsidRPr="00EC3902" w:rsidRDefault="001E0E9A" w:rsidP="001E0E9A">
      <w:pPr>
        <w:rPr>
          <w:rFonts w:ascii="Fira Sans" w:hAnsi="Fira Sans"/>
          <w:b/>
          <w:sz w:val="24"/>
          <w:szCs w:val="24"/>
        </w:rPr>
      </w:pPr>
      <w:r w:rsidRPr="00EC3902">
        <w:rPr>
          <w:rFonts w:ascii="Fira Sans" w:hAnsi="Fira Sans"/>
          <w:b/>
          <w:sz w:val="24"/>
          <w:szCs w:val="24"/>
        </w:rPr>
        <w:t xml:space="preserve">Art. </w:t>
      </w:r>
      <w:r w:rsidR="008C71B1" w:rsidRPr="00EC3902">
        <w:rPr>
          <w:rFonts w:ascii="Fira Sans" w:hAnsi="Fira Sans"/>
          <w:b/>
          <w:sz w:val="24"/>
          <w:szCs w:val="24"/>
        </w:rPr>
        <w:t>5</w:t>
      </w:r>
      <w:r w:rsidRPr="00EC3902">
        <w:rPr>
          <w:rFonts w:ascii="Fira Sans" w:hAnsi="Fira Sans"/>
          <w:b/>
          <w:sz w:val="24"/>
          <w:szCs w:val="24"/>
        </w:rPr>
        <w:t xml:space="preserve"> - Incompatibilità</w:t>
      </w:r>
    </w:p>
    <w:p w14:paraId="227B64DE" w14:textId="77777777" w:rsidR="00C32EEA" w:rsidRPr="00EC3902" w:rsidRDefault="001E0E9A" w:rsidP="00C32EEA">
      <w:pPr>
        <w:rPr>
          <w:rFonts w:ascii="Fira Sans" w:hAnsi="Fira Sans"/>
          <w:i/>
          <w:color w:val="00B050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La carica di componente di consiglio di scuola è incompatibile con l</w:t>
      </w:r>
      <w:r w:rsidR="00E018A2" w:rsidRPr="00EC3902">
        <w:rPr>
          <w:rFonts w:ascii="Fira Sans" w:hAnsi="Fira Sans"/>
          <w:sz w:val="24"/>
          <w:szCs w:val="24"/>
        </w:rPr>
        <w:t>a carica</w:t>
      </w:r>
      <w:r w:rsidRPr="00EC3902">
        <w:rPr>
          <w:rFonts w:ascii="Fira Sans" w:hAnsi="Fira Sans"/>
          <w:sz w:val="24"/>
          <w:szCs w:val="24"/>
        </w:rPr>
        <w:t xml:space="preserve"> di </w:t>
      </w:r>
      <w:r w:rsidR="00E018A2" w:rsidRPr="00EC3902">
        <w:rPr>
          <w:rFonts w:ascii="Fira Sans" w:hAnsi="Fira Sans"/>
          <w:sz w:val="24"/>
          <w:szCs w:val="24"/>
        </w:rPr>
        <w:t xml:space="preserve">componente del </w:t>
      </w:r>
      <w:r w:rsidRPr="00EC3902">
        <w:rPr>
          <w:rFonts w:ascii="Fira Sans" w:hAnsi="Fira Sans"/>
          <w:sz w:val="24"/>
          <w:szCs w:val="24"/>
        </w:rPr>
        <w:t>senato</w:t>
      </w:r>
      <w:r w:rsidR="00E018A2" w:rsidRPr="00EC3902">
        <w:rPr>
          <w:rFonts w:ascii="Fira Sans" w:hAnsi="Fira Sans"/>
          <w:sz w:val="24"/>
          <w:szCs w:val="24"/>
        </w:rPr>
        <w:t xml:space="preserve"> </w:t>
      </w:r>
      <w:r w:rsidRPr="00EC3902">
        <w:rPr>
          <w:rFonts w:ascii="Fira Sans" w:hAnsi="Fira Sans"/>
          <w:sz w:val="24"/>
          <w:szCs w:val="24"/>
        </w:rPr>
        <w:t>accademico e d</w:t>
      </w:r>
      <w:r w:rsidR="00E018A2" w:rsidRPr="00EC3902">
        <w:rPr>
          <w:rFonts w:ascii="Fira Sans" w:hAnsi="Fira Sans"/>
          <w:sz w:val="24"/>
          <w:szCs w:val="24"/>
        </w:rPr>
        <w:t xml:space="preserve">el consiglio </w:t>
      </w:r>
      <w:r w:rsidRPr="00EC3902">
        <w:rPr>
          <w:rFonts w:ascii="Fira Sans" w:hAnsi="Fira Sans"/>
          <w:sz w:val="24"/>
          <w:szCs w:val="24"/>
        </w:rPr>
        <w:t xml:space="preserve">di amministrazione. </w:t>
      </w:r>
    </w:p>
    <w:p w14:paraId="227B64DF" w14:textId="77777777" w:rsidR="001E0E9A" w:rsidRPr="00EC3902" w:rsidRDefault="001E0E9A" w:rsidP="001E0E9A">
      <w:pPr>
        <w:rPr>
          <w:rFonts w:ascii="Fira Sans" w:hAnsi="Fira Sans"/>
          <w:sz w:val="24"/>
          <w:szCs w:val="24"/>
        </w:rPr>
      </w:pPr>
    </w:p>
    <w:p w14:paraId="227B64E0" w14:textId="77777777" w:rsidR="001E0E9A" w:rsidRPr="00EC3902" w:rsidRDefault="00B45C96" w:rsidP="001E0E9A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Se l’</w:t>
      </w:r>
      <w:r w:rsidR="001E0E9A" w:rsidRPr="00EC3902">
        <w:rPr>
          <w:rFonts w:ascii="Fira Sans" w:hAnsi="Fira Sans"/>
          <w:sz w:val="24"/>
          <w:szCs w:val="24"/>
        </w:rPr>
        <w:t>eletto</w:t>
      </w:r>
      <w:r w:rsidRPr="00EC3902">
        <w:rPr>
          <w:rFonts w:ascii="Fira Sans" w:hAnsi="Fira Sans"/>
          <w:sz w:val="24"/>
          <w:szCs w:val="24"/>
        </w:rPr>
        <w:t xml:space="preserve"> è </w:t>
      </w:r>
      <w:r w:rsidR="00544BD1" w:rsidRPr="00EC3902">
        <w:rPr>
          <w:rFonts w:ascii="Fira Sans" w:hAnsi="Fira Sans"/>
          <w:sz w:val="24"/>
          <w:szCs w:val="24"/>
        </w:rPr>
        <w:t>titolare di carica</w:t>
      </w:r>
      <w:r w:rsidRPr="00EC3902">
        <w:rPr>
          <w:rFonts w:ascii="Fira Sans" w:hAnsi="Fira Sans"/>
          <w:sz w:val="24"/>
          <w:szCs w:val="24"/>
        </w:rPr>
        <w:t xml:space="preserve"> incompatibile</w:t>
      </w:r>
      <w:r w:rsidR="001E0E9A" w:rsidRPr="00EC3902">
        <w:rPr>
          <w:rFonts w:ascii="Fira Sans" w:hAnsi="Fira Sans"/>
          <w:sz w:val="24"/>
          <w:szCs w:val="24"/>
        </w:rPr>
        <w:t xml:space="preserve">, </w:t>
      </w:r>
      <w:r w:rsidR="001228D4" w:rsidRPr="00EC3902">
        <w:rPr>
          <w:rFonts w:ascii="Fira Sans" w:hAnsi="Fira Sans"/>
          <w:sz w:val="24"/>
          <w:szCs w:val="24"/>
        </w:rPr>
        <w:t>comunica per iscritto</w:t>
      </w:r>
      <w:r w:rsidR="001E0E9A" w:rsidRPr="00EC3902">
        <w:rPr>
          <w:rFonts w:ascii="Fira Sans" w:hAnsi="Fira Sans"/>
          <w:sz w:val="24"/>
          <w:szCs w:val="24"/>
        </w:rPr>
        <w:t xml:space="preserve"> </w:t>
      </w:r>
      <w:r w:rsidR="001228D4" w:rsidRPr="00EC3902">
        <w:rPr>
          <w:rFonts w:ascii="Fira Sans" w:hAnsi="Fira Sans"/>
          <w:sz w:val="24"/>
          <w:szCs w:val="24"/>
        </w:rPr>
        <w:t xml:space="preserve">l’opzione </w:t>
      </w:r>
      <w:r w:rsidRPr="00EC3902">
        <w:rPr>
          <w:rFonts w:ascii="Fira Sans" w:hAnsi="Fira Sans"/>
          <w:sz w:val="24"/>
          <w:szCs w:val="24"/>
        </w:rPr>
        <w:t xml:space="preserve">per una delle due cariche </w:t>
      </w:r>
      <w:r w:rsidR="001E0E9A" w:rsidRPr="00EC3902">
        <w:rPr>
          <w:rFonts w:ascii="Fira Sans" w:hAnsi="Fira Sans"/>
          <w:sz w:val="24"/>
          <w:szCs w:val="24"/>
        </w:rPr>
        <w:t>al preside d</w:t>
      </w:r>
      <w:r w:rsidRPr="00EC3902">
        <w:rPr>
          <w:rFonts w:ascii="Fira Sans" w:hAnsi="Fira Sans"/>
          <w:sz w:val="24"/>
          <w:szCs w:val="24"/>
        </w:rPr>
        <w:t>i</w:t>
      </w:r>
      <w:r w:rsidR="001E0E9A" w:rsidRPr="00EC3902">
        <w:rPr>
          <w:rFonts w:ascii="Fira Sans" w:hAnsi="Fira Sans"/>
          <w:sz w:val="24"/>
          <w:szCs w:val="24"/>
        </w:rPr>
        <w:t xml:space="preserve"> scuola e al rettore entro dieci giorni dalla pubblicazione del provvedimento del preside di approvazione </w:t>
      </w:r>
      <w:r w:rsidR="001228D4" w:rsidRPr="00EC3902">
        <w:rPr>
          <w:rFonts w:ascii="Fira Sans" w:hAnsi="Fira Sans"/>
          <w:sz w:val="24"/>
          <w:szCs w:val="24"/>
        </w:rPr>
        <w:t xml:space="preserve">degli </w:t>
      </w:r>
      <w:r w:rsidR="001E0E9A" w:rsidRPr="00EC3902">
        <w:rPr>
          <w:rFonts w:ascii="Fira Sans" w:hAnsi="Fira Sans"/>
          <w:sz w:val="24"/>
          <w:szCs w:val="24"/>
        </w:rPr>
        <w:t>atti</w:t>
      </w:r>
      <w:r w:rsidR="001228D4" w:rsidRPr="00EC3902">
        <w:rPr>
          <w:rFonts w:ascii="Fira Sans" w:hAnsi="Fira Sans"/>
          <w:sz w:val="24"/>
          <w:szCs w:val="24"/>
        </w:rPr>
        <w:t xml:space="preserve">, </w:t>
      </w:r>
      <w:r w:rsidR="001E0E9A" w:rsidRPr="00EC3902">
        <w:rPr>
          <w:rFonts w:ascii="Fira Sans" w:hAnsi="Fira Sans"/>
          <w:sz w:val="24"/>
          <w:szCs w:val="24"/>
        </w:rPr>
        <w:t xml:space="preserve">proclamazione </w:t>
      </w:r>
      <w:r w:rsidR="001228D4" w:rsidRPr="00EC3902">
        <w:rPr>
          <w:rFonts w:ascii="Fira Sans" w:hAnsi="Fira Sans"/>
          <w:sz w:val="24"/>
          <w:szCs w:val="24"/>
        </w:rPr>
        <w:t xml:space="preserve">dei </w:t>
      </w:r>
      <w:r w:rsidR="001E0E9A" w:rsidRPr="00EC3902">
        <w:rPr>
          <w:rFonts w:ascii="Fira Sans" w:hAnsi="Fira Sans"/>
          <w:sz w:val="24"/>
          <w:szCs w:val="24"/>
        </w:rPr>
        <w:t>risultati</w:t>
      </w:r>
      <w:r w:rsidR="001228D4" w:rsidRPr="00EC3902">
        <w:rPr>
          <w:rFonts w:ascii="Fira Sans" w:hAnsi="Fira Sans"/>
          <w:sz w:val="24"/>
          <w:szCs w:val="24"/>
        </w:rPr>
        <w:t xml:space="preserve"> e nomina degli eletti</w:t>
      </w:r>
      <w:r w:rsidR="001E0E9A" w:rsidRPr="00EC3902">
        <w:rPr>
          <w:rFonts w:ascii="Fira Sans" w:hAnsi="Fira Sans"/>
          <w:sz w:val="24"/>
          <w:szCs w:val="24"/>
        </w:rPr>
        <w:t xml:space="preserve">; </w:t>
      </w:r>
      <w:r w:rsidR="002C79D9" w:rsidRPr="00EC3902">
        <w:rPr>
          <w:rFonts w:ascii="Fira Sans" w:hAnsi="Fira Sans"/>
          <w:sz w:val="24"/>
          <w:szCs w:val="24"/>
        </w:rPr>
        <w:t>in</w:t>
      </w:r>
      <w:r w:rsidR="00954DA6" w:rsidRPr="00EC3902">
        <w:rPr>
          <w:rFonts w:ascii="Fira Sans" w:hAnsi="Fira Sans"/>
          <w:sz w:val="24"/>
          <w:szCs w:val="24"/>
        </w:rPr>
        <w:t xml:space="preserve"> </w:t>
      </w:r>
      <w:r w:rsidR="001E0E9A" w:rsidRPr="00EC3902">
        <w:rPr>
          <w:rFonts w:ascii="Fira Sans" w:hAnsi="Fira Sans"/>
          <w:sz w:val="24"/>
          <w:szCs w:val="24"/>
        </w:rPr>
        <w:t>mancat</w:t>
      </w:r>
      <w:r w:rsidR="00954DA6" w:rsidRPr="00EC3902">
        <w:rPr>
          <w:rFonts w:ascii="Fira Sans" w:hAnsi="Fira Sans"/>
          <w:sz w:val="24"/>
          <w:szCs w:val="24"/>
        </w:rPr>
        <w:t xml:space="preserve">a </w:t>
      </w:r>
      <w:r w:rsidR="002C79D9" w:rsidRPr="00EC3902">
        <w:rPr>
          <w:rFonts w:ascii="Fira Sans" w:hAnsi="Fira Sans"/>
          <w:sz w:val="24"/>
          <w:szCs w:val="24"/>
        </w:rPr>
        <w:t xml:space="preserve">di opzione si assume che </w:t>
      </w:r>
      <w:r w:rsidR="001E0E9A" w:rsidRPr="00EC3902">
        <w:rPr>
          <w:rFonts w:ascii="Fira Sans" w:hAnsi="Fira Sans"/>
          <w:sz w:val="24"/>
          <w:szCs w:val="24"/>
        </w:rPr>
        <w:t xml:space="preserve">rinuncia alla </w:t>
      </w:r>
      <w:r w:rsidR="00954DA6" w:rsidRPr="00EC3902">
        <w:rPr>
          <w:rFonts w:ascii="Fira Sans" w:hAnsi="Fira Sans"/>
          <w:sz w:val="24"/>
          <w:szCs w:val="24"/>
        </w:rPr>
        <w:t xml:space="preserve">nuova </w:t>
      </w:r>
      <w:r w:rsidR="001E0E9A" w:rsidRPr="00EC3902">
        <w:rPr>
          <w:rFonts w:ascii="Fira Sans" w:hAnsi="Fira Sans"/>
          <w:sz w:val="24"/>
          <w:szCs w:val="24"/>
        </w:rPr>
        <w:t xml:space="preserve">carica di </w:t>
      </w:r>
      <w:r w:rsidR="00954DA6" w:rsidRPr="00EC3902">
        <w:rPr>
          <w:rFonts w:ascii="Fira Sans" w:hAnsi="Fira Sans"/>
          <w:sz w:val="24"/>
          <w:szCs w:val="24"/>
        </w:rPr>
        <w:t xml:space="preserve">componente </w:t>
      </w:r>
      <w:r w:rsidR="001E0E9A" w:rsidRPr="00EC3902">
        <w:rPr>
          <w:rFonts w:ascii="Fira Sans" w:hAnsi="Fira Sans"/>
          <w:sz w:val="24"/>
          <w:szCs w:val="24"/>
        </w:rPr>
        <w:t>elettivo del consiglio di scuola.</w:t>
      </w:r>
    </w:p>
    <w:p w14:paraId="227B64E1" w14:textId="77777777" w:rsidR="0098238B" w:rsidRPr="00EC3902" w:rsidRDefault="0098238B" w:rsidP="001E0E9A">
      <w:pPr>
        <w:rPr>
          <w:rFonts w:ascii="Fira Sans" w:hAnsi="Fira Sans"/>
          <w:sz w:val="24"/>
          <w:szCs w:val="24"/>
        </w:rPr>
      </w:pPr>
    </w:p>
    <w:p w14:paraId="227B64E2" w14:textId="56A18787" w:rsidR="000A4A3A" w:rsidRPr="00EC3902" w:rsidRDefault="0098238B" w:rsidP="001E0E9A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i/>
          <w:color w:val="000000" w:themeColor="text1"/>
          <w:sz w:val="24"/>
          <w:szCs w:val="24"/>
        </w:rPr>
        <w:lastRenderedPageBreak/>
        <w:t xml:space="preserve">(Nota: </w:t>
      </w:r>
      <w:r w:rsidR="00FC1AEF" w:rsidRPr="00EC3902">
        <w:rPr>
          <w:rFonts w:ascii="Fira Sans" w:hAnsi="Fira Sans"/>
          <w:i/>
          <w:color w:val="000000" w:themeColor="text1"/>
          <w:sz w:val="24"/>
          <w:szCs w:val="24"/>
        </w:rPr>
        <w:t>s</w:t>
      </w:r>
      <w:r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e </w:t>
      </w:r>
      <w:r w:rsidR="0046453A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il regolamento </w:t>
      </w:r>
      <w:r w:rsidR="003D182A" w:rsidRPr="00EC3902">
        <w:rPr>
          <w:rFonts w:ascii="Fira Sans" w:hAnsi="Fira Sans"/>
          <w:i/>
          <w:color w:val="000000" w:themeColor="text1"/>
          <w:sz w:val="24"/>
          <w:szCs w:val="24"/>
        </w:rPr>
        <w:t>di scuola</w:t>
      </w:r>
      <w:r w:rsidR="0046453A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prevede la presentazione di </w:t>
      </w:r>
      <w:r w:rsidRPr="00EC3902">
        <w:rPr>
          <w:rFonts w:ascii="Fira Sans" w:hAnsi="Fira Sans"/>
          <w:i/>
          <w:color w:val="000000" w:themeColor="text1"/>
          <w:sz w:val="24"/>
          <w:szCs w:val="24"/>
        </w:rPr>
        <w:t>candidature</w:t>
      </w:r>
      <w:r w:rsidR="000A4A3A" w:rsidRPr="00EC3902">
        <w:rPr>
          <w:rFonts w:ascii="Fira Sans" w:hAnsi="Fira Sans"/>
          <w:i/>
          <w:color w:val="000000" w:themeColor="text1"/>
          <w:sz w:val="24"/>
          <w:szCs w:val="24"/>
        </w:rPr>
        <w:t>:</w:t>
      </w:r>
    </w:p>
    <w:p w14:paraId="227B64E3" w14:textId="77777777" w:rsidR="0098238B" w:rsidRPr="00EC3902" w:rsidRDefault="000A4A3A" w:rsidP="001E0E9A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La presentazione di candidatura da parte di un soggetto in situazione di incompatibilità equivale, in caso di elezione, alla rinuncia </w:t>
      </w:r>
      <w:r w:rsidR="0098238B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alla </w:t>
      </w:r>
      <w:r w:rsidR="00F27215" w:rsidRPr="00EC3902">
        <w:rPr>
          <w:rFonts w:ascii="Fira Sans" w:hAnsi="Fira Sans"/>
          <w:i/>
          <w:color w:val="000000" w:themeColor="text1"/>
          <w:sz w:val="24"/>
          <w:szCs w:val="24"/>
        </w:rPr>
        <w:t>carica</w:t>
      </w:r>
      <w:r w:rsidR="00CF49ED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</w:t>
      </w:r>
      <w:r w:rsidR="0098238B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incompatibile </w:t>
      </w:r>
      <w:r w:rsidRPr="00EC3902">
        <w:rPr>
          <w:rFonts w:ascii="Fira Sans" w:hAnsi="Fira Sans"/>
          <w:i/>
          <w:color w:val="000000" w:themeColor="text1"/>
          <w:sz w:val="24"/>
          <w:szCs w:val="24"/>
        </w:rPr>
        <w:t>già rivestita o alla situazione che determina tale incompatibilità</w:t>
      </w:r>
      <w:r w:rsidR="00730BB5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: nella domanda di candidatura il candidato rinuncia già alla carica o alla situazione incompatibile a condizione di essere eletto e </w:t>
      </w:r>
      <w:r w:rsidR="002B3D97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con decorrenza </w:t>
      </w:r>
      <w:r w:rsidR="00730BB5" w:rsidRPr="00EC3902">
        <w:rPr>
          <w:rFonts w:ascii="Fira Sans" w:hAnsi="Fira Sans"/>
          <w:i/>
          <w:color w:val="000000" w:themeColor="text1"/>
          <w:sz w:val="24"/>
          <w:szCs w:val="24"/>
        </w:rPr>
        <w:t>dalla nomina</w:t>
      </w:r>
      <w:r w:rsidR="0098238B" w:rsidRPr="00EC3902">
        <w:rPr>
          <w:rFonts w:ascii="Fira Sans" w:hAnsi="Fira Sans"/>
          <w:i/>
          <w:color w:val="000000" w:themeColor="text1"/>
          <w:sz w:val="24"/>
          <w:szCs w:val="24"/>
        </w:rPr>
        <w:t>).</w:t>
      </w:r>
    </w:p>
    <w:p w14:paraId="227B64E4" w14:textId="77777777" w:rsidR="001E0E9A" w:rsidRPr="00EC3902" w:rsidRDefault="001E0E9A" w:rsidP="008E593F">
      <w:pPr>
        <w:rPr>
          <w:rFonts w:ascii="Fira Sans" w:hAnsi="Fira Sans"/>
          <w:b/>
          <w:color w:val="000000" w:themeColor="text1"/>
          <w:sz w:val="24"/>
          <w:szCs w:val="24"/>
          <w:u w:val="single"/>
        </w:rPr>
      </w:pPr>
    </w:p>
    <w:p w14:paraId="227B64E5" w14:textId="55E818A7" w:rsidR="00FC1AEF" w:rsidRPr="00EC3902" w:rsidRDefault="00FC1AEF" w:rsidP="008E593F">
      <w:pPr>
        <w:rPr>
          <w:rFonts w:ascii="Fira Sans" w:hAnsi="Fira Sans"/>
          <w:b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b/>
          <w:i/>
          <w:color w:val="000000" w:themeColor="text1"/>
          <w:sz w:val="24"/>
          <w:szCs w:val="24"/>
        </w:rPr>
        <w:t xml:space="preserve">(Nota: se </w:t>
      </w:r>
      <w:r w:rsidR="00736B37" w:rsidRPr="00EC3902">
        <w:rPr>
          <w:rFonts w:ascii="Fira Sans" w:hAnsi="Fira Sans"/>
          <w:b/>
          <w:i/>
          <w:color w:val="000000" w:themeColor="text1"/>
          <w:sz w:val="24"/>
          <w:szCs w:val="24"/>
        </w:rPr>
        <w:t xml:space="preserve">il regolamento </w:t>
      </w:r>
      <w:r w:rsidR="003D182A" w:rsidRPr="00EC3902">
        <w:rPr>
          <w:rFonts w:ascii="Fira Sans" w:hAnsi="Fira Sans"/>
          <w:b/>
          <w:i/>
          <w:color w:val="000000" w:themeColor="text1"/>
          <w:sz w:val="24"/>
          <w:szCs w:val="24"/>
        </w:rPr>
        <w:t>di scuola</w:t>
      </w:r>
      <w:r w:rsidR="00736B37" w:rsidRPr="00EC3902">
        <w:rPr>
          <w:rFonts w:ascii="Fira Sans" w:hAnsi="Fira Sans"/>
          <w:b/>
          <w:i/>
          <w:color w:val="000000" w:themeColor="text1"/>
          <w:sz w:val="24"/>
          <w:szCs w:val="24"/>
        </w:rPr>
        <w:t xml:space="preserve"> prevede la presentazione di</w:t>
      </w:r>
      <w:r w:rsidRPr="00EC3902">
        <w:rPr>
          <w:rFonts w:ascii="Fira Sans" w:hAnsi="Fira Sans"/>
          <w:b/>
          <w:i/>
          <w:color w:val="000000" w:themeColor="text1"/>
          <w:sz w:val="24"/>
          <w:szCs w:val="24"/>
        </w:rPr>
        <w:t xml:space="preserve"> candidature</w:t>
      </w:r>
      <w:r w:rsidR="00736B37" w:rsidRPr="00EC3902">
        <w:rPr>
          <w:rFonts w:ascii="Fira Sans" w:hAnsi="Fira Sans"/>
          <w:b/>
          <w:i/>
          <w:color w:val="000000" w:themeColor="text1"/>
          <w:sz w:val="24"/>
          <w:szCs w:val="24"/>
        </w:rPr>
        <w:t>,</w:t>
      </w:r>
      <w:r w:rsidRPr="00EC3902">
        <w:rPr>
          <w:rFonts w:ascii="Fira Sans" w:hAnsi="Fira Sans"/>
          <w:b/>
          <w:i/>
          <w:color w:val="000000" w:themeColor="text1"/>
          <w:sz w:val="24"/>
          <w:szCs w:val="24"/>
        </w:rPr>
        <w:t xml:space="preserve"> prevedere il seguente articolo</w:t>
      </w:r>
      <w:r w:rsidR="00F42581" w:rsidRPr="00EC3902">
        <w:rPr>
          <w:rFonts w:ascii="Fira Sans" w:hAnsi="Fira Sans"/>
          <w:b/>
          <w:i/>
          <w:color w:val="000000" w:themeColor="text1"/>
          <w:sz w:val="24"/>
          <w:szCs w:val="24"/>
        </w:rPr>
        <w:t xml:space="preserve"> e allegare il modello di ritiro</w:t>
      </w:r>
      <w:r w:rsidRPr="00EC3902">
        <w:rPr>
          <w:rFonts w:ascii="Fira Sans" w:hAnsi="Fira Sans"/>
          <w:b/>
          <w:i/>
          <w:color w:val="000000" w:themeColor="text1"/>
          <w:sz w:val="24"/>
          <w:szCs w:val="24"/>
        </w:rPr>
        <w:t>:</w:t>
      </w:r>
    </w:p>
    <w:p w14:paraId="227B64E6" w14:textId="77777777" w:rsidR="00FC1AEF" w:rsidRPr="00EC3902" w:rsidRDefault="00FC1AEF" w:rsidP="008E593F">
      <w:pPr>
        <w:rPr>
          <w:rFonts w:ascii="Fira Sans" w:hAnsi="Fira Sans"/>
          <w:b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b/>
          <w:i/>
          <w:color w:val="000000" w:themeColor="text1"/>
          <w:sz w:val="24"/>
          <w:szCs w:val="24"/>
        </w:rPr>
        <w:t>Art. ____ - Ritiro candidatura</w:t>
      </w:r>
    </w:p>
    <w:p w14:paraId="227B64E7" w14:textId="79CEFEC6" w:rsidR="00FC1AEF" w:rsidRPr="00EC3902" w:rsidRDefault="00FC1AEF" w:rsidP="008E593F">
      <w:pPr>
        <w:rPr>
          <w:rFonts w:ascii="Fira Sans" w:hAnsi="Fira Sans"/>
          <w:b/>
          <w:i/>
          <w:color w:val="000000" w:themeColor="text1"/>
          <w:sz w:val="24"/>
          <w:szCs w:val="24"/>
        </w:rPr>
      </w:pPr>
      <w:r w:rsidRPr="00EC3902">
        <w:rPr>
          <w:rFonts w:ascii="Fira Sans" w:hAnsi="Fira Sans" w:cs="Arial"/>
          <w:i/>
          <w:color w:val="000000" w:themeColor="text1"/>
          <w:sz w:val="24"/>
          <w:szCs w:val="24"/>
        </w:rPr>
        <w:t xml:space="preserve">Il candidato può ritirare la propria candidatura </w:t>
      </w:r>
      <w:r w:rsidR="00FB45EE" w:rsidRPr="00EC3902">
        <w:rPr>
          <w:rFonts w:ascii="Fira Sans" w:hAnsi="Fira Sans" w:cs="Arial"/>
          <w:i/>
          <w:color w:val="000000" w:themeColor="text1"/>
          <w:sz w:val="24"/>
          <w:szCs w:val="24"/>
        </w:rPr>
        <w:t xml:space="preserve">fino al </w:t>
      </w:r>
      <w:r w:rsidRPr="00EC3902">
        <w:rPr>
          <w:rFonts w:ascii="Fira Sans" w:hAnsi="Fira Sans" w:cs="Arial"/>
          <w:i/>
          <w:color w:val="000000" w:themeColor="text1"/>
          <w:sz w:val="24"/>
          <w:szCs w:val="24"/>
        </w:rPr>
        <w:t>second</w:t>
      </w:r>
      <w:r w:rsidR="00A274DF" w:rsidRPr="00EC3902">
        <w:rPr>
          <w:rFonts w:ascii="Fira Sans" w:hAnsi="Fira Sans" w:cs="Arial"/>
          <w:i/>
          <w:color w:val="000000" w:themeColor="text1"/>
          <w:sz w:val="24"/>
          <w:szCs w:val="24"/>
        </w:rPr>
        <w:t xml:space="preserve">o giorno precedente </w:t>
      </w:r>
      <w:r w:rsidR="00110011" w:rsidRPr="00EC3902">
        <w:rPr>
          <w:rFonts w:ascii="Fira Sans" w:hAnsi="Fira Sans" w:cs="Arial"/>
          <w:i/>
          <w:color w:val="000000" w:themeColor="text1"/>
          <w:sz w:val="24"/>
          <w:szCs w:val="24"/>
        </w:rPr>
        <w:t>la votazione ordinaria</w:t>
      </w:r>
      <w:r w:rsidRPr="00EC3902">
        <w:rPr>
          <w:rFonts w:ascii="Fira Sans" w:hAnsi="Fira Sans" w:cs="Arial"/>
          <w:i/>
          <w:color w:val="000000" w:themeColor="text1"/>
          <w:sz w:val="24"/>
          <w:szCs w:val="24"/>
        </w:rPr>
        <w:t xml:space="preserve">, con apposita dichiarazione datata, sottoscritta e prodotta al </w:t>
      </w:r>
      <w:r w:rsidR="005B10B1" w:rsidRPr="00EC3902">
        <w:rPr>
          <w:rFonts w:ascii="Fira Sans" w:hAnsi="Fira Sans" w:cs="Arial"/>
          <w:i/>
          <w:color w:val="000000" w:themeColor="text1"/>
          <w:sz w:val="24"/>
          <w:szCs w:val="24"/>
        </w:rPr>
        <w:t xml:space="preserve">preside </w:t>
      </w:r>
      <w:r w:rsidRPr="00EC3902">
        <w:rPr>
          <w:rFonts w:ascii="Fira Sans" w:hAnsi="Fira Sans" w:cs="Arial"/>
          <w:i/>
          <w:color w:val="000000" w:themeColor="text1"/>
          <w:sz w:val="24"/>
          <w:szCs w:val="24"/>
        </w:rPr>
        <w:t xml:space="preserve">con le stesse modalità previste per la presentazione della candidatura; la rinuncia alla candidatura è pubblicizzata </w:t>
      </w:r>
      <w:r w:rsidR="006F545C" w:rsidRPr="00EC3902">
        <w:rPr>
          <w:rFonts w:ascii="Fira Sans" w:hAnsi="Fira Sans" w:cs="Arial"/>
          <w:i/>
          <w:color w:val="000000" w:themeColor="text1"/>
          <w:sz w:val="24"/>
          <w:szCs w:val="24"/>
        </w:rPr>
        <w:t>sull’albo e su</w:t>
      </w:r>
      <w:r w:rsidRPr="00EC3902">
        <w:rPr>
          <w:rFonts w:ascii="Fira Sans" w:hAnsi="Fira Sans" w:cs="Arial"/>
          <w:i/>
          <w:color w:val="000000" w:themeColor="text1"/>
          <w:sz w:val="24"/>
          <w:szCs w:val="24"/>
        </w:rPr>
        <w:t>l sito web della s</w:t>
      </w:r>
      <w:r w:rsidR="006F545C" w:rsidRPr="00EC3902">
        <w:rPr>
          <w:rFonts w:ascii="Fira Sans" w:hAnsi="Fira Sans" w:cs="Arial"/>
          <w:i/>
          <w:color w:val="000000" w:themeColor="text1"/>
          <w:sz w:val="24"/>
          <w:szCs w:val="24"/>
        </w:rPr>
        <w:t>cuola</w:t>
      </w:r>
      <w:r w:rsidRPr="00EC3902">
        <w:rPr>
          <w:rFonts w:ascii="Fira Sans" w:hAnsi="Fira Sans" w:cs="Arial"/>
          <w:i/>
          <w:color w:val="000000" w:themeColor="text1"/>
          <w:sz w:val="24"/>
          <w:szCs w:val="24"/>
        </w:rPr>
        <w:t>. I voti eventualmente espressi per il candidato che ha rinunciato sono nulli.</w:t>
      </w:r>
      <w:r w:rsidRPr="00EC3902">
        <w:rPr>
          <w:rFonts w:ascii="Fira Sans" w:hAnsi="Fira Sans"/>
          <w:b/>
          <w:i/>
          <w:color w:val="000000" w:themeColor="text1"/>
          <w:sz w:val="24"/>
          <w:szCs w:val="24"/>
        </w:rPr>
        <w:t>).</w:t>
      </w:r>
    </w:p>
    <w:p w14:paraId="227B64E8" w14:textId="77777777" w:rsidR="00FC1AEF" w:rsidRPr="00EC3902" w:rsidRDefault="00FC1AEF" w:rsidP="008E593F">
      <w:pPr>
        <w:rPr>
          <w:rFonts w:ascii="Fira Sans" w:hAnsi="Fira Sans"/>
          <w:b/>
          <w:color w:val="000000" w:themeColor="text1"/>
          <w:sz w:val="24"/>
          <w:szCs w:val="24"/>
        </w:rPr>
      </w:pPr>
    </w:p>
    <w:p w14:paraId="227B64E9" w14:textId="6AB61FE4" w:rsidR="008E593F" w:rsidRPr="00EC3902" w:rsidRDefault="008E593F" w:rsidP="008E593F">
      <w:pPr>
        <w:rPr>
          <w:rFonts w:ascii="Fira Sans" w:hAnsi="Fira Sans"/>
          <w:b/>
          <w:sz w:val="24"/>
          <w:szCs w:val="24"/>
        </w:rPr>
      </w:pPr>
      <w:r w:rsidRPr="00EC3902">
        <w:rPr>
          <w:rFonts w:ascii="Fira Sans" w:hAnsi="Fira Sans"/>
          <w:b/>
          <w:sz w:val="24"/>
          <w:szCs w:val="24"/>
        </w:rPr>
        <w:t xml:space="preserve">Art. </w:t>
      </w:r>
      <w:r w:rsidR="00640434" w:rsidRPr="00EC3902">
        <w:rPr>
          <w:rFonts w:ascii="Fira Sans" w:hAnsi="Fira Sans"/>
          <w:b/>
          <w:sz w:val="24"/>
          <w:szCs w:val="24"/>
        </w:rPr>
        <w:t>6</w:t>
      </w:r>
      <w:r w:rsidRPr="00EC3902">
        <w:rPr>
          <w:rFonts w:ascii="Fira Sans" w:hAnsi="Fira Sans"/>
          <w:b/>
          <w:sz w:val="24"/>
          <w:szCs w:val="24"/>
        </w:rPr>
        <w:t xml:space="preserve"> – </w:t>
      </w:r>
      <w:r w:rsidRPr="00EC3902">
        <w:rPr>
          <w:rFonts w:ascii="Fira Sans" w:hAnsi="Fira Sans"/>
          <w:b/>
          <w:i/>
          <w:sz w:val="24"/>
          <w:szCs w:val="24"/>
        </w:rPr>
        <w:t>Quorum</w:t>
      </w:r>
      <w:r w:rsidR="00852779" w:rsidRPr="00EC3902">
        <w:rPr>
          <w:rFonts w:ascii="Fira Sans" w:hAnsi="Fira Sans"/>
          <w:b/>
          <w:i/>
          <w:sz w:val="24"/>
          <w:szCs w:val="24"/>
        </w:rPr>
        <w:t xml:space="preserve"> </w:t>
      </w:r>
      <w:r w:rsidR="00852779" w:rsidRPr="00EC3902">
        <w:rPr>
          <w:rFonts w:ascii="Fira Sans" w:hAnsi="Fira Sans"/>
          <w:b/>
          <w:sz w:val="24"/>
          <w:szCs w:val="24"/>
        </w:rPr>
        <w:t>per la validità delle votazioni</w:t>
      </w:r>
      <w:r w:rsidRPr="00EC3902">
        <w:rPr>
          <w:rFonts w:ascii="Fira Sans" w:hAnsi="Fira Sans"/>
          <w:b/>
          <w:sz w:val="24"/>
          <w:szCs w:val="24"/>
        </w:rPr>
        <w:t xml:space="preserve"> </w:t>
      </w:r>
    </w:p>
    <w:p w14:paraId="227B64EA" w14:textId="77777777" w:rsidR="00143718" w:rsidRPr="00EC3902" w:rsidRDefault="00143718" w:rsidP="008E593F">
      <w:pPr>
        <w:rPr>
          <w:rFonts w:ascii="Fira Sans" w:hAnsi="Fira Sans"/>
          <w:bCs/>
          <w:sz w:val="24"/>
          <w:szCs w:val="24"/>
          <w:u w:val="single"/>
        </w:rPr>
      </w:pPr>
      <w:r w:rsidRPr="00EC3902">
        <w:rPr>
          <w:rFonts w:ascii="Fira Sans" w:hAnsi="Fira Sans"/>
          <w:bCs/>
          <w:sz w:val="24"/>
          <w:szCs w:val="24"/>
          <w:u w:val="single"/>
        </w:rPr>
        <w:t>Votazione ordinaria</w:t>
      </w:r>
    </w:p>
    <w:p w14:paraId="227B64EB" w14:textId="77777777" w:rsidR="008E593F" w:rsidRPr="00EC3902" w:rsidRDefault="008E593F" w:rsidP="008E593F">
      <w:pPr>
        <w:rPr>
          <w:rFonts w:ascii="Fira Sans" w:hAnsi="Fira Sans"/>
          <w:bCs/>
          <w:sz w:val="24"/>
          <w:szCs w:val="24"/>
        </w:rPr>
      </w:pPr>
      <w:r w:rsidRPr="00EC3902">
        <w:rPr>
          <w:rFonts w:ascii="Fira Sans" w:hAnsi="Fira Sans"/>
          <w:bCs/>
          <w:sz w:val="24"/>
          <w:szCs w:val="24"/>
        </w:rPr>
        <w:t xml:space="preserve">La votazione è valida se ha votato almeno un terzo degli aventi diritto, </w:t>
      </w:r>
      <w:r w:rsidR="00EE2DB9" w:rsidRPr="00EC3902">
        <w:rPr>
          <w:rFonts w:ascii="Fira Sans" w:hAnsi="Fira Sans"/>
          <w:bCs/>
          <w:sz w:val="24"/>
          <w:szCs w:val="24"/>
        </w:rPr>
        <w:t>a</w:t>
      </w:r>
      <w:r w:rsidRPr="00EC3902">
        <w:rPr>
          <w:rFonts w:ascii="Fira Sans" w:hAnsi="Fira Sans"/>
          <w:bCs/>
          <w:sz w:val="24"/>
          <w:szCs w:val="24"/>
        </w:rPr>
        <w:t>pprossima</w:t>
      </w:r>
      <w:r w:rsidR="00EE2DB9" w:rsidRPr="00EC3902">
        <w:rPr>
          <w:rFonts w:ascii="Fira Sans" w:hAnsi="Fira Sans"/>
          <w:bCs/>
          <w:sz w:val="24"/>
          <w:szCs w:val="24"/>
        </w:rPr>
        <w:t>to</w:t>
      </w:r>
      <w:r w:rsidRPr="00EC3902">
        <w:rPr>
          <w:rFonts w:ascii="Fira Sans" w:hAnsi="Fira Sans"/>
          <w:bCs/>
          <w:sz w:val="24"/>
          <w:szCs w:val="24"/>
        </w:rPr>
        <w:t>, in caso di decimali, all'intero superiore</w:t>
      </w:r>
      <w:r w:rsidR="00143718" w:rsidRPr="00EC3902">
        <w:rPr>
          <w:rFonts w:ascii="Fira Sans" w:hAnsi="Fira Sans"/>
          <w:bCs/>
          <w:sz w:val="24"/>
          <w:szCs w:val="24"/>
        </w:rPr>
        <w:t xml:space="preserve"> (art. 58, comma 2, dello Statuto).</w:t>
      </w:r>
    </w:p>
    <w:p w14:paraId="227B64EC" w14:textId="77777777" w:rsidR="008E593F" w:rsidRPr="00EC3902" w:rsidRDefault="008E593F" w:rsidP="008E593F">
      <w:pPr>
        <w:rPr>
          <w:rFonts w:ascii="Fira Sans" w:hAnsi="Fira Sans"/>
          <w:bCs/>
          <w:sz w:val="24"/>
          <w:szCs w:val="24"/>
        </w:rPr>
      </w:pPr>
    </w:p>
    <w:p w14:paraId="227B64ED" w14:textId="77777777" w:rsidR="00A806BF" w:rsidRPr="00EC3902" w:rsidRDefault="00A806BF" w:rsidP="009E77A7">
      <w:pPr>
        <w:pStyle w:val="Corpodeltesto31"/>
        <w:spacing w:after="0"/>
        <w:rPr>
          <w:rFonts w:ascii="Fira Sans" w:hAnsi="Fira Sans"/>
          <w:sz w:val="24"/>
          <w:szCs w:val="24"/>
          <w:u w:val="single"/>
        </w:rPr>
      </w:pPr>
      <w:r w:rsidRPr="00EC3902">
        <w:rPr>
          <w:rFonts w:ascii="Fira Sans" w:hAnsi="Fira Sans"/>
          <w:sz w:val="24"/>
          <w:szCs w:val="24"/>
          <w:u w:val="single"/>
        </w:rPr>
        <w:t xml:space="preserve">Votazione </w:t>
      </w:r>
      <w:r w:rsidR="008E593F" w:rsidRPr="00EC3902">
        <w:rPr>
          <w:rFonts w:ascii="Fira Sans" w:hAnsi="Fira Sans"/>
          <w:sz w:val="24"/>
          <w:szCs w:val="24"/>
          <w:u w:val="single"/>
        </w:rPr>
        <w:t>suppletiva</w:t>
      </w:r>
    </w:p>
    <w:p w14:paraId="227B64EE" w14:textId="77777777" w:rsidR="009E77A7" w:rsidRPr="00EC3902" w:rsidRDefault="00A806BF" w:rsidP="009E77A7">
      <w:pPr>
        <w:pStyle w:val="Corpodeltesto31"/>
        <w:spacing w:after="0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La votazione </w:t>
      </w:r>
      <w:r w:rsidR="008E593F" w:rsidRPr="00EC3902">
        <w:rPr>
          <w:rFonts w:ascii="Fira Sans" w:hAnsi="Fira Sans"/>
          <w:sz w:val="24"/>
          <w:szCs w:val="24"/>
        </w:rPr>
        <w:t xml:space="preserve">è valida qualunque sia il numero dei </w:t>
      </w:r>
      <w:r w:rsidR="008E593F" w:rsidRPr="00EC3902">
        <w:rPr>
          <w:rFonts w:ascii="Fira Sans" w:hAnsi="Fira Sans"/>
          <w:color w:val="000000" w:themeColor="text1"/>
          <w:sz w:val="24"/>
          <w:szCs w:val="24"/>
        </w:rPr>
        <w:t>votanti</w:t>
      </w:r>
      <w:r w:rsidRPr="00EC3902">
        <w:rPr>
          <w:rFonts w:ascii="Fira Sans" w:hAnsi="Fira Sans"/>
          <w:color w:val="000000" w:themeColor="text1"/>
          <w:sz w:val="24"/>
          <w:szCs w:val="24"/>
        </w:rPr>
        <w:t xml:space="preserve"> (</w:t>
      </w:r>
      <w:r w:rsidR="008E593F" w:rsidRPr="00EC3902">
        <w:rPr>
          <w:rFonts w:ascii="Fira Sans" w:hAnsi="Fira Sans"/>
          <w:bCs/>
          <w:color w:val="000000" w:themeColor="text1"/>
          <w:sz w:val="24"/>
          <w:szCs w:val="24"/>
        </w:rPr>
        <w:t xml:space="preserve">art. 31, comma 1, </w:t>
      </w:r>
      <w:r w:rsidR="008E593F" w:rsidRPr="00EC3902">
        <w:rPr>
          <w:rFonts w:ascii="Fira Sans" w:hAnsi="Fira Sans"/>
          <w:bCs/>
          <w:sz w:val="24"/>
          <w:szCs w:val="24"/>
        </w:rPr>
        <w:t>del regolamento generale</w:t>
      </w:r>
      <w:r w:rsidRPr="00EC3902">
        <w:rPr>
          <w:rFonts w:ascii="Fira Sans" w:hAnsi="Fira Sans"/>
          <w:bCs/>
          <w:sz w:val="24"/>
          <w:szCs w:val="24"/>
        </w:rPr>
        <w:t>)</w:t>
      </w:r>
      <w:r w:rsidR="008E593F" w:rsidRPr="00EC3902">
        <w:rPr>
          <w:rFonts w:ascii="Fira Sans" w:hAnsi="Fira Sans"/>
          <w:sz w:val="24"/>
          <w:szCs w:val="24"/>
        </w:rPr>
        <w:t>.</w:t>
      </w:r>
    </w:p>
    <w:p w14:paraId="227B64EF" w14:textId="77777777" w:rsidR="009E77A7" w:rsidRPr="00EC3902" w:rsidRDefault="009E77A7" w:rsidP="009E77A7">
      <w:pPr>
        <w:pStyle w:val="Corpodeltesto31"/>
        <w:spacing w:after="0"/>
        <w:rPr>
          <w:rFonts w:ascii="Fira Sans" w:hAnsi="Fira Sans"/>
          <w:sz w:val="24"/>
          <w:szCs w:val="24"/>
        </w:rPr>
      </w:pPr>
    </w:p>
    <w:p w14:paraId="227B64F0" w14:textId="05A610AB" w:rsidR="000774A2" w:rsidRPr="00EC3902" w:rsidRDefault="006A1ECA" w:rsidP="009E77A7">
      <w:pPr>
        <w:pStyle w:val="Corpodeltesto31"/>
        <w:spacing w:after="0"/>
        <w:rPr>
          <w:rFonts w:ascii="Fira Sans" w:hAnsi="Fira Sans"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>(</w:t>
      </w:r>
      <w:r w:rsidR="000774A2" w:rsidRPr="00EC3902">
        <w:rPr>
          <w:rFonts w:ascii="Fira Sans" w:hAnsi="Fira Sans"/>
          <w:i/>
          <w:sz w:val="24"/>
          <w:szCs w:val="24"/>
        </w:rPr>
        <w:t xml:space="preserve">L’elezione suppletiva si svolge con le modalità previste per l’elezione ordinaria in quanto applicabili; eventuali disposizioni </w:t>
      </w:r>
      <w:r w:rsidR="000774A2" w:rsidRPr="00EC3902">
        <w:rPr>
          <w:rFonts w:ascii="Fira Sans" w:hAnsi="Fira Sans"/>
          <w:i/>
          <w:color w:val="000000" w:themeColor="text1"/>
          <w:sz w:val="24"/>
          <w:szCs w:val="24"/>
        </w:rPr>
        <w:t>integrative</w:t>
      </w:r>
      <w:r w:rsidR="00544636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sono</w:t>
      </w:r>
      <w:r w:rsidR="000774A2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emanate con lo stesso decreto di indizione</w:t>
      </w:r>
      <w:r w:rsidR="00544636" w:rsidRPr="00EC3902">
        <w:rPr>
          <w:rFonts w:ascii="Fira Sans" w:hAnsi="Fira Sans"/>
          <w:i/>
          <w:color w:val="000000" w:themeColor="text1"/>
          <w:sz w:val="24"/>
          <w:szCs w:val="24"/>
        </w:rPr>
        <w:t>, in conformità alle previsioni del regolamento di scuola, se emanato</w:t>
      </w:r>
      <w:r w:rsidR="004459A8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: ad es. </w:t>
      </w:r>
      <w:r w:rsidR="00C87A35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può essere previsto </w:t>
      </w:r>
      <w:r w:rsidR="004459A8" w:rsidRPr="00EC3902">
        <w:rPr>
          <w:rFonts w:ascii="Fira Sans" w:hAnsi="Fira Sans"/>
          <w:i/>
          <w:color w:val="000000" w:themeColor="text1"/>
          <w:sz w:val="24"/>
          <w:szCs w:val="24"/>
        </w:rPr>
        <w:t>il sistema</w:t>
      </w:r>
      <w:r w:rsidR="007A45BF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elettorale</w:t>
      </w:r>
      <w:r w:rsidR="004459A8" w:rsidRPr="00EC3902">
        <w:rPr>
          <w:rFonts w:ascii="Fira Sans" w:hAnsi="Fira Sans"/>
          <w:i/>
          <w:color w:val="000000" w:themeColor="text1"/>
          <w:sz w:val="24"/>
          <w:szCs w:val="24"/>
        </w:rPr>
        <w:t xml:space="preserve"> a candidature</w:t>
      </w:r>
      <w:r w:rsidRPr="00EC3902">
        <w:rPr>
          <w:rFonts w:ascii="Fira Sans" w:hAnsi="Fira Sans"/>
          <w:i/>
          <w:color w:val="000000" w:themeColor="text1"/>
          <w:sz w:val="24"/>
          <w:szCs w:val="24"/>
        </w:rPr>
        <w:t>)</w:t>
      </w:r>
    </w:p>
    <w:p w14:paraId="227B64F1" w14:textId="77777777" w:rsidR="009E77A7" w:rsidRPr="00EC3902" w:rsidRDefault="009E77A7" w:rsidP="009E77A7">
      <w:pPr>
        <w:pStyle w:val="Corpodeltesto31"/>
        <w:spacing w:after="0"/>
        <w:rPr>
          <w:rFonts w:ascii="Fira Sans" w:hAnsi="Fira Sans"/>
          <w:sz w:val="24"/>
          <w:szCs w:val="24"/>
        </w:rPr>
      </w:pPr>
    </w:p>
    <w:p w14:paraId="227B64F2" w14:textId="3668279A" w:rsidR="004A1D67" w:rsidRPr="00EC3902" w:rsidRDefault="0085338F" w:rsidP="00736C3B">
      <w:pPr>
        <w:rPr>
          <w:rFonts w:ascii="Fira Sans" w:hAnsi="Fira Sans"/>
          <w:sz w:val="24"/>
          <w:szCs w:val="24"/>
          <w:u w:val="single"/>
        </w:rPr>
      </w:pPr>
      <w:r w:rsidRPr="00EC3902">
        <w:rPr>
          <w:rFonts w:ascii="Fira Sans" w:hAnsi="Fira Sans"/>
          <w:b/>
          <w:sz w:val="24"/>
          <w:szCs w:val="24"/>
          <w:u w:val="single"/>
        </w:rPr>
        <w:t xml:space="preserve">Art. </w:t>
      </w:r>
      <w:r w:rsidR="008F4F75" w:rsidRPr="00EC3902">
        <w:rPr>
          <w:rFonts w:ascii="Fira Sans" w:hAnsi="Fira Sans"/>
          <w:b/>
          <w:sz w:val="24"/>
          <w:szCs w:val="24"/>
          <w:u w:val="single"/>
        </w:rPr>
        <w:t>7</w:t>
      </w:r>
      <w:r w:rsidRPr="00EC3902">
        <w:rPr>
          <w:rFonts w:ascii="Fira Sans" w:hAnsi="Fira Sans"/>
          <w:b/>
          <w:sz w:val="24"/>
          <w:szCs w:val="24"/>
          <w:u w:val="single"/>
        </w:rPr>
        <w:t xml:space="preserve"> - M</w:t>
      </w:r>
      <w:r w:rsidR="00852779" w:rsidRPr="00EC3902">
        <w:rPr>
          <w:rFonts w:ascii="Fira Sans" w:hAnsi="Fira Sans"/>
          <w:b/>
          <w:sz w:val="24"/>
          <w:szCs w:val="24"/>
          <w:u w:val="single"/>
        </w:rPr>
        <w:t xml:space="preserve">aggioranza </w:t>
      </w:r>
      <w:r w:rsidR="002E5330" w:rsidRPr="00EC3902">
        <w:rPr>
          <w:rFonts w:ascii="Fira Sans" w:hAnsi="Fira Sans"/>
          <w:b/>
          <w:sz w:val="24"/>
          <w:szCs w:val="24"/>
          <w:u w:val="single"/>
        </w:rPr>
        <w:t xml:space="preserve">richiesta </w:t>
      </w:r>
      <w:r w:rsidRPr="00EC3902">
        <w:rPr>
          <w:rFonts w:ascii="Fira Sans" w:hAnsi="Fira Sans"/>
          <w:b/>
          <w:sz w:val="24"/>
          <w:szCs w:val="24"/>
          <w:u w:val="single"/>
        </w:rPr>
        <w:t xml:space="preserve">per l’elezione </w:t>
      </w:r>
      <w:r w:rsidR="00852779" w:rsidRPr="00EC3902">
        <w:rPr>
          <w:rFonts w:ascii="Fira Sans" w:hAnsi="Fira Sans"/>
          <w:b/>
          <w:sz w:val="24"/>
          <w:szCs w:val="24"/>
          <w:u w:val="single"/>
        </w:rPr>
        <w:t>e operazioni di spoglio</w:t>
      </w:r>
    </w:p>
    <w:p w14:paraId="227B64F3" w14:textId="77777777" w:rsidR="004A1D67" w:rsidRPr="00EC3902" w:rsidRDefault="004A1D67" w:rsidP="00736C3B">
      <w:pPr>
        <w:rPr>
          <w:rFonts w:ascii="Fira Sans" w:hAnsi="Fira Sans"/>
          <w:sz w:val="24"/>
          <w:szCs w:val="24"/>
          <w:u w:val="single"/>
        </w:rPr>
      </w:pPr>
    </w:p>
    <w:p w14:paraId="227B64F4" w14:textId="77777777" w:rsidR="00390B5E" w:rsidRPr="00EC3902" w:rsidRDefault="00390B5E" w:rsidP="00736C3B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È eletto colui che riporta il maggior numero di voti (art. 66 dello Statuto).</w:t>
      </w:r>
    </w:p>
    <w:p w14:paraId="227B64F5" w14:textId="5FD13F28" w:rsidR="00FA6DB5" w:rsidRPr="00EC3902" w:rsidRDefault="00FA6DB5" w:rsidP="00FA6DB5">
      <w:pPr>
        <w:pStyle w:val="Rientrocorpodeltesto21"/>
        <w:spacing w:after="0" w:line="240" w:lineRule="auto"/>
        <w:ind w:left="0"/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In caso di parità di voti, precede in graduatoria il più anziano di ruolo (docente) / il più anziano in servizio (ricercatori a tempo determinato e personale tecnico-amministrativo). A parità di anzianità di ruolo/di servizio prevale il più anziano di età (art. 24 del regolamento generale</w:t>
      </w:r>
      <w:r w:rsidR="00EB0DDF">
        <w:rPr>
          <w:rFonts w:ascii="Fira Sans" w:hAnsi="Fira Sans"/>
          <w:sz w:val="24"/>
          <w:szCs w:val="24"/>
        </w:rPr>
        <w:t xml:space="preserve"> di Ateneo</w:t>
      </w:r>
      <w:r w:rsidRPr="00EC3902">
        <w:rPr>
          <w:rFonts w:ascii="Fira Sans" w:hAnsi="Fira Sans"/>
          <w:sz w:val="24"/>
          <w:szCs w:val="24"/>
        </w:rPr>
        <w:t xml:space="preserve">). </w:t>
      </w:r>
    </w:p>
    <w:p w14:paraId="227B64F6" w14:textId="77777777" w:rsidR="00390B5E" w:rsidRPr="00EC3902" w:rsidRDefault="00390B5E" w:rsidP="00736C3B">
      <w:pPr>
        <w:rPr>
          <w:rFonts w:ascii="Fira Sans" w:hAnsi="Fira Sans"/>
          <w:sz w:val="24"/>
          <w:szCs w:val="24"/>
          <w:u w:val="single"/>
        </w:rPr>
      </w:pPr>
    </w:p>
    <w:p w14:paraId="227B64F7" w14:textId="77777777" w:rsidR="00F904D3" w:rsidRPr="00EC3902" w:rsidRDefault="00F904D3" w:rsidP="00736C3B">
      <w:pPr>
        <w:rPr>
          <w:rFonts w:ascii="Fira Sans" w:hAnsi="Fira Sans"/>
          <w:sz w:val="24"/>
          <w:szCs w:val="24"/>
          <w:u w:val="single"/>
        </w:rPr>
      </w:pPr>
      <w:r w:rsidRPr="00EC3902">
        <w:rPr>
          <w:rFonts w:ascii="Fira Sans" w:hAnsi="Fira Sans"/>
          <w:sz w:val="24"/>
          <w:szCs w:val="24"/>
          <w:u w:val="single"/>
        </w:rPr>
        <w:t>Docenti</w:t>
      </w:r>
    </w:p>
    <w:p w14:paraId="227B64F8" w14:textId="77777777" w:rsidR="00736C3B" w:rsidRPr="00EC3902" w:rsidRDefault="00736C3B" w:rsidP="00736C3B">
      <w:pPr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Il presidente del seggio </w:t>
      </w:r>
      <w:r w:rsidR="00307AB1" w:rsidRPr="00EC3902">
        <w:rPr>
          <w:rFonts w:ascii="Fira Sans" w:hAnsi="Fira Sans"/>
          <w:sz w:val="24"/>
          <w:szCs w:val="24"/>
        </w:rPr>
        <w:t xml:space="preserve">unico </w:t>
      </w:r>
      <w:r w:rsidR="00307AB1" w:rsidRPr="00EC3902">
        <w:rPr>
          <w:rFonts w:ascii="Fira Sans" w:hAnsi="Fira Sans"/>
          <w:i/>
          <w:sz w:val="24"/>
          <w:szCs w:val="24"/>
        </w:rPr>
        <w:t xml:space="preserve">/ oppure: Il presidente del seggio </w:t>
      </w:r>
      <w:r w:rsidRPr="00EC3902">
        <w:rPr>
          <w:rFonts w:ascii="Fira Sans" w:hAnsi="Fira Sans"/>
          <w:i/>
          <w:sz w:val="24"/>
          <w:szCs w:val="24"/>
        </w:rPr>
        <w:t xml:space="preserve">incaricato dal preside di redigere la graduatoria elettorale finale </w:t>
      </w:r>
      <w:r w:rsidR="00307AB1" w:rsidRPr="00EC3902">
        <w:rPr>
          <w:rFonts w:ascii="Fira Sans" w:hAnsi="Fira Sans"/>
          <w:i/>
          <w:sz w:val="24"/>
          <w:szCs w:val="24"/>
        </w:rPr>
        <w:t>/</w:t>
      </w:r>
      <w:r w:rsidRPr="00EC3902">
        <w:rPr>
          <w:rFonts w:ascii="Fira Sans" w:hAnsi="Fira Sans"/>
          <w:i/>
          <w:sz w:val="24"/>
          <w:szCs w:val="24"/>
        </w:rPr>
        <w:t xml:space="preserve"> </w:t>
      </w:r>
      <w:r w:rsidR="00307AB1" w:rsidRPr="00EC3902">
        <w:rPr>
          <w:rFonts w:ascii="Fira Sans" w:hAnsi="Fira Sans"/>
          <w:i/>
          <w:sz w:val="24"/>
          <w:szCs w:val="24"/>
        </w:rPr>
        <w:t>oppure: I</w:t>
      </w:r>
      <w:r w:rsidRPr="00EC3902">
        <w:rPr>
          <w:rFonts w:ascii="Fira Sans" w:hAnsi="Fira Sans"/>
          <w:i/>
          <w:sz w:val="24"/>
          <w:szCs w:val="24"/>
        </w:rPr>
        <w:t>l presidente della commissione elettorale</w:t>
      </w:r>
      <w:r w:rsidR="00307AB1" w:rsidRPr="00EC3902">
        <w:rPr>
          <w:rFonts w:ascii="Fira Sans" w:hAnsi="Fira Sans"/>
          <w:sz w:val="24"/>
          <w:szCs w:val="24"/>
        </w:rPr>
        <w:t xml:space="preserve"> </w:t>
      </w:r>
      <w:r w:rsidRPr="00EC3902">
        <w:rPr>
          <w:rFonts w:ascii="Fira Sans" w:hAnsi="Fira Sans"/>
          <w:sz w:val="24"/>
          <w:szCs w:val="24"/>
        </w:rPr>
        <w:t xml:space="preserve">individua </w:t>
      </w:r>
      <w:r w:rsidR="00F904D3" w:rsidRPr="00EC3902">
        <w:rPr>
          <w:rFonts w:ascii="Fira Sans" w:hAnsi="Fira Sans"/>
          <w:sz w:val="24"/>
          <w:szCs w:val="24"/>
        </w:rPr>
        <w:t xml:space="preserve">gli </w:t>
      </w:r>
      <w:r w:rsidRPr="00EC3902">
        <w:rPr>
          <w:rFonts w:ascii="Fira Sans" w:hAnsi="Fira Sans"/>
          <w:sz w:val="24"/>
          <w:szCs w:val="24"/>
        </w:rPr>
        <w:t>eletti in base all’ordin</w:t>
      </w:r>
      <w:r w:rsidR="00654467" w:rsidRPr="00EC3902">
        <w:rPr>
          <w:rFonts w:ascii="Fira Sans" w:hAnsi="Fira Sans"/>
          <w:sz w:val="24"/>
          <w:szCs w:val="24"/>
        </w:rPr>
        <w:t>e</w:t>
      </w:r>
      <w:r w:rsidRPr="00EC3902">
        <w:rPr>
          <w:rFonts w:ascii="Fira Sans" w:hAnsi="Fira Sans"/>
          <w:sz w:val="24"/>
          <w:szCs w:val="24"/>
        </w:rPr>
        <w:t xml:space="preserve"> decrescente dei voti ottenuti</w:t>
      </w:r>
      <w:r w:rsidR="00CD51C1" w:rsidRPr="00EC3902">
        <w:rPr>
          <w:rFonts w:ascii="Fira Sans" w:hAnsi="Fira Sans"/>
          <w:sz w:val="24"/>
          <w:szCs w:val="24"/>
        </w:rPr>
        <w:t xml:space="preserve"> e ai </w:t>
      </w:r>
      <w:r w:rsidRPr="00EC3902">
        <w:rPr>
          <w:rFonts w:ascii="Fira Sans" w:hAnsi="Fira Sans"/>
          <w:sz w:val="24"/>
          <w:szCs w:val="24"/>
        </w:rPr>
        <w:t>criteri sotto stabiliti, che tengono conto della necessità di soddisfare la riserva prevista dall’art. 45 dello Statuto a favore di tutti i dipartimenti della scuola.</w:t>
      </w:r>
    </w:p>
    <w:p w14:paraId="227B64F9" w14:textId="77777777" w:rsidR="00736C3B" w:rsidRPr="00EC3902" w:rsidRDefault="00736C3B" w:rsidP="00736C3B">
      <w:pPr>
        <w:ind w:left="714"/>
        <w:rPr>
          <w:rFonts w:ascii="Fira Sans" w:hAnsi="Fira Sans"/>
          <w:sz w:val="24"/>
          <w:szCs w:val="24"/>
        </w:rPr>
      </w:pPr>
    </w:p>
    <w:p w14:paraId="227B64FA" w14:textId="77777777" w:rsidR="00736C3B" w:rsidRPr="00EC3902" w:rsidRDefault="00736C3B" w:rsidP="00736C3B">
      <w:pPr>
        <w:ind w:left="714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Risultano eletti, nell’ordine: </w:t>
      </w:r>
    </w:p>
    <w:p w14:paraId="227B64FB" w14:textId="77777777" w:rsidR="00736C3B" w:rsidRPr="00EC3902" w:rsidRDefault="00736C3B" w:rsidP="00736C3B">
      <w:pPr>
        <w:numPr>
          <w:ilvl w:val="2"/>
          <w:numId w:val="3"/>
        </w:numPr>
        <w:tabs>
          <w:tab w:val="left" w:pos="709"/>
          <w:tab w:val="left" w:pos="1134"/>
        </w:tabs>
        <w:ind w:left="720" w:firstLine="0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il docente che ha ottenuto il maggior numero di voti;</w:t>
      </w:r>
    </w:p>
    <w:p w14:paraId="227B64FC" w14:textId="77777777" w:rsidR="00736C3B" w:rsidRPr="00EC3902" w:rsidRDefault="00736C3B" w:rsidP="00736C3B">
      <w:pPr>
        <w:numPr>
          <w:ilvl w:val="2"/>
          <w:numId w:val="3"/>
        </w:numPr>
        <w:tabs>
          <w:tab w:val="left" w:pos="1134"/>
        </w:tabs>
        <w:ind w:left="1134" w:hanging="425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i docenti che seguono in graduatoria </w:t>
      </w:r>
      <w:r w:rsidR="00CF1739" w:rsidRPr="00EC3902">
        <w:rPr>
          <w:rFonts w:ascii="Fira Sans" w:hAnsi="Fira Sans"/>
          <w:sz w:val="24"/>
          <w:szCs w:val="24"/>
        </w:rPr>
        <w:t xml:space="preserve">e che </w:t>
      </w:r>
      <w:r w:rsidRPr="00EC3902">
        <w:rPr>
          <w:rFonts w:ascii="Fira Sans" w:hAnsi="Fira Sans"/>
          <w:sz w:val="24"/>
          <w:szCs w:val="24"/>
        </w:rPr>
        <w:t>affer</w:t>
      </w:r>
      <w:r w:rsidR="00CF1739" w:rsidRPr="00EC3902">
        <w:rPr>
          <w:rFonts w:ascii="Fira Sans" w:hAnsi="Fira Sans"/>
          <w:sz w:val="24"/>
          <w:szCs w:val="24"/>
        </w:rPr>
        <w:t>iscono</w:t>
      </w:r>
      <w:r w:rsidRPr="00EC3902">
        <w:rPr>
          <w:rFonts w:ascii="Fira Sans" w:hAnsi="Fira Sans"/>
          <w:sz w:val="24"/>
          <w:szCs w:val="24"/>
        </w:rPr>
        <w:t xml:space="preserve"> a dipartimenti diversi da quello di afferenza del docente di cui alla lett. a), fino a garantire una rappresentanza per ogni dipartimento della scuola;</w:t>
      </w:r>
    </w:p>
    <w:p w14:paraId="227B64FD" w14:textId="77777777" w:rsidR="00736C3B" w:rsidRPr="00EC3902" w:rsidRDefault="00736C3B" w:rsidP="0026721E">
      <w:pPr>
        <w:numPr>
          <w:ilvl w:val="2"/>
          <w:numId w:val="3"/>
        </w:numPr>
        <w:tabs>
          <w:tab w:val="left" w:pos="1134"/>
          <w:tab w:val="left" w:pos="1560"/>
        </w:tabs>
        <w:ind w:left="1134" w:hanging="414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lastRenderedPageBreak/>
        <w:t xml:space="preserve">i restanti docenti più votati fino al raggiungimento del numero di </w:t>
      </w:r>
      <w:r w:rsidR="00243AB4" w:rsidRPr="00EC3902">
        <w:rPr>
          <w:rFonts w:ascii="Fira Sans" w:hAnsi="Fira Sans"/>
          <w:sz w:val="24"/>
          <w:szCs w:val="24"/>
        </w:rPr>
        <w:t>rappresentanti</w:t>
      </w:r>
      <w:r w:rsidRPr="00EC3902">
        <w:rPr>
          <w:rFonts w:ascii="Fira Sans" w:hAnsi="Fira Sans"/>
          <w:sz w:val="24"/>
          <w:szCs w:val="24"/>
        </w:rPr>
        <w:t xml:space="preserve"> </w:t>
      </w:r>
      <w:r w:rsidR="0026721E" w:rsidRPr="00EC3902">
        <w:rPr>
          <w:rFonts w:ascii="Fira Sans" w:hAnsi="Fira Sans"/>
          <w:sz w:val="24"/>
          <w:szCs w:val="24"/>
        </w:rPr>
        <w:t>(</w:t>
      </w:r>
      <w:proofErr w:type="spellStart"/>
      <w:r w:rsidR="0026721E" w:rsidRPr="00EC3902">
        <w:rPr>
          <w:rFonts w:ascii="Fira Sans" w:hAnsi="Fira Sans"/>
          <w:sz w:val="24"/>
          <w:szCs w:val="24"/>
        </w:rPr>
        <w:t>eligendi</w:t>
      </w:r>
      <w:proofErr w:type="spellEnd"/>
      <w:r w:rsidR="0026721E" w:rsidRPr="00EC3902">
        <w:rPr>
          <w:rFonts w:ascii="Fira Sans" w:hAnsi="Fira Sans"/>
          <w:sz w:val="24"/>
          <w:szCs w:val="24"/>
        </w:rPr>
        <w:t xml:space="preserve">) </w:t>
      </w:r>
      <w:r w:rsidRPr="00EC3902">
        <w:rPr>
          <w:rFonts w:ascii="Fira Sans" w:hAnsi="Fira Sans"/>
          <w:sz w:val="24"/>
          <w:szCs w:val="24"/>
        </w:rPr>
        <w:t xml:space="preserve">stabilito. </w:t>
      </w:r>
    </w:p>
    <w:p w14:paraId="227B64FE" w14:textId="77777777" w:rsidR="00736C3B" w:rsidRPr="00EC3902" w:rsidRDefault="00736C3B" w:rsidP="00736C3B">
      <w:pPr>
        <w:ind w:left="720"/>
        <w:rPr>
          <w:rFonts w:ascii="Fira Sans" w:hAnsi="Fira Sans"/>
          <w:sz w:val="24"/>
          <w:szCs w:val="24"/>
        </w:rPr>
      </w:pPr>
    </w:p>
    <w:p w14:paraId="227B64FF" w14:textId="7494B5A0" w:rsidR="0030583F" w:rsidRPr="00EC3902" w:rsidRDefault="0030583F" w:rsidP="002263E9">
      <w:pPr>
        <w:pStyle w:val="Rientrocorpodeltesto21"/>
        <w:spacing w:after="0" w:line="240" w:lineRule="auto"/>
        <w:ind w:left="0"/>
        <w:rPr>
          <w:rFonts w:ascii="Fira Sans" w:hAnsi="Fira Sans"/>
          <w:b/>
          <w:sz w:val="24"/>
          <w:szCs w:val="24"/>
        </w:rPr>
      </w:pPr>
      <w:r w:rsidRPr="00EC3902">
        <w:rPr>
          <w:rFonts w:ascii="Fira Sans" w:hAnsi="Fira Sans"/>
          <w:b/>
          <w:sz w:val="24"/>
          <w:szCs w:val="24"/>
        </w:rPr>
        <w:t xml:space="preserve">Art. </w:t>
      </w:r>
      <w:r w:rsidR="00743BE1" w:rsidRPr="00EC3902">
        <w:rPr>
          <w:rFonts w:ascii="Fira Sans" w:hAnsi="Fira Sans"/>
          <w:b/>
          <w:sz w:val="24"/>
          <w:szCs w:val="24"/>
        </w:rPr>
        <w:t>8</w:t>
      </w:r>
      <w:r w:rsidRPr="00EC3902">
        <w:rPr>
          <w:rFonts w:ascii="Fira Sans" w:hAnsi="Fira Sans"/>
          <w:b/>
          <w:sz w:val="24"/>
          <w:szCs w:val="24"/>
        </w:rPr>
        <w:t xml:space="preserve"> – Nomina</w:t>
      </w:r>
      <w:r w:rsidR="007451E8" w:rsidRPr="00EC3902">
        <w:rPr>
          <w:rFonts w:ascii="Fira Sans" w:hAnsi="Fira Sans"/>
          <w:b/>
          <w:sz w:val="24"/>
          <w:szCs w:val="24"/>
        </w:rPr>
        <w:t xml:space="preserve"> e durata del mandato</w:t>
      </w:r>
    </w:p>
    <w:p w14:paraId="227B6500" w14:textId="6C34CAA0" w:rsidR="00281A14" w:rsidRPr="00EC3902" w:rsidRDefault="00281A14" w:rsidP="00281A14">
      <w:pPr>
        <w:tabs>
          <w:tab w:val="left" w:pos="360"/>
        </w:tabs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A seguito di eventuali rinunce </w:t>
      </w:r>
      <w:r w:rsidRPr="00EC3902">
        <w:rPr>
          <w:rFonts w:ascii="Fira Sans" w:hAnsi="Fira Sans"/>
          <w:i/>
          <w:sz w:val="24"/>
          <w:szCs w:val="24"/>
        </w:rPr>
        <w:t xml:space="preserve">(se </w:t>
      </w:r>
      <w:r w:rsidR="00736B37" w:rsidRPr="00EC3902">
        <w:rPr>
          <w:rFonts w:ascii="Fira Sans" w:hAnsi="Fira Sans"/>
          <w:i/>
          <w:sz w:val="24"/>
          <w:szCs w:val="24"/>
        </w:rPr>
        <w:t xml:space="preserve">il regolamento della scuola </w:t>
      </w:r>
      <w:r w:rsidRPr="00EC3902">
        <w:rPr>
          <w:rFonts w:ascii="Fira Sans" w:hAnsi="Fira Sans"/>
          <w:i/>
          <w:sz w:val="24"/>
          <w:szCs w:val="24"/>
        </w:rPr>
        <w:t xml:space="preserve">non </w:t>
      </w:r>
      <w:r w:rsidR="00736B37" w:rsidRPr="00EC3902">
        <w:rPr>
          <w:rFonts w:ascii="Fira Sans" w:hAnsi="Fira Sans"/>
          <w:i/>
          <w:sz w:val="24"/>
          <w:szCs w:val="24"/>
        </w:rPr>
        <w:t xml:space="preserve">prevede la presentazione di </w:t>
      </w:r>
      <w:r w:rsidRPr="00EC3902">
        <w:rPr>
          <w:rFonts w:ascii="Fira Sans" w:hAnsi="Fira Sans"/>
          <w:i/>
          <w:sz w:val="24"/>
          <w:szCs w:val="24"/>
        </w:rPr>
        <w:t xml:space="preserve">candidature) </w:t>
      </w:r>
      <w:r w:rsidRPr="00EC3902">
        <w:rPr>
          <w:rFonts w:ascii="Fira Sans" w:hAnsi="Fira Sans"/>
          <w:sz w:val="24"/>
          <w:szCs w:val="24"/>
        </w:rPr>
        <w:t>il preside di scuola, con suo decreto, nomina gli eletti e individua, in ordine decrescente di voti, i non eletti.</w:t>
      </w:r>
    </w:p>
    <w:p w14:paraId="227B6501" w14:textId="77777777" w:rsidR="00281A14" w:rsidRPr="00EC3902" w:rsidRDefault="00281A14" w:rsidP="00223A2A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227B6502" w14:textId="330AD2B6" w:rsidR="00223A2A" w:rsidRPr="00EC3902" w:rsidRDefault="00223A2A" w:rsidP="00223A2A">
      <w:pPr>
        <w:pStyle w:val="Corpotesto"/>
        <w:jc w:val="both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Gli eletti </w:t>
      </w:r>
      <w:r w:rsidR="00BE5D7C" w:rsidRPr="00EC3902">
        <w:rPr>
          <w:rFonts w:ascii="Fira Sans" w:hAnsi="Fira Sans"/>
          <w:sz w:val="24"/>
          <w:szCs w:val="24"/>
        </w:rPr>
        <w:t>restano in carica</w:t>
      </w:r>
      <w:r w:rsidRPr="00EC3902">
        <w:rPr>
          <w:rFonts w:ascii="Fira Sans" w:hAnsi="Fira Sans"/>
          <w:sz w:val="24"/>
          <w:szCs w:val="24"/>
        </w:rPr>
        <w:t xml:space="preserve"> </w:t>
      </w:r>
      <w:r w:rsidRPr="009D5852">
        <w:rPr>
          <w:rFonts w:ascii="Fira Sans" w:hAnsi="Fira Sans"/>
          <w:sz w:val="24"/>
          <w:szCs w:val="24"/>
        </w:rPr>
        <w:t>dall’1.11.</w:t>
      </w:r>
      <w:r w:rsidR="009D5852">
        <w:rPr>
          <w:rFonts w:ascii="Fira Sans" w:hAnsi="Fira Sans"/>
          <w:sz w:val="24"/>
          <w:szCs w:val="24"/>
        </w:rPr>
        <w:t>2024</w:t>
      </w:r>
      <w:r w:rsidR="0009757F" w:rsidRPr="00EC3902">
        <w:rPr>
          <w:rFonts w:ascii="Fira Sans" w:hAnsi="Fira Sans"/>
          <w:sz w:val="24"/>
          <w:szCs w:val="24"/>
        </w:rPr>
        <w:t xml:space="preserve"> </w:t>
      </w:r>
      <w:r w:rsidRPr="00EC3902">
        <w:rPr>
          <w:rFonts w:ascii="Fira Sans" w:hAnsi="Fira Sans"/>
          <w:sz w:val="24"/>
          <w:szCs w:val="24"/>
        </w:rPr>
        <w:t>fino al 31.10.</w:t>
      </w:r>
      <w:r w:rsidR="009D5852">
        <w:rPr>
          <w:rFonts w:ascii="Fira Sans" w:hAnsi="Fira Sans"/>
          <w:sz w:val="24"/>
          <w:szCs w:val="24"/>
        </w:rPr>
        <w:t>2027</w:t>
      </w:r>
      <w:r w:rsidRPr="00EC3902">
        <w:rPr>
          <w:rFonts w:ascii="Fira Sans" w:hAnsi="Fira Sans"/>
          <w:sz w:val="24"/>
          <w:szCs w:val="24"/>
        </w:rPr>
        <w:t xml:space="preserve"> e, comunque, fino alla decorrenza della nomina dei nuovi eletti per il successivo triennio</w:t>
      </w:r>
      <w:r w:rsidR="00D81A5C" w:rsidRPr="00EC3902">
        <w:rPr>
          <w:rFonts w:ascii="Fira Sans" w:hAnsi="Fira Sans"/>
          <w:sz w:val="24"/>
          <w:szCs w:val="24"/>
        </w:rPr>
        <w:t xml:space="preserve"> accademico</w:t>
      </w:r>
      <w:r w:rsidRPr="00EC3902">
        <w:rPr>
          <w:rFonts w:ascii="Fira Sans" w:hAnsi="Fira Sans"/>
          <w:sz w:val="24"/>
          <w:szCs w:val="24"/>
        </w:rPr>
        <w:t xml:space="preserve">. </w:t>
      </w:r>
    </w:p>
    <w:p w14:paraId="227B6503" w14:textId="77777777" w:rsidR="00223A2A" w:rsidRPr="00EC3902" w:rsidRDefault="00223A2A" w:rsidP="00223A2A">
      <w:pPr>
        <w:tabs>
          <w:tab w:val="left" w:pos="360"/>
        </w:tabs>
        <w:rPr>
          <w:rFonts w:ascii="Fira Sans" w:hAnsi="Fira Sans"/>
          <w:sz w:val="24"/>
          <w:szCs w:val="24"/>
        </w:rPr>
      </w:pPr>
    </w:p>
    <w:p w14:paraId="21A3FBD9" w14:textId="77777777" w:rsidR="00D57E7E" w:rsidRPr="00EC3902" w:rsidRDefault="00D57E7E" w:rsidP="00223A2A">
      <w:pPr>
        <w:tabs>
          <w:tab w:val="left" w:pos="360"/>
        </w:tabs>
        <w:rPr>
          <w:rFonts w:ascii="Fira Sans" w:hAnsi="Fira Sans"/>
          <w:b/>
          <w:i/>
          <w:sz w:val="24"/>
          <w:szCs w:val="24"/>
        </w:rPr>
      </w:pPr>
    </w:p>
    <w:p w14:paraId="74997D2E" w14:textId="77777777" w:rsidR="00D57E7E" w:rsidRPr="00EC3902" w:rsidRDefault="00D57E7E" w:rsidP="00223A2A">
      <w:pPr>
        <w:tabs>
          <w:tab w:val="left" w:pos="360"/>
        </w:tabs>
        <w:rPr>
          <w:rFonts w:ascii="Fira Sans" w:hAnsi="Fira Sans"/>
          <w:b/>
          <w:i/>
          <w:sz w:val="24"/>
          <w:szCs w:val="24"/>
        </w:rPr>
      </w:pPr>
    </w:p>
    <w:p w14:paraId="05EE3D1B" w14:textId="77777777" w:rsidR="00D57E7E" w:rsidRPr="00EC3902" w:rsidRDefault="00D57E7E" w:rsidP="00223A2A">
      <w:pPr>
        <w:tabs>
          <w:tab w:val="left" w:pos="360"/>
        </w:tabs>
        <w:rPr>
          <w:rFonts w:ascii="Fira Sans" w:hAnsi="Fira Sans"/>
          <w:b/>
          <w:i/>
          <w:sz w:val="24"/>
          <w:szCs w:val="24"/>
        </w:rPr>
      </w:pPr>
    </w:p>
    <w:p w14:paraId="227B6504" w14:textId="322203AF" w:rsidR="00223A2A" w:rsidRPr="00EC3902" w:rsidRDefault="00223A2A" w:rsidP="00223A2A">
      <w:pPr>
        <w:tabs>
          <w:tab w:val="left" w:pos="360"/>
        </w:tabs>
        <w:rPr>
          <w:rFonts w:ascii="Fira Sans" w:hAnsi="Fira Sans"/>
          <w:b/>
          <w:i/>
          <w:sz w:val="24"/>
          <w:szCs w:val="24"/>
          <w:u w:val="single"/>
        </w:rPr>
      </w:pPr>
      <w:r w:rsidRPr="00EC3902">
        <w:rPr>
          <w:rFonts w:ascii="Fira Sans" w:hAnsi="Fira Sans"/>
          <w:b/>
          <w:i/>
          <w:sz w:val="24"/>
          <w:szCs w:val="24"/>
        </w:rPr>
        <w:t xml:space="preserve">Se votazione suppletiva </w:t>
      </w:r>
      <w:r w:rsidRPr="00EC3902">
        <w:rPr>
          <w:rFonts w:ascii="Fira Sans" w:hAnsi="Fira Sans"/>
          <w:b/>
          <w:i/>
          <w:sz w:val="24"/>
          <w:szCs w:val="24"/>
          <w:u w:val="single"/>
        </w:rPr>
        <w:t>in corso di mandato</w:t>
      </w:r>
    </w:p>
    <w:p w14:paraId="227B6505" w14:textId="1BB05CC2" w:rsidR="00223A2A" w:rsidRPr="00EC3902" w:rsidRDefault="00223A2A" w:rsidP="00223A2A">
      <w:pPr>
        <w:tabs>
          <w:tab w:val="left" w:pos="360"/>
        </w:tabs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>Gli eletti /L’eletto</w:t>
      </w:r>
      <w:r w:rsidR="00240C3C" w:rsidRPr="00EC3902">
        <w:rPr>
          <w:rFonts w:ascii="Fira Sans" w:hAnsi="Fira Sans"/>
          <w:i/>
          <w:sz w:val="24"/>
          <w:szCs w:val="24"/>
        </w:rPr>
        <w:t xml:space="preserve"> </w:t>
      </w:r>
      <w:r w:rsidR="006509B7" w:rsidRPr="00EC3902">
        <w:rPr>
          <w:rFonts w:ascii="Fira Sans" w:hAnsi="Fira Sans"/>
          <w:i/>
          <w:sz w:val="24"/>
          <w:szCs w:val="24"/>
        </w:rPr>
        <w:t>s</w:t>
      </w:r>
      <w:r w:rsidR="00240C3C" w:rsidRPr="00EC3902">
        <w:rPr>
          <w:rFonts w:ascii="Fira Sans" w:hAnsi="Fira Sans"/>
          <w:i/>
          <w:sz w:val="24"/>
          <w:szCs w:val="24"/>
        </w:rPr>
        <w:t>on</w:t>
      </w:r>
      <w:r w:rsidR="006509B7" w:rsidRPr="00EC3902">
        <w:rPr>
          <w:rFonts w:ascii="Fira Sans" w:hAnsi="Fira Sans"/>
          <w:i/>
          <w:sz w:val="24"/>
          <w:szCs w:val="24"/>
        </w:rPr>
        <w:t xml:space="preserve">o/è </w:t>
      </w:r>
      <w:r w:rsidRPr="00EC3902">
        <w:rPr>
          <w:rFonts w:ascii="Fira Sans" w:hAnsi="Fira Sans"/>
          <w:i/>
          <w:sz w:val="24"/>
          <w:szCs w:val="24"/>
        </w:rPr>
        <w:t>nominati/o con decreto del preside, entrano</w:t>
      </w:r>
      <w:r w:rsidR="004757C0" w:rsidRPr="00EC3902">
        <w:rPr>
          <w:rFonts w:ascii="Fira Sans" w:hAnsi="Fira Sans"/>
          <w:i/>
          <w:sz w:val="24"/>
          <w:szCs w:val="24"/>
        </w:rPr>
        <w:t>/</w:t>
      </w:r>
      <w:r w:rsidRPr="00EC3902">
        <w:rPr>
          <w:rFonts w:ascii="Fira Sans" w:hAnsi="Fira Sans"/>
          <w:i/>
          <w:sz w:val="24"/>
          <w:szCs w:val="24"/>
        </w:rPr>
        <w:t>entra in carica dalla data indicata nel decreto di nomina e concludono</w:t>
      </w:r>
      <w:r w:rsidR="006509B7" w:rsidRPr="00EC3902">
        <w:rPr>
          <w:rFonts w:ascii="Fira Sans" w:hAnsi="Fira Sans"/>
          <w:i/>
          <w:sz w:val="24"/>
          <w:szCs w:val="24"/>
        </w:rPr>
        <w:t>/</w:t>
      </w:r>
      <w:r w:rsidRPr="00EC3902">
        <w:rPr>
          <w:rFonts w:ascii="Fira Sans" w:hAnsi="Fira Sans"/>
          <w:i/>
          <w:sz w:val="24"/>
          <w:szCs w:val="24"/>
        </w:rPr>
        <w:t>conclude il mandato dei/l componenti/e uscenti/e fino al 31.10.</w:t>
      </w:r>
      <w:r w:rsidR="00E63D39">
        <w:rPr>
          <w:rFonts w:ascii="Fira Sans" w:hAnsi="Fira Sans"/>
          <w:i/>
          <w:sz w:val="24"/>
          <w:szCs w:val="24"/>
        </w:rPr>
        <w:t>2027</w:t>
      </w:r>
      <w:r w:rsidRPr="00EC3902">
        <w:rPr>
          <w:rFonts w:ascii="Fira Sans" w:hAnsi="Fira Sans"/>
          <w:i/>
          <w:sz w:val="24"/>
          <w:szCs w:val="24"/>
        </w:rPr>
        <w:t xml:space="preserve"> e, comunque, fino alla decorrenza della nomina dei</w:t>
      </w:r>
      <w:r w:rsidR="00695ADD" w:rsidRPr="00EC3902">
        <w:rPr>
          <w:rFonts w:ascii="Fira Sans" w:hAnsi="Fira Sans"/>
          <w:i/>
          <w:sz w:val="24"/>
          <w:szCs w:val="24"/>
        </w:rPr>
        <w:t>/l</w:t>
      </w:r>
      <w:r w:rsidRPr="00EC3902">
        <w:rPr>
          <w:rFonts w:ascii="Fira Sans" w:hAnsi="Fira Sans"/>
          <w:i/>
          <w:sz w:val="24"/>
          <w:szCs w:val="24"/>
        </w:rPr>
        <w:t xml:space="preserve"> nuovi</w:t>
      </w:r>
      <w:r w:rsidR="00695ADD" w:rsidRPr="00EC3902">
        <w:rPr>
          <w:rFonts w:ascii="Fira Sans" w:hAnsi="Fira Sans"/>
          <w:i/>
          <w:sz w:val="24"/>
          <w:szCs w:val="24"/>
        </w:rPr>
        <w:t>/o</w:t>
      </w:r>
      <w:r w:rsidRPr="00EC3902">
        <w:rPr>
          <w:rFonts w:ascii="Fira Sans" w:hAnsi="Fira Sans"/>
          <w:i/>
          <w:sz w:val="24"/>
          <w:szCs w:val="24"/>
        </w:rPr>
        <w:t xml:space="preserve"> eletti</w:t>
      </w:r>
      <w:r w:rsidR="004757C0" w:rsidRPr="00EC3902">
        <w:rPr>
          <w:rFonts w:ascii="Fira Sans" w:hAnsi="Fira Sans"/>
          <w:i/>
          <w:sz w:val="24"/>
          <w:szCs w:val="24"/>
        </w:rPr>
        <w:t>/</w:t>
      </w:r>
      <w:r w:rsidRPr="00EC3902">
        <w:rPr>
          <w:rFonts w:ascii="Fira Sans" w:hAnsi="Fira Sans"/>
          <w:i/>
          <w:sz w:val="24"/>
          <w:szCs w:val="24"/>
        </w:rPr>
        <w:t>o per il successivo triennio</w:t>
      </w:r>
      <w:r w:rsidR="005E4B96" w:rsidRPr="00EC3902">
        <w:rPr>
          <w:rFonts w:ascii="Fira Sans" w:hAnsi="Fira Sans"/>
          <w:i/>
          <w:sz w:val="24"/>
          <w:szCs w:val="24"/>
        </w:rPr>
        <w:t xml:space="preserve"> accademico</w:t>
      </w:r>
      <w:r w:rsidRPr="00EC3902">
        <w:rPr>
          <w:rFonts w:ascii="Fira Sans" w:hAnsi="Fira Sans"/>
          <w:i/>
          <w:sz w:val="24"/>
          <w:szCs w:val="24"/>
        </w:rPr>
        <w:t>.</w:t>
      </w:r>
    </w:p>
    <w:p w14:paraId="227B6506" w14:textId="77777777" w:rsidR="00223A2A" w:rsidRPr="00EC3902" w:rsidRDefault="00223A2A" w:rsidP="00897043">
      <w:pPr>
        <w:tabs>
          <w:tab w:val="left" w:pos="360"/>
        </w:tabs>
        <w:rPr>
          <w:rFonts w:ascii="Fira Sans" w:hAnsi="Fira Sans"/>
          <w:sz w:val="24"/>
          <w:szCs w:val="24"/>
        </w:rPr>
      </w:pPr>
    </w:p>
    <w:p w14:paraId="227B6507" w14:textId="774DE308" w:rsidR="003B7AFB" w:rsidRPr="00EC3902" w:rsidRDefault="003B7AFB" w:rsidP="000318A1">
      <w:pPr>
        <w:pStyle w:val="Corpodeltesto31"/>
        <w:spacing w:after="0"/>
        <w:rPr>
          <w:rFonts w:ascii="Fira Sans" w:hAnsi="Fira Sans"/>
          <w:b/>
          <w:sz w:val="24"/>
          <w:szCs w:val="24"/>
        </w:rPr>
      </w:pPr>
      <w:r w:rsidRPr="00EC3902">
        <w:rPr>
          <w:rFonts w:ascii="Fira Sans" w:hAnsi="Fira Sans"/>
          <w:b/>
          <w:sz w:val="24"/>
          <w:szCs w:val="24"/>
        </w:rPr>
        <w:t xml:space="preserve">Art. </w:t>
      </w:r>
      <w:r w:rsidR="00743BE1" w:rsidRPr="00EC3902">
        <w:rPr>
          <w:rFonts w:ascii="Fira Sans" w:hAnsi="Fira Sans"/>
          <w:b/>
          <w:sz w:val="24"/>
          <w:szCs w:val="24"/>
        </w:rPr>
        <w:t>9</w:t>
      </w:r>
      <w:r w:rsidR="000F0366" w:rsidRPr="00EC3902">
        <w:rPr>
          <w:rFonts w:ascii="Fira Sans" w:hAnsi="Fira Sans"/>
          <w:b/>
          <w:sz w:val="24"/>
          <w:szCs w:val="24"/>
        </w:rPr>
        <w:t xml:space="preserve"> – Comunicazione, diffusione e pubblicazione</w:t>
      </w:r>
    </w:p>
    <w:p w14:paraId="227B6508" w14:textId="77777777" w:rsidR="00A731E6" w:rsidRPr="00EC3902" w:rsidRDefault="003B7AFB" w:rsidP="000318A1">
      <w:pPr>
        <w:pStyle w:val="Corpodeltesto31"/>
        <w:spacing w:after="0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 xml:space="preserve">Il presente decreto </w:t>
      </w:r>
      <w:r w:rsidR="00E05A5D" w:rsidRPr="00EC3902">
        <w:rPr>
          <w:rFonts w:ascii="Fira Sans" w:hAnsi="Fira Sans"/>
          <w:sz w:val="24"/>
          <w:szCs w:val="24"/>
        </w:rPr>
        <w:t>è</w:t>
      </w:r>
      <w:r w:rsidR="00A731E6" w:rsidRPr="00EC3902">
        <w:rPr>
          <w:rFonts w:ascii="Fira Sans" w:hAnsi="Fira Sans"/>
          <w:sz w:val="24"/>
          <w:szCs w:val="24"/>
        </w:rPr>
        <w:t>:</w:t>
      </w:r>
    </w:p>
    <w:p w14:paraId="227B6509" w14:textId="77777777" w:rsidR="00A731E6" w:rsidRPr="00EC3902" w:rsidRDefault="00A731E6" w:rsidP="00A731E6">
      <w:pPr>
        <w:pStyle w:val="Corpodeltesto31"/>
        <w:numPr>
          <w:ilvl w:val="0"/>
          <w:numId w:val="4"/>
        </w:numPr>
        <w:spacing w:after="0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color w:val="000000" w:themeColor="text1"/>
          <w:sz w:val="24"/>
          <w:szCs w:val="24"/>
        </w:rPr>
        <w:t xml:space="preserve">pubblicato </w:t>
      </w:r>
      <w:r w:rsidR="002B5633" w:rsidRPr="00EC3902">
        <w:rPr>
          <w:rFonts w:ascii="Fira Sans" w:hAnsi="Fira Sans"/>
          <w:color w:val="000000" w:themeColor="text1"/>
          <w:sz w:val="24"/>
          <w:szCs w:val="24"/>
        </w:rPr>
        <w:t xml:space="preserve">sull’albo e </w:t>
      </w:r>
      <w:r w:rsidRPr="00EC3902">
        <w:rPr>
          <w:rFonts w:ascii="Fira Sans" w:hAnsi="Fira Sans"/>
          <w:color w:val="000000" w:themeColor="text1"/>
          <w:sz w:val="24"/>
          <w:szCs w:val="24"/>
        </w:rPr>
        <w:t xml:space="preserve">sul </w:t>
      </w:r>
      <w:r w:rsidRPr="00EC3902">
        <w:rPr>
          <w:rFonts w:ascii="Fira Sans" w:hAnsi="Fira Sans"/>
          <w:sz w:val="24"/>
          <w:szCs w:val="24"/>
        </w:rPr>
        <w:t xml:space="preserve">sito internet della scuola </w:t>
      </w:r>
      <w:r w:rsidR="003F0386" w:rsidRPr="00EC3902">
        <w:rPr>
          <w:rFonts w:ascii="Fira Sans" w:hAnsi="Fira Sans"/>
          <w:sz w:val="24"/>
          <w:szCs w:val="24"/>
        </w:rPr>
        <w:t xml:space="preserve">(___ </w:t>
      </w:r>
      <w:r w:rsidR="003F0386" w:rsidRPr="00EC3902">
        <w:rPr>
          <w:rFonts w:ascii="Fira Sans" w:hAnsi="Fira Sans"/>
          <w:i/>
          <w:sz w:val="24"/>
          <w:szCs w:val="24"/>
        </w:rPr>
        <w:t>link</w:t>
      </w:r>
      <w:r w:rsidR="003F0386" w:rsidRPr="00EC3902">
        <w:rPr>
          <w:rFonts w:ascii="Fira Sans" w:hAnsi="Fira Sans"/>
          <w:sz w:val="24"/>
          <w:szCs w:val="24"/>
        </w:rPr>
        <w:t xml:space="preserve"> _____) </w:t>
      </w:r>
      <w:r w:rsidRPr="00EC3902">
        <w:rPr>
          <w:rFonts w:ascii="Fira Sans" w:hAnsi="Fira Sans"/>
          <w:sz w:val="24"/>
          <w:szCs w:val="24"/>
        </w:rPr>
        <w:t xml:space="preserve">e sul sito internet </w:t>
      </w:r>
      <w:r w:rsidR="00766CCD" w:rsidRPr="00EC3902">
        <w:rPr>
          <w:rFonts w:ascii="Fira Sans" w:hAnsi="Fira Sans"/>
          <w:sz w:val="24"/>
          <w:szCs w:val="24"/>
        </w:rPr>
        <w:t>dei diparti</w:t>
      </w:r>
      <w:r w:rsidRPr="00EC3902">
        <w:rPr>
          <w:rFonts w:ascii="Fira Sans" w:hAnsi="Fira Sans"/>
          <w:sz w:val="24"/>
          <w:szCs w:val="24"/>
        </w:rPr>
        <w:t>m</w:t>
      </w:r>
      <w:r w:rsidR="00766CCD" w:rsidRPr="00EC3902">
        <w:rPr>
          <w:rFonts w:ascii="Fira Sans" w:hAnsi="Fira Sans"/>
          <w:sz w:val="24"/>
          <w:szCs w:val="24"/>
        </w:rPr>
        <w:t>e</w:t>
      </w:r>
      <w:r w:rsidRPr="00EC3902">
        <w:rPr>
          <w:rFonts w:ascii="Fira Sans" w:hAnsi="Fira Sans"/>
          <w:sz w:val="24"/>
          <w:szCs w:val="24"/>
        </w:rPr>
        <w:t>nti afferenti alla scuola;</w:t>
      </w:r>
    </w:p>
    <w:p w14:paraId="227B650A" w14:textId="77777777" w:rsidR="00A731E6" w:rsidRPr="00EC3902" w:rsidRDefault="00A731E6" w:rsidP="00A731E6">
      <w:pPr>
        <w:pStyle w:val="Corpodeltesto31"/>
        <w:numPr>
          <w:ilvl w:val="0"/>
          <w:numId w:val="4"/>
        </w:numPr>
        <w:spacing w:after="0"/>
        <w:rPr>
          <w:rFonts w:ascii="Fira Sans" w:hAnsi="Fira Sans"/>
          <w:bCs/>
          <w:sz w:val="24"/>
          <w:szCs w:val="24"/>
        </w:rPr>
      </w:pPr>
      <w:r w:rsidRPr="00EC3902">
        <w:rPr>
          <w:rFonts w:ascii="Fira Sans" w:hAnsi="Fira Sans"/>
          <w:bCs/>
          <w:sz w:val="24"/>
          <w:szCs w:val="24"/>
        </w:rPr>
        <w:t>inviato</w:t>
      </w:r>
      <w:r w:rsidRPr="00EC3902">
        <w:rPr>
          <w:rFonts w:ascii="Fira Sans" w:hAnsi="Fira Sans"/>
          <w:sz w:val="24"/>
          <w:szCs w:val="24"/>
        </w:rPr>
        <w:t xml:space="preserve"> al rettore (</w:t>
      </w:r>
      <w:hyperlink r:id="rId14" w:history="1">
        <w:r w:rsidRPr="00EC3902">
          <w:rPr>
            <w:rStyle w:val="Collegamentoipertestuale"/>
            <w:rFonts w:ascii="Fira Sans" w:hAnsi="Fira Sans"/>
            <w:sz w:val="24"/>
            <w:szCs w:val="24"/>
          </w:rPr>
          <w:t>affarigenerali@unige.it</w:t>
        </w:r>
      </w:hyperlink>
      <w:r w:rsidRPr="00EC3902">
        <w:rPr>
          <w:rFonts w:ascii="Fira Sans" w:hAnsi="Fira Sans"/>
          <w:sz w:val="24"/>
          <w:szCs w:val="24"/>
        </w:rPr>
        <w:t xml:space="preserve">), ai direttori dei dipartimenti della scuola, </w:t>
      </w:r>
      <w:r w:rsidRPr="00EC3902">
        <w:rPr>
          <w:rFonts w:ascii="Fira Sans" w:hAnsi="Fira Sans"/>
          <w:bCs/>
          <w:sz w:val="24"/>
          <w:szCs w:val="24"/>
        </w:rPr>
        <w:t>a coloro che hanno elettorato attivo e alle organizzazioni sindacali</w:t>
      </w:r>
      <w:r w:rsidR="00D5661B" w:rsidRPr="00EC3902">
        <w:rPr>
          <w:rStyle w:val="Rimandonotaapidipagina"/>
          <w:rFonts w:ascii="Fira Sans" w:hAnsi="Fira Sans"/>
          <w:bCs/>
          <w:sz w:val="24"/>
          <w:szCs w:val="24"/>
        </w:rPr>
        <w:footnoteReference w:id="1"/>
      </w:r>
      <w:r w:rsidRPr="00EC3902">
        <w:rPr>
          <w:rFonts w:ascii="Fira Sans" w:hAnsi="Fira Sans"/>
          <w:bCs/>
          <w:sz w:val="24"/>
          <w:szCs w:val="24"/>
        </w:rPr>
        <w:t>, tramite protocollo informatico o altri mezzi idonei ad assicurare la corretta pubblicizzazione;</w:t>
      </w:r>
    </w:p>
    <w:p w14:paraId="227B650B" w14:textId="77777777" w:rsidR="003B7AFB" w:rsidRPr="00EC3902" w:rsidRDefault="00A731E6" w:rsidP="00A731E6">
      <w:pPr>
        <w:pStyle w:val="Corpodeltesto31"/>
        <w:numPr>
          <w:ilvl w:val="0"/>
          <w:numId w:val="4"/>
        </w:numPr>
        <w:spacing w:after="0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conservato</w:t>
      </w:r>
      <w:r w:rsidR="003B7AFB" w:rsidRPr="00EC3902">
        <w:rPr>
          <w:rFonts w:ascii="Fira Sans" w:hAnsi="Fira Sans"/>
          <w:sz w:val="24"/>
          <w:szCs w:val="24"/>
        </w:rPr>
        <w:t xml:space="preserve"> presso la scuola</w:t>
      </w:r>
      <w:r w:rsidRPr="00EC3902">
        <w:rPr>
          <w:rFonts w:ascii="Fira Sans" w:hAnsi="Fira Sans"/>
          <w:sz w:val="24"/>
          <w:szCs w:val="24"/>
        </w:rPr>
        <w:t>.</w:t>
      </w:r>
      <w:r w:rsidR="003B7AFB" w:rsidRPr="00EC3902">
        <w:rPr>
          <w:rFonts w:ascii="Fira Sans" w:hAnsi="Fira Sans"/>
          <w:sz w:val="24"/>
          <w:szCs w:val="24"/>
        </w:rPr>
        <w:t xml:space="preserve"> </w:t>
      </w:r>
    </w:p>
    <w:p w14:paraId="227B650C" w14:textId="77777777" w:rsidR="001C6929" w:rsidRPr="00EC3902" w:rsidRDefault="00DC1B85" w:rsidP="000318A1">
      <w:pPr>
        <w:pStyle w:val="Corpodeltesto31"/>
        <w:spacing w:after="0"/>
        <w:rPr>
          <w:rFonts w:ascii="Fira Sans" w:hAnsi="Fira Sans"/>
          <w:bCs/>
          <w:i/>
          <w:color w:val="000000" w:themeColor="text1"/>
          <w:sz w:val="24"/>
          <w:szCs w:val="24"/>
        </w:rPr>
      </w:pPr>
      <w:r w:rsidRPr="00EC3902">
        <w:rPr>
          <w:rFonts w:ascii="Fira Sans" w:hAnsi="Fira Sans"/>
          <w:bCs/>
          <w:sz w:val="24"/>
          <w:szCs w:val="24"/>
        </w:rPr>
        <w:tab/>
      </w:r>
      <w:r w:rsidRPr="00EC3902">
        <w:rPr>
          <w:rFonts w:ascii="Fira Sans" w:hAnsi="Fira Sans"/>
          <w:bCs/>
          <w:sz w:val="24"/>
          <w:szCs w:val="24"/>
        </w:rPr>
        <w:tab/>
      </w:r>
      <w:r w:rsidRPr="00EC3902">
        <w:rPr>
          <w:rFonts w:ascii="Fira Sans" w:hAnsi="Fira Sans"/>
          <w:bCs/>
          <w:sz w:val="24"/>
          <w:szCs w:val="24"/>
        </w:rPr>
        <w:tab/>
      </w:r>
      <w:r w:rsidRPr="00EC3902">
        <w:rPr>
          <w:rFonts w:ascii="Fira Sans" w:hAnsi="Fira Sans"/>
          <w:bCs/>
          <w:sz w:val="24"/>
          <w:szCs w:val="24"/>
        </w:rPr>
        <w:tab/>
      </w:r>
      <w:r w:rsidRPr="00EC3902">
        <w:rPr>
          <w:rFonts w:ascii="Fira Sans" w:hAnsi="Fira Sans"/>
          <w:bCs/>
          <w:sz w:val="24"/>
          <w:szCs w:val="24"/>
        </w:rPr>
        <w:tab/>
      </w:r>
      <w:r w:rsidRPr="00EC3902">
        <w:rPr>
          <w:rFonts w:ascii="Fira Sans" w:hAnsi="Fira Sans"/>
          <w:bCs/>
          <w:sz w:val="24"/>
          <w:szCs w:val="24"/>
        </w:rPr>
        <w:tab/>
      </w:r>
      <w:r w:rsidRPr="00EC3902">
        <w:rPr>
          <w:rFonts w:ascii="Fira Sans" w:hAnsi="Fira Sans"/>
          <w:bCs/>
          <w:sz w:val="24"/>
          <w:szCs w:val="24"/>
        </w:rPr>
        <w:tab/>
      </w:r>
      <w:r w:rsidRPr="00EC3902">
        <w:rPr>
          <w:rFonts w:ascii="Fira Sans" w:hAnsi="Fira Sans"/>
          <w:bCs/>
          <w:sz w:val="24"/>
          <w:szCs w:val="24"/>
        </w:rPr>
        <w:tab/>
      </w:r>
      <w:r w:rsidRPr="00EC3902">
        <w:rPr>
          <w:rFonts w:ascii="Fira Sans" w:hAnsi="Fira Sans"/>
          <w:bCs/>
          <w:sz w:val="24"/>
          <w:szCs w:val="24"/>
        </w:rPr>
        <w:tab/>
      </w:r>
      <w:r w:rsidRPr="00EC3902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N.B. Firma digitale </w:t>
      </w:r>
      <w:r w:rsidRPr="00EC3902">
        <w:rPr>
          <w:rStyle w:val="Rimandonotaapidipagina"/>
          <w:rFonts w:ascii="Fira Sans" w:hAnsi="Fira Sans"/>
          <w:bCs/>
          <w:i/>
          <w:color w:val="000000" w:themeColor="text1"/>
          <w:sz w:val="24"/>
          <w:szCs w:val="24"/>
        </w:rPr>
        <w:footnoteReference w:id="2"/>
      </w:r>
    </w:p>
    <w:p w14:paraId="227B650D" w14:textId="085AC00A" w:rsidR="000318A1" w:rsidRPr="00EC3902" w:rsidRDefault="000318A1" w:rsidP="000318A1">
      <w:pPr>
        <w:rPr>
          <w:rFonts w:ascii="Fira Sans" w:hAnsi="Fira Sans"/>
          <w:sz w:val="24"/>
          <w:szCs w:val="24"/>
        </w:rPr>
      </w:pPr>
    </w:p>
    <w:p w14:paraId="227B650E" w14:textId="77777777" w:rsidR="000318A1" w:rsidRPr="00EC3902" w:rsidRDefault="003B7AFB" w:rsidP="000318A1">
      <w:pPr>
        <w:ind w:left="5103"/>
        <w:jc w:val="center"/>
        <w:rPr>
          <w:rFonts w:ascii="Fira Sans" w:hAnsi="Fira Sans"/>
          <w:sz w:val="24"/>
          <w:szCs w:val="24"/>
        </w:rPr>
      </w:pPr>
      <w:r w:rsidRPr="00EC3902">
        <w:rPr>
          <w:rFonts w:ascii="Fira Sans" w:hAnsi="Fira Sans"/>
          <w:sz w:val="24"/>
          <w:szCs w:val="24"/>
        </w:rPr>
        <w:t>I L   P R E S I D E</w:t>
      </w:r>
    </w:p>
    <w:p w14:paraId="227B650F" w14:textId="335DAA91" w:rsidR="003B7AFB" w:rsidRPr="00EC3902" w:rsidRDefault="003B7AFB" w:rsidP="000318A1">
      <w:pPr>
        <w:ind w:left="5103"/>
        <w:jc w:val="center"/>
        <w:rPr>
          <w:rFonts w:ascii="Fira Sans" w:hAnsi="Fira Sans"/>
          <w:strike/>
          <w:color w:val="00B050"/>
          <w:sz w:val="24"/>
          <w:szCs w:val="24"/>
        </w:rPr>
      </w:pPr>
    </w:p>
    <w:p w14:paraId="227B6510" w14:textId="77777777" w:rsidR="00AC028C" w:rsidRPr="00EC3902" w:rsidRDefault="00AC028C" w:rsidP="000318A1">
      <w:pPr>
        <w:rPr>
          <w:rFonts w:ascii="Fira Sans" w:hAnsi="Fira Sans"/>
          <w:sz w:val="24"/>
          <w:szCs w:val="24"/>
        </w:rPr>
      </w:pPr>
    </w:p>
    <w:p w14:paraId="227B6511" w14:textId="77777777" w:rsidR="000318A1" w:rsidRPr="00EC3902" w:rsidRDefault="000318A1" w:rsidP="0003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>Per informazioni: Sig. ________________________________________________________</w:t>
      </w:r>
    </w:p>
    <w:p w14:paraId="227B6512" w14:textId="77777777" w:rsidR="000318A1" w:rsidRPr="00EC3902" w:rsidRDefault="000318A1" w:rsidP="0003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i/>
          <w:sz w:val="24"/>
          <w:szCs w:val="24"/>
        </w:rPr>
      </w:pPr>
      <w:r w:rsidRPr="00EC3902">
        <w:rPr>
          <w:rFonts w:ascii="Fira Sans" w:hAnsi="Fira Sans"/>
          <w:i/>
          <w:sz w:val="24"/>
          <w:szCs w:val="24"/>
        </w:rPr>
        <w:t>Tel ________________________ e-mail 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F83F0E" w:rsidRPr="00EC3902" w14:paraId="227B6514" w14:textId="77777777" w:rsidTr="00BE7755">
        <w:tc>
          <w:tcPr>
            <w:tcW w:w="9779" w:type="dxa"/>
            <w:shd w:val="clear" w:color="auto" w:fill="auto"/>
            <w:vAlign w:val="center"/>
          </w:tcPr>
          <w:p w14:paraId="227B6513" w14:textId="77777777" w:rsidR="00F83F0E" w:rsidRPr="00EC3902" w:rsidRDefault="00F83F0E" w:rsidP="00BE7755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</w:tc>
      </w:tr>
    </w:tbl>
    <w:p w14:paraId="227B6515" w14:textId="77777777" w:rsidR="001C6929" w:rsidRPr="00EC3902" w:rsidRDefault="001C6929" w:rsidP="001C6929">
      <w:pPr>
        <w:jc w:val="center"/>
        <w:rPr>
          <w:rFonts w:ascii="Fira Sans" w:hAnsi="Fira Sans"/>
          <w:b/>
          <w:sz w:val="24"/>
          <w:szCs w:val="24"/>
        </w:rPr>
      </w:pPr>
    </w:p>
    <w:p w14:paraId="227B6516" w14:textId="77777777" w:rsidR="003B7AFB" w:rsidRPr="00EC3902" w:rsidRDefault="003B7AFB" w:rsidP="00081BE7">
      <w:pPr>
        <w:ind w:left="1416"/>
        <w:rPr>
          <w:rFonts w:ascii="Fira Sans" w:hAnsi="Fira Sans"/>
          <w:sz w:val="24"/>
          <w:szCs w:val="24"/>
        </w:rPr>
      </w:pPr>
    </w:p>
    <w:p w14:paraId="227B6517" w14:textId="77777777" w:rsidR="00D5661B" w:rsidRPr="00EC3902" w:rsidRDefault="00D5661B" w:rsidP="00081BE7">
      <w:pPr>
        <w:ind w:left="1416"/>
        <w:rPr>
          <w:rFonts w:ascii="Fira Sans" w:hAnsi="Fira Sans"/>
          <w:sz w:val="24"/>
          <w:szCs w:val="24"/>
        </w:rPr>
      </w:pPr>
    </w:p>
    <w:p w14:paraId="227B6518" w14:textId="2B6B1CD7" w:rsidR="001D20F0" w:rsidRDefault="001D20F0">
      <w:pPr>
        <w:suppressAutoHyphens w:val="0"/>
        <w:jc w:val="left"/>
        <w:rPr>
          <w:rFonts w:ascii="Fira Sans" w:hAnsi="Fira Sans"/>
          <w:sz w:val="24"/>
          <w:szCs w:val="24"/>
        </w:rPr>
      </w:pPr>
    </w:p>
    <w:p w14:paraId="46B558BD" w14:textId="6233397C" w:rsidR="003253FD" w:rsidRPr="00EC3902" w:rsidRDefault="001D20F0" w:rsidP="001D20F0">
      <w:pPr>
        <w:tabs>
          <w:tab w:val="left" w:pos="1665"/>
        </w:tabs>
        <w:suppressAutoHyphens w:val="0"/>
        <w:jc w:val="left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</w:p>
    <w:sectPr w:rsidR="003253FD" w:rsidRPr="00EC3902" w:rsidSect="00F83F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76" w:right="1134" w:bottom="776" w:left="1134" w:header="34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B6550" w14:textId="77777777" w:rsidR="00C84FB7" w:rsidRDefault="00C84FB7">
      <w:r>
        <w:separator/>
      </w:r>
    </w:p>
  </w:endnote>
  <w:endnote w:type="continuationSeparator" w:id="0">
    <w:p w14:paraId="227B6551" w14:textId="77777777" w:rsidR="00C84FB7" w:rsidRDefault="00C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2 CPI">
    <w:altName w:val="Courier New"/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6560" w14:textId="77777777" w:rsidR="00C84EA2" w:rsidRDefault="00C84E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6561" w14:textId="77777777" w:rsidR="003B7AFB" w:rsidRDefault="003B7AFB" w:rsidP="000318A1">
    <w:pPr>
      <w:pStyle w:val="Pidipagina"/>
      <w:tabs>
        <w:tab w:val="clear" w:pos="4819"/>
        <w:tab w:val="clear" w:pos="9638"/>
        <w:tab w:val="right" w:pos="927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657F" w14:textId="77777777" w:rsidR="00C84EA2" w:rsidRDefault="00C84E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B654E" w14:textId="77777777" w:rsidR="00C84FB7" w:rsidRDefault="00C84FB7">
      <w:r>
        <w:separator/>
      </w:r>
    </w:p>
  </w:footnote>
  <w:footnote w:type="continuationSeparator" w:id="0">
    <w:p w14:paraId="227B654F" w14:textId="77777777" w:rsidR="00C84FB7" w:rsidRDefault="00C84FB7">
      <w:r>
        <w:continuationSeparator/>
      </w:r>
    </w:p>
  </w:footnote>
  <w:footnote w:id="1">
    <w:p w14:paraId="227B6580" w14:textId="75D49FF8" w:rsidR="00D5661B" w:rsidRDefault="00D5661B" w:rsidP="00D5661B">
      <w:r w:rsidRPr="00D5661B">
        <w:rPr>
          <w:rStyle w:val="Rimandonotaapidipagina"/>
        </w:rPr>
        <w:footnoteRef/>
      </w:r>
      <w:r w:rsidRPr="00D5661B">
        <w:t xml:space="preserve"> </w:t>
      </w:r>
      <w:r w:rsidRPr="00D5661B">
        <w:rPr>
          <w:rFonts w:ascii="Garamond" w:hAnsi="Garamond"/>
        </w:rPr>
        <w:t>L’</w:t>
      </w:r>
      <w:r w:rsidRPr="00D5661B">
        <w:rPr>
          <w:rFonts w:ascii="Garamond" w:hAnsi="Garamond"/>
          <w:bCs/>
          <w:i/>
        </w:rPr>
        <w:t>elenco aggiornato delle OO.SS. è reperibile alla pagina intranet “</w:t>
      </w:r>
      <w:hyperlink r:id="rId1" w:history="1">
        <w:r w:rsidRPr="00B500BD">
          <w:rPr>
            <w:rStyle w:val="Collegamentoipertestuale"/>
            <w:rFonts w:ascii="Garamond" w:hAnsi="Garamond"/>
            <w:bCs/>
            <w:i/>
          </w:rPr>
          <w:t>Relazioni sindacali</w:t>
        </w:r>
      </w:hyperlink>
      <w:r w:rsidRPr="00D5661B">
        <w:rPr>
          <w:rFonts w:ascii="Garamond" w:hAnsi="Garamond"/>
          <w:bCs/>
          <w:i/>
        </w:rPr>
        <w:t>”</w:t>
      </w:r>
      <w:r w:rsidR="0035188B">
        <w:rPr>
          <w:rFonts w:ascii="Garamond" w:hAnsi="Garamond"/>
          <w:bCs/>
          <w:i/>
        </w:rPr>
        <w:t xml:space="preserve">: </w:t>
      </w:r>
      <w:r w:rsidR="0035188B" w:rsidRPr="0035188B">
        <w:rPr>
          <w:rFonts w:ascii="Garamond" w:hAnsi="Garamond"/>
          <w:bCs/>
          <w:i/>
        </w:rPr>
        <w:t>https://intranet.unige.it/personale/settore-relazioni-sindacali-e-trattamenti-accessori</w:t>
      </w:r>
    </w:p>
    <w:p w14:paraId="227B6581" w14:textId="77777777" w:rsidR="00D5661B" w:rsidRPr="00391C00" w:rsidRDefault="00D5661B">
      <w:pPr>
        <w:pStyle w:val="Testonotaapidipagina"/>
        <w:rPr>
          <w:color w:val="000000" w:themeColor="text1"/>
        </w:rPr>
      </w:pPr>
    </w:p>
  </w:footnote>
  <w:footnote w:id="2">
    <w:p w14:paraId="227B6582" w14:textId="77777777" w:rsidR="00DC1B85" w:rsidRPr="00391C00" w:rsidRDefault="00DC1B85" w:rsidP="00DC1B85">
      <w:pPr>
        <w:pStyle w:val="Testonotaapidipagina"/>
        <w:rPr>
          <w:color w:val="000000" w:themeColor="text1"/>
          <w:kern w:val="0"/>
          <w:lang w:eastAsia="it-IT"/>
        </w:rPr>
      </w:pPr>
      <w:r w:rsidRPr="00391C00">
        <w:rPr>
          <w:rStyle w:val="Rimandonotaapidipagina"/>
          <w:i/>
          <w:color w:val="000000" w:themeColor="text1"/>
        </w:rPr>
        <w:footnoteRef/>
      </w:r>
      <w:r w:rsidRPr="00391C00">
        <w:rPr>
          <w:color w:val="000000" w:themeColor="text1"/>
        </w:rPr>
        <w:t xml:space="preserve"> </w:t>
      </w:r>
      <w:r w:rsidRPr="00391C00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Ai sensi del Codice per l’amministrazione digitale, il documento è firmato digitalmente, dopo la trasformazione del file word in formato PDF/A.</w:t>
      </w:r>
    </w:p>
    <w:p w14:paraId="227B6583" w14:textId="77777777" w:rsidR="00DC1B85" w:rsidRDefault="00DC1B8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6552" w14:textId="77777777" w:rsidR="00C84EA2" w:rsidRDefault="00C84E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0318A1" w:rsidRPr="00495921" w14:paraId="227B6556" w14:textId="77777777" w:rsidTr="001B656B">
      <w:tc>
        <w:tcPr>
          <w:tcW w:w="1526" w:type="dxa"/>
          <w:shd w:val="clear" w:color="auto" w:fill="auto"/>
          <w:vAlign w:val="center"/>
        </w:tcPr>
        <w:p w14:paraId="227B6553" w14:textId="77777777" w:rsidR="000318A1" w:rsidRPr="00495921" w:rsidRDefault="000318A1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27B6554" w14:textId="77777777" w:rsidR="000318A1" w:rsidRPr="00495921" w:rsidRDefault="000318A1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27B6555" w14:textId="77777777" w:rsidR="000318A1" w:rsidRPr="00495921" w:rsidRDefault="000318A1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0318A1" w:rsidRPr="00495921" w14:paraId="227B655A" w14:textId="77777777" w:rsidTr="001B656B">
      <w:tc>
        <w:tcPr>
          <w:tcW w:w="1526" w:type="dxa"/>
          <w:shd w:val="clear" w:color="auto" w:fill="auto"/>
          <w:vAlign w:val="center"/>
        </w:tcPr>
        <w:p w14:paraId="227B6557" w14:textId="77777777" w:rsidR="000318A1" w:rsidRPr="00495921" w:rsidRDefault="000318A1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27B6558" w14:textId="77777777" w:rsidR="000318A1" w:rsidRPr="00495921" w:rsidRDefault="000318A1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27B6559" w14:textId="77777777" w:rsidR="000318A1" w:rsidRPr="00495921" w:rsidRDefault="000318A1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0318A1" w:rsidRPr="00495921" w14:paraId="227B655E" w14:textId="77777777" w:rsidTr="001B656B">
      <w:tc>
        <w:tcPr>
          <w:tcW w:w="1526" w:type="dxa"/>
          <w:shd w:val="clear" w:color="auto" w:fill="auto"/>
          <w:vAlign w:val="center"/>
        </w:tcPr>
        <w:p w14:paraId="227B655B" w14:textId="77777777" w:rsidR="000318A1" w:rsidRPr="00495921" w:rsidRDefault="000318A1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27B655C" w14:textId="77777777" w:rsidR="000318A1" w:rsidRPr="00495921" w:rsidRDefault="000318A1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27B655D" w14:textId="77777777" w:rsidR="000318A1" w:rsidRPr="00495921" w:rsidRDefault="000318A1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C84EA2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227B655F" w14:textId="77777777" w:rsidR="000318A1" w:rsidRPr="007078FA" w:rsidRDefault="000318A1" w:rsidP="000318A1">
    <w:pPr>
      <w:pStyle w:val="Intestazione"/>
      <w:rPr>
        <w:rFonts w:ascii="Garamond" w:hAnsi="Garamond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26"/>
      <w:gridCol w:w="6804"/>
      <w:gridCol w:w="1449"/>
    </w:tblGrid>
    <w:tr w:rsidR="000318A1" w:rsidRPr="00495921" w14:paraId="227B6565" w14:textId="77777777" w:rsidTr="001B656B">
      <w:tc>
        <w:tcPr>
          <w:tcW w:w="1526" w:type="dxa"/>
          <w:shd w:val="clear" w:color="auto" w:fill="auto"/>
          <w:vAlign w:val="center"/>
        </w:tcPr>
        <w:p w14:paraId="227B6562" w14:textId="77777777" w:rsidR="000318A1" w:rsidRPr="00495921" w:rsidRDefault="000318A1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27B6563" w14:textId="77777777" w:rsidR="000318A1" w:rsidRPr="00495921" w:rsidRDefault="000318A1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27B6564" w14:textId="77777777" w:rsidR="000318A1" w:rsidRPr="00495921" w:rsidRDefault="000318A1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 w:val="24"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 w:val="24"/>
              <w:szCs w:val="40"/>
            </w:rPr>
            <w:t xml:space="preserve">. </w:t>
          </w:r>
          <w:r>
            <w:rPr>
              <w:rFonts w:ascii="Garamond" w:hAnsi="Garamond"/>
              <w:b/>
              <w:sz w:val="24"/>
              <w:szCs w:val="40"/>
            </w:rPr>
            <w:t>S</w:t>
          </w:r>
          <w:r w:rsidRPr="00495921">
            <w:rPr>
              <w:rFonts w:ascii="Garamond" w:hAnsi="Garamond"/>
              <w:b/>
              <w:sz w:val="24"/>
              <w:szCs w:val="40"/>
            </w:rPr>
            <w:t>.</w:t>
          </w:r>
          <w:proofErr w:type="gramStart"/>
          <w:r w:rsidRPr="00495921">
            <w:rPr>
              <w:rFonts w:ascii="Garamond" w:hAnsi="Garamond"/>
              <w:b/>
              <w:sz w:val="24"/>
              <w:szCs w:val="40"/>
            </w:rPr>
            <w:t>1.a</w:t>
          </w:r>
          <w:r>
            <w:rPr>
              <w:rFonts w:ascii="Garamond" w:hAnsi="Garamond"/>
              <w:b/>
              <w:sz w:val="24"/>
              <w:szCs w:val="40"/>
            </w:rPr>
            <w:t>.</w:t>
          </w:r>
          <w:proofErr w:type="gramEnd"/>
        </w:p>
      </w:tc>
    </w:tr>
    <w:tr w:rsidR="000318A1" w:rsidRPr="00495921" w14:paraId="227B6569" w14:textId="77777777" w:rsidTr="001B656B">
      <w:tc>
        <w:tcPr>
          <w:tcW w:w="1526" w:type="dxa"/>
          <w:shd w:val="clear" w:color="auto" w:fill="auto"/>
          <w:vAlign w:val="center"/>
        </w:tcPr>
        <w:p w14:paraId="227B6566" w14:textId="77777777" w:rsidR="000318A1" w:rsidRPr="00495921" w:rsidRDefault="000318A1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27B6567" w14:textId="77777777" w:rsidR="000318A1" w:rsidRPr="00495921" w:rsidRDefault="000318A1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27B6568" w14:textId="77777777" w:rsidR="000318A1" w:rsidRPr="00495921" w:rsidRDefault="000318A1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0318A1" w:rsidRPr="00495921" w14:paraId="227B656D" w14:textId="77777777" w:rsidTr="001B656B">
      <w:tc>
        <w:tcPr>
          <w:tcW w:w="1526" w:type="dxa"/>
          <w:shd w:val="clear" w:color="auto" w:fill="auto"/>
          <w:vAlign w:val="center"/>
        </w:tcPr>
        <w:p w14:paraId="227B656A" w14:textId="77777777" w:rsidR="000318A1" w:rsidRPr="00495921" w:rsidRDefault="000318A1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27B656B" w14:textId="77777777" w:rsidR="000318A1" w:rsidRPr="00495921" w:rsidRDefault="000318A1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27B656C" w14:textId="77777777" w:rsidR="000318A1" w:rsidRPr="00495921" w:rsidRDefault="000318A1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F83F0E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0318A1" w:rsidRPr="00495921" w14:paraId="227B6571" w14:textId="77777777" w:rsidTr="001B656B">
      <w:tc>
        <w:tcPr>
          <w:tcW w:w="1526" w:type="dxa"/>
          <w:shd w:val="clear" w:color="auto" w:fill="auto"/>
          <w:vAlign w:val="center"/>
        </w:tcPr>
        <w:p w14:paraId="227B656E" w14:textId="77777777" w:rsidR="000318A1" w:rsidRPr="00495921" w:rsidRDefault="000318A1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27B656F" w14:textId="77777777" w:rsidR="000318A1" w:rsidRPr="00495921" w:rsidRDefault="000318A1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27B6570" w14:textId="77777777" w:rsidR="000318A1" w:rsidRPr="00495921" w:rsidRDefault="000318A1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F83F0E" w:rsidRPr="00495921" w14:paraId="227B6575" w14:textId="77777777" w:rsidTr="001B656B">
      <w:tc>
        <w:tcPr>
          <w:tcW w:w="1526" w:type="dxa"/>
          <w:shd w:val="clear" w:color="auto" w:fill="auto"/>
          <w:vAlign w:val="center"/>
        </w:tcPr>
        <w:p w14:paraId="227B6572" w14:textId="77777777" w:rsidR="00F83F0E" w:rsidRPr="00495921" w:rsidRDefault="00F83F0E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27B6573" w14:textId="77777777" w:rsidR="00F83F0E" w:rsidRPr="00495921" w:rsidRDefault="00F83F0E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27B6574" w14:textId="77777777" w:rsidR="00F83F0E" w:rsidRPr="00495921" w:rsidRDefault="00F83F0E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0318A1" w:rsidRPr="00495921" w14:paraId="227B6579" w14:textId="77777777" w:rsidTr="001B656B">
      <w:tc>
        <w:tcPr>
          <w:tcW w:w="1526" w:type="dxa"/>
          <w:shd w:val="clear" w:color="auto" w:fill="auto"/>
          <w:vAlign w:val="center"/>
        </w:tcPr>
        <w:p w14:paraId="227B6576" w14:textId="77777777" w:rsidR="000318A1" w:rsidRPr="00495921" w:rsidRDefault="000318A1" w:rsidP="000318A1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27B6577" w14:textId="77777777" w:rsidR="000318A1" w:rsidRPr="00495921" w:rsidRDefault="000318A1" w:rsidP="000318A1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27B6578" w14:textId="77777777" w:rsidR="000318A1" w:rsidRPr="00495921" w:rsidRDefault="000318A1" w:rsidP="000318A1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0318A1" w:rsidRPr="00495921" w14:paraId="227B657B" w14:textId="77777777" w:rsidTr="001B656B">
      <w:tc>
        <w:tcPr>
          <w:tcW w:w="9779" w:type="dxa"/>
          <w:gridSpan w:val="3"/>
          <w:shd w:val="clear" w:color="auto" w:fill="auto"/>
          <w:vAlign w:val="center"/>
        </w:tcPr>
        <w:p w14:paraId="227B657A" w14:textId="77777777" w:rsidR="000318A1" w:rsidRPr="00495921" w:rsidRDefault="000318A1" w:rsidP="000318A1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</w:p>
      </w:tc>
    </w:tr>
    <w:tr w:rsidR="000318A1" w:rsidRPr="00495921" w14:paraId="227B657D" w14:textId="77777777" w:rsidTr="001B656B">
      <w:tc>
        <w:tcPr>
          <w:tcW w:w="9779" w:type="dxa"/>
          <w:gridSpan w:val="3"/>
          <w:shd w:val="clear" w:color="auto" w:fill="auto"/>
          <w:vAlign w:val="center"/>
        </w:tcPr>
        <w:p w14:paraId="227B657C" w14:textId="77777777" w:rsidR="000318A1" w:rsidRPr="00ED3440" w:rsidRDefault="000318A1" w:rsidP="000318A1">
          <w:pPr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</w:tr>
  </w:tbl>
  <w:p w14:paraId="227B657E" w14:textId="77777777" w:rsidR="000318A1" w:rsidRPr="007078FA" w:rsidRDefault="000318A1" w:rsidP="000318A1">
    <w:pPr>
      <w:pStyle w:val="Intestazione"/>
      <w:rPr>
        <w:rFonts w:ascii="Garamond" w:hAnsi="Garamond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76C4A35A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  <w:color w:val="000000" w:themeColor="text1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7" w15:restartNumberingAfterBreak="0">
    <w:nsid w:val="04211750"/>
    <w:multiLevelType w:val="hybridMultilevel"/>
    <w:tmpl w:val="BA806FC6"/>
    <w:lvl w:ilvl="0" w:tplc="8384EE08">
      <w:start w:val="1"/>
      <w:numFmt w:val="decimal"/>
      <w:lvlText w:val="%1)"/>
      <w:lvlJc w:val="left"/>
      <w:pPr>
        <w:ind w:left="1211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73E6A"/>
    <w:multiLevelType w:val="hybridMultilevel"/>
    <w:tmpl w:val="E7E266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71BB0"/>
    <w:multiLevelType w:val="hybridMultilevel"/>
    <w:tmpl w:val="E7E266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60E3C"/>
    <w:multiLevelType w:val="hybridMultilevel"/>
    <w:tmpl w:val="91DAD1A6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17890BEB"/>
    <w:multiLevelType w:val="hybridMultilevel"/>
    <w:tmpl w:val="60840F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E87BC7"/>
    <w:multiLevelType w:val="hybridMultilevel"/>
    <w:tmpl w:val="C5609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4A06"/>
    <w:multiLevelType w:val="hybridMultilevel"/>
    <w:tmpl w:val="19146128"/>
    <w:lvl w:ilvl="0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0000004">
      <w:numFmt w:val="bullet"/>
      <w:lvlText w:val="-"/>
      <w:lvlJc w:val="left"/>
      <w:pPr>
        <w:ind w:left="2498" w:hanging="360"/>
      </w:pPr>
      <w:rPr>
        <w:rFonts w:ascii="Times New Roman" w:hAnsi="Times New Roman" w:cs="OpenSymbol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29B259E7"/>
    <w:multiLevelType w:val="hybridMultilevel"/>
    <w:tmpl w:val="28D031E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EC1048"/>
    <w:multiLevelType w:val="hybridMultilevel"/>
    <w:tmpl w:val="98F684F2"/>
    <w:lvl w:ilvl="0" w:tplc="C19C23C2">
      <w:start w:val="1"/>
      <w:numFmt w:val="lowerLetter"/>
      <w:lvlText w:val="%1)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7FAD362">
      <w:numFmt w:val="bullet"/>
      <w:lvlText w:val="•"/>
      <w:lvlJc w:val="left"/>
      <w:pPr>
        <w:ind w:left="1797" w:hanging="360"/>
      </w:pPr>
      <w:rPr>
        <w:lang w:val="it-IT" w:eastAsia="it-IT" w:bidi="it-IT"/>
      </w:rPr>
    </w:lvl>
    <w:lvl w:ilvl="2" w:tplc="004CA602">
      <w:numFmt w:val="bullet"/>
      <w:lvlText w:val="•"/>
      <w:lvlJc w:val="left"/>
      <w:pPr>
        <w:ind w:left="2694" w:hanging="360"/>
      </w:pPr>
      <w:rPr>
        <w:lang w:val="it-IT" w:eastAsia="it-IT" w:bidi="it-IT"/>
      </w:rPr>
    </w:lvl>
    <w:lvl w:ilvl="3" w:tplc="1E46AEEE">
      <w:numFmt w:val="bullet"/>
      <w:lvlText w:val="•"/>
      <w:lvlJc w:val="left"/>
      <w:pPr>
        <w:ind w:left="3591" w:hanging="360"/>
      </w:pPr>
      <w:rPr>
        <w:lang w:val="it-IT" w:eastAsia="it-IT" w:bidi="it-IT"/>
      </w:rPr>
    </w:lvl>
    <w:lvl w:ilvl="4" w:tplc="94D663C2">
      <w:numFmt w:val="bullet"/>
      <w:lvlText w:val="•"/>
      <w:lvlJc w:val="left"/>
      <w:pPr>
        <w:ind w:left="4488" w:hanging="360"/>
      </w:pPr>
      <w:rPr>
        <w:lang w:val="it-IT" w:eastAsia="it-IT" w:bidi="it-IT"/>
      </w:rPr>
    </w:lvl>
    <w:lvl w:ilvl="5" w:tplc="A8E4C852">
      <w:numFmt w:val="bullet"/>
      <w:lvlText w:val="•"/>
      <w:lvlJc w:val="left"/>
      <w:pPr>
        <w:ind w:left="5385" w:hanging="360"/>
      </w:pPr>
      <w:rPr>
        <w:lang w:val="it-IT" w:eastAsia="it-IT" w:bidi="it-IT"/>
      </w:rPr>
    </w:lvl>
    <w:lvl w:ilvl="6" w:tplc="65447432">
      <w:numFmt w:val="bullet"/>
      <w:lvlText w:val="•"/>
      <w:lvlJc w:val="left"/>
      <w:pPr>
        <w:ind w:left="6282" w:hanging="360"/>
      </w:pPr>
      <w:rPr>
        <w:lang w:val="it-IT" w:eastAsia="it-IT" w:bidi="it-IT"/>
      </w:rPr>
    </w:lvl>
    <w:lvl w:ilvl="7" w:tplc="0778C0F0">
      <w:numFmt w:val="bullet"/>
      <w:lvlText w:val="•"/>
      <w:lvlJc w:val="left"/>
      <w:pPr>
        <w:ind w:left="7179" w:hanging="360"/>
      </w:pPr>
      <w:rPr>
        <w:lang w:val="it-IT" w:eastAsia="it-IT" w:bidi="it-IT"/>
      </w:rPr>
    </w:lvl>
    <w:lvl w:ilvl="8" w:tplc="514C552A">
      <w:numFmt w:val="bullet"/>
      <w:lvlText w:val="•"/>
      <w:lvlJc w:val="left"/>
      <w:pPr>
        <w:ind w:left="8076" w:hanging="360"/>
      </w:pPr>
      <w:rPr>
        <w:lang w:val="it-IT" w:eastAsia="it-IT" w:bidi="it-IT"/>
      </w:rPr>
    </w:lvl>
  </w:abstractNum>
  <w:abstractNum w:abstractNumId="16" w15:restartNumberingAfterBreak="0">
    <w:nsid w:val="36BD2996"/>
    <w:multiLevelType w:val="hybridMultilevel"/>
    <w:tmpl w:val="41D85F84"/>
    <w:lvl w:ilvl="0" w:tplc="C80875B6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162FE3E">
      <w:numFmt w:val="bullet"/>
      <w:lvlText w:val="•"/>
      <w:lvlJc w:val="left"/>
      <w:pPr>
        <w:ind w:left="1743" w:hanging="360"/>
      </w:pPr>
      <w:rPr>
        <w:lang w:val="it-IT" w:eastAsia="it-IT" w:bidi="it-IT"/>
      </w:rPr>
    </w:lvl>
    <w:lvl w:ilvl="2" w:tplc="2222BDFA">
      <w:numFmt w:val="bullet"/>
      <w:lvlText w:val="•"/>
      <w:lvlJc w:val="left"/>
      <w:pPr>
        <w:ind w:left="2646" w:hanging="360"/>
      </w:pPr>
      <w:rPr>
        <w:lang w:val="it-IT" w:eastAsia="it-IT" w:bidi="it-IT"/>
      </w:rPr>
    </w:lvl>
    <w:lvl w:ilvl="3" w:tplc="A6266AEA">
      <w:numFmt w:val="bullet"/>
      <w:lvlText w:val="•"/>
      <w:lvlJc w:val="left"/>
      <w:pPr>
        <w:ind w:left="3549" w:hanging="360"/>
      </w:pPr>
      <w:rPr>
        <w:lang w:val="it-IT" w:eastAsia="it-IT" w:bidi="it-IT"/>
      </w:rPr>
    </w:lvl>
    <w:lvl w:ilvl="4" w:tplc="0672818E">
      <w:numFmt w:val="bullet"/>
      <w:lvlText w:val="•"/>
      <w:lvlJc w:val="left"/>
      <w:pPr>
        <w:ind w:left="4452" w:hanging="360"/>
      </w:pPr>
      <w:rPr>
        <w:lang w:val="it-IT" w:eastAsia="it-IT" w:bidi="it-IT"/>
      </w:rPr>
    </w:lvl>
    <w:lvl w:ilvl="5" w:tplc="A8C2B4DE">
      <w:numFmt w:val="bullet"/>
      <w:lvlText w:val="•"/>
      <w:lvlJc w:val="left"/>
      <w:pPr>
        <w:ind w:left="5355" w:hanging="360"/>
      </w:pPr>
      <w:rPr>
        <w:lang w:val="it-IT" w:eastAsia="it-IT" w:bidi="it-IT"/>
      </w:rPr>
    </w:lvl>
    <w:lvl w:ilvl="6" w:tplc="61323A42">
      <w:numFmt w:val="bullet"/>
      <w:lvlText w:val="•"/>
      <w:lvlJc w:val="left"/>
      <w:pPr>
        <w:ind w:left="6258" w:hanging="360"/>
      </w:pPr>
      <w:rPr>
        <w:lang w:val="it-IT" w:eastAsia="it-IT" w:bidi="it-IT"/>
      </w:rPr>
    </w:lvl>
    <w:lvl w:ilvl="7" w:tplc="7ADEF26C">
      <w:numFmt w:val="bullet"/>
      <w:lvlText w:val="•"/>
      <w:lvlJc w:val="left"/>
      <w:pPr>
        <w:ind w:left="7161" w:hanging="360"/>
      </w:pPr>
      <w:rPr>
        <w:lang w:val="it-IT" w:eastAsia="it-IT" w:bidi="it-IT"/>
      </w:rPr>
    </w:lvl>
    <w:lvl w:ilvl="8" w:tplc="DD743122">
      <w:numFmt w:val="bullet"/>
      <w:lvlText w:val="•"/>
      <w:lvlJc w:val="left"/>
      <w:pPr>
        <w:ind w:left="8064" w:hanging="360"/>
      </w:pPr>
      <w:rPr>
        <w:lang w:val="it-IT" w:eastAsia="it-IT" w:bidi="it-IT"/>
      </w:rPr>
    </w:lvl>
  </w:abstractNum>
  <w:abstractNum w:abstractNumId="17" w15:restartNumberingAfterBreak="0">
    <w:nsid w:val="38350715"/>
    <w:multiLevelType w:val="hybridMultilevel"/>
    <w:tmpl w:val="0128D8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C5F15"/>
    <w:multiLevelType w:val="hybridMultilevel"/>
    <w:tmpl w:val="DD42B9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35837"/>
    <w:multiLevelType w:val="hybridMultilevel"/>
    <w:tmpl w:val="0EFE9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13E81"/>
    <w:multiLevelType w:val="hybridMultilevel"/>
    <w:tmpl w:val="ABCE8E8C"/>
    <w:lvl w:ilvl="0" w:tplc="73423376">
      <w:start w:val="1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8" w:hanging="360"/>
      </w:pPr>
    </w:lvl>
    <w:lvl w:ilvl="2" w:tplc="0410001B" w:tentative="1">
      <w:start w:val="1"/>
      <w:numFmt w:val="lowerRoman"/>
      <w:lvlText w:val="%3."/>
      <w:lvlJc w:val="right"/>
      <w:pPr>
        <w:ind w:left="2298" w:hanging="180"/>
      </w:pPr>
    </w:lvl>
    <w:lvl w:ilvl="3" w:tplc="0410000F" w:tentative="1">
      <w:start w:val="1"/>
      <w:numFmt w:val="decimal"/>
      <w:lvlText w:val="%4."/>
      <w:lvlJc w:val="left"/>
      <w:pPr>
        <w:ind w:left="3018" w:hanging="360"/>
      </w:pPr>
    </w:lvl>
    <w:lvl w:ilvl="4" w:tplc="04100019" w:tentative="1">
      <w:start w:val="1"/>
      <w:numFmt w:val="lowerLetter"/>
      <w:lvlText w:val="%5."/>
      <w:lvlJc w:val="left"/>
      <w:pPr>
        <w:ind w:left="3738" w:hanging="360"/>
      </w:pPr>
    </w:lvl>
    <w:lvl w:ilvl="5" w:tplc="0410001B" w:tentative="1">
      <w:start w:val="1"/>
      <w:numFmt w:val="lowerRoman"/>
      <w:lvlText w:val="%6."/>
      <w:lvlJc w:val="right"/>
      <w:pPr>
        <w:ind w:left="4458" w:hanging="180"/>
      </w:pPr>
    </w:lvl>
    <w:lvl w:ilvl="6" w:tplc="0410000F" w:tentative="1">
      <w:start w:val="1"/>
      <w:numFmt w:val="decimal"/>
      <w:lvlText w:val="%7."/>
      <w:lvlJc w:val="left"/>
      <w:pPr>
        <w:ind w:left="5178" w:hanging="360"/>
      </w:pPr>
    </w:lvl>
    <w:lvl w:ilvl="7" w:tplc="04100019" w:tentative="1">
      <w:start w:val="1"/>
      <w:numFmt w:val="lowerLetter"/>
      <w:lvlText w:val="%8."/>
      <w:lvlJc w:val="left"/>
      <w:pPr>
        <w:ind w:left="5898" w:hanging="360"/>
      </w:pPr>
    </w:lvl>
    <w:lvl w:ilvl="8" w:tplc="0410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1" w15:restartNumberingAfterBreak="0">
    <w:nsid w:val="5A4B2EC2"/>
    <w:multiLevelType w:val="hybridMultilevel"/>
    <w:tmpl w:val="0D90C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30F67"/>
    <w:multiLevelType w:val="hybridMultilevel"/>
    <w:tmpl w:val="06A407D4"/>
    <w:lvl w:ilvl="0" w:tplc="BC78E7C6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210E5D6">
      <w:numFmt w:val="bullet"/>
      <w:lvlText w:val="•"/>
      <w:lvlJc w:val="left"/>
      <w:pPr>
        <w:ind w:left="1743" w:hanging="360"/>
      </w:pPr>
      <w:rPr>
        <w:lang w:val="it-IT" w:eastAsia="it-IT" w:bidi="it-IT"/>
      </w:rPr>
    </w:lvl>
    <w:lvl w:ilvl="2" w:tplc="E7FC66BC">
      <w:numFmt w:val="bullet"/>
      <w:lvlText w:val="•"/>
      <w:lvlJc w:val="left"/>
      <w:pPr>
        <w:ind w:left="2646" w:hanging="360"/>
      </w:pPr>
      <w:rPr>
        <w:lang w:val="it-IT" w:eastAsia="it-IT" w:bidi="it-IT"/>
      </w:rPr>
    </w:lvl>
    <w:lvl w:ilvl="3" w:tplc="D45435A8">
      <w:numFmt w:val="bullet"/>
      <w:lvlText w:val="•"/>
      <w:lvlJc w:val="left"/>
      <w:pPr>
        <w:ind w:left="3549" w:hanging="360"/>
      </w:pPr>
      <w:rPr>
        <w:lang w:val="it-IT" w:eastAsia="it-IT" w:bidi="it-IT"/>
      </w:rPr>
    </w:lvl>
    <w:lvl w:ilvl="4" w:tplc="FB1CE2BE">
      <w:numFmt w:val="bullet"/>
      <w:lvlText w:val="•"/>
      <w:lvlJc w:val="left"/>
      <w:pPr>
        <w:ind w:left="4452" w:hanging="360"/>
      </w:pPr>
      <w:rPr>
        <w:lang w:val="it-IT" w:eastAsia="it-IT" w:bidi="it-IT"/>
      </w:rPr>
    </w:lvl>
    <w:lvl w:ilvl="5" w:tplc="220EEC1E">
      <w:numFmt w:val="bullet"/>
      <w:lvlText w:val="•"/>
      <w:lvlJc w:val="left"/>
      <w:pPr>
        <w:ind w:left="5355" w:hanging="360"/>
      </w:pPr>
      <w:rPr>
        <w:lang w:val="it-IT" w:eastAsia="it-IT" w:bidi="it-IT"/>
      </w:rPr>
    </w:lvl>
    <w:lvl w:ilvl="6" w:tplc="EBF48540">
      <w:numFmt w:val="bullet"/>
      <w:lvlText w:val="•"/>
      <w:lvlJc w:val="left"/>
      <w:pPr>
        <w:ind w:left="6258" w:hanging="360"/>
      </w:pPr>
      <w:rPr>
        <w:lang w:val="it-IT" w:eastAsia="it-IT" w:bidi="it-IT"/>
      </w:rPr>
    </w:lvl>
    <w:lvl w:ilvl="7" w:tplc="87E04172">
      <w:numFmt w:val="bullet"/>
      <w:lvlText w:val="•"/>
      <w:lvlJc w:val="left"/>
      <w:pPr>
        <w:ind w:left="7161" w:hanging="360"/>
      </w:pPr>
      <w:rPr>
        <w:lang w:val="it-IT" w:eastAsia="it-IT" w:bidi="it-IT"/>
      </w:rPr>
    </w:lvl>
    <w:lvl w:ilvl="8" w:tplc="3CBC45DC">
      <w:numFmt w:val="bullet"/>
      <w:lvlText w:val="•"/>
      <w:lvlJc w:val="left"/>
      <w:pPr>
        <w:ind w:left="8064" w:hanging="360"/>
      </w:pPr>
      <w:rPr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8"/>
  </w:num>
  <w:num w:numId="8">
    <w:abstractNumId w:val="18"/>
  </w:num>
  <w:num w:numId="9">
    <w:abstractNumId w:val="20"/>
  </w:num>
  <w:num w:numId="10">
    <w:abstractNumId w:val="9"/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6"/>
  </w:num>
  <w:num w:numId="16">
    <w:abstractNumId w:val="5"/>
  </w:num>
  <w:num w:numId="17">
    <w:abstractNumId w:val="12"/>
  </w:num>
  <w:num w:numId="18">
    <w:abstractNumId w:val="7"/>
  </w:num>
  <w:num w:numId="19">
    <w:abstractNumId w:val="19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74"/>
    <w:rsid w:val="00000CFC"/>
    <w:rsid w:val="000048F4"/>
    <w:rsid w:val="00007657"/>
    <w:rsid w:val="000110C9"/>
    <w:rsid w:val="00020231"/>
    <w:rsid w:val="00020D71"/>
    <w:rsid w:val="00022E80"/>
    <w:rsid w:val="00026B98"/>
    <w:rsid w:val="00027BBF"/>
    <w:rsid w:val="00027DBB"/>
    <w:rsid w:val="000305CD"/>
    <w:rsid w:val="000312B0"/>
    <w:rsid w:val="000318A1"/>
    <w:rsid w:val="00032386"/>
    <w:rsid w:val="000350EF"/>
    <w:rsid w:val="00036B63"/>
    <w:rsid w:val="000373D4"/>
    <w:rsid w:val="00040CCE"/>
    <w:rsid w:val="00041028"/>
    <w:rsid w:val="00041522"/>
    <w:rsid w:val="000423D2"/>
    <w:rsid w:val="00043963"/>
    <w:rsid w:val="00044DB1"/>
    <w:rsid w:val="00045AE7"/>
    <w:rsid w:val="0004628F"/>
    <w:rsid w:val="000500F8"/>
    <w:rsid w:val="000501ED"/>
    <w:rsid w:val="00050776"/>
    <w:rsid w:val="00052141"/>
    <w:rsid w:val="000522DD"/>
    <w:rsid w:val="000526C6"/>
    <w:rsid w:val="000533CA"/>
    <w:rsid w:val="0005407C"/>
    <w:rsid w:val="00054A99"/>
    <w:rsid w:val="00057E9A"/>
    <w:rsid w:val="000618CC"/>
    <w:rsid w:val="000626AF"/>
    <w:rsid w:val="0006299B"/>
    <w:rsid w:val="000648B7"/>
    <w:rsid w:val="000737F1"/>
    <w:rsid w:val="00075EDF"/>
    <w:rsid w:val="0007716C"/>
    <w:rsid w:val="000774A2"/>
    <w:rsid w:val="00077F24"/>
    <w:rsid w:val="00081BE7"/>
    <w:rsid w:val="000841D0"/>
    <w:rsid w:val="000842DF"/>
    <w:rsid w:val="00085166"/>
    <w:rsid w:val="000851BA"/>
    <w:rsid w:val="00092A90"/>
    <w:rsid w:val="00093E69"/>
    <w:rsid w:val="000940EE"/>
    <w:rsid w:val="00094367"/>
    <w:rsid w:val="00094CD4"/>
    <w:rsid w:val="0009611A"/>
    <w:rsid w:val="000963D1"/>
    <w:rsid w:val="0009752E"/>
    <w:rsid w:val="0009757F"/>
    <w:rsid w:val="00097AE7"/>
    <w:rsid w:val="000A3F2A"/>
    <w:rsid w:val="000A419F"/>
    <w:rsid w:val="000A46B5"/>
    <w:rsid w:val="000A4A3A"/>
    <w:rsid w:val="000A781B"/>
    <w:rsid w:val="000B0D42"/>
    <w:rsid w:val="000B6793"/>
    <w:rsid w:val="000B6ED6"/>
    <w:rsid w:val="000B7245"/>
    <w:rsid w:val="000C1EF6"/>
    <w:rsid w:val="000C384D"/>
    <w:rsid w:val="000C3BD1"/>
    <w:rsid w:val="000C7873"/>
    <w:rsid w:val="000C7E8C"/>
    <w:rsid w:val="000D00C7"/>
    <w:rsid w:val="000D1531"/>
    <w:rsid w:val="000D2544"/>
    <w:rsid w:val="000D2C6B"/>
    <w:rsid w:val="000D2F16"/>
    <w:rsid w:val="000D36E2"/>
    <w:rsid w:val="000D3FF8"/>
    <w:rsid w:val="000D7C82"/>
    <w:rsid w:val="000E2D82"/>
    <w:rsid w:val="000E46D1"/>
    <w:rsid w:val="000E49F2"/>
    <w:rsid w:val="000E559B"/>
    <w:rsid w:val="000E6DEE"/>
    <w:rsid w:val="000E7591"/>
    <w:rsid w:val="000F0366"/>
    <w:rsid w:val="000F0C09"/>
    <w:rsid w:val="000F78D8"/>
    <w:rsid w:val="000F7F39"/>
    <w:rsid w:val="00110011"/>
    <w:rsid w:val="0011472F"/>
    <w:rsid w:val="00115B06"/>
    <w:rsid w:val="00116AA4"/>
    <w:rsid w:val="00120DB3"/>
    <w:rsid w:val="001228D4"/>
    <w:rsid w:val="0012386E"/>
    <w:rsid w:val="0012440A"/>
    <w:rsid w:val="001247DF"/>
    <w:rsid w:val="00124BBA"/>
    <w:rsid w:val="0012563E"/>
    <w:rsid w:val="001256FD"/>
    <w:rsid w:val="00125875"/>
    <w:rsid w:val="00126077"/>
    <w:rsid w:val="00137226"/>
    <w:rsid w:val="00141DBD"/>
    <w:rsid w:val="00143050"/>
    <w:rsid w:val="001435D7"/>
    <w:rsid w:val="00143718"/>
    <w:rsid w:val="001468EF"/>
    <w:rsid w:val="00146EE1"/>
    <w:rsid w:val="00150C79"/>
    <w:rsid w:val="0015102E"/>
    <w:rsid w:val="001518ED"/>
    <w:rsid w:val="001550C3"/>
    <w:rsid w:val="00155377"/>
    <w:rsid w:val="001605F2"/>
    <w:rsid w:val="00161859"/>
    <w:rsid w:val="00164105"/>
    <w:rsid w:val="001648F6"/>
    <w:rsid w:val="00164A62"/>
    <w:rsid w:val="00165D26"/>
    <w:rsid w:val="001668B2"/>
    <w:rsid w:val="00167BFB"/>
    <w:rsid w:val="00170B94"/>
    <w:rsid w:val="00170CDC"/>
    <w:rsid w:val="00170FD8"/>
    <w:rsid w:val="00173AB9"/>
    <w:rsid w:val="0017525D"/>
    <w:rsid w:val="0018021E"/>
    <w:rsid w:val="00180B05"/>
    <w:rsid w:val="00181BBC"/>
    <w:rsid w:val="00184A1E"/>
    <w:rsid w:val="0018502A"/>
    <w:rsid w:val="00187890"/>
    <w:rsid w:val="00190B38"/>
    <w:rsid w:val="00191AAC"/>
    <w:rsid w:val="001939D6"/>
    <w:rsid w:val="00195753"/>
    <w:rsid w:val="00196B81"/>
    <w:rsid w:val="001B0814"/>
    <w:rsid w:val="001B1A75"/>
    <w:rsid w:val="001B1E98"/>
    <w:rsid w:val="001B59B9"/>
    <w:rsid w:val="001B656B"/>
    <w:rsid w:val="001B7B5A"/>
    <w:rsid w:val="001C113A"/>
    <w:rsid w:val="001C1D27"/>
    <w:rsid w:val="001C3E04"/>
    <w:rsid w:val="001C533B"/>
    <w:rsid w:val="001C5B9A"/>
    <w:rsid w:val="001C6929"/>
    <w:rsid w:val="001C6FB1"/>
    <w:rsid w:val="001D2000"/>
    <w:rsid w:val="001D20F0"/>
    <w:rsid w:val="001D328A"/>
    <w:rsid w:val="001D6C6F"/>
    <w:rsid w:val="001D6F26"/>
    <w:rsid w:val="001E0600"/>
    <w:rsid w:val="001E0E9A"/>
    <w:rsid w:val="001E16E8"/>
    <w:rsid w:val="001E2C68"/>
    <w:rsid w:val="001E34F7"/>
    <w:rsid w:val="001E4247"/>
    <w:rsid w:val="001E42A7"/>
    <w:rsid w:val="001E65BB"/>
    <w:rsid w:val="001F00D7"/>
    <w:rsid w:val="001F2389"/>
    <w:rsid w:val="001F35B7"/>
    <w:rsid w:val="001F3727"/>
    <w:rsid w:val="001F3DC7"/>
    <w:rsid w:val="001F4995"/>
    <w:rsid w:val="001F4C06"/>
    <w:rsid w:val="001F4E51"/>
    <w:rsid w:val="001F595B"/>
    <w:rsid w:val="001F7559"/>
    <w:rsid w:val="0020045E"/>
    <w:rsid w:val="00201798"/>
    <w:rsid w:val="00206A48"/>
    <w:rsid w:val="00210147"/>
    <w:rsid w:val="0021138D"/>
    <w:rsid w:val="0021347A"/>
    <w:rsid w:val="00217D8C"/>
    <w:rsid w:val="0022004E"/>
    <w:rsid w:val="0022178C"/>
    <w:rsid w:val="00221F57"/>
    <w:rsid w:val="00223A2A"/>
    <w:rsid w:val="002263E9"/>
    <w:rsid w:val="00231C52"/>
    <w:rsid w:val="002367DF"/>
    <w:rsid w:val="002375C5"/>
    <w:rsid w:val="00240C3C"/>
    <w:rsid w:val="00240E9D"/>
    <w:rsid w:val="00240F19"/>
    <w:rsid w:val="00242E25"/>
    <w:rsid w:val="0024354F"/>
    <w:rsid w:val="00243AB4"/>
    <w:rsid w:val="00243DA2"/>
    <w:rsid w:val="00244465"/>
    <w:rsid w:val="00251413"/>
    <w:rsid w:val="00251BF0"/>
    <w:rsid w:val="0025341E"/>
    <w:rsid w:val="0025683B"/>
    <w:rsid w:val="00263059"/>
    <w:rsid w:val="002638EA"/>
    <w:rsid w:val="00263F44"/>
    <w:rsid w:val="0026551F"/>
    <w:rsid w:val="0026721E"/>
    <w:rsid w:val="00267893"/>
    <w:rsid w:val="00267959"/>
    <w:rsid w:val="00271117"/>
    <w:rsid w:val="002712D1"/>
    <w:rsid w:val="0027191F"/>
    <w:rsid w:val="00273F9E"/>
    <w:rsid w:val="00280674"/>
    <w:rsid w:val="00281642"/>
    <w:rsid w:val="00281A14"/>
    <w:rsid w:val="00281C8F"/>
    <w:rsid w:val="00283BCE"/>
    <w:rsid w:val="0028400B"/>
    <w:rsid w:val="00284E3C"/>
    <w:rsid w:val="00284EF6"/>
    <w:rsid w:val="00286201"/>
    <w:rsid w:val="002911C2"/>
    <w:rsid w:val="00293EA1"/>
    <w:rsid w:val="002955B9"/>
    <w:rsid w:val="0029603E"/>
    <w:rsid w:val="0029689F"/>
    <w:rsid w:val="00297C9C"/>
    <w:rsid w:val="002A15D4"/>
    <w:rsid w:val="002A1858"/>
    <w:rsid w:val="002A198C"/>
    <w:rsid w:val="002A1D8D"/>
    <w:rsid w:val="002A2C7B"/>
    <w:rsid w:val="002A7138"/>
    <w:rsid w:val="002B046D"/>
    <w:rsid w:val="002B106A"/>
    <w:rsid w:val="002B20A8"/>
    <w:rsid w:val="002B38A5"/>
    <w:rsid w:val="002B3D97"/>
    <w:rsid w:val="002B5633"/>
    <w:rsid w:val="002B7A71"/>
    <w:rsid w:val="002B7BEF"/>
    <w:rsid w:val="002C1AD5"/>
    <w:rsid w:val="002C4345"/>
    <w:rsid w:val="002C4989"/>
    <w:rsid w:val="002C79D9"/>
    <w:rsid w:val="002D237B"/>
    <w:rsid w:val="002D2CF8"/>
    <w:rsid w:val="002E0C8A"/>
    <w:rsid w:val="002E260F"/>
    <w:rsid w:val="002E2FC6"/>
    <w:rsid w:val="002E5330"/>
    <w:rsid w:val="002E7386"/>
    <w:rsid w:val="002F1320"/>
    <w:rsid w:val="002F399F"/>
    <w:rsid w:val="002F3AA4"/>
    <w:rsid w:val="002F6D16"/>
    <w:rsid w:val="0030058D"/>
    <w:rsid w:val="00300C1B"/>
    <w:rsid w:val="00301088"/>
    <w:rsid w:val="00301CE1"/>
    <w:rsid w:val="0030449F"/>
    <w:rsid w:val="00304635"/>
    <w:rsid w:val="0030583F"/>
    <w:rsid w:val="00305B88"/>
    <w:rsid w:val="00306307"/>
    <w:rsid w:val="00306EBA"/>
    <w:rsid w:val="00306F25"/>
    <w:rsid w:val="00306FA3"/>
    <w:rsid w:val="00307AB1"/>
    <w:rsid w:val="00310F59"/>
    <w:rsid w:val="00311332"/>
    <w:rsid w:val="00312311"/>
    <w:rsid w:val="00314018"/>
    <w:rsid w:val="0031784F"/>
    <w:rsid w:val="00317AF0"/>
    <w:rsid w:val="00320887"/>
    <w:rsid w:val="00321640"/>
    <w:rsid w:val="00322BFE"/>
    <w:rsid w:val="003253FD"/>
    <w:rsid w:val="003304E8"/>
    <w:rsid w:val="0033075D"/>
    <w:rsid w:val="00330936"/>
    <w:rsid w:val="00333279"/>
    <w:rsid w:val="003332F5"/>
    <w:rsid w:val="00333741"/>
    <w:rsid w:val="0033381F"/>
    <w:rsid w:val="00336413"/>
    <w:rsid w:val="0034165B"/>
    <w:rsid w:val="00343446"/>
    <w:rsid w:val="00343F8F"/>
    <w:rsid w:val="00345D13"/>
    <w:rsid w:val="003466FA"/>
    <w:rsid w:val="00346CB4"/>
    <w:rsid w:val="00347341"/>
    <w:rsid w:val="003475E7"/>
    <w:rsid w:val="0035188B"/>
    <w:rsid w:val="00352587"/>
    <w:rsid w:val="003538B1"/>
    <w:rsid w:val="0035703C"/>
    <w:rsid w:val="00360735"/>
    <w:rsid w:val="003607BC"/>
    <w:rsid w:val="00360D91"/>
    <w:rsid w:val="003612CB"/>
    <w:rsid w:val="00362140"/>
    <w:rsid w:val="003624D0"/>
    <w:rsid w:val="003663BC"/>
    <w:rsid w:val="00366B1A"/>
    <w:rsid w:val="003670D0"/>
    <w:rsid w:val="00373C02"/>
    <w:rsid w:val="00373F5F"/>
    <w:rsid w:val="00374B51"/>
    <w:rsid w:val="00375D8B"/>
    <w:rsid w:val="00377FA1"/>
    <w:rsid w:val="00381B84"/>
    <w:rsid w:val="00382B24"/>
    <w:rsid w:val="00384B70"/>
    <w:rsid w:val="00385633"/>
    <w:rsid w:val="00385D7A"/>
    <w:rsid w:val="00386367"/>
    <w:rsid w:val="00390B5E"/>
    <w:rsid w:val="00391C00"/>
    <w:rsid w:val="00393BEC"/>
    <w:rsid w:val="00393CE0"/>
    <w:rsid w:val="00394E19"/>
    <w:rsid w:val="00395DDE"/>
    <w:rsid w:val="00396255"/>
    <w:rsid w:val="003A1F67"/>
    <w:rsid w:val="003A3FA2"/>
    <w:rsid w:val="003A43B4"/>
    <w:rsid w:val="003B147C"/>
    <w:rsid w:val="003B1964"/>
    <w:rsid w:val="003B2A0B"/>
    <w:rsid w:val="003B4F77"/>
    <w:rsid w:val="003B7AFB"/>
    <w:rsid w:val="003B7BDD"/>
    <w:rsid w:val="003C1BAE"/>
    <w:rsid w:val="003C224B"/>
    <w:rsid w:val="003C2393"/>
    <w:rsid w:val="003C3DFB"/>
    <w:rsid w:val="003C5276"/>
    <w:rsid w:val="003C5D2C"/>
    <w:rsid w:val="003C68BC"/>
    <w:rsid w:val="003C6AF0"/>
    <w:rsid w:val="003C6FA9"/>
    <w:rsid w:val="003C713A"/>
    <w:rsid w:val="003D03B2"/>
    <w:rsid w:val="003D182A"/>
    <w:rsid w:val="003D241F"/>
    <w:rsid w:val="003D4CBA"/>
    <w:rsid w:val="003D767A"/>
    <w:rsid w:val="003E1009"/>
    <w:rsid w:val="003E34B8"/>
    <w:rsid w:val="003E4ADC"/>
    <w:rsid w:val="003E675A"/>
    <w:rsid w:val="003E79AB"/>
    <w:rsid w:val="003F0386"/>
    <w:rsid w:val="003F0675"/>
    <w:rsid w:val="003F3C80"/>
    <w:rsid w:val="003F7181"/>
    <w:rsid w:val="004021FB"/>
    <w:rsid w:val="00403DDB"/>
    <w:rsid w:val="00405DCE"/>
    <w:rsid w:val="00411AB4"/>
    <w:rsid w:val="0041435A"/>
    <w:rsid w:val="0041693D"/>
    <w:rsid w:val="00417F5C"/>
    <w:rsid w:val="00420C6D"/>
    <w:rsid w:val="0042145B"/>
    <w:rsid w:val="00422248"/>
    <w:rsid w:val="00422D2D"/>
    <w:rsid w:val="00426251"/>
    <w:rsid w:val="00426C10"/>
    <w:rsid w:val="00430CB0"/>
    <w:rsid w:val="0043354D"/>
    <w:rsid w:val="00434A40"/>
    <w:rsid w:val="004352ED"/>
    <w:rsid w:val="00435CE3"/>
    <w:rsid w:val="00440A55"/>
    <w:rsid w:val="00440AA4"/>
    <w:rsid w:val="0044174E"/>
    <w:rsid w:val="004459A8"/>
    <w:rsid w:val="004512A9"/>
    <w:rsid w:val="004523CF"/>
    <w:rsid w:val="00453B3B"/>
    <w:rsid w:val="00457B99"/>
    <w:rsid w:val="0046453A"/>
    <w:rsid w:val="00465424"/>
    <w:rsid w:val="00466980"/>
    <w:rsid w:val="00466B95"/>
    <w:rsid w:val="00472ED4"/>
    <w:rsid w:val="00474248"/>
    <w:rsid w:val="00474CF7"/>
    <w:rsid w:val="004757C0"/>
    <w:rsid w:val="00475A7C"/>
    <w:rsid w:val="00475E02"/>
    <w:rsid w:val="004772D9"/>
    <w:rsid w:val="00482751"/>
    <w:rsid w:val="0048436F"/>
    <w:rsid w:val="00487358"/>
    <w:rsid w:val="004906C0"/>
    <w:rsid w:val="00490A0C"/>
    <w:rsid w:val="00490B5A"/>
    <w:rsid w:val="00492C0C"/>
    <w:rsid w:val="0049545D"/>
    <w:rsid w:val="00496E5D"/>
    <w:rsid w:val="004A0493"/>
    <w:rsid w:val="004A1299"/>
    <w:rsid w:val="004A1D67"/>
    <w:rsid w:val="004A3943"/>
    <w:rsid w:val="004A5B43"/>
    <w:rsid w:val="004A6D02"/>
    <w:rsid w:val="004A75A5"/>
    <w:rsid w:val="004B1341"/>
    <w:rsid w:val="004B1FDF"/>
    <w:rsid w:val="004B57EC"/>
    <w:rsid w:val="004B5E4E"/>
    <w:rsid w:val="004B7E95"/>
    <w:rsid w:val="004C2A60"/>
    <w:rsid w:val="004C3F02"/>
    <w:rsid w:val="004C7D34"/>
    <w:rsid w:val="004D1D22"/>
    <w:rsid w:val="004D5EF5"/>
    <w:rsid w:val="004D6847"/>
    <w:rsid w:val="004D6B46"/>
    <w:rsid w:val="004D71EC"/>
    <w:rsid w:val="004D769D"/>
    <w:rsid w:val="004E29A3"/>
    <w:rsid w:val="004E4B78"/>
    <w:rsid w:val="004E4EFC"/>
    <w:rsid w:val="004E55DF"/>
    <w:rsid w:val="004E794B"/>
    <w:rsid w:val="004F04A1"/>
    <w:rsid w:val="004F1803"/>
    <w:rsid w:val="004F357D"/>
    <w:rsid w:val="004F497D"/>
    <w:rsid w:val="004F51DF"/>
    <w:rsid w:val="004F6D38"/>
    <w:rsid w:val="00501325"/>
    <w:rsid w:val="0050136C"/>
    <w:rsid w:val="00502FB0"/>
    <w:rsid w:val="00504A18"/>
    <w:rsid w:val="00511351"/>
    <w:rsid w:val="00512E0E"/>
    <w:rsid w:val="00513190"/>
    <w:rsid w:val="005152CA"/>
    <w:rsid w:val="00516C8A"/>
    <w:rsid w:val="005209D2"/>
    <w:rsid w:val="00523803"/>
    <w:rsid w:val="0052485A"/>
    <w:rsid w:val="0052580E"/>
    <w:rsid w:val="00532C4B"/>
    <w:rsid w:val="00533683"/>
    <w:rsid w:val="00534DD9"/>
    <w:rsid w:val="00540844"/>
    <w:rsid w:val="00542EBD"/>
    <w:rsid w:val="00543189"/>
    <w:rsid w:val="00543E9A"/>
    <w:rsid w:val="00544636"/>
    <w:rsid w:val="00544BD1"/>
    <w:rsid w:val="00545251"/>
    <w:rsid w:val="00546A09"/>
    <w:rsid w:val="00547360"/>
    <w:rsid w:val="00556A52"/>
    <w:rsid w:val="005570F9"/>
    <w:rsid w:val="005576A1"/>
    <w:rsid w:val="00560402"/>
    <w:rsid w:val="00560722"/>
    <w:rsid w:val="00560C2B"/>
    <w:rsid w:val="00560FC8"/>
    <w:rsid w:val="0056189E"/>
    <w:rsid w:val="00563627"/>
    <w:rsid w:val="00564C5D"/>
    <w:rsid w:val="005704B5"/>
    <w:rsid w:val="005744C8"/>
    <w:rsid w:val="00574CD9"/>
    <w:rsid w:val="00575480"/>
    <w:rsid w:val="00575576"/>
    <w:rsid w:val="005756F9"/>
    <w:rsid w:val="00575832"/>
    <w:rsid w:val="00576A6A"/>
    <w:rsid w:val="00580891"/>
    <w:rsid w:val="0059521B"/>
    <w:rsid w:val="00596F90"/>
    <w:rsid w:val="005A2813"/>
    <w:rsid w:val="005A2A9C"/>
    <w:rsid w:val="005A32F8"/>
    <w:rsid w:val="005A33F1"/>
    <w:rsid w:val="005A4D02"/>
    <w:rsid w:val="005A4E26"/>
    <w:rsid w:val="005A77B1"/>
    <w:rsid w:val="005B07B7"/>
    <w:rsid w:val="005B10B1"/>
    <w:rsid w:val="005B17F3"/>
    <w:rsid w:val="005B27BA"/>
    <w:rsid w:val="005B3C44"/>
    <w:rsid w:val="005B3C70"/>
    <w:rsid w:val="005B617F"/>
    <w:rsid w:val="005C289E"/>
    <w:rsid w:val="005C335B"/>
    <w:rsid w:val="005C54BA"/>
    <w:rsid w:val="005C7C2A"/>
    <w:rsid w:val="005D043E"/>
    <w:rsid w:val="005D0CD0"/>
    <w:rsid w:val="005D42D6"/>
    <w:rsid w:val="005D476E"/>
    <w:rsid w:val="005D4DBE"/>
    <w:rsid w:val="005D5590"/>
    <w:rsid w:val="005D63E4"/>
    <w:rsid w:val="005D7BB9"/>
    <w:rsid w:val="005D7F26"/>
    <w:rsid w:val="005E0EE1"/>
    <w:rsid w:val="005E26FC"/>
    <w:rsid w:val="005E4B96"/>
    <w:rsid w:val="005E54CF"/>
    <w:rsid w:val="005E5BCC"/>
    <w:rsid w:val="005E6594"/>
    <w:rsid w:val="005E7135"/>
    <w:rsid w:val="005E745E"/>
    <w:rsid w:val="005E7BBB"/>
    <w:rsid w:val="005F3319"/>
    <w:rsid w:val="005F6E9F"/>
    <w:rsid w:val="005F7575"/>
    <w:rsid w:val="005F7E06"/>
    <w:rsid w:val="00600014"/>
    <w:rsid w:val="00603242"/>
    <w:rsid w:val="00603467"/>
    <w:rsid w:val="0060483A"/>
    <w:rsid w:val="00605008"/>
    <w:rsid w:val="006064EF"/>
    <w:rsid w:val="00611B97"/>
    <w:rsid w:val="00611CAD"/>
    <w:rsid w:val="00613920"/>
    <w:rsid w:val="006158DF"/>
    <w:rsid w:val="00616BDD"/>
    <w:rsid w:val="00624924"/>
    <w:rsid w:val="00625CEB"/>
    <w:rsid w:val="0062674E"/>
    <w:rsid w:val="00626880"/>
    <w:rsid w:val="00626CA0"/>
    <w:rsid w:val="006354EE"/>
    <w:rsid w:val="00636EEC"/>
    <w:rsid w:val="006375A4"/>
    <w:rsid w:val="00640434"/>
    <w:rsid w:val="00643CD8"/>
    <w:rsid w:val="00644767"/>
    <w:rsid w:val="00644B94"/>
    <w:rsid w:val="006509B7"/>
    <w:rsid w:val="00650FC1"/>
    <w:rsid w:val="0065168C"/>
    <w:rsid w:val="0065239B"/>
    <w:rsid w:val="00654467"/>
    <w:rsid w:val="00657396"/>
    <w:rsid w:val="00657AAC"/>
    <w:rsid w:val="00660062"/>
    <w:rsid w:val="00662B3B"/>
    <w:rsid w:val="00662B3C"/>
    <w:rsid w:val="00665B4F"/>
    <w:rsid w:val="00667882"/>
    <w:rsid w:val="00667AED"/>
    <w:rsid w:val="00671A2C"/>
    <w:rsid w:val="00672CDC"/>
    <w:rsid w:val="006735E3"/>
    <w:rsid w:val="00673729"/>
    <w:rsid w:val="00675882"/>
    <w:rsid w:val="00677738"/>
    <w:rsid w:val="0067786F"/>
    <w:rsid w:val="00677F56"/>
    <w:rsid w:val="006856EE"/>
    <w:rsid w:val="00685D77"/>
    <w:rsid w:val="00687F7A"/>
    <w:rsid w:val="00690878"/>
    <w:rsid w:val="0069208B"/>
    <w:rsid w:val="0069401B"/>
    <w:rsid w:val="0069518C"/>
    <w:rsid w:val="00695ADD"/>
    <w:rsid w:val="006973F2"/>
    <w:rsid w:val="006A09D7"/>
    <w:rsid w:val="006A1121"/>
    <w:rsid w:val="006A1177"/>
    <w:rsid w:val="006A1ECA"/>
    <w:rsid w:val="006A4200"/>
    <w:rsid w:val="006A5FBF"/>
    <w:rsid w:val="006A68F7"/>
    <w:rsid w:val="006B0EAF"/>
    <w:rsid w:val="006B601B"/>
    <w:rsid w:val="006B70F4"/>
    <w:rsid w:val="006B7457"/>
    <w:rsid w:val="006B7AC0"/>
    <w:rsid w:val="006B7FB6"/>
    <w:rsid w:val="006C0A41"/>
    <w:rsid w:val="006C25FD"/>
    <w:rsid w:val="006C357B"/>
    <w:rsid w:val="006C3A00"/>
    <w:rsid w:val="006C5552"/>
    <w:rsid w:val="006D01CC"/>
    <w:rsid w:val="006D0C7A"/>
    <w:rsid w:val="006D3307"/>
    <w:rsid w:val="006D3599"/>
    <w:rsid w:val="006D54BA"/>
    <w:rsid w:val="006E21DB"/>
    <w:rsid w:val="006E2D4E"/>
    <w:rsid w:val="006E3FD2"/>
    <w:rsid w:val="006E45DF"/>
    <w:rsid w:val="006E4787"/>
    <w:rsid w:val="006E774E"/>
    <w:rsid w:val="006F2CC3"/>
    <w:rsid w:val="006F3DE9"/>
    <w:rsid w:val="006F4167"/>
    <w:rsid w:val="006F545C"/>
    <w:rsid w:val="006F67E0"/>
    <w:rsid w:val="00700150"/>
    <w:rsid w:val="007008C2"/>
    <w:rsid w:val="0070166E"/>
    <w:rsid w:val="007024E3"/>
    <w:rsid w:val="00702F24"/>
    <w:rsid w:val="00703838"/>
    <w:rsid w:val="007039D5"/>
    <w:rsid w:val="00711338"/>
    <w:rsid w:val="007115AD"/>
    <w:rsid w:val="00711D4D"/>
    <w:rsid w:val="00712D69"/>
    <w:rsid w:val="00714564"/>
    <w:rsid w:val="0071483D"/>
    <w:rsid w:val="0071618F"/>
    <w:rsid w:val="0071792A"/>
    <w:rsid w:val="0072186F"/>
    <w:rsid w:val="0072517E"/>
    <w:rsid w:val="00726AA2"/>
    <w:rsid w:val="00730BB5"/>
    <w:rsid w:val="00731BAA"/>
    <w:rsid w:val="00732B2B"/>
    <w:rsid w:val="0073475C"/>
    <w:rsid w:val="00734898"/>
    <w:rsid w:val="00734B1F"/>
    <w:rsid w:val="007362A4"/>
    <w:rsid w:val="00736B37"/>
    <w:rsid w:val="00736C3B"/>
    <w:rsid w:val="0074168A"/>
    <w:rsid w:val="00741F07"/>
    <w:rsid w:val="007423F0"/>
    <w:rsid w:val="00743BE1"/>
    <w:rsid w:val="00743F26"/>
    <w:rsid w:val="00744CA1"/>
    <w:rsid w:val="007451E8"/>
    <w:rsid w:val="00745502"/>
    <w:rsid w:val="00747A21"/>
    <w:rsid w:val="00750032"/>
    <w:rsid w:val="007509C3"/>
    <w:rsid w:val="00751150"/>
    <w:rsid w:val="0075272B"/>
    <w:rsid w:val="007548C9"/>
    <w:rsid w:val="00762367"/>
    <w:rsid w:val="00766CCD"/>
    <w:rsid w:val="0077081E"/>
    <w:rsid w:val="00771072"/>
    <w:rsid w:val="007753CA"/>
    <w:rsid w:val="00775E9F"/>
    <w:rsid w:val="00776A0C"/>
    <w:rsid w:val="00781744"/>
    <w:rsid w:val="00783E38"/>
    <w:rsid w:val="00785ABE"/>
    <w:rsid w:val="00790000"/>
    <w:rsid w:val="00790D2E"/>
    <w:rsid w:val="00790F54"/>
    <w:rsid w:val="00792680"/>
    <w:rsid w:val="0079542E"/>
    <w:rsid w:val="0079605B"/>
    <w:rsid w:val="0079622A"/>
    <w:rsid w:val="007963BC"/>
    <w:rsid w:val="007A366C"/>
    <w:rsid w:val="007A444C"/>
    <w:rsid w:val="007A44C7"/>
    <w:rsid w:val="007A45BF"/>
    <w:rsid w:val="007A5E9E"/>
    <w:rsid w:val="007B1FE5"/>
    <w:rsid w:val="007B2B29"/>
    <w:rsid w:val="007B2E83"/>
    <w:rsid w:val="007B5473"/>
    <w:rsid w:val="007B5495"/>
    <w:rsid w:val="007B59AE"/>
    <w:rsid w:val="007B7051"/>
    <w:rsid w:val="007C2982"/>
    <w:rsid w:val="007C5D0D"/>
    <w:rsid w:val="007C7473"/>
    <w:rsid w:val="007C7B2C"/>
    <w:rsid w:val="007D15C9"/>
    <w:rsid w:val="007D1729"/>
    <w:rsid w:val="007D1C31"/>
    <w:rsid w:val="007D2C10"/>
    <w:rsid w:val="007D4A40"/>
    <w:rsid w:val="007D6386"/>
    <w:rsid w:val="007E254F"/>
    <w:rsid w:val="007E5C2F"/>
    <w:rsid w:val="007F1022"/>
    <w:rsid w:val="007F13D0"/>
    <w:rsid w:val="007F380E"/>
    <w:rsid w:val="007F4E1C"/>
    <w:rsid w:val="007F5A2C"/>
    <w:rsid w:val="007F6828"/>
    <w:rsid w:val="007F7BE1"/>
    <w:rsid w:val="007F7C57"/>
    <w:rsid w:val="00800581"/>
    <w:rsid w:val="0080458C"/>
    <w:rsid w:val="00804FB4"/>
    <w:rsid w:val="00811D63"/>
    <w:rsid w:val="008130BE"/>
    <w:rsid w:val="0081467D"/>
    <w:rsid w:val="0081531C"/>
    <w:rsid w:val="00820EAD"/>
    <w:rsid w:val="00822643"/>
    <w:rsid w:val="00823531"/>
    <w:rsid w:val="00823901"/>
    <w:rsid w:val="00825451"/>
    <w:rsid w:val="008258B3"/>
    <w:rsid w:val="00825EEB"/>
    <w:rsid w:val="00827293"/>
    <w:rsid w:val="0082775D"/>
    <w:rsid w:val="00834817"/>
    <w:rsid w:val="00836B94"/>
    <w:rsid w:val="00837AD7"/>
    <w:rsid w:val="00840BB6"/>
    <w:rsid w:val="00842618"/>
    <w:rsid w:val="00845059"/>
    <w:rsid w:val="00845496"/>
    <w:rsid w:val="00850D73"/>
    <w:rsid w:val="00852779"/>
    <w:rsid w:val="0085338F"/>
    <w:rsid w:val="00856303"/>
    <w:rsid w:val="0085718C"/>
    <w:rsid w:val="008617FA"/>
    <w:rsid w:val="00866A0D"/>
    <w:rsid w:val="00872732"/>
    <w:rsid w:val="008737BE"/>
    <w:rsid w:val="00877E58"/>
    <w:rsid w:val="00880802"/>
    <w:rsid w:val="00884396"/>
    <w:rsid w:val="00890786"/>
    <w:rsid w:val="0089591E"/>
    <w:rsid w:val="00895E24"/>
    <w:rsid w:val="00897043"/>
    <w:rsid w:val="00897AF3"/>
    <w:rsid w:val="008A49A3"/>
    <w:rsid w:val="008A68CC"/>
    <w:rsid w:val="008A705B"/>
    <w:rsid w:val="008A7B39"/>
    <w:rsid w:val="008B004B"/>
    <w:rsid w:val="008B05FD"/>
    <w:rsid w:val="008B0AE0"/>
    <w:rsid w:val="008B13BD"/>
    <w:rsid w:val="008B7FDF"/>
    <w:rsid w:val="008C1F28"/>
    <w:rsid w:val="008C20FC"/>
    <w:rsid w:val="008C343B"/>
    <w:rsid w:val="008C3CB5"/>
    <w:rsid w:val="008C5C70"/>
    <w:rsid w:val="008C71B1"/>
    <w:rsid w:val="008C783E"/>
    <w:rsid w:val="008D0616"/>
    <w:rsid w:val="008D0B41"/>
    <w:rsid w:val="008D265E"/>
    <w:rsid w:val="008D4A8C"/>
    <w:rsid w:val="008E0BEC"/>
    <w:rsid w:val="008E127B"/>
    <w:rsid w:val="008E23E5"/>
    <w:rsid w:val="008E593F"/>
    <w:rsid w:val="008F2ED9"/>
    <w:rsid w:val="008F4627"/>
    <w:rsid w:val="008F4F75"/>
    <w:rsid w:val="008F57D5"/>
    <w:rsid w:val="008F5A34"/>
    <w:rsid w:val="008F679D"/>
    <w:rsid w:val="00901AA3"/>
    <w:rsid w:val="00902334"/>
    <w:rsid w:val="00903390"/>
    <w:rsid w:val="00917A19"/>
    <w:rsid w:val="009229AD"/>
    <w:rsid w:val="00923F76"/>
    <w:rsid w:val="00923F98"/>
    <w:rsid w:val="009250F1"/>
    <w:rsid w:val="009255E3"/>
    <w:rsid w:val="009278C8"/>
    <w:rsid w:val="00934563"/>
    <w:rsid w:val="009349C1"/>
    <w:rsid w:val="009370E1"/>
    <w:rsid w:val="0093750B"/>
    <w:rsid w:val="0094381A"/>
    <w:rsid w:val="009454E0"/>
    <w:rsid w:val="009472A3"/>
    <w:rsid w:val="00950543"/>
    <w:rsid w:val="00951BDA"/>
    <w:rsid w:val="00953D24"/>
    <w:rsid w:val="00954DA6"/>
    <w:rsid w:val="009566F9"/>
    <w:rsid w:val="00956719"/>
    <w:rsid w:val="00957F85"/>
    <w:rsid w:val="00960553"/>
    <w:rsid w:val="00962057"/>
    <w:rsid w:val="00962CE4"/>
    <w:rsid w:val="0096668E"/>
    <w:rsid w:val="009702A3"/>
    <w:rsid w:val="00972428"/>
    <w:rsid w:val="00975CFA"/>
    <w:rsid w:val="0098152D"/>
    <w:rsid w:val="00981683"/>
    <w:rsid w:val="0098238B"/>
    <w:rsid w:val="00986587"/>
    <w:rsid w:val="00990157"/>
    <w:rsid w:val="00993538"/>
    <w:rsid w:val="009941AB"/>
    <w:rsid w:val="00995141"/>
    <w:rsid w:val="00995352"/>
    <w:rsid w:val="0099744E"/>
    <w:rsid w:val="009A0F5D"/>
    <w:rsid w:val="009A152F"/>
    <w:rsid w:val="009A1B93"/>
    <w:rsid w:val="009A27A3"/>
    <w:rsid w:val="009A2F45"/>
    <w:rsid w:val="009A52DE"/>
    <w:rsid w:val="009A5B2E"/>
    <w:rsid w:val="009A7A26"/>
    <w:rsid w:val="009B20A4"/>
    <w:rsid w:val="009B30F7"/>
    <w:rsid w:val="009B36FC"/>
    <w:rsid w:val="009B70A1"/>
    <w:rsid w:val="009C37D8"/>
    <w:rsid w:val="009C46E9"/>
    <w:rsid w:val="009C6BEE"/>
    <w:rsid w:val="009C7457"/>
    <w:rsid w:val="009D0086"/>
    <w:rsid w:val="009D0273"/>
    <w:rsid w:val="009D3D22"/>
    <w:rsid w:val="009D46C3"/>
    <w:rsid w:val="009D5519"/>
    <w:rsid w:val="009D5852"/>
    <w:rsid w:val="009D6574"/>
    <w:rsid w:val="009E0BA4"/>
    <w:rsid w:val="009E14A5"/>
    <w:rsid w:val="009E17A6"/>
    <w:rsid w:val="009E50A4"/>
    <w:rsid w:val="009E77A7"/>
    <w:rsid w:val="009F227B"/>
    <w:rsid w:val="009F2302"/>
    <w:rsid w:val="009F399D"/>
    <w:rsid w:val="009F3BBA"/>
    <w:rsid w:val="009F575F"/>
    <w:rsid w:val="009F5EA6"/>
    <w:rsid w:val="009F735F"/>
    <w:rsid w:val="00A01C4E"/>
    <w:rsid w:val="00A02227"/>
    <w:rsid w:val="00A05AB7"/>
    <w:rsid w:val="00A102EA"/>
    <w:rsid w:val="00A11D46"/>
    <w:rsid w:val="00A121D2"/>
    <w:rsid w:val="00A140ED"/>
    <w:rsid w:val="00A1507C"/>
    <w:rsid w:val="00A15B9F"/>
    <w:rsid w:val="00A15D17"/>
    <w:rsid w:val="00A21A60"/>
    <w:rsid w:val="00A23F86"/>
    <w:rsid w:val="00A24F9F"/>
    <w:rsid w:val="00A25B35"/>
    <w:rsid w:val="00A274DF"/>
    <w:rsid w:val="00A27990"/>
    <w:rsid w:val="00A27D53"/>
    <w:rsid w:val="00A3172B"/>
    <w:rsid w:val="00A334D9"/>
    <w:rsid w:val="00A368DA"/>
    <w:rsid w:val="00A372D1"/>
    <w:rsid w:val="00A37BDA"/>
    <w:rsid w:val="00A426BC"/>
    <w:rsid w:val="00A42A7E"/>
    <w:rsid w:val="00A4457C"/>
    <w:rsid w:val="00A458C0"/>
    <w:rsid w:val="00A4706C"/>
    <w:rsid w:val="00A50F9C"/>
    <w:rsid w:val="00A51D8F"/>
    <w:rsid w:val="00A52C1D"/>
    <w:rsid w:val="00A53356"/>
    <w:rsid w:val="00A57B7A"/>
    <w:rsid w:val="00A620C4"/>
    <w:rsid w:val="00A62B8A"/>
    <w:rsid w:val="00A66096"/>
    <w:rsid w:val="00A71287"/>
    <w:rsid w:val="00A721CE"/>
    <w:rsid w:val="00A7302E"/>
    <w:rsid w:val="00A731E6"/>
    <w:rsid w:val="00A7531B"/>
    <w:rsid w:val="00A76E56"/>
    <w:rsid w:val="00A7758A"/>
    <w:rsid w:val="00A806BF"/>
    <w:rsid w:val="00A8432B"/>
    <w:rsid w:val="00A84DE9"/>
    <w:rsid w:val="00A858C6"/>
    <w:rsid w:val="00A8677B"/>
    <w:rsid w:val="00A90A8F"/>
    <w:rsid w:val="00A94446"/>
    <w:rsid w:val="00A94B3F"/>
    <w:rsid w:val="00A95193"/>
    <w:rsid w:val="00A95883"/>
    <w:rsid w:val="00AA0DD7"/>
    <w:rsid w:val="00AA4642"/>
    <w:rsid w:val="00AA6671"/>
    <w:rsid w:val="00AA6EB9"/>
    <w:rsid w:val="00AB2011"/>
    <w:rsid w:val="00AB632C"/>
    <w:rsid w:val="00AB6C31"/>
    <w:rsid w:val="00AC028C"/>
    <w:rsid w:val="00AC5AE7"/>
    <w:rsid w:val="00AC5B8C"/>
    <w:rsid w:val="00AC7CFF"/>
    <w:rsid w:val="00AC7FBE"/>
    <w:rsid w:val="00AD1FBB"/>
    <w:rsid w:val="00AD2214"/>
    <w:rsid w:val="00AD775D"/>
    <w:rsid w:val="00AE01F3"/>
    <w:rsid w:val="00AE6D42"/>
    <w:rsid w:val="00AE7BFC"/>
    <w:rsid w:val="00AF312D"/>
    <w:rsid w:val="00AF5F9E"/>
    <w:rsid w:val="00B01978"/>
    <w:rsid w:val="00B024A0"/>
    <w:rsid w:val="00B03133"/>
    <w:rsid w:val="00B03D7C"/>
    <w:rsid w:val="00B05695"/>
    <w:rsid w:val="00B1349E"/>
    <w:rsid w:val="00B158E7"/>
    <w:rsid w:val="00B16B10"/>
    <w:rsid w:val="00B17F25"/>
    <w:rsid w:val="00B24F66"/>
    <w:rsid w:val="00B26144"/>
    <w:rsid w:val="00B266DA"/>
    <w:rsid w:val="00B27FD0"/>
    <w:rsid w:val="00B3171D"/>
    <w:rsid w:val="00B31E58"/>
    <w:rsid w:val="00B403C0"/>
    <w:rsid w:val="00B411C8"/>
    <w:rsid w:val="00B42B6E"/>
    <w:rsid w:val="00B447CE"/>
    <w:rsid w:val="00B44EF7"/>
    <w:rsid w:val="00B45661"/>
    <w:rsid w:val="00B45C96"/>
    <w:rsid w:val="00B463C8"/>
    <w:rsid w:val="00B47C50"/>
    <w:rsid w:val="00B500BD"/>
    <w:rsid w:val="00B512B3"/>
    <w:rsid w:val="00B526E2"/>
    <w:rsid w:val="00B52D35"/>
    <w:rsid w:val="00B5484B"/>
    <w:rsid w:val="00B55648"/>
    <w:rsid w:val="00B5569B"/>
    <w:rsid w:val="00B577E1"/>
    <w:rsid w:val="00B579B6"/>
    <w:rsid w:val="00B6577E"/>
    <w:rsid w:val="00B66657"/>
    <w:rsid w:val="00B679E2"/>
    <w:rsid w:val="00B71E1D"/>
    <w:rsid w:val="00B768C9"/>
    <w:rsid w:val="00B77DCB"/>
    <w:rsid w:val="00B80039"/>
    <w:rsid w:val="00B81257"/>
    <w:rsid w:val="00B83160"/>
    <w:rsid w:val="00B92384"/>
    <w:rsid w:val="00B93CEC"/>
    <w:rsid w:val="00B940E7"/>
    <w:rsid w:val="00B94123"/>
    <w:rsid w:val="00B9423E"/>
    <w:rsid w:val="00B94F0C"/>
    <w:rsid w:val="00B95906"/>
    <w:rsid w:val="00B95A9C"/>
    <w:rsid w:val="00B97E1E"/>
    <w:rsid w:val="00BA0168"/>
    <w:rsid w:val="00BA04BE"/>
    <w:rsid w:val="00BA0BDB"/>
    <w:rsid w:val="00BA39AC"/>
    <w:rsid w:val="00BA598E"/>
    <w:rsid w:val="00BA71ED"/>
    <w:rsid w:val="00BA723C"/>
    <w:rsid w:val="00BA7EF0"/>
    <w:rsid w:val="00BB0CDE"/>
    <w:rsid w:val="00BB23F0"/>
    <w:rsid w:val="00BB3EF8"/>
    <w:rsid w:val="00BC26EE"/>
    <w:rsid w:val="00BC3CF1"/>
    <w:rsid w:val="00BC3FBC"/>
    <w:rsid w:val="00BC6EBE"/>
    <w:rsid w:val="00BD0637"/>
    <w:rsid w:val="00BD5461"/>
    <w:rsid w:val="00BD5D48"/>
    <w:rsid w:val="00BE0A1B"/>
    <w:rsid w:val="00BE4BF3"/>
    <w:rsid w:val="00BE5D7C"/>
    <w:rsid w:val="00BE7755"/>
    <w:rsid w:val="00BE7A6B"/>
    <w:rsid w:val="00BF12F1"/>
    <w:rsid w:val="00BF27C6"/>
    <w:rsid w:val="00BF4E2E"/>
    <w:rsid w:val="00BF6FD0"/>
    <w:rsid w:val="00C007EE"/>
    <w:rsid w:val="00C01571"/>
    <w:rsid w:val="00C06613"/>
    <w:rsid w:val="00C07AA5"/>
    <w:rsid w:val="00C15EEB"/>
    <w:rsid w:val="00C325E1"/>
    <w:rsid w:val="00C32EEA"/>
    <w:rsid w:val="00C3584C"/>
    <w:rsid w:val="00C3602B"/>
    <w:rsid w:val="00C37F20"/>
    <w:rsid w:val="00C40198"/>
    <w:rsid w:val="00C41F6B"/>
    <w:rsid w:val="00C5109A"/>
    <w:rsid w:val="00C524A1"/>
    <w:rsid w:val="00C53553"/>
    <w:rsid w:val="00C54827"/>
    <w:rsid w:val="00C60AED"/>
    <w:rsid w:val="00C61803"/>
    <w:rsid w:val="00C61F35"/>
    <w:rsid w:val="00C63E68"/>
    <w:rsid w:val="00C7051C"/>
    <w:rsid w:val="00C737E3"/>
    <w:rsid w:val="00C76E10"/>
    <w:rsid w:val="00C804B2"/>
    <w:rsid w:val="00C84EA2"/>
    <w:rsid w:val="00C84FB7"/>
    <w:rsid w:val="00C87A35"/>
    <w:rsid w:val="00C904DE"/>
    <w:rsid w:val="00C91151"/>
    <w:rsid w:val="00C91321"/>
    <w:rsid w:val="00C91910"/>
    <w:rsid w:val="00C92B53"/>
    <w:rsid w:val="00C95FA4"/>
    <w:rsid w:val="00CA0313"/>
    <w:rsid w:val="00CA05DE"/>
    <w:rsid w:val="00CA073E"/>
    <w:rsid w:val="00CA484C"/>
    <w:rsid w:val="00CA4A80"/>
    <w:rsid w:val="00CA62B8"/>
    <w:rsid w:val="00CB10FB"/>
    <w:rsid w:val="00CB2440"/>
    <w:rsid w:val="00CB3910"/>
    <w:rsid w:val="00CC51E1"/>
    <w:rsid w:val="00CC57DB"/>
    <w:rsid w:val="00CC5B5C"/>
    <w:rsid w:val="00CC5DBA"/>
    <w:rsid w:val="00CC76A3"/>
    <w:rsid w:val="00CD0795"/>
    <w:rsid w:val="00CD0F2A"/>
    <w:rsid w:val="00CD1211"/>
    <w:rsid w:val="00CD51C1"/>
    <w:rsid w:val="00CD5DB0"/>
    <w:rsid w:val="00CD6C3A"/>
    <w:rsid w:val="00CD77DC"/>
    <w:rsid w:val="00CE332C"/>
    <w:rsid w:val="00CE64C0"/>
    <w:rsid w:val="00CF1739"/>
    <w:rsid w:val="00CF3543"/>
    <w:rsid w:val="00CF47A2"/>
    <w:rsid w:val="00CF49ED"/>
    <w:rsid w:val="00CF704C"/>
    <w:rsid w:val="00D01AC2"/>
    <w:rsid w:val="00D026C2"/>
    <w:rsid w:val="00D06180"/>
    <w:rsid w:val="00D06355"/>
    <w:rsid w:val="00D06E92"/>
    <w:rsid w:val="00D102AE"/>
    <w:rsid w:val="00D11547"/>
    <w:rsid w:val="00D12856"/>
    <w:rsid w:val="00D1314E"/>
    <w:rsid w:val="00D13C29"/>
    <w:rsid w:val="00D14FAE"/>
    <w:rsid w:val="00D17C9B"/>
    <w:rsid w:val="00D22E84"/>
    <w:rsid w:val="00D23AE2"/>
    <w:rsid w:val="00D23E2F"/>
    <w:rsid w:val="00D275C2"/>
    <w:rsid w:val="00D3107C"/>
    <w:rsid w:val="00D36542"/>
    <w:rsid w:val="00D36E7D"/>
    <w:rsid w:val="00D40869"/>
    <w:rsid w:val="00D429EA"/>
    <w:rsid w:val="00D43DC8"/>
    <w:rsid w:val="00D45708"/>
    <w:rsid w:val="00D4777B"/>
    <w:rsid w:val="00D47D4A"/>
    <w:rsid w:val="00D47F0B"/>
    <w:rsid w:val="00D52261"/>
    <w:rsid w:val="00D5362B"/>
    <w:rsid w:val="00D550AD"/>
    <w:rsid w:val="00D5661B"/>
    <w:rsid w:val="00D569E1"/>
    <w:rsid w:val="00D56DEC"/>
    <w:rsid w:val="00D56E71"/>
    <w:rsid w:val="00D57E7E"/>
    <w:rsid w:val="00D62823"/>
    <w:rsid w:val="00D6581F"/>
    <w:rsid w:val="00D67595"/>
    <w:rsid w:val="00D67DDC"/>
    <w:rsid w:val="00D72DDE"/>
    <w:rsid w:val="00D73034"/>
    <w:rsid w:val="00D734FD"/>
    <w:rsid w:val="00D73ADD"/>
    <w:rsid w:val="00D749F1"/>
    <w:rsid w:val="00D779C4"/>
    <w:rsid w:val="00D805C1"/>
    <w:rsid w:val="00D81A5C"/>
    <w:rsid w:val="00D8633F"/>
    <w:rsid w:val="00D879CD"/>
    <w:rsid w:val="00D90008"/>
    <w:rsid w:val="00D92336"/>
    <w:rsid w:val="00D945E8"/>
    <w:rsid w:val="00D95453"/>
    <w:rsid w:val="00DA0381"/>
    <w:rsid w:val="00DA27D4"/>
    <w:rsid w:val="00DA5F6C"/>
    <w:rsid w:val="00DA6413"/>
    <w:rsid w:val="00DA7CCF"/>
    <w:rsid w:val="00DB180D"/>
    <w:rsid w:val="00DB2572"/>
    <w:rsid w:val="00DB25DD"/>
    <w:rsid w:val="00DB25FD"/>
    <w:rsid w:val="00DB3E6F"/>
    <w:rsid w:val="00DB6443"/>
    <w:rsid w:val="00DB71A8"/>
    <w:rsid w:val="00DC1A8A"/>
    <w:rsid w:val="00DC1B85"/>
    <w:rsid w:val="00DC1CFF"/>
    <w:rsid w:val="00DC1FB0"/>
    <w:rsid w:val="00DC2025"/>
    <w:rsid w:val="00DC39C3"/>
    <w:rsid w:val="00DC4BFD"/>
    <w:rsid w:val="00DC4E58"/>
    <w:rsid w:val="00DD0284"/>
    <w:rsid w:val="00DD31D1"/>
    <w:rsid w:val="00DD5300"/>
    <w:rsid w:val="00DD5E03"/>
    <w:rsid w:val="00DD709D"/>
    <w:rsid w:val="00DD73B8"/>
    <w:rsid w:val="00DD7F52"/>
    <w:rsid w:val="00DE1748"/>
    <w:rsid w:val="00DE1A80"/>
    <w:rsid w:val="00DE4985"/>
    <w:rsid w:val="00DE7D1E"/>
    <w:rsid w:val="00DF0F5F"/>
    <w:rsid w:val="00DF1474"/>
    <w:rsid w:val="00DF1D36"/>
    <w:rsid w:val="00DF5110"/>
    <w:rsid w:val="00DF54EF"/>
    <w:rsid w:val="00E000A6"/>
    <w:rsid w:val="00E01260"/>
    <w:rsid w:val="00E018A2"/>
    <w:rsid w:val="00E02D5E"/>
    <w:rsid w:val="00E03D61"/>
    <w:rsid w:val="00E05A5D"/>
    <w:rsid w:val="00E07B58"/>
    <w:rsid w:val="00E1012E"/>
    <w:rsid w:val="00E11B87"/>
    <w:rsid w:val="00E154C5"/>
    <w:rsid w:val="00E20796"/>
    <w:rsid w:val="00E22AA0"/>
    <w:rsid w:val="00E25B44"/>
    <w:rsid w:val="00E25CA0"/>
    <w:rsid w:val="00E30F17"/>
    <w:rsid w:val="00E31410"/>
    <w:rsid w:val="00E32508"/>
    <w:rsid w:val="00E35D5B"/>
    <w:rsid w:val="00E36EFD"/>
    <w:rsid w:val="00E37BA8"/>
    <w:rsid w:val="00E418FA"/>
    <w:rsid w:val="00E42BFB"/>
    <w:rsid w:val="00E51194"/>
    <w:rsid w:val="00E53127"/>
    <w:rsid w:val="00E63D39"/>
    <w:rsid w:val="00E67827"/>
    <w:rsid w:val="00E74978"/>
    <w:rsid w:val="00E7644F"/>
    <w:rsid w:val="00E76F10"/>
    <w:rsid w:val="00E77916"/>
    <w:rsid w:val="00E80C16"/>
    <w:rsid w:val="00E80C5B"/>
    <w:rsid w:val="00E81A02"/>
    <w:rsid w:val="00E8614B"/>
    <w:rsid w:val="00E864C3"/>
    <w:rsid w:val="00E90C39"/>
    <w:rsid w:val="00E94500"/>
    <w:rsid w:val="00E94B02"/>
    <w:rsid w:val="00E96A3B"/>
    <w:rsid w:val="00EA013B"/>
    <w:rsid w:val="00EA03D9"/>
    <w:rsid w:val="00EA0CEF"/>
    <w:rsid w:val="00EA1999"/>
    <w:rsid w:val="00EA1E98"/>
    <w:rsid w:val="00EA2A00"/>
    <w:rsid w:val="00EA2D65"/>
    <w:rsid w:val="00EA580A"/>
    <w:rsid w:val="00EA5BC1"/>
    <w:rsid w:val="00EA6611"/>
    <w:rsid w:val="00EA7337"/>
    <w:rsid w:val="00EB0DDF"/>
    <w:rsid w:val="00EB150A"/>
    <w:rsid w:val="00EB5235"/>
    <w:rsid w:val="00EB6B12"/>
    <w:rsid w:val="00EC11A0"/>
    <w:rsid w:val="00EC1DA4"/>
    <w:rsid w:val="00EC3902"/>
    <w:rsid w:val="00EC3CC0"/>
    <w:rsid w:val="00EC3DB1"/>
    <w:rsid w:val="00EC569E"/>
    <w:rsid w:val="00EC5EEA"/>
    <w:rsid w:val="00EC6EA3"/>
    <w:rsid w:val="00EE0A31"/>
    <w:rsid w:val="00EE2DB9"/>
    <w:rsid w:val="00EE40F2"/>
    <w:rsid w:val="00EE6D7F"/>
    <w:rsid w:val="00EE760E"/>
    <w:rsid w:val="00EF3FEB"/>
    <w:rsid w:val="00EF4F2F"/>
    <w:rsid w:val="00EF4FFB"/>
    <w:rsid w:val="00EF7D2C"/>
    <w:rsid w:val="00F00E1C"/>
    <w:rsid w:val="00F01995"/>
    <w:rsid w:val="00F04622"/>
    <w:rsid w:val="00F05A4A"/>
    <w:rsid w:val="00F1028B"/>
    <w:rsid w:val="00F10829"/>
    <w:rsid w:val="00F13F9E"/>
    <w:rsid w:val="00F148BD"/>
    <w:rsid w:val="00F14EF0"/>
    <w:rsid w:val="00F17F97"/>
    <w:rsid w:val="00F21D42"/>
    <w:rsid w:val="00F25C27"/>
    <w:rsid w:val="00F27215"/>
    <w:rsid w:val="00F27DD3"/>
    <w:rsid w:val="00F33F9E"/>
    <w:rsid w:val="00F352BF"/>
    <w:rsid w:val="00F35973"/>
    <w:rsid w:val="00F3696E"/>
    <w:rsid w:val="00F42581"/>
    <w:rsid w:val="00F428AF"/>
    <w:rsid w:val="00F42931"/>
    <w:rsid w:val="00F43006"/>
    <w:rsid w:val="00F43F9D"/>
    <w:rsid w:val="00F44516"/>
    <w:rsid w:val="00F50589"/>
    <w:rsid w:val="00F50A3D"/>
    <w:rsid w:val="00F50B8A"/>
    <w:rsid w:val="00F5138C"/>
    <w:rsid w:val="00F516AB"/>
    <w:rsid w:val="00F516D7"/>
    <w:rsid w:val="00F5255A"/>
    <w:rsid w:val="00F53637"/>
    <w:rsid w:val="00F54B8A"/>
    <w:rsid w:val="00F579E8"/>
    <w:rsid w:val="00F57C3B"/>
    <w:rsid w:val="00F616A0"/>
    <w:rsid w:val="00F63F2C"/>
    <w:rsid w:val="00F64F3A"/>
    <w:rsid w:val="00F650F2"/>
    <w:rsid w:val="00F703F4"/>
    <w:rsid w:val="00F707AF"/>
    <w:rsid w:val="00F72D04"/>
    <w:rsid w:val="00F72D95"/>
    <w:rsid w:val="00F73374"/>
    <w:rsid w:val="00F779EF"/>
    <w:rsid w:val="00F80965"/>
    <w:rsid w:val="00F83F0E"/>
    <w:rsid w:val="00F840EF"/>
    <w:rsid w:val="00F853BC"/>
    <w:rsid w:val="00F904D3"/>
    <w:rsid w:val="00F9335A"/>
    <w:rsid w:val="00F96447"/>
    <w:rsid w:val="00FA2A5C"/>
    <w:rsid w:val="00FA2DCB"/>
    <w:rsid w:val="00FA5747"/>
    <w:rsid w:val="00FA6212"/>
    <w:rsid w:val="00FA662A"/>
    <w:rsid w:val="00FA6DB5"/>
    <w:rsid w:val="00FA7E57"/>
    <w:rsid w:val="00FB0317"/>
    <w:rsid w:val="00FB0561"/>
    <w:rsid w:val="00FB21C7"/>
    <w:rsid w:val="00FB45EE"/>
    <w:rsid w:val="00FB5654"/>
    <w:rsid w:val="00FC1AEF"/>
    <w:rsid w:val="00FC4183"/>
    <w:rsid w:val="00FC4A04"/>
    <w:rsid w:val="00FC6824"/>
    <w:rsid w:val="00FC7279"/>
    <w:rsid w:val="00FD070D"/>
    <w:rsid w:val="00FD130E"/>
    <w:rsid w:val="00FE0D51"/>
    <w:rsid w:val="00FE22B9"/>
    <w:rsid w:val="00FE268B"/>
    <w:rsid w:val="00FE5007"/>
    <w:rsid w:val="00FE5A54"/>
    <w:rsid w:val="00FE653C"/>
    <w:rsid w:val="00FE65D5"/>
    <w:rsid w:val="00FE7CBC"/>
    <w:rsid w:val="00FF256B"/>
    <w:rsid w:val="00FF6CCC"/>
    <w:rsid w:val="087DC501"/>
    <w:rsid w:val="3D2EFDD7"/>
    <w:rsid w:val="4FDA7671"/>
    <w:rsid w:val="70F59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227B6406"/>
  <w15:chartTrackingRefBased/>
  <w15:docId w15:val="{C1591E6B-568E-4BE1-A260-34BF5CAB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Courier 12 CPI" w:hAnsi="Courier 12 CPI"/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Calibri" w:hAnsi="Calibri"/>
      <w:b/>
      <w:bCs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Carpredefinitoparagrafo5">
    <w:name w:val="Car. predefinito paragrafo5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">
    <w:name w:val="WW-Absatz-Standardschriftart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  <w:sz w:val="16"/>
    </w:rPr>
  </w:style>
  <w:style w:type="character" w:customStyle="1" w:styleId="WW8Num11z2">
    <w:name w:val="WW8Num11z2"/>
    <w:rPr>
      <w:rFonts w:ascii="Arial" w:hAnsi="Arial"/>
      <w:sz w:val="18"/>
    </w:rPr>
  </w:style>
  <w:style w:type="character" w:customStyle="1" w:styleId="Carpredefinitoparagrafo1">
    <w:name w:val="Car. predefinito paragrafo1"/>
  </w:style>
  <w:style w:type="character" w:customStyle="1" w:styleId="Corpodeltesto3Carattere">
    <w:name w:val="Corpo del testo 3 Carattere"/>
    <w:link w:val="Corpodeltesto3"/>
    <w:rPr>
      <w:rFonts w:ascii="Courier 12 CPI" w:hAnsi="Courier 12 CPI"/>
      <w:sz w:val="16"/>
      <w:szCs w:val="16"/>
    </w:rPr>
  </w:style>
  <w:style w:type="character" w:customStyle="1" w:styleId="IntestazioneCarattere">
    <w:name w:val="Intestazione Carattere"/>
    <w:rPr>
      <w:rFonts w:ascii="Courier 12 CPI" w:hAnsi="Courier 12 CPI"/>
    </w:rPr>
  </w:style>
  <w:style w:type="character" w:customStyle="1" w:styleId="PidipaginaCarattere">
    <w:name w:val="Piè di pagina Carattere"/>
    <w:rPr>
      <w:rFonts w:ascii="Courier 12 CPI" w:hAnsi="Courier 12 CPI"/>
    </w:rPr>
  </w:style>
  <w:style w:type="character" w:styleId="Numeropagina">
    <w:name w:val="page number"/>
    <w:basedOn w:val="Carpredefinitoparagrafo1"/>
  </w:style>
  <w:style w:type="character" w:customStyle="1" w:styleId="Titolo4Carattere">
    <w:name w:val="Titolo 4 Carattere"/>
    <w:rPr>
      <w:rFonts w:ascii="Calibri" w:hAnsi="Calibri"/>
      <w:b/>
      <w:bCs/>
      <w:smallCaps/>
      <w:sz w:val="28"/>
      <w:szCs w:val="28"/>
    </w:rPr>
  </w:style>
  <w:style w:type="character" w:customStyle="1" w:styleId="TestonotaapidipaginaCarattere">
    <w:name w:val="Testo nota a piè di pagina Carattere"/>
    <w:rPr>
      <w:rFonts w:ascii="Courier 12 CPI" w:hAnsi="Courier 12 CPI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2Carattere">
    <w:name w:val="Rientro corpo del testo 2 Carattere"/>
    <w:rPr>
      <w:rFonts w:ascii="Courier 12 CPI" w:hAnsi="Courier 12 CPI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TestofumettoCarattere">
    <w:name w:val="Testo fumetto Carattere"/>
    <w:rPr>
      <w:rFonts w:ascii="Segoe UI" w:hAnsi="Segoe UI" w:cs="Segoe UI"/>
      <w:kern w:val="1"/>
      <w:sz w:val="18"/>
      <w:szCs w:val="18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Times New Roman" w:hAnsi="Times New Roman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hAnsi="Times New Roman"/>
      <w:b/>
      <w:sz w:val="48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Times New Roman" w:hAnsi="Times New Roman"/>
      <w:b/>
      <w:sz w:val="18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uiPriority w:val="1"/>
    <w:qFormat/>
    <w:pPr>
      <w:spacing w:after="160" w:line="252" w:lineRule="auto"/>
      <w:ind w:left="720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a">
    <w:basedOn w:val="Normale"/>
    <w:next w:val="Corpotesto"/>
    <w:rsid w:val="00EE6D7F"/>
    <w:pPr>
      <w:suppressAutoHyphens w:val="0"/>
      <w:jc w:val="center"/>
    </w:pPr>
    <w:rPr>
      <w:rFonts w:ascii="Times New Roman" w:hAnsi="Times New Roman"/>
      <w:kern w:val="0"/>
      <w:sz w:val="22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EE6D7F"/>
    <w:pPr>
      <w:suppressAutoHyphens w:val="0"/>
      <w:spacing w:after="120"/>
    </w:pPr>
    <w:rPr>
      <w:kern w:val="0"/>
      <w:sz w:val="16"/>
      <w:szCs w:val="16"/>
      <w:lang w:eastAsia="it-IT"/>
    </w:rPr>
  </w:style>
  <w:style w:type="character" w:customStyle="1" w:styleId="Corpodeltesto3Carattere1">
    <w:name w:val="Corpo del testo 3 Carattere1"/>
    <w:uiPriority w:val="99"/>
    <w:semiHidden/>
    <w:rsid w:val="00EE6D7F"/>
    <w:rPr>
      <w:rFonts w:ascii="Courier 12 CPI" w:hAnsi="Courier 12 CPI"/>
      <w:kern w:val="1"/>
      <w:sz w:val="16"/>
      <w:szCs w:val="16"/>
      <w:lang w:eastAsia="ar-SA"/>
    </w:rPr>
  </w:style>
  <w:style w:type="character" w:styleId="Rimandonotaapidipagina">
    <w:name w:val="footnote reference"/>
    <w:uiPriority w:val="99"/>
    <w:semiHidden/>
    <w:unhideWhenUsed/>
    <w:rsid w:val="00DC1B85"/>
    <w:rPr>
      <w:vertAlign w:val="superscript"/>
    </w:rPr>
  </w:style>
  <w:style w:type="paragraph" w:customStyle="1" w:styleId="Testodelblocco1">
    <w:name w:val="Testo del blocco1"/>
    <w:basedOn w:val="Normale"/>
    <w:rsid w:val="00170B94"/>
    <w:pPr>
      <w:ind w:left="851" w:right="282" w:hanging="851"/>
    </w:pPr>
    <w:rPr>
      <w:rFonts w:ascii="Times New Roman" w:hAnsi="Times New Roman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00BD"/>
    <w:rPr>
      <w:color w:val="605E5C"/>
      <w:shd w:val="clear" w:color="auto" w:fill="E1DFDD"/>
    </w:rPr>
  </w:style>
  <w:style w:type="character" w:customStyle="1" w:styleId="highlight">
    <w:name w:val="highlight"/>
    <w:basedOn w:val="Carpredefinitoparagrafo"/>
    <w:rsid w:val="001B59B9"/>
  </w:style>
  <w:style w:type="character" w:styleId="Menzionenonrisolta">
    <w:name w:val="Unresolved Mention"/>
    <w:basedOn w:val="Carpredefinitoparagrafo"/>
    <w:uiPriority w:val="99"/>
    <w:semiHidden/>
    <w:unhideWhenUsed/>
    <w:rsid w:val="00C3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ffarigenerali@unige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tatogiuridiocta@unige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stionepersonaledocente@unige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ffarigenerali@unige.it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net.unige.it/personale/settore-relazioni-sindacali-e-trattamenti-accesso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E644-DBB5-4608-9243-7054DF9BE928}">
  <ds:schemaRefs>
    <ds:schemaRef ds:uri="http://www.w3.org/XML/1998/namespace"/>
    <ds:schemaRef ds:uri="1d922d6c-0797-49b3-a443-c35f1b3ddc57"/>
    <ds:schemaRef ds:uri="http://purl.org/dc/dcmitype/"/>
    <ds:schemaRef ds:uri="http://purl.org/dc/terms/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f538941-dbd4-4d02-9b00-e29d655831f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592C0C-C779-4E2A-9DAE-61B923DFB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B3400-5396-4420-B852-1F7144E33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62372-547B-41D0-98D4-0001EFA1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3749</Words>
  <Characters>21373</Characters>
  <Application>Microsoft Office Word</Application>
  <DocSecurity>0</DocSecurity>
  <Lines>178</Lines>
  <Paragraphs>50</Paragraphs>
  <ScaleCrop>false</ScaleCrop>
  <Company>Università di Genova</Company>
  <LinksUpToDate>false</LinksUpToDate>
  <CharactersWithSpaces>25072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GENOVA</dc:title>
  <dc:subject/>
  <dc:creator>PIRAS GERARDO</dc:creator>
  <cp:keywords/>
  <cp:lastModifiedBy>Roberta Lombardi</cp:lastModifiedBy>
  <cp:revision>283</cp:revision>
  <cp:lastPrinted>2015-06-16T09:30:00Z</cp:lastPrinted>
  <dcterms:created xsi:type="dcterms:W3CDTF">2020-11-27T10:55:00Z</dcterms:created>
  <dcterms:modified xsi:type="dcterms:W3CDTF">2023-08-30T09:40:00Z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