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B3A5B2B" w14:textId="77777777" w:rsidR="00F7022E" w:rsidRPr="00905186" w:rsidRDefault="00F7022E" w:rsidP="00AB1E7E">
      <w:pPr>
        <w:pStyle w:val="Titolo"/>
        <w:rPr>
          <w:rFonts w:ascii="Fira Sans" w:hAnsi="Fira Sans"/>
          <w:sz w:val="48"/>
        </w:rPr>
      </w:pPr>
    </w:p>
    <w:p w14:paraId="6B3A5B2C" w14:textId="77777777" w:rsidR="00F7022E" w:rsidRPr="00905186" w:rsidRDefault="00F7022E" w:rsidP="00AB1E7E">
      <w:pPr>
        <w:pStyle w:val="Titolo"/>
        <w:rPr>
          <w:rFonts w:ascii="Fira Sans" w:hAnsi="Fira Sans"/>
          <w:sz w:val="48"/>
        </w:rPr>
      </w:pPr>
    </w:p>
    <w:p w14:paraId="6B3A5B2D" w14:textId="77777777" w:rsidR="00F7022E" w:rsidRPr="00905186" w:rsidRDefault="00F7022E" w:rsidP="00AB1E7E">
      <w:pPr>
        <w:pStyle w:val="Titolo"/>
        <w:rPr>
          <w:rFonts w:ascii="Fira Sans" w:hAnsi="Fira Sans"/>
          <w:sz w:val="48"/>
        </w:rPr>
      </w:pPr>
    </w:p>
    <w:p w14:paraId="6B3A5B2E" w14:textId="77777777" w:rsidR="00F7022E" w:rsidRPr="00905186" w:rsidRDefault="00F7022E" w:rsidP="00AB1E7E">
      <w:pPr>
        <w:pStyle w:val="Titolo"/>
        <w:rPr>
          <w:rFonts w:ascii="Fira Sans" w:hAnsi="Fira Sans"/>
          <w:sz w:val="48"/>
        </w:rPr>
      </w:pPr>
    </w:p>
    <w:p w14:paraId="6B3A5B2F" w14:textId="77777777" w:rsidR="00F7022E" w:rsidRPr="00905186" w:rsidRDefault="00F7022E" w:rsidP="00AB1E7E">
      <w:pPr>
        <w:pStyle w:val="Titolo"/>
        <w:tabs>
          <w:tab w:val="left" w:pos="4847"/>
          <w:tab w:val="left" w:pos="5750"/>
        </w:tabs>
        <w:ind w:left="720"/>
        <w:rPr>
          <w:rFonts w:ascii="Fira Sans" w:hAnsi="Fira Sans"/>
          <w:sz w:val="48"/>
        </w:rPr>
      </w:pPr>
    </w:p>
    <w:p w14:paraId="6B3A5B30" w14:textId="77777777" w:rsidR="00F7022E" w:rsidRPr="00905186" w:rsidRDefault="00F7022E" w:rsidP="00AB1E7E">
      <w:pPr>
        <w:pStyle w:val="Titolo"/>
        <w:rPr>
          <w:rFonts w:ascii="Fira Sans" w:hAnsi="Fira Sans"/>
          <w:sz w:val="48"/>
        </w:rPr>
      </w:pPr>
    </w:p>
    <w:p w14:paraId="6B3A5B31" w14:textId="77777777" w:rsidR="00F7022E" w:rsidRPr="00905186" w:rsidRDefault="00F7022E" w:rsidP="00AB1E7E">
      <w:pPr>
        <w:jc w:val="center"/>
        <w:rPr>
          <w:rFonts w:ascii="Fira Sans" w:hAnsi="Fira Sans"/>
          <w:sz w:val="96"/>
          <w:szCs w:val="96"/>
        </w:rPr>
      </w:pPr>
      <w:r w:rsidRPr="00905186">
        <w:rPr>
          <w:rFonts w:ascii="Fira Sans" w:hAnsi="Fira Sans"/>
          <w:sz w:val="96"/>
          <w:szCs w:val="96"/>
        </w:rPr>
        <w:t xml:space="preserve">VERBALE DI SEGGIO  </w:t>
      </w:r>
    </w:p>
    <w:p w14:paraId="6B3A5B32" w14:textId="77777777" w:rsidR="0051694E" w:rsidRPr="00905186" w:rsidRDefault="0051694E" w:rsidP="0051694E">
      <w:pPr>
        <w:jc w:val="center"/>
        <w:rPr>
          <w:rFonts w:ascii="Fira Sans" w:hAnsi="Fira Sans"/>
          <w:sz w:val="96"/>
          <w:szCs w:val="96"/>
        </w:rPr>
      </w:pPr>
      <w:r w:rsidRPr="00905186">
        <w:rPr>
          <w:rFonts w:ascii="Fira Sans" w:hAnsi="Fira Sans"/>
          <w:sz w:val="96"/>
          <w:szCs w:val="96"/>
        </w:rPr>
        <w:t>VOTAZIONE ORDINARIA</w:t>
      </w:r>
    </w:p>
    <w:p w14:paraId="6B3A5B33" w14:textId="77777777" w:rsidR="0051694E" w:rsidRPr="00905186" w:rsidRDefault="0051694E" w:rsidP="0051694E">
      <w:pPr>
        <w:pStyle w:val="Titolo"/>
        <w:ind w:left="-426" w:right="-301"/>
        <w:rPr>
          <w:rFonts w:ascii="Fira Sans" w:hAnsi="Fira Sans"/>
        </w:rPr>
      </w:pPr>
      <w:r w:rsidRPr="00905186">
        <w:rPr>
          <w:rFonts w:ascii="Fira Sans" w:hAnsi="Fira Sans"/>
        </w:rPr>
        <w:t xml:space="preserve">(Da usare se il </w:t>
      </w:r>
      <w:r w:rsidRPr="00905186">
        <w:rPr>
          <w:rFonts w:ascii="Fira Sans" w:hAnsi="Fira Sans"/>
          <w:shd w:val="clear" w:color="auto" w:fill="FFFFFF"/>
        </w:rPr>
        <w:t>Preside h</w:t>
      </w:r>
      <w:r w:rsidRPr="00905186">
        <w:rPr>
          <w:rFonts w:ascii="Fira Sans" w:hAnsi="Fira Sans"/>
        </w:rPr>
        <w:t>a disposto che lo spoglio unificato è effettuato da</w:t>
      </w:r>
      <w:r w:rsidR="003437E1" w:rsidRPr="00905186">
        <w:rPr>
          <w:rFonts w:ascii="Fira Sans" w:hAnsi="Fira Sans"/>
        </w:rPr>
        <w:t xml:space="preserve"> una</w:t>
      </w:r>
      <w:r w:rsidRPr="00905186">
        <w:rPr>
          <w:rFonts w:ascii="Fira Sans" w:hAnsi="Fira Sans"/>
        </w:rPr>
        <w:t xml:space="preserve"> commissione elettorale</w:t>
      </w:r>
      <w:r w:rsidR="003437E1" w:rsidRPr="00905186">
        <w:rPr>
          <w:rFonts w:ascii="Fira Sans" w:hAnsi="Fira Sans"/>
        </w:rPr>
        <w:t xml:space="preserve"> e non da uno dei seggi</w:t>
      </w:r>
      <w:r w:rsidRPr="00905186">
        <w:rPr>
          <w:rFonts w:ascii="Fira Sans" w:hAnsi="Fira Sans"/>
        </w:rPr>
        <w:t>)</w:t>
      </w:r>
    </w:p>
    <w:p w14:paraId="6B3A5B34" w14:textId="77777777" w:rsidR="0051694E" w:rsidRPr="00905186" w:rsidRDefault="0051694E" w:rsidP="0051694E">
      <w:pPr>
        <w:pStyle w:val="Sottotitolo"/>
        <w:rPr>
          <w:rFonts w:ascii="Fira Sans" w:hAnsi="Fira Sans"/>
        </w:rPr>
      </w:pPr>
    </w:p>
    <w:p w14:paraId="6B3A5B35" w14:textId="77777777" w:rsidR="0051694E" w:rsidRPr="00905186" w:rsidRDefault="0051694E" w:rsidP="001040CE">
      <w:pPr>
        <w:pStyle w:val="Corpotesto"/>
        <w:rPr>
          <w:rFonts w:ascii="Fira Sans" w:hAnsi="Fira Sans"/>
          <w:sz w:val="48"/>
        </w:rPr>
      </w:pPr>
      <w:r w:rsidRPr="00905186">
        <w:rPr>
          <w:rFonts w:ascii="Fira Sans" w:hAnsi="Fira Sans"/>
          <w:i/>
          <w:sz w:val="44"/>
        </w:rPr>
        <w:t xml:space="preserve"> (nota: il verbale della votazione suppletiva è analogo, ma non è previsto un quorum di validità. Gli eletti sono individuati tenuto conto dei componenti in carica e dei dipartimenti già rappresentati)</w:t>
      </w:r>
    </w:p>
    <w:p w14:paraId="6B3A5B36" w14:textId="77777777" w:rsidR="0051694E" w:rsidRPr="00905186" w:rsidRDefault="0051694E" w:rsidP="00AB1E7E">
      <w:pPr>
        <w:jc w:val="center"/>
        <w:rPr>
          <w:rFonts w:ascii="Fira Sans" w:hAnsi="Fira Sans"/>
          <w:sz w:val="96"/>
          <w:szCs w:val="96"/>
        </w:rPr>
      </w:pPr>
    </w:p>
    <w:p w14:paraId="6B3A5B37" w14:textId="77777777" w:rsidR="00F7022E" w:rsidRPr="00905186" w:rsidRDefault="00F7022E" w:rsidP="00AB1E7E">
      <w:pPr>
        <w:pStyle w:val="Titolo"/>
        <w:rPr>
          <w:rFonts w:ascii="Fira Sans" w:hAnsi="Fira Sans"/>
          <w:sz w:val="48"/>
        </w:rPr>
      </w:pPr>
    </w:p>
    <w:p w14:paraId="6B3A5B38" w14:textId="77777777" w:rsidR="006B6D45" w:rsidRPr="00905186" w:rsidRDefault="006B6D45" w:rsidP="00AB1E7E">
      <w:pPr>
        <w:pStyle w:val="Titolo"/>
        <w:rPr>
          <w:rFonts w:ascii="Fira Sans" w:hAnsi="Fira Sans"/>
          <w:sz w:val="48"/>
        </w:rPr>
        <w:sectPr w:rsidR="006B6D45" w:rsidRPr="00905186">
          <w:headerReference w:type="even" r:id="rId11"/>
          <w:headerReference w:type="default" r:id="rId12"/>
          <w:footerReference w:type="even" r:id="rId13"/>
          <w:footerReference w:type="default" r:id="rId14"/>
          <w:headerReference w:type="first" r:id="rId15"/>
          <w:footerReference w:type="first" r:id="rId16"/>
          <w:pgSz w:w="11906" w:h="16838"/>
          <w:pgMar w:top="993" w:right="1106" w:bottom="1134" w:left="1320" w:header="480" w:footer="988" w:gutter="0"/>
          <w:pgNumType w:start="1"/>
          <w:cols w:space="720"/>
          <w:docGrid w:linePitch="360"/>
        </w:sectPr>
      </w:pPr>
    </w:p>
    <w:tbl>
      <w:tblPr>
        <w:tblW w:w="0" w:type="auto"/>
        <w:tblLook w:val="04A0" w:firstRow="1" w:lastRow="0" w:firstColumn="1" w:lastColumn="0" w:noHBand="0" w:noVBand="1"/>
      </w:tblPr>
      <w:tblGrid>
        <w:gridCol w:w="9480"/>
      </w:tblGrid>
      <w:tr w:rsidR="00257A1E" w:rsidRPr="00905186" w14:paraId="6B3A5B3A" w14:textId="77777777" w:rsidTr="00257A1E">
        <w:tc>
          <w:tcPr>
            <w:tcW w:w="9480" w:type="dxa"/>
            <w:shd w:val="clear" w:color="auto" w:fill="auto"/>
            <w:vAlign w:val="center"/>
          </w:tcPr>
          <w:p w14:paraId="6B3A5B39" w14:textId="1145AA19" w:rsidR="00257A1E" w:rsidRPr="00905186" w:rsidRDefault="00257A1E" w:rsidP="00257A1E">
            <w:pPr>
              <w:pStyle w:val="Intestazione"/>
              <w:jc w:val="center"/>
              <w:rPr>
                <w:rFonts w:ascii="Fira Sans" w:hAnsi="Fira Sans"/>
                <w:b/>
                <w:sz w:val="40"/>
                <w:szCs w:val="40"/>
              </w:rPr>
            </w:pPr>
            <w:r>
              <w:rPr>
                <w:rFonts w:ascii="Fira Sans" w:hAnsi="Fira Sans"/>
                <w:b/>
                <w:sz w:val="24"/>
                <w:szCs w:val="40"/>
              </w:rPr>
              <w:lastRenderedPageBreak/>
              <w:t xml:space="preserve">  Intestazione</w:t>
            </w:r>
          </w:p>
        </w:tc>
      </w:tr>
      <w:tr w:rsidR="00257A1E" w:rsidRPr="00905186" w14:paraId="6B3A5B3C" w14:textId="77777777" w:rsidTr="00257A1E">
        <w:tc>
          <w:tcPr>
            <w:tcW w:w="9480" w:type="dxa"/>
            <w:shd w:val="clear" w:color="auto" w:fill="auto"/>
            <w:vAlign w:val="center"/>
          </w:tcPr>
          <w:p w14:paraId="6B3A5B3B" w14:textId="5D16E69D" w:rsidR="00257A1E" w:rsidRPr="00905186" w:rsidRDefault="00257A1E" w:rsidP="00257A1E">
            <w:pPr>
              <w:jc w:val="center"/>
              <w:rPr>
                <w:rFonts w:ascii="Fira Sans" w:hAnsi="Fira Sans"/>
                <w:b/>
                <w:sz w:val="24"/>
                <w:szCs w:val="24"/>
              </w:rPr>
            </w:pPr>
            <w:r>
              <w:rPr>
                <w:rFonts w:ascii="Fira Sans" w:hAnsi="Fira Sans"/>
                <w:b/>
                <w:sz w:val="40"/>
                <w:szCs w:val="40"/>
              </w:rPr>
              <w:t>https://id.unige.it/download</w:t>
            </w:r>
          </w:p>
        </w:tc>
      </w:tr>
    </w:tbl>
    <w:p w14:paraId="6B3A5B3D" w14:textId="77777777" w:rsidR="007C0AFD" w:rsidRPr="00905186" w:rsidRDefault="007C0AFD" w:rsidP="00AC3D19">
      <w:pPr>
        <w:tabs>
          <w:tab w:val="left" w:pos="1080"/>
          <w:tab w:val="left" w:pos="1440"/>
          <w:tab w:val="left" w:pos="1920"/>
          <w:tab w:val="left" w:pos="3960"/>
          <w:tab w:val="left" w:pos="5640"/>
        </w:tabs>
        <w:jc w:val="both"/>
        <w:rPr>
          <w:rFonts w:ascii="Fira Sans" w:hAnsi="Fira Sans"/>
          <w:b/>
          <w:sz w:val="24"/>
        </w:rPr>
      </w:pPr>
    </w:p>
    <w:p w14:paraId="6B3A5B3E" w14:textId="3ECB3BED" w:rsidR="00AC3D19" w:rsidRPr="00905186" w:rsidRDefault="00AC3D19" w:rsidP="00AC3D19">
      <w:pPr>
        <w:tabs>
          <w:tab w:val="left" w:pos="1080"/>
          <w:tab w:val="left" w:pos="1440"/>
          <w:tab w:val="left" w:pos="1920"/>
          <w:tab w:val="left" w:pos="3960"/>
          <w:tab w:val="left" w:pos="5640"/>
        </w:tabs>
        <w:jc w:val="both"/>
        <w:rPr>
          <w:rFonts w:ascii="Fira Sans" w:hAnsi="Fira Sans"/>
          <w:b/>
          <w:sz w:val="24"/>
        </w:rPr>
      </w:pPr>
      <w:r w:rsidRPr="00905186">
        <w:rPr>
          <w:rFonts w:ascii="Fira Sans" w:hAnsi="Fira Sans"/>
          <w:b/>
          <w:sz w:val="24"/>
        </w:rPr>
        <w:t>VERBALE DELLE OPERAZIONI ESEGUITE DAL SEGGIO COSTITUITO PER L’ELEZIONE DELL</w:t>
      </w:r>
      <w:r w:rsidR="00085B31" w:rsidRPr="00905186">
        <w:rPr>
          <w:rFonts w:ascii="Fira Sans" w:hAnsi="Fira Sans"/>
          <w:b/>
          <w:sz w:val="24"/>
        </w:rPr>
        <w:t>E</w:t>
      </w:r>
      <w:r w:rsidRPr="00905186">
        <w:rPr>
          <w:rFonts w:ascii="Fira Sans" w:hAnsi="Fira Sans"/>
          <w:b/>
          <w:sz w:val="24"/>
        </w:rPr>
        <w:t xml:space="preserve"> RAPPRESENTANZ</w:t>
      </w:r>
      <w:r w:rsidR="00085B31" w:rsidRPr="00905186">
        <w:rPr>
          <w:rFonts w:ascii="Fira Sans" w:hAnsi="Fira Sans"/>
          <w:b/>
          <w:sz w:val="24"/>
        </w:rPr>
        <w:t>E</w:t>
      </w:r>
      <w:r w:rsidRPr="00905186">
        <w:rPr>
          <w:rFonts w:ascii="Fira Sans" w:hAnsi="Fira Sans"/>
          <w:b/>
          <w:sz w:val="24"/>
        </w:rPr>
        <w:t xml:space="preserve"> DE</w:t>
      </w:r>
      <w:r w:rsidR="00AC3F42" w:rsidRPr="00905186">
        <w:rPr>
          <w:rFonts w:ascii="Fira Sans" w:hAnsi="Fira Sans"/>
          <w:b/>
          <w:sz w:val="24"/>
        </w:rPr>
        <w:t>L PERSONALE D</w:t>
      </w:r>
      <w:r w:rsidRPr="00905186">
        <w:rPr>
          <w:rFonts w:ascii="Fira Sans" w:hAnsi="Fira Sans"/>
          <w:b/>
          <w:sz w:val="24"/>
        </w:rPr>
        <w:t>OCENT</w:t>
      </w:r>
      <w:r w:rsidR="00AC3F42" w:rsidRPr="00905186">
        <w:rPr>
          <w:rFonts w:ascii="Fira Sans" w:hAnsi="Fira Sans"/>
          <w:b/>
          <w:sz w:val="24"/>
        </w:rPr>
        <w:t>E</w:t>
      </w:r>
      <w:r w:rsidRPr="00905186">
        <w:rPr>
          <w:rFonts w:ascii="Fira Sans" w:hAnsi="Fira Sans"/>
          <w:b/>
          <w:sz w:val="24"/>
        </w:rPr>
        <w:t xml:space="preserve"> </w:t>
      </w:r>
      <w:r w:rsidR="00085B31" w:rsidRPr="00905186">
        <w:rPr>
          <w:rFonts w:ascii="Fira Sans" w:hAnsi="Fira Sans"/>
          <w:b/>
          <w:sz w:val="24"/>
        </w:rPr>
        <w:t>E TECNICO</w:t>
      </w:r>
      <w:r w:rsidR="002C1BA1" w:rsidRPr="00905186">
        <w:rPr>
          <w:rFonts w:ascii="Fira Sans" w:hAnsi="Fira Sans"/>
          <w:b/>
          <w:sz w:val="24"/>
        </w:rPr>
        <w:t>-</w:t>
      </w:r>
      <w:r w:rsidR="00085B31" w:rsidRPr="00905186">
        <w:rPr>
          <w:rFonts w:ascii="Fira Sans" w:hAnsi="Fira Sans"/>
          <w:b/>
          <w:sz w:val="24"/>
        </w:rPr>
        <w:t xml:space="preserve">AMMINISTRATIVO </w:t>
      </w:r>
      <w:r w:rsidRPr="00905186">
        <w:rPr>
          <w:rFonts w:ascii="Fira Sans" w:hAnsi="Fira Sans"/>
          <w:b/>
          <w:sz w:val="24"/>
        </w:rPr>
        <w:t>NEL CONSIGLIO DELLA SCUOLA</w:t>
      </w:r>
      <w:r w:rsidR="00E211C9">
        <w:rPr>
          <w:rFonts w:ascii="Fira Sans" w:hAnsi="Fira Sans"/>
          <w:b/>
          <w:sz w:val="24"/>
        </w:rPr>
        <w:t xml:space="preserve"> – TRIENNIO ACCADEMICO …. – </w:t>
      </w:r>
      <w:r w:rsidR="00E211C9" w:rsidRPr="00E211C9">
        <w:rPr>
          <w:rFonts w:ascii="Fira Sans" w:hAnsi="Fira Sans"/>
          <w:b/>
          <w:sz w:val="24"/>
          <w:highlight w:val="yellow"/>
        </w:rPr>
        <w:t>VOTAZIONE ORDINARIA</w:t>
      </w:r>
    </w:p>
    <w:p w14:paraId="6B3A5B3F" w14:textId="77777777" w:rsidR="00AC3D19" w:rsidRPr="00905186" w:rsidRDefault="00AC3D19" w:rsidP="00AB1E7E">
      <w:pPr>
        <w:tabs>
          <w:tab w:val="left" w:pos="1080"/>
          <w:tab w:val="left" w:pos="1440"/>
          <w:tab w:val="left" w:pos="1920"/>
          <w:tab w:val="left" w:pos="3960"/>
          <w:tab w:val="left" w:pos="5640"/>
        </w:tabs>
        <w:jc w:val="both"/>
        <w:rPr>
          <w:rFonts w:ascii="Fira Sans" w:hAnsi="Fira Sans"/>
          <w:sz w:val="24"/>
        </w:rPr>
      </w:pPr>
    </w:p>
    <w:p w14:paraId="6B3A5B40" w14:textId="77777777" w:rsidR="00F7022E" w:rsidRPr="00905186" w:rsidRDefault="00F7022E" w:rsidP="00AB1E7E">
      <w:pPr>
        <w:tabs>
          <w:tab w:val="left" w:pos="1080"/>
          <w:tab w:val="left" w:pos="1440"/>
          <w:tab w:val="left" w:pos="1920"/>
          <w:tab w:val="left" w:pos="3960"/>
          <w:tab w:val="left" w:pos="5640"/>
        </w:tabs>
        <w:jc w:val="both"/>
        <w:rPr>
          <w:rFonts w:ascii="Fira Sans" w:hAnsi="Fira Sans"/>
          <w:sz w:val="24"/>
        </w:rPr>
      </w:pPr>
      <w:r w:rsidRPr="00905186">
        <w:rPr>
          <w:rFonts w:ascii="Fira Sans" w:hAnsi="Fira Sans"/>
          <w:sz w:val="24"/>
        </w:rPr>
        <w:t>L'anno</w:t>
      </w:r>
      <w:r w:rsidR="008C40E6" w:rsidRPr="00905186">
        <w:rPr>
          <w:rFonts w:ascii="Fira Sans" w:hAnsi="Fira Sans"/>
          <w:sz w:val="24"/>
        </w:rPr>
        <w:t xml:space="preserve"> ________ il giorno ______ </w:t>
      </w:r>
      <w:r w:rsidRPr="00905186">
        <w:rPr>
          <w:rFonts w:ascii="Fira Sans" w:hAnsi="Fira Sans"/>
          <w:sz w:val="24"/>
        </w:rPr>
        <w:t xml:space="preserve">del mese di </w:t>
      </w:r>
      <w:r w:rsidR="008C40E6" w:rsidRPr="00905186">
        <w:rPr>
          <w:rFonts w:ascii="Fira Sans" w:hAnsi="Fira Sans"/>
          <w:sz w:val="24"/>
        </w:rPr>
        <w:t>______</w:t>
      </w:r>
      <w:r w:rsidRPr="00905186">
        <w:rPr>
          <w:rFonts w:ascii="Fira Sans" w:hAnsi="Fira Sans"/>
          <w:sz w:val="24"/>
        </w:rPr>
        <w:t xml:space="preserve"> alle ore </w:t>
      </w:r>
      <w:r w:rsidR="008C40E6" w:rsidRPr="00905186">
        <w:rPr>
          <w:rFonts w:ascii="Fira Sans" w:hAnsi="Fira Sans"/>
          <w:sz w:val="24"/>
        </w:rPr>
        <w:t>______</w:t>
      </w:r>
      <w:r w:rsidRPr="00905186">
        <w:rPr>
          <w:rFonts w:ascii="Fira Sans" w:hAnsi="Fira Sans"/>
          <w:sz w:val="24"/>
        </w:rPr>
        <w:t xml:space="preserve"> nel locale ubicato presso</w:t>
      </w:r>
      <w:r w:rsidR="008C40E6" w:rsidRPr="00905186">
        <w:rPr>
          <w:rFonts w:ascii="Fira Sans" w:hAnsi="Fira Sans"/>
          <w:sz w:val="24"/>
        </w:rPr>
        <w:t xml:space="preserve"> __________</w:t>
      </w:r>
    </w:p>
    <w:p w14:paraId="6B3A5B41" w14:textId="77777777" w:rsidR="00F7022E" w:rsidRPr="00905186" w:rsidRDefault="00F7022E" w:rsidP="00AB1E7E">
      <w:pPr>
        <w:tabs>
          <w:tab w:val="left" w:pos="1080"/>
          <w:tab w:val="left" w:pos="1440"/>
          <w:tab w:val="left" w:pos="1920"/>
          <w:tab w:val="left" w:pos="3960"/>
          <w:tab w:val="left" w:pos="5640"/>
        </w:tabs>
        <w:jc w:val="both"/>
        <w:rPr>
          <w:rFonts w:ascii="Fira Sans" w:hAnsi="Fira Sans"/>
          <w:sz w:val="24"/>
        </w:rPr>
      </w:pPr>
      <w:r w:rsidRPr="00905186">
        <w:rPr>
          <w:rFonts w:ascii="Fira Sans" w:hAnsi="Fira Sans"/>
          <w:sz w:val="24"/>
        </w:rPr>
        <w:t>destinato a sede del seggio in titolo, sono presenti i Sigg. (</w:t>
      </w:r>
      <w:r w:rsidR="0060192E" w:rsidRPr="00905186">
        <w:rPr>
          <w:rFonts w:ascii="Fira Sans" w:hAnsi="Fira Sans"/>
          <w:i/>
          <w:sz w:val="24"/>
        </w:rPr>
        <w:t xml:space="preserve">Nota: </w:t>
      </w:r>
      <w:r w:rsidRPr="00905186">
        <w:rPr>
          <w:rFonts w:ascii="Fira Sans" w:hAnsi="Fira Sans"/>
          <w:i/>
          <w:sz w:val="24"/>
        </w:rPr>
        <w:t>almeno tre elettori</w:t>
      </w:r>
      <w:r w:rsidRPr="00905186">
        <w:rPr>
          <w:rFonts w:ascii="Fira Sans" w:hAnsi="Fira Sans"/>
          <w:sz w:val="24"/>
        </w:rPr>
        <w:t>):</w:t>
      </w:r>
    </w:p>
    <w:p w14:paraId="6B3A5B42" w14:textId="77777777" w:rsidR="00F7022E" w:rsidRPr="00905186" w:rsidRDefault="00F7022E" w:rsidP="00AB1E7E">
      <w:pPr>
        <w:tabs>
          <w:tab w:val="left" w:pos="1080"/>
          <w:tab w:val="left" w:pos="1440"/>
          <w:tab w:val="left" w:pos="1920"/>
          <w:tab w:val="left" w:pos="3960"/>
          <w:tab w:val="left" w:pos="5640"/>
        </w:tabs>
        <w:jc w:val="both"/>
        <w:rPr>
          <w:rFonts w:ascii="Fira Sans" w:hAnsi="Fira Sans"/>
          <w:sz w:val="24"/>
        </w:rPr>
      </w:pPr>
      <w:r w:rsidRPr="00905186">
        <w:rPr>
          <w:rFonts w:ascii="Fira Sans" w:hAnsi="Fira Sans"/>
          <w:sz w:val="24"/>
        </w:rPr>
        <w:t xml:space="preserve">1 - </w:t>
      </w:r>
      <w:r w:rsidR="007A76BF" w:rsidRPr="00905186">
        <w:rPr>
          <w:rFonts w:ascii="Fira Sans" w:hAnsi="Fira Sans"/>
          <w:sz w:val="24"/>
        </w:rPr>
        <w:t>______________________ - p</w:t>
      </w:r>
      <w:r w:rsidRPr="00905186">
        <w:rPr>
          <w:rFonts w:ascii="Fira Sans" w:hAnsi="Fira Sans"/>
          <w:sz w:val="24"/>
        </w:rPr>
        <w:t>residente</w:t>
      </w:r>
    </w:p>
    <w:p w14:paraId="6B3A5B43" w14:textId="77777777" w:rsidR="00F7022E" w:rsidRPr="00905186" w:rsidRDefault="00F7022E" w:rsidP="00AB1E7E">
      <w:pPr>
        <w:tabs>
          <w:tab w:val="left" w:pos="1080"/>
          <w:tab w:val="left" w:pos="1440"/>
          <w:tab w:val="left" w:pos="1920"/>
          <w:tab w:val="left" w:pos="3960"/>
          <w:tab w:val="left" w:pos="5640"/>
        </w:tabs>
        <w:jc w:val="both"/>
        <w:rPr>
          <w:rFonts w:ascii="Fira Sans" w:hAnsi="Fira Sans"/>
          <w:sz w:val="24"/>
        </w:rPr>
      </w:pPr>
      <w:r w:rsidRPr="00905186">
        <w:rPr>
          <w:rFonts w:ascii="Fira Sans" w:hAnsi="Fira Sans"/>
          <w:sz w:val="24"/>
        </w:rPr>
        <w:t xml:space="preserve">2 - </w:t>
      </w:r>
      <w:r w:rsidR="007A76BF" w:rsidRPr="00905186">
        <w:rPr>
          <w:rFonts w:ascii="Fira Sans" w:hAnsi="Fira Sans"/>
          <w:sz w:val="24"/>
        </w:rPr>
        <w:t>______________________ - v</w:t>
      </w:r>
      <w:r w:rsidRPr="00905186">
        <w:rPr>
          <w:rFonts w:ascii="Fira Sans" w:hAnsi="Fira Sans"/>
          <w:sz w:val="24"/>
        </w:rPr>
        <w:t>ice</w:t>
      </w:r>
      <w:r w:rsidR="00EB63B0" w:rsidRPr="00905186">
        <w:rPr>
          <w:rFonts w:ascii="Fira Sans" w:hAnsi="Fira Sans"/>
          <w:sz w:val="24"/>
        </w:rPr>
        <w:t>p</w:t>
      </w:r>
      <w:r w:rsidRPr="00905186">
        <w:rPr>
          <w:rFonts w:ascii="Fira Sans" w:hAnsi="Fira Sans"/>
          <w:sz w:val="24"/>
        </w:rPr>
        <w:t>residente</w:t>
      </w:r>
    </w:p>
    <w:p w14:paraId="6B3A5B44" w14:textId="77777777" w:rsidR="00F7022E" w:rsidRPr="00905186" w:rsidRDefault="00F7022E" w:rsidP="00AB1E7E">
      <w:pPr>
        <w:tabs>
          <w:tab w:val="left" w:pos="1080"/>
          <w:tab w:val="left" w:pos="1440"/>
          <w:tab w:val="left" w:pos="1920"/>
          <w:tab w:val="left" w:pos="3960"/>
          <w:tab w:val="left" w:pos="5640"/>
        </w:tabs>
        <w:jc w:val="both"/>
        <w:rPr>
          <w:rFonts w:ascii="Fira Sans" w:hAnsi="Fira Sans"/>
          <w:sz w:val="24"/>
        </w:rPr>
      </w:pPr>
      <w:r w:rsidRPr="00905186">
        <w:rPr>
          <w:rFonts w:ascii="Fira Sans" w:hAnsi="Fira Sans"/>
          <w:sz w:val="24"/>
        </w:rPr>
        <w:t xml:space="preserve">3 - </w:t>
      </w:r>
      <w:r w:rsidR="007A76BF" w:rsidRPr="00905186">
        <w:rPr>
          <w:rFonts w:ascii="Fira Sans" w:hAnsi="Fira Sans"/>
          <w:sz w:val="24"/>
        </w:rPr>
        <w:t>______________________ - s</w:t>
      </w:r>
      <w:r w:rsidRPr="00905186">
        <w:rPr>
          <w:rFonts w:ascii="Fira Sans" w:hAnsi="Fira Sans"/>
          <w:sz w:val="24"/>
        </w:rPr>
        <w:t>egretario</w:t>
      </w:r>
    </w:p>
    <w:p w14:paraId="6B3A5B45" w14:textId="77777777" w:rsidR="00F7022E" w:rsidRPr="00905186" w:rsidRDefault="007A76BF" w:rsidP="00AB1E7E">
      <w:pPr>
        <w:tabs>
          <w:tab w:val="left" w:pos="1080"/>
          <w:tab w:val="left" w:pos="1440"/>
          <w:tab w:val="left" w:pos="1920"/>
          <w:tab w:val="left" w:pos="3960"/>
          <w:tab w:val="left" w:pos="5640"/>
        </w:tabs>
        <w:jc w:val="both"/>
        <w:rPr>
          <w:rFonts w:ascii="Fira Sans" w:hAnsi="Fira Sans"/>
          <w:sz w:val="24"/>
        </w:rPr>
      </w:pPr>
      <w:r w:rsidRPr="00905186">
        <w:rPr>
          <w:rFonts w:ascii="Fira Sans" w:hAnsi="Fira Sans"/>
          <w:sz w:val="24"/>
        </w:rPr>
        <w:t>_____________</w:t>
      </w:r>
    </w:p>
    <w:p w14:paraId="6B3A5B46" w14:textId="7BDE2C29" w:rsidR="00F7022E" w:rsidRPr="00905186" w:rsidRDefault="00F7022E" w:rsidP="00AB1E7E">
      <w:pPr>
        <w:tabs>
          <w:tab w:val="left" w:pos="1080"/>
          <w:tab w:val="left" w:pos="1440"/>
          <w:tab w:val="left" w:pos="1920"/>
          <w:tab w:val="left" w:pos="3960"/>
          <w:tab w:val="left" w:pos="5640"/>
        </w:tabs>
        <w:jc w:val="both"/>
        <w:rPr>
          <w:rFonts w:ascii="Fira Sans" w:hAnsi="Fira Sans"/>
          <w:sz w:val="24"/>
        </w:rPr>
      </w:pPr>
      <w:r w:rsidRPr="00905186">
        <w:rPr>
          <w:rFonts w:ascii="Fira Sans" w:hAnsi="Fira Sans"/>
          <w:sz w:val="24"/>
        </w:rPr>
        <w:t xml:space="preserve">costituenti il seggio anzidetto come da </w:t>
      </w:r>
      <w:r w:rsidR="00AA06CE">
        <w:rPr>
          <w:rFonts w:ascii="Fira Sans" w:hAnsi="Fira Sans"/>
          <w:sz w:val="24"/>
        </w:rPr>
        <w:t>decreto di indizione</w:t>
      </w:r>
      <w:r w:rsidRPr="00905186">
        <w:rPr>
          <w:rFonts w:ascii="Fira Sans" w:hAnsi="Fira Sans"/>
          <w:sz w:val="24"/>
        </w:rPr>
        <w:t xml:space="preserve"> del </w:t>
      </w:r>
      <w:r w:rsidR="008D0E01" w:rsidRPr="00905186">
        <w:rPr>
          <w:rFonts w:ascii="Fira Sans" w:hAnsi="Fira Sans"/>
          <w:sz w:val="24"/>
          <w:shd w:val="clear" w:color="auto" w:fill="FFFFFF"/>
        </w:rPr>
        <w:t>p</w:t>
      </w:r>
      <w:r w:rsidRPr="00905186">
        <w:rPr>
          <w:rFonts w:ascii="Fira Sans" w:hAnsi="Fira Sans"/>
          <w:sz w:val="24"/>
          <w:shd w:val="clear" w:color="auto" w:fill="FFFFFF"/>
        </w:rPr>
        <w:t xml:space="preserve">reside </w:t>
      </w:r>
      <w:r w:rsidRPr="00905186">
        <w:rPr>
          <w:rFonts w:ascii="Fira Sans" w:hAnsi="Fira Sans"/>
          <w:sz w:val="24"/>
        </w:rPr>
        <w:t>della scuola</w:t>
      </w:r>
      <w:r w:rsidR="00EB63B0" w:rsidRPr="00905186">
        <w:rPr>
          <w:rFonts w:ascii="Fira Sans" w:hAnsi="Fira Sans"/>
          <w:sz w:val="24"/>
        </w:rPr>
        <w:t xml:space="preserve"> n. _____ del ______</w:t>
      </w:r>
      <w:r w:rsidRPr="00905186">
        <w:rPr>
          <w:rFonts w:ascii="Fira Sans" w:hAnsi="Fira Sans"/>
          <w:sz w:val="24"/>
        </w:rPr>
        <w:t>.</w:t>
      </w:r>
    </w:p>
    <w:p w14:paraId="6B3A5B47" w14:textId="77777777" w:rsidR="00EB63B0" w:rsidRPr="00905186" w:rsidRDefault="00EB63B0" w:rsidP="00AB1E7E">
      <w:pPr>
        <w:tabs>
          <w:tab w:val="left" w:pos="1080"/>
          <w:tab w:val="left" w:pos="1440"/>
          <w:tab w:val="left" w:pos="1920"/>
          <w:tab w:val="left" w:pos="3960"/>
          <w:tab w:val="left" w:pos="5640"/>
        </w:tabs>
        <w:jc w:val="both"/>
        <w:rPr>
          <w:rFonts w:ascii="Fira Sans" w:hAnsi="Fira Sans"/>
          <w:sz w:val="24"/>
        </w:rPr>
      </w:pPr>
    </w:p>
    <w:p w14:paraId="6B3A5B4A" w14:textId="77777777" w:rsidR="00787A1B" w:rsidRPr="00905186" w:rsidRDefault="00787A1B" w:rsidP="00787A1B">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rPr>
      </w:pPr>
      <w:r w:rsidRPr="00905186">
        <w:rPr>
          <w:rFonts w:ascii="Fira Sans" w:hAnsi="Fira Sans"/>
          <w:color w:val="000000" w:themeColor="text1"/>
          <w:sz w:val="24"/>
          <w:szCs w:val="24"/>
        </w:rPr>
        <w:t>Il presidente ricorda che, ai sensi dell’art. 20 del Regolamento generale di Ateneo, “</w:t>
      </w:r>
      <w:r w:rsidRPr="00905186">
        <w:rPr>
          <w:rFonts w:ascii="Fira Sans" w:hAnsi="Fira Sans"/>
          <w:i/>
          <w:color w:val="000000" w:themeColor="text1"/>
          <w:sz w:val="24"/>
          <w:szCs w:val="24"/>
        </w:rPr>
        <w:t>il seggio opera validamente con la presenza di almeno due componenti fra i quali il presidente o il vice presidente; in fase di scrutinio opera validamente con la presenza di almeno tre componenti e sull’attribuzione o sulla nullità dei voti o delle schede decide a maggioranza e, in caso di parità, prevale il voto del presidente</w:t>
      </w:r>
      <w:r w:rsidRPr="00905186">
        <w:rPr>
          <w:rFonts w:ascii="Fira Sans" w:hAnsi="Fira Sans"/>
          <w:color w:val="000000" w:themeColor="text1"/>
          <w:sz w:val="24"/>
          <w:szCs w:val="24"/>
        </w:rPr>
        <w:t>.”.</w:t>
      </w:r>
    </w:p>
    <w:p w14:paraId="6B3A5B4B" w14:textId="77777777" w:rsidR="00787A1B" w:rsidRPr="00905186" w:rsidRDefault="00787A1B" w:rsidP="00AB1E7E">
      <w:pPr>
        <w:tabs>
          <w:tab w:val="left" w:pos="1080"/>
          <w:tab w:val="left" w:pos="1440"/>
          <w:tab w:val="left" w:pos="1920"/>
          <w:tab w:val="left" w:pos="3960"/>
          <w:tab w:val="left" w:pos="5640"/>
        </w:tabs>
        <w:jc w:val="both"/>
        <w:rPr>
          <w:rFonts w:ascii="Fira Sans" w:hAnsi="Fira Sans"/>
          <w:sz w:val="24"/>
        </w:rPr>
      </w:pPr>
    </w:p>
    <w:p w14:paraId="6B3A5B4C" w14:textId="77777777" w:rsidR="00F7022E" w:rsidRPr="00905186" w:rsidRDefault="00F7022E" w:rsidP="00AB1E7E">
      <w:pPr>
        <w:tabs>
          <w:tab w:val="left" w:pos="1080"/>
          <w:tab w:val="left" w:pos="1440"/>
          <w:tab w:val="left" w:pos="1920"/>
          <w:tab w:val="left" w:pos="3960"/>
          <w:tab w:val="left" w:pos="5640"/>
        </w:tabs>
        <w:jc w:val="both"/>
        <w:rPr>
          <w:rFonts w:ascii="Fira Sans" w:hAnsi="Fira Sans"/>
          <w:sz w:val="24"/>
        </w:rPr>
      </w:pPr>
      <w:r w:rsidRPr="00905186">
        <w:rPr>
          <w:rFonts w:ascii="Fira Sans" w:hAnsi="Fira Sans"/>
          <w:sz w:val="24"/>
        </w:rPr>
        <w:t xml:space="preserve">Il </w:t>
      </w:r>
      <w:r w:rsidR="008C11E4" w:rsidRPr="00905186">
        <w:rPr>
          <w:rFonts w:ascii="Fira Sans" w:hAnsi="Fira Sans"/>
          <w:sz w:val="24"/>
        </w:rPr>
        <w:t>p</w:t>
      </w:r>
      <w:r w:rsidRPr="00905186">
        <w:rPr>
          <w:rFonts w:ascii="Fira Sans" w:hAnsi="Fira Sans"/>
          <w:sz w:val="24"/>
        </w:rPr>
        <w:t>residente verifica l'idoneità del locale e di materiali, urn</w:t>
      </w:r>
      <w:r w:rsidR="00E00083" w:rsidRPr="00905186">
        <w:rPr>
          <w:rFonts w:ascii="Fira Sans" w:hAnsi="Fira Sans"/>
          <w:sz w:val="24"/>
        </w:rPr>
        <w:t xml:space="preserve">e (collegio docenti </w:t>
      </w:r>
      <w:r w:rsidR="00E00083" w:rsidRPr="00254785">
        <w:rPr>
          <w:rFonts w:ascii="Fira Sans" w:hAnsi="Fira Sans"/>
          <w:sz w:val="24"/>
          <w:highlight w:val="yellow"/>
        </w:rPr>
        <w:t>e collegio personale tecnico-amministrativo</w:t>
      </w:r>
      <w:r w:rsidR="00750B42" w:rsidRPr="00905186">
        <w:rPr>
          <w:rFonts w:ascii="Fira Sans" w:hAnsi="Fira Sans"/>
          <w:sz w:val="24"/>
        </w:rPr>
        <w:t>)</w:t>
      </w:r>
      <w:r w:rsidRPr="00905186">
        <w:rPr>
          <w:rFonts w:ascii="Fira Sans" w:hAnsi="Fira Sans"/>
          <w:sz w:val="24"/>
        </w:rPr>
        <w:t>, eventuali cabine e/o apprestamenti tecnici idonei a garantire la segretezza del voto.</w:t>
      </w:r>
    </w:p>
    <w:p w14:paraId="6B3A5B4D" w14:textId="77777777" w:rsidR="008C11E4" w:rsidRPr="00905186" w:rsidRDefault="008C11E4" w:rsidP="00AB1E7E">
      <w:pPr>
        <w:tabs>
          <w:tab w:val="left" w:pos="1080"/>
          <w:tab w:val="left" w:pos="1440"/>
          <w:tab w:val="left" w:pos="1920"/>
          <w:tab w:val="left" w:pos="3960"/>
          <w:tab w:val="left" w:pos="5640"/>
        </w:tabs>
        <w:jc w:val="both"/>
        <w:rPr>
          <w:rFonts w:ascii="Fira Sans" w:hAnsi="Fira Sans"/>
          <w:sz w:val="24"/>
        </w:rPr>
      </w:pPr>
    </w:p>
    <w:p w14:paraId="6B3A5B4E" w14:textId="77777777" w:rsidR="00F7022E" w:rsidRPr="00905186" w:rsidRDefault="00F7022E" w:rsidP="00AB1E7E">
      <w:pPr>
        <w:tabs>
          <w:tab w:val="left" w:pos="1080"/>
          <w:tab w:val="left" w:pos="1440"/>
          <w:tab w:val="left" w:pos="1920"/>
          <w:tab w:val="left" w:pos="3960"/>
          <w:tab w:val="left" w:pos="5640"/>
        </w:tabs>
        <w:jc w:val="both"/>
        <w:rPr>
          <w:rFonts w:ascii="Fira Sans" w:hAnsi="Fira Sans"/>
          <w:sz w:val="24"/>
        </w:rPr>
      </w:pPr>
      <w:r w:rsidRPr="00905186">
        <w:rPr>
          <w:rFonts w:ascii="Fira Sans" w:hAnsi="Fira Sans"/>
          <w:sz w:val="24"/>
        </w:rPr>
        <w:t>Il</w:t>
      </w:r>
      <w:r w:rsidR="00B0147A" w:rsidRPr="00905186">
        <w:rPr>
          <w:rFonts w:ascii="Fira Sans" w:hAnsi="Fira Sans"/>
          <w:sz w:val="24"/>
        </w:rPr>
        <w:t xml:space="preserve"> p</w:t>
      </w:r>
      <w:r w:rsidRPr="00905186">
        <w:rPr>
          <w:rFonts w:ascii="Fira Sans" w:hAnsi="Fira Sans"/>
          <w:sz w:val="24"/>
        </w:rPr>
        <w:t xml:space="preserve">residente </w:t>
      </w:r>
      <w:r w:rsidR="00B0147A" w:rsidRPr="00905186">
        <w:rPr>
          <w:rFonts w:ascii="Fira Sans" w:hAnsi="Fira Sans"/>
          <w:sz w:val="24"/>
        </w:rPr>
        <w:t>verifica,</w:t>
      </w:r>
      <w:r w:rsidRPr="00905186">
        <w:rPr>
          <w:rFonts w:ascii="Fira Sans" w:hAnsi="Fira Sans"/>
          <w:sz w:val="24"/>
        </w:rPr>
        <w:t xml:space="preserve"> quindi</w:t>
      </w:r>
      <w:r w:rsidR="00B0147A" w:rsidRPr="00905186">
        <w:rPr>
          <w:rFonts w:ascii="Fira Sans" w:hAnsi="Fira Sans"/>
          <w:sz w:val="24"/>
        </w:rPr>
        <w:t>,</w:t>
      </w:r>
      <w:r w:rsidRPr="00905186">
        <w:rPr>
          <w:rFonts w:ascii="Fira Sans" w:hAnsi="Fira Sans"/>
          <w:sz w:val="24"/>
        </w:rPr>
        <w:t xml:space="preserve"> </w:t>
      </w:r>
      <w:r w:rsidR="00B0147A" w:rsidRPr="00905186">
        <w:rPr>
          <w:rFonts w:ascii="Fira Sans" w:hAnsi="Fira Sans"/>
          <w:sz w:val="24"/>
        </w:rPr>
        <w:t>i</w:t>
      </w:r>
      <w:r w:rsidRPr="00905186">
        <w:rPr>
          <w:rFonts w:ascii="Fira Sans" w:hAnsi="Fira Sans"/>
          <w:sz w:val="24"/>
        </w:rPr>
        <w:t>l sottoelencato materiale messo a disposizione del seggio:</w:t>
      </w:r>
    </w:p>
    <w:p w14:paraId="6B3A5B4F" w14:textId="77777777" w:rsidR="00161C5B" w:rsidRPr="00905186" w:rsidRDefault="00161C5B" w:rsidP="00AB1E7E">
      <w:pPr>
        <w:tabs>
          <w:tab w:val="left" w:pos="1080"/>
          <w:tab w:val="left" w:pos="1440"/>
          <w:tab w:val="left" w:pos="1920"/>
          <w:tab w:val="left" w:pos="3960"/>
          <w:tab w:val="left" w:pos="5640"/>
        </w:tabs>
        <w:jc w:val="both"/>
        <w:rPr>
          <w:rFonts w:ascii="Fira Sans" w:hAnsi="Fira Sans"/>
          <w:sz w:val="24"/>
        </w:rPr>
      </w:pPr>
    </w:p>
    <w:p w14:paraId="6B3A5B52" w14:textId="3668FC23" w:rsidR="00F7022E" w:rsidRPr="00905186" w:rsidRDefault="00F7022E" w:rsidP="002E044B">
      <w:pPr>
        <w:pStyle w:val="Paragrafoelenco"/>
        <w:numPr>
          <w:ilvl w:val="0"/>
          <w:numId w:val="6"/>
        </w:numPr>
        <w:tabs>
          <w:tab w:val="left" w:pos="1080"/>
          <w:tab w:val="left" w:pos="1440"/>
          <w:tab w:val="left" w:pos="1920"/>
          <w:tab w:val="left" w:pos="3960"/>
          <w:tab w:val="left" w:pos="5640"/>
        </w:tabs>
        <w:jc w:val="both"/>
        <w:rPr>
          <w:rFonts w:ascii="Fira Sans" w:hAnsi="Fira Sans"/>
          <w:sz w:val="24"/>
          <w:shd w:val="clear" w:color="auto" w:fill="FFFFFF"/>
        </w:rPr>
      </w:pPr>
      <w:r w:rsidRPr="00905186">
        <w:rPr>
          <w:rFonts w:ascii="Fira Sans" w:hAnsi="Fira Sans"/>
          <w:sz w:val="24"/>
        </w:rPr>
        <w:t xml:space="preserve">n. </w:t>
      </w:r>
      <w:r w:rsidR="00202C75" w:rsidRPr="00905186">
        <w:rPr>
          <w:rFonts w:ascii="Fira Sans" w:hAnsi="Fira Sans"/>
          <w:sz w:val="24"/>
        </w:rPr>
        <w:t>______</w:t>
      </w:r>
      <w:r w:rsidRPr="00905186">
        <w:rPr>
          <w:rFonts w:ascii="Fira Sans" w:hAnsi="Fira Sans"/>
          <w:sz w:val="24"/>
        </w:rPr>
        <w:t xml:space="preserve"> schede elettorali (</w:t>
      </w:r>
      <w:r w:rsidRPr="00905186">
        <w:rPr>
          <w:rFonts w:ascii="Fira Sans" w:hAnsi="Fira Sans"/>
          <w:i/>
          <w:sz w:val="24"/>
        </w:rPr>
        <w:t>stampate dalla scuola</w:t>
      </w:r>
      <w:r w:rsidRPr="00905186">
        <w:rPr>
          <w:rFonts w:ascii="Fira Sans" w:hAnsi="Fira Sans"/>
          <w:sz w:val="24"/>
        </w:rPr>
        <w:t>) per le elezioni</w:t>
      </w:r>
      <w:r w:rsidR="00196B0F" w:rsidRPr="00905186">
        <w:rPr>
          <w:rFonts w:ascii="Fira Sans" w:hAnsi="Fira Sans"/>
          <w:sz w:val="24"/>
          <w:shd w:val="clear" w:color="auto" w:fill="FFFFFF"/>
        </w:rPr>
        <w:t xml:space="preserve"> </w:t>
      </w:r>
      <w:r w:rsidR="00DB0FDC" w:rsidRPr="00905186">
        <w:rPr>
          <w:rFonts w:ascii="Fira Sans" w:hAnsi="Fira Sans"/>
          <w:sz w:val="24"/>
        </w:rPr>
        <w:t>della rappresentanza dei docenti nel consiglio della scuola</w:t>
      </w:r>
      <w:r w:rsidR="00DB0FDC" w:rsidRPr="00905186">
        <w:rPr>
          <w:rFonts w:ascii="Fira Sans" w:hAnsi="Fira Sans"/>
          <w:sz w:val="24"/>
          <w:shd w:val="clear" w:color="auto" w:fill="FFFFFF"/>
        </w:rPr>
        <w:t xml:space="preserve"> </w:t>
      </w:r>
      <w:r w:rsidR="00196B0F" w:rsidRPr="00905186">
        <w:rPr>
          <w:rFonts w:ascii="Fira Sans" w:hAnsi="Fira Sans"/>
          <w:sz w:val="24"/>
          <w:shd w:val="clear" w:color="auto" w:fill="FFFFFF"/>
        </w:rPr>
        <w:t xml:space="preserve">per il triennio accademico </w:t>
      </w:r>
      <w:r w:rsidR="00B62387" w:rsidRPr="00905186">
        <w:rPr>
          <w:rFonts w:ascii="Fira Sans" w:hAnsi="Fira Sans"/>
          <w:sz w:val="24"/>
          <w:shd w:val="clear" w:color="auto" w:fill="FFFFFF"/>
        </w:rPr>
        <w:t>_______</w:t>
      </w:r>
      <w:r w:rsidR="00DB0FDC" w:rsidRPr="00905186">
        <w:rPr>
          <w:rFonts w:ascii="Fira Sans" w:hAnsi="Fira Sans"/>
          <w:sz w:val="24"/>
          <w:shd w:val="clear" w:color="auto" w:fill="FFFFFF"/>
        </w:rPr>
        <w:t xml:space="preserve"> </w:t>
      </w:r>
      <w:r w:rsidR="00DB0FDC" w:rsidRPr="00905186">
        <w:rPr>
          <w:rFonts w:ascii="Fira Sans" w:hAnsi="Fira Sans"/>
          <w:i/>
          <w:sz w:val="24"/>
          <w:szCs w:val="24"/>
        </w:rPr>
        <w:t xml:space="preserve">(in </w:t>
      </w:r>
      <w:r w:rsidR="002D0B4A" w:rsidRPr="00905186">
        <w:rPr>
          <w:rFonts w:ascii="Fira Sans" w:hAnsi="Fira Sans"/>
          <w:i/>
          <w:sz w:val="24"/>
          <w:szCs w:val="24"/>
        </w:rPr>
        <w:t xml:space="preserve">caso di votazione ordinaria e di prima votazione suppletiva indette e svolte, di norma, </w:t>
      </w:r>
      <w:r w:rsidR="00AB6D42" w:rsidRPr="00905186">
        <w:rPr>
          <w:rFonts w:ascii="Fira Sans" w:hAnsi="Fira Sans"/>
          <w:i/>
          <w:sz w:val="24"/>
          <w:szCs w:val="24"/>
        </w:rPr>
        <w:t>prima del mandato triennale</w:t>
      </w:r>
      <w:r w:rsidR="002D0B4A" w:rsidRPr="00905186">
        <w:rPr>
          <w:rFonts w:ascii="Fira Sans" w:hAnsi="Fira Sans"/>
          <w:i/>
          <w:sz w:val="24"/>
          <w:szCs w:val="24"/>
        </w:rPr>
        <w:t>)</w:t>
      </w:r>
      <w:r w:rsidRPr="00905186">
        <w:rPr>
          <w:rFonts w:ascii="Fira Sans" w:hAnsi="Fira Sans"/>
          <w:sz w:val="24"/>
          <w:shd w:val="clear" w:color="auto" w:fill="FFFFFF"/>
        </w:rPr>
        <w:t>;</w:t>
      </w:r>
    </w:p>
    <w:p w14:paraId="6B3A5B53" w14:textId="77777777" w:rsidR="00DF32F8" w:rsidRPr="00905186" w:rsidRDefault="00DF32F8" w:rsidP="00DF32F8">
      <w:pPr>
        <w:pStyle w:val="Paragrafoelenco"/>
        <w:rPr>
          <w:rFonts w:ascii="Fira Sans" w:hAnsi="Fira Sans"/>
          <w:sz w:val="24"/>
          <w:shd w:val="clear" w:color="auto" w:fill="FFFFFF"/>
        </w:rPr>
      </w:pPr>
    </w:p>
    <w:p w14:paraId="6B3A5B54" w14:textId="1ED87849" w:rsidR="00423E4F" w:rsidRPr="00905186" w:rsidRDefault="00423E4F" w:rsidP="002E044B">
      <w:pPr>
        <w:pStyle w:val="Paragrafoelenco"/>
        <w:numPr>
          <w:ilvl w:val="0"/>
          <w:numId w:val="6"/>
        </w:numPr>
        <w:tabs>
          <w:tab w:val="left" w:pos="1080"/>
          <w:tab w:val="left" w:pos="1440"/>
          <w:tab w:val="left" w:pos="1920"/>
          <w:tab w:val="left" w:pos="3960"/>
          <w:tab w:val="left" w:pos="5640"/>
        </w:tabs>
        <w:jc w:val="both"/>
        <w:rPr>
          <w:rFonts w:ascii="Fira Sans" w:hAnsi="Fira Sans"/>
          <w:sz w:val="24"/>
          <w:shd w:val="clear" w:color="auto" w:fill="FFFFFF"/>
        </w:rPr>
      </w:pPr>
      <w:r w:rsidRPr="00905186">
        <w:rPr>
          <w:rFonts w:ascii="Fira Sans" w:hAnsi="Fira Sans"/>
          <w:sz w:val="24"/>
        </w:rPr>
        <w:t xml:space="preserve">n. </w:t>
      </w:r>
      <w:r w:rsidR="006F7C47" w:rsidRPr="00905186">
        <w:rPr>
          <w:rFonts w:ascii="Fira Sans" w:hAnsi="Fira Sans"/>
          <w:sz w:val="24"/>
        </w:rPr>
        <w:t>______</w:t>
      </w:r>
      <w:r w:rsidRPr="00905186">
        <w:rPr>
          <w:rFonts w:ascii="Fira Sans" w:hAnsi="Fira Sans"/>
          <w:sz w:val="24"/>
        </w:rPr>
        <w:t xml:space="preserve"> schede elettorali (stampate dalla scuola) per le elezioni</w:t>
      </w:r>
      <w:r w:rsidRPr="00905186">
        <w:rPr>
          <w:rFonts w:ascii="Fira Sans" w:hAnsi="Fira Sans"/>
          <w:sz w:val="24"/>
          <w:shd w:val="clear" w:color="auto" w:fill="FFFFFF"/>
        </w:rPr>
        <w:t xml:space="preserve"> </w:t>
      </w:r>
      <w:r w:rsidR="007144DB" w:rsidRPr="00905186">
        <w:rPr>
          <w:rFonts w:ascii="Fira Sans" w:hAnsi="Fira Sans"/>
          <w:sz w:val="24"/>
        </w:rPr>
        <w:t>della rappresentanza del personale tecnico-amministrativo nel consiglio della scuola</w:t>
      </w:r>
      <w:r w:rsidR="007144DB" w:rsidRPr="00905186">
        <w:rPr>
          <w:rFonts w:ascii="Fira Sans" w:hAnsi="Fira Sans"/>
          <w:sz w:val="24"/>
          <w:shd w:val="clear" w:color="auto" w:fill="FFFFFF"/>
        </w:rPr>
        <w:t xml:space="preserve"> </w:t>
      </w:r>
      <w:r w:rsidRPr="00905186">
        <w:rPr>
          <w:rFonts w:ascii="Fira Sans" w:hAnsi="Fira Sans"/>
          <w:sz w:val="24"/>
          <w:shd w:val="clear" w:color="auto" w:fill="FFFFFF"/>
        </w:rPr>
        <w:t xml:space="preserve">per il triennio accademico _______ </w:t>
      </w:r>
      <w:r w:rsidRPr="00905186">
        <w:rPr>
          <w:rFonts w:ascii="Fira Sans" w:hAnsi="Fira Sans"/>
          <w:i/>
          <w:sz w:val="24"/>
          <w:szCs w:val="24"/>
        </w:rPr>
        <w:t>(nel caso di votazione ordinaria e di prima votazione suppletiva indette e svolte, di norma,</w:t>
      </w:r>
      <w:r w:rsidR="00AB6D42" w:rsidRPr="00905186">
        <w:rPr>
          <w:rFonts w:ascii="Fira Sans" w:hAnsi="Fira Sans"/>
          <w:i/>
          <w:sz w:val="24"/>
          <w:szCs w:val="24"/>
        </w:rPr>
        <w:t xml:space="preserve"> prima del mandato triennale</w:t>
      </w:r>
      <w:r w:rsidRPr="00905186">
        <w:rPr>
          <w:rFonts w:ascii="Fira Sans" w:hAnsi="Fira Sans"/>
          <w:i/>
          <w:sz w:val="24"/>
          <w:szCs w:val="24"/>
        </w:rPr>
        <w:t>)</w:t>
      </w:r>
      <w:r w:rsidRPr="00905186">
        <w:rPr>
          <w:rFonts w:ascii="Fira Sans" w:hAnsi="Fira Sans"/>
          <w:sz w:val="24"/>
          <w:shd w:val="clear" w:color="auto" w:fill="FFFFFF"/>
        </w:rPr>
        <w:t>;</w:t>
      </w:r>
    </w:p>
    <w:p w14:paraId="6B3A5B55" w14:textId="77777777" w:rsidR="00DF32F8" w:rsidRPr="00905186" w:rsidRDefault="00DF32F8" w:rsidP="00DF32F8">
      <w:pPr>
        <w:pStyle w:val="Paragrafoelenco"/>
        <w:rPr>
          <w:rFonts w:ascii="Fira Sans" w:hAnsi="Fira Sans"/>
          <w:sz w:val="24"/>
          <w:shd w:val="clear" w:color="auto" w:fill="FFFFFF"/>
        </w:rPr>
      </w:pPr>
    </w:p>
    <w:p w14:paraId="6B3A5B56" w14:textId="77777777" w:rsidR="003D4877" w:rsidRPr="00905186" w:rsidRDefault="003D4877" w:rsidP="002E044B">
      <w:pPr>
        <w:pStyle w:val="Paragrafoelenco"/>
        <w:numPr>
          <w:ilvl w:val="0"/>
          <w:numId w:val="6"/>
        </w:numPr>
        <w:tabs>
          <w:tab w:val="left" w:pos="1080"/>
          <w:tab w:val="left" w:pos="1440"/>
          <w:tab w:val="left" w:pos="1920"/>
          <w:tab w:val="left" w:pos="3960"/>
          <w:tab w:val="left" w:pos="5640"/>
        </w:tabs>
        <w:jc w:val="both"/>
        <w:rPr>
          <w:rFonts w:ascii="Fira Sans" w:hAnsi="Fira Sans"/>
          <w:sz w:val="24"/>
        </w:rPr>
      </w:pPr>
      <w:r w:rsidRPr="00905186">
        <w:rPr>
          <w:rFonts w:ascii="Fira Sans" w:hAnsi="Fira Sans"/>
          <w:sz w:val="24"/>
        </w:rPr>
        <w:t>provvedimento del preside della scuola di indizione delle elezioni (</w:t>
      </w:r>
      <w:r w:rsidRPr="00905186">
        <w:rPr>
          <w:rFonts w:ascii="Fira Sans" w:hAnsi="Fira Sans"/>
          <w:i/>
          <w:sz w:val="24"/>
        </w:rPr>
        <w:t xml:space="preserve">eventuale: e la nota del preside n. ____________ del ____________, per la pubblicazione degli elettorati definitivi e la conferma/ridefinizione, per il collegio dei docenti, del numero di rappresentanti), </w:t>
      </w:r>
      <w:r w:rsidR="004402D4" w:rsidRPr="00905186">
        <w:rPr>
          <w:rFonts w:ascii="Fira Sans" w:hAnsi="Fira Sans"/>
          <w:sz w:val="24"/>
        </w:rPr>
        <w:t>secondo cui i</w:t>
      </w:r>
      <w:r w:rsidRPr="00905186">
        <w:rPr>
          <w:rFonts w:ascii="Fira Sans" w:hAnsi="Fira Sans"/>
          <w:sz w:val="24"/>
        </w:rPr>
        <w:t>l numero dei rappresentanti (</w:t>
      </w:r>
      <w:proofErr w:type="spellStart"/>
      <w:r w:rsidRPr="00905186">
        <w:rPr>
          <w:rFonts w:ascii="Fira Sans" w:hAnsi="Fira Sans"/>
          <w:sz w:val="24"/>
        </w:rPr>
        <w:t>eligendi</w:t>
      </w:r>
      <w:proofErr w:type="spellEnd"/>
      <w:r w:rsidRPr="00905186">
        <w:rPr>
          <w:rFonts w:ascii="Fira Sans" w:hAnsi="Fira Sans"/>
          <w:sz w:val="24"/>
        </w:rPr>
        <w:t>)</w:t>
      </w:r>
      <w:r w:rsidR="004402D4" w:rsidRPr="00905186">
        <w:rPr>
          <w:rFonts w:ascii="Fira Sans" w:hAnsi="Fira Sans"/>
          <w:sz w:val="24"/>
        </w:rPr>
        <w:t xml:space="preserve"> è</w:t>
      </w:r>
      <w:r w:rsidRPr="00905186">
        <w:rPr>
          <w:rFonts w:ascii="Fira Sans" w:hAnsi="Fira Sans"/>
          <w:sz w:val="24"/>
        </w:rPr>
        <w:t>:</w:t>
      </w:r>
    </w:p>
    <w:p w14:paraId="6B3A5B57" w14:textId="77777777" w:rsidR="003D4877" w:rsidRPr="00905186" w:rsidRDefault="003D4877" w:rsidP="003D4877">
      <w:pPr>
        <w:tabs>
          <w:tab w:val="left" w:pos="1080"/>
          <w:tab w:val="left" w:pos="1440"/>
          <w:tab w:val="left" w:pos="1920"/>
          <w:tab w:val="left" w:pos="3960"/>
          <w:tab w:val="left" w:pos="5640"/>
        </w:tabs>
        <w:jc w:val="both"/>
        <w:rPr>
          <w:rFonts w:ascii="Fira Sans" w:hAnsi="Fira Sans"/>
          <w:sz w:val="24"/>
        </w:rPr>
      </w:pPr>
      <w:r w:rsidRPr="00905186">
        <w:rPr>
          <w:rFonts w:ascii="Fira Sans" w:hAnsi="Fira Sans"/>
          <w:sz w:val="24"/>
        </w:rPr>
        <w:tab/>
      </w:r>
      <w:r w:rsidR="003C0745" w:rsidRPr="00905186">
        <w:rPr>
          <w:rFonts w:ascii="Fira Sans" w:hAnsi="Fira Sans"/>
          <w:sz w:val="24"/>
        </w:rPr>
        <w:tab/>
      </w:r>
      <w:r w:rsidR="003C0745" w:rsidRPr="00905186">
        <w:rPr>
          <w:rFonts w:ascii="Fira Sans" w:hAnsi="Fira Sans"/>
          <w:sz w:val="24"/>
        </w:rPr>
        <w:tab/>
      </w:r>
      <w:r w:rsidR="003C0745" w:rsidRPr="00905186">
        <w:rPr>
          <w:rFonts w:ascii="Fira Sans" w:hAnsi="Fira Sans"/>
          <w:sz w:val="24"/>
        </w:rPr>
        <w:tab/>
      </w:r>
      <w:r w:rsidRPr="00905186">
        <w:rPr>
          <w:rFonts w:ascii="Fira Sans" w:hAnsi="Fira Sans"/>
          <w:sz w:val="24"/>
        </w:rPr>
        <w:t xml:space="preserve">- n.   </w:t>
      </w:r>
      <w:r w:rsidR="004402D4" w:rsidRPr="00905186">
        <w:rPr>
          <w:rFonts w:ascii="Fira Sans" w:hAnsi="Fira Sans"/>
          <w:sz w:val="24"/>
        </w:rPr>
        <w:t>_____</w:t>
      </w:r>
      <w:r w:rsidRPr="00905186">
        <w:rPr>
          <w:rFonts w:ascii="Fira Sans" w:hAnsi="Fira Sans"/>
          <w:sz w:val="24"/>
        </w:rPr>
        <w:t xml:space="preserve"> (docenti);</w:t>
      </w:r>
    </w:p>
    <w:p w14:paraId="6B3A5B58" w14:textId="77777777" w:rsidR="003D4877" w:rsidRPr="00905186" w:rsidRDefault="003D4877" w:rsidP="003D4877">
      <w:pPr>
        <w:tabs>
          <w:tab w:val="left" w:pos="1080"/>
          <w:tab w:val="left" w:pos="1440"/>
          <w:tab w:val="left" w:pos="1920"/>
          <w:tab w:val="left" w:pos="3960"/>
          <w:tab w:val="left" w:pos="5640"/>
        </w:tabs>
        <w:jc w:val="both"/>
        <w:rPr>
          <w:rFonts w:ascii="Fira Sans" w:hAnsi="Fira Sans"/>
          <w:sz w:val="24"/>
        </w:rPr>
      </w:pPr>
      <w:r w:rsidRPr="00905186">
        <w:rPr>
          <w:rFonts w:ascii="Fira Sans" w:hAnsi="Fira Sans"/>
          <w:sz w:val="24"/>
        </w:rPr>
        <w:tab/>
      </w:r>
      <w:r w:rsidR="003C0745" w:rsidRPr="00905186">
        <w:rPr>
          <w:rFonts w:ascii="Fira Sans" w:hAnsi="Fira Sans"/>
          <w:sz w:val="24"/>
        </w:rPr>
        <w:tab/>
      </w:r>
      <w:r w:rsidR="003C0745" w:rsidRPr="00905186">
        <w:rPr>
          <w:rFonts w:ascii="Fira Sans" w:hAnsi="Fira Sans"/>
          <w:sz w:val="24"/>
        </w:rPr>
        <w:tab/>
      </w:r>
      <w:r w:rsidR="003C0745" w:rsidRPr="00905186">
        <w:rPr>
          <w:rFonts w:ascii="Fira Sans" w:hAnsi="Fira Sans"/>
          <w:sz w:val="24"/>
        </w:rPr>
        <w:tab/>
      </w:r>
      <w:r w:rsidRPr="00E72BE2">
        <w:rPr>
          <w:rFonts w:ascii="Fira Sans" w:hAnsi="Fira Sans"/>
          <w:sz w:val="24"/>
          <w:highlight w:val="yellow"/>
        </w:rPr>
        <w:t>-</w:t>
      </w:r>
      <w:r w:rsidR="003C0745" w:rsidRPr="00E72BE2">
        <w:rPr>
          <w:rFonts w:ascii="Fira Sans" w:hAnsi="Fira Sans"/>
          <w:sz w:val="24"/>
          <w:highlight w:val="yellow"/>
        </w:rPr>
        <w:t xml:space="preserve"> </w:t>
      </w:r>
      <w:r w:rsidRPr="00E72BE2">
        <w:rPr>
          <w:rFonts w:ascii="Fira Sans" w:hAnsi="Fira Sans"/>
          <w:sz w:val="24"/>
          <w:highlight w:val="yellow"/>
        </w:rPr>
        <w:t>n. 1 (personale tecnico</w:t>
      </w:r>
      <w:r w:rsidR="00D445DB" w:rsidRPr="00E72BE2">
        <w:rPr>
          <w:rFonts w:ascii="Fira Sans" w:hAnsi="Fira Sans"/>
          <w:sz w:val="24"/>
          <w:highlight w:val="yellow"/>
        </w:rPr>
        <w:t>-</w:t>
      </w:r>
      <w:r w:rsidRPr="00E72BE2">
        <w:rPr>
          <w:rFonts w:ascii="Fira Sans" w:hAnsi="Fira Sans"/>
          <w:sz w:val="24"/>
          <w:highlight w:val="yellow"/>
        </w:rPr>
        <w:t>amministrativo)</w:t>
      </w:r>
      <w:r w:rsidRPr="00905186">
        <w:rPr>
          <w:rFonts w:ascii="Fira Sans" w:hAnsi="Fira Sans"/>
          <w:sz w:val="24"/>
        </w:rPr>
        <w:t>;</w:t>
      </w:r>
    </w:p>
    <w:p w14:paraId="6B3A5B59" w14:textId="77777777" w:rsidR="00DF32F8" w:rsidRPr="00905186" w:rsidRDefault="00DF32F8" w:rsidP="003D4877">
      <w:pPr>
        <w:tabs>
          <w:tab w:val="left" w:pos="1080"/>
          <w:tab w:val="left" w:pos="1440"/>
          <w:tab w:val="left" w:pos="1920"/>
          <w:tab w:val="left" w:pos="3960"/>
          <w:tab w:val="left" w:pos="5640"/>
        </w:tabs>
        <w:jc w:val="both"/>
        <w:rPr>
          <w:rFonts w:ascii="Fira Sans" w:hAnsi="Fira Sans"/>
          <w:sz w:val="24"/>
        </w:rPr>
      </w:pPr>
    </w:p>
    <w:p w14:paraId="115E408E" w14:textId="3571E0E6" w:rsidR="00491666" w:rsidRDefault="00F7022E" w:rsidP="1973549D">
      <w:pPr>
        <w:pStyle w:val="Paragrafoelenco"/>
        <w:numPr>
          <w:ilvl w:val="0"/>
          <w:numId w:val="7"/>
        </w:numPr>
        <w:tabs>
          <w:tab w:val="left" w:pos="1080"/>
          <w:tab w:val="left" w:pos="1440"/>
          <w:tab w:val="left" w:pos="1920"/>
          <w:tab w:val="left" w:pos="3960"/>
          <w:tab w:val="left" w:pos="5640"/>
        </w:tabs>
        <w:jc w:val="both"/>
        <w:rPr>
          <w:rFonts w:ascii="Fira Sans" w:hAnsi="Fira Sans"/>
          <w:sz w:val="24"/>
          <w:szCs w:val="24"/>
        </w:rPr>
      </w:pPr>
      <w:r w:rsidRPr="1973549D">
        <w:rPr>
          <w:rFonts w:ascii="Fira Sans" w:hAnsi="Fira Sans"/>
          <w:sz w:val="24"/>
          <w:szCs w:val="24"/>
        </w:rPr>
        <w:t xml:space="preserve">n. 1 registro con spazi per la firma dei votanti </w:t>
      </w:r>
      <w:r w:rsidR="00491666">
        <w:rPr>
          <w:rFonts w:ascii="Fira Sans" w:hAnsi="Fira Sans"/>
          <w:sz w:val="24"/>
          <w:szCs w:val="24"/>
        </w:rPr>
        <w:t xml:space="preserve">docenti </w:t>
      </w:r>
      <w:r w:rsidRPr="1973549D">
        <w:rPr>
          <w:rFonts w:ascii="Fira Sans" w:hAnsi="Fira Sans"/>
          <w:sz w:val="24"/>
          <w:szCs w:val="24"/>
        </w:rPr>
        <w:t>del seggio, per l’annotazione degli estremi del documento di identità e per la sigla d</w:t>
      </w:r>
      <w:r w:rsidR="00335227" w:rsidRPr="1973549D">
        <w:rPr>
          <w:rFonts w:ascii="Fira Sans" w:hAnsi="Fira Sans"/>
          <w:sz w:val="24"/>
          <w:szCs w:val="24"/>
        </w:rPr>
        <w:t>i un</w:t>
      </w:r>
      <w:r w:rsidRPr="1973549D">
        <w:rPr>
          <w:rFonts w:ascii="Fira Sans" w:hAnsi="Fira Sans"/>
          <w:sz w:val="24"/>
          <w:szCs w:val="24"/>
        </w:rPr>
        <w:t xml:space="preserve"> componente </w:t>
      </w:r>
      <w:r w:rsidR="00335227" w:rsidRPr="1973549D">
        <w:rPr>
          <w:rFonts w:ascii="Fira Sans" w:hAnsi="Fira Sans"/>
          <w:sz w:val="24"/>
          <w:szCs w:val="24"/>
        </w:rPr>
        <w:t>de</w:t>
      </w:r>
      <w:r w:rsidRPr="1973549D">
        <w:rPr>
          <w:rFonts w:ascii="Fira Sans" w:hAnsi="Fira Sans"/>
          <w:sz w:val="24"/>
          <w:szCs w:val="24"/>
        </w:rPr>
        <w:t>l seggio</w:t>
      </w:r>
      <w:r w:rsidR="00491666">
        <w:rPr>
          <w:rFonts w:ascii="Fira Sans" w:hAnsi="Fira Sans"/>
          <w:sz w:val="24"/>
          <w:szCs w:val="24"/>
        </w:rPr>
        <w:t>;</w:t>
      </w:r>
    </w:p>
    <w:p w14:paraId="6CCDA627" w14:textId="77777777" w:rsidR="00491666" w:rsidRDefault="00491666" w:rsidP="00491666">
      <w:pPr>
        <w:pStyle w:val="Paragrafoelenco"/>
        <w:tabs>
          <w:tab w:val="left" w:pos="1080"/>
          <w:tab w:val="left" w:pos="1440"/>
          <w:tab w:val="left" w:pos="1920"/>
          <w:tab w:val="left" w:pos="3960"/>
          <w:tab w:val="left" w:pos="5640"/>
        </w:tabs>
        <w:jc w:val="both"/>
        <w:rPr>
          <w:rFonts w:ascii="Fira Sans" w:hAnsi="Fira Sans"/>
          <w:sz w:val="24"/>
          <w:szCs w:val="24"/>
        </w:rPr>
      </w:pPr>
    </w:p>
    <w:p w14:paraId="38355D6C" w14:textId="6653FA0B" w:rsidR="00491666" w:rsidRDefault="00491666" w:rsidP="00491666">
      <w:pPr>
        <w:pStyle w:val="Paragrafoelenco"/>
        <w:numPr>
          <w:ilvl w:val="0"/>
          <w:numId w:val="7"/>
        </w:numPr>
        <w:tabs>
          <w:tab w:val="left" w:pos="1080"/>
          <w:tab w:val="left" w:pos="1440"/>
          <w:tab w:val="left" w:pos="1920"/>
          <w:tab w:val="left" w:pos="3960"/>
          <w:tab w:val="left" w:pos="5640"/>
        </w:tabs>
        <w:jc w:val="both"/>
        <w:rPr>
          <w:rFonts w:ascii="Fira Sans" w:hAnsi="Fira Sans"/>
          <w:sz w:val="24"/>
          <w:szCs w:val="24"/>
        </w:rPr>
      </w:pPr>
      <w:r w:rsidRPr="1973549D">
        <w:rPr>
          <w:rFonts w:ascii="Fira Sans" w:hAnsi="Fira Sans"/>
          <w:sz w:val="24"/>
          <w:szCs w:val="24"/>
        </w:rPr>
        <w:t xml:space="preserve">n. 1 registro con spazi per la firma dei votanti </w:t>
      </w:r>
      <w:r>
        <w:rPr>
          <w:rFonts w:ascii="Fira Sans" w:hAnsi="Fira Sans"/>
          <w:sz w:val="24"/>
          <w:szCs w:val="24"/>
        </w:rPr>
        <w:t xml:space="preserve">tecnici-amministrativi </w:t>
      </w:r>
      <w:r w:rsidRPr="1973549D">
        <w:rPr>
          <w:rFonts w:ascii="Fira Sans" w:hAnsi="Fira Sans"/>
          <w:sz w:val="24"/>
          <w:szCs w:val="24"/>
        </w:rPr>
        <w:t>del seggio, per l’annotazione degli estremi del documento di identità e per la sigla di un componente del seggio</w:t>
      </w:r>
      <w:r>
        <w:rPr>
          <w:rFonts w:ascii="Fira Sans" w:hAnsi="Fira Sans"/>
          <w:sz w:val="24"/>
          <w:szCs w:val="24"/>
        </w:rPr>
        <w:t>;</w:t>
      </w:r>
    </w:p>
    <w:p w14:paraId="6B3A5B5B" w14:textId="77777777" w:rsidR="00DF32F8" w:rsidRPr="00905186" w:rsidRDefault="00DF32F8" w:rsidP="00DF32F8">
      <w:pPr>
        <w:pStyle w:val="Paragrafoelenco"/>
        <w:tabs>
          <w:tab w:val="left" w:pos="1080"/>
          <w:tab w:val="left" w:pos="1440"/>
          <w:tab w:val="left" w:pos="1920"/>
          <w:tab w:val="left" w:pos="3960"/>
          <w:tab w:val="left" w:pos="5640"/>
        </w:tabs>
        <w:jc w:val="both"/>
        <w:rPr>
          <w:rFonts w:ascii="Fira Sans" w:hAnsi="Fira Sans"/>
          <w:sz w:val="24"/>
        </w:rPr>
      </w:pPr>
    </w:p>
    <w:p w14:paraId="6B3A5B5C" w14:textId="77777777" w:rsidR="00F7022E" w:rsidRPr="00905186" w:rsidRDefault="00F7022E" w:rsidP="002E044B">
      <w:pPr>
        <w:pStyle w:val="Paragrafoelenco"/>
        <w:numPr>
          <w:ilvl w:val="0"/>
          <w:numId w:val="7"/>
        </w:numPr>
        <w:tabs>
          <w:tab w:val="left" w:pos="1080"/>
          <w:tab w:val="left" w:pos="1440"/>
          <w:tab w:val="left" w:pos="1920"/>
          <w:tab w:val="left" w:pos="3960"/>
          <w:tab w:val="left" w:pos="5640"/>
        </w:tabs>
        <w:jc w:val="both"/>
        <w:rPr>
          <w:rFonts w:ascii="Fira Sans" w:hAnsi="Fira Sans"/>
          <w:sz w:val="24"/>
        </w:rPr>
      </w:pPr>
      <w:r w:rsidRPr="00905186">
        <w:rPr>
          <w:rFonts w:ascii="Fira Sans" w:hAnsi="Fira Sans"/>
          <w:sz w:val="24"/>
        </w:rPr>
        <w:t xml:space="preserve">n. 2 elenchi dell’elettorato attivo dei docenti </w:t>
      </w:r>
      <w:r w:rsidR="00364278" w:rsidRPr="00905186">
        <w:rPr>
          <w:rFonts w:ascii="Fira Sans" w:hAnsi="Fira Sans"/>
          <w:sz w:val="24"/>
        </w:rPr>
        <w:t xml:space="preserve">e del personale tecnico-amministrativo </w:t>
      </w:r>
      <w:r w:rsidRPr="00905186">
        <w:rPr>
          <w:rFonts w:ascii="Fira Sans" w:hAnsi="Fira Sans"/>
          <w:sz w:val="24"/>
        </w:rPr>
        <w:t>della scuola (</w:t>
      </w:r>
      <w:r w:rsidR="00E20A43" w:rsidRPr="00905186">
        <w:rPr>
          <w:rFonts w:ascii="Fira Sans" w:hAnsi="Fira Sans"/>
          <w:sz w:val="24"/>
        </w:rPr>
        <w:t xml:space="preserve">una </w:t>
      </w:r>
      <w:r w:rsidRPr="00905186">
        <w:rPr>
          <w:rFonts w:ascii="Fira Sans" w:hAnsi="Fira Sans"/>
          <w:sz w:val="24"/>
        </w:rPr>
        <w:t xml:space="preserve">copia da affiggere all’esterno del seggio, </w:t>
      </w:r>
      <w:r w:rsidR="00E20A43" w:rsidRPr="00905186">
        <w:rPr>
          <w:rFonts w:ascii="Fira Sans" w:hAnsi="Fira Sans"/>
          <w:sz w:val="24"/>
        </w:rPr>
        <w:t>una</w:t>
      </w:r>
      <w:r w:rsidRPr="00905186">
        <w:rPr>
          <w:rFonts w:ascii="Fira Sans" w:hAnsi="Fira Sans"/>
          <w:sz w:val="24"/>
        </w:rPr>
        <w:t xml:space="preserve"> copia da tenere a disposizione all’interno del seggio per la consultazione); </w:t>
      </w:r>
    </w:p>
    <w:p w14:paraId="6B3A5B5D" w14:textId="77777777" w:rsidR="00DF32F8" w:rsidRPr="00905186" w:rsidRDefault="00DF32F8" w:rsidP="00DF32F8">
      <w:pPr>
        <w:pStyle w:val="Paragrafoelenco"/>
        <w:rPr>
          <w:rFonts w:ascii="Fira Sans" w:hAnsi="Fira Sans"/>
          <w:sz w:val="24"/>
        </w:rPr>
      </w:pPr>
    </w:p>
    <w:p w14:paraId="6B3A5B5E" w14:textId="77777777" w:rsidR="0068073A" w:rsidRPr="00905186" w:rsidRDefault="00F7022E" w:rsidP="002E044B">
      <w:pPr>
        <w:pStyle w:val="Paragrafoelenco"/>
        <w:numPr>
          <w:ilvl w:val="0"/>
          <w:numId w:val="7"/>
        </w:numPr>
        <w:tabs>
          <w:tab w:val="left" w:pos="1080"/>
          <w:tab w:val="left" w:pos="1440"/>
          <w:tab w:val="left" w:pos="1920"/>
          <w:tab w:val="left" w:pos="3960"/>
          <w:tab w:val="left" w:pos="5640"/>
        </w:tabs>
        <w:jc w:val="both"/>
        <w:rPr>
          <w:rFonts w:ascii="Fira Sans" w:hAnsi="Fira Sans"/>
          <w:sz w:val="24"/>
        </w:rPr>
      </w:pPr>
      <w:r w:rsidRPr="00905186">
        <w:rPr>
          <w:rFonts w:ascii="Fira Sans" w:hAnsi="Fira Sans"/>
          <w:sz w:val="24"/>
        </w:rPr>
        <w:t xml:space="preserve">n. 2 elenchi dell’elettorato passivo dei docenti </w:t>
      </w:r>
      <w:r w:rsidR="00364278" w:rsidRPr="00905186">
        <w:rPr>
          <w:rFonts w:ascii="Fira Sans" w:hAnsi="Fira Sans"/>
          <w:sz w:val="24"/>
        </w:rPr>
        <w:t xml:space="preserve">e del personale tecnico-amministrativo </w:t>
      </w:r>
      <w:r w:rsidRPr="00905186">
        <w:rPr>
          <w:rFonts w:ascii="Fira Sans" w:hAnsi="Fira Sans"/>
          <w:sz w:val="24"/>
        </w:rPr>
        <w:t>della scuola (</w:t>
      </w:r>
      <w:r w:rsidR="00597354" w:rsidRPr="00905186">
        <w:rPr>
          <w:rFonts w:ascii="Fira Sans" w:hAnsi="Fira Sans"/>
          <w:sz w:val="24"/>
        </w:rPr>
        <w:t>una</w:t>
      </w:r>
      <w:r w:rsidRPr="00905186">
        <w:rPr>
          <w:rFonts w:ascii="Fira Sans" w:hAnsi="Fira Sans"/>
          <w:sz w:val="24"/>
        </w:rPr>
        <w:t xml:space="preserve"> copia da affiggere all’esterno del seggio, </w:t>
      </w:r>
      <w:r w:rsidR="00597354" w:rsidRPr="00905186">
        <w:rPr>
          <w:rFonts w:ascii="Fira Sans" w:hAnsi="Fira Sans"/>
          <w:sz w:val="24"/>
        </w:rPr>
        <w:t>una</w:t>
      </w:r>
      <w:r w:rsidRPr="00905186">
        <w:rPr>
          <w:rFonts w:ascii="Fira Sans" w:hAnsi="Fira Sans"/>
          <w:sz w:val="24"/>
        </w:rPr>
        <w:t xml:space="preserve"> copia da tenere a disposizione all’interno del seggio per la consultazione)</w:t>
      </w:r>
      <w:r w:rsidR="0068073A" w:rsidRPr="00905186">
        <w:rPr>
          <w:rFonts w:ascii="Fira Sans" w:hAnsi="Fira Sans"/>
          <w:sz w:val="24"/>
        </w:rPr>
        <w:t>;</w:t>
      </w:r>
    </w:p>
    <w:p w14:paraId="6B3A5B5F" w14:textId="77777777" w:rsidR="00DF32F8" w:rsidRPr="00905186" w:rsidRDefault="00DF32F8" w:rsidP="00DF32F8">
      <w:pPr>
        <w:pStyle w:val="Paragrafoelenco"/>
        <w:rPr>
          <w:rFonts w:ascii="Fira Sans" w:hAnsi="Fira Sans"/>
          <w:sz w:val="24"/>
        </w:rPr>
      </w:pPr>
    </w:p>
    <w:p w14:paraId="6B3A5B60" w14:textId="77777777" w:rsidR="002A65DC" w:rsidRPr="00905186" w:rsidRDefault="002A65DC" w:rsidP="002E044B">
      <w:pPr>
        <w:pStyle w:val="Paragrafoelenco"/>
        <w:numPr>
          <w:ilvl w:val="0"/>
          <w:numId w:val="7"/>
        </w:numPr>
        <w:tabs>
          <w:tab w:val="left" w:pos="1080"/>
          <w:tab w:val="left" w:pos="1440"/>
          <w:tab w:val="left" w:pos="1920"/>
          <w:tab w:val="left" w:pos="3960"/>
          <w:tab w:val="left" w:pos="5640"/>
        </w:tabs>
        <w:jc w:val="both"/>
        <w:rPr>
          <w:rFonts w:ascii="Fira Sans" w:hAnsi="Fira Sans"/>
          <w:sz w:val="24"/>
        </w:rPr>
      </w:pPr>
      <w:r w:rsidRPr="00905186">
        <w:rPr>
          <w:rFonts w:ascii="Fira Sans" w:hAnsi="Fira Sans"/>
          <w:sz w:val="24"/>
          <w:szCs w:val="24"/>
        </w:rPr>
        <w:t>n. ______ penne a inchiostro indelebile nero.</w:t>
      </w:r>
    </w:p>
    <w:p w14:paraId="6B3A5B61" w14:textId="77777777" w:rsidR="00D52CFE" w:rsidRPr="00905186" w:rsidRDefault="00D52CFE" w:rsidP="00AB1E7E">
      <w:pPr>
        <w:tabs>
          <w:tab w:val="left" w:pos="1080"/>
          <w:tab w:val="left" w:pos="1440"/>
          <w:tab w:val="left" w:pos="1920"/>
          <w:tab w:val="left" w:pos="3960"/>
          <w:tab w:val="left" w:pos="5640"/>
        </w:tabs>
        <w:jc w:val="both"/>
        <w:rPr>
          <w:rFonts w:ascii="Fira Sans" w:hAnsi="Fira Sans"/>
          <w:sz w:val="24"/>
        </w:rPr>
      </w:pPr>
    </w:p>
    <w:p w14:paraId="6B3A5B62" w14:textId="77777777" w:rsidR="00F7022E" w:rsidRPr="00905186" w:rsidRDefault="00F7022E" w:rsidP="00AB1E7E">
      <w:pPr>
        <w:tabs>
          <w:tab w:val="left" w:pos="1080"/>
          <w:tab w:val="left" w:pos="1440"/>
          <w:tab w:val="left" w:pos="1920"/>
          <w:tab w:val="left" w:pos="3960"/>
          <w:tab w:val="left" w:pos="5640"/>
        </w:tabs>
        <w:jc w:val="both"/>
        <w:rPr>
          <w:rFonts w:ascii="Fira Sans" w:hAnsi="Fira Sans"/>
          <w:sz w:val="24"/>
        </w:rPr>
      </w:pPr>
      <w:r w:rsidRPr="00905186">
        <w:rPr>
          <w:rFonts w:ascii="Fira Sans" w:hAnsi="Fira Sans"/>
          <w:sz w:val="24"/>
        </w:rPr>
        <w:t xml:space="preserve">Il </w:t>
      </w:r>
      <w:r w:rsidR="006C1495" w:rsidRPr="00905186">
        <w:rPr>
          <w:rFonts w:ascii="Fira Sans" w:hAnsi="Fira Sans"/>
          <w:sz w:val="24"/>
        </w:rPr>
        <w:t>p</w:t>
      </w:r>
      <w:r w:rsidRPr="00905186">
        <w:rPr>
          <w:rFonts w:ascii="Fira Sans" w:hAnsi="Fira Sans"/>
          <w:sz w:val="24"/>
        </w:rPr>
        <w:t xml:space="preserve">residente dispone </w:t>
      </w:r>
      <w:r w:rsidR="006C1495" w:rsidRPr="00905186">
        <w:rPr>
          <w:rFonts w:ascii="Fira Sans" w:hAnsi="Fira Sans"/>
          <w:sz w:val="24"/>
        </w:rPr>
        <w:t>l’</w:t>
      </w:r>
      <w:r w:rsidRPr="00905186">
        <w:rPr>
          <w:rFonts w:ascii="Fira Sans" w:hAnsi="Fira Sans"/>
          <w:sz w:val="24"/>
        </w:rPr>
        <w:t xml:space="preserve">autenticazione di n.  </w:t>
      </w:r>
      <w:r w:rsidR="00C57892" w:rsidRPr="00905186">
        <w:rPr>
          <w:rFonts w:ascii="Fira Sans" w:hAnsi="Fira Sans"/>
          <w:sz w:val="24"/>
        </w:rPr>
        <w:t>_______</w:t>
      </w:r>
      <w:r w:rsidRPr="00905186">
        <w:rPr>
          <w:rFonts w:ascii="Fira Sans" w:hAnsi="Fira Sans"/>
          <w:sz w:val="24"/>
        </w:rPr>
        <w:t xml:space="preserve">   schede elettorali</w:t>
      </w:r>
      <w:r w:rsidR="00B57325" w:rsidRPr="00905186">
        <w:rPr>
          <w:rFonts w:ascii="Fira Sans" w:hAnsi="Fira Sans"/>
          <w:sz w:val="24"/>
        </w:rPr>
        <w:t xml:space="preserve"> (docenti) </w:t>
      </w:r>
      <w:r w:rsidR="00B57325" w:rsidRPr="003D23B7">
        <w:rPr>
          <w:rFonts w:ascii="Fira Sans" w:hAnsi="Fira Sans"/>
          <w:sz w:val="24"/>
          <w:highlight w:val="yellow"/>
        </w:rPr>
        <w:t xml:space="preserve">e n. </w:t>
      </w:r>
      <w:r w:rsidR="00C57892" w:rsidRPr="003D23B7">
        <w:rPr>
          <w:rFonts w:ascii="Fira Sans" w:hAnsi="Fira Sans"/>
          <w:sz w:val="24"/>
          <w:highlight w:val="yellow"/>
        </w:rPr>
        <w:t xml:space="preserve">_______ </w:t>
      </w:r>
      <w:r w:rsidR="00B57325" w:rsidRPr="003D23B7">
        <w:rPr>
          <w:rFonts w:ascii="Fira Sans" w:hAnsi="Fira Sans"/>
          <w:sz w:val="24"/>
          <w:highlight w:val="yellow"/>
        </w:rPr>
        <w:t>schede elettorali (personale tecnico</w:t>
      </w:r>
      <w:r w:rsidR="00C57892" w:rsidRPr="003D23B7">
        <w:rPr>
          <w:rFonts w:ascii="Fira Sans" w:hAnsi="Fira Sans"/>
          <w:sz w:val="24"/>
          <w:highlight w:val="yellow"/>
        </w:rPr>
        <w:t>-</w:t>
      </w:r>
      <w:r w:rsidR="00B57325" w:rsidRPr="003D23B7">
        <w:rPr>
          <w:rFonts w:ascii="Fira Sans" w:hAnsi="Fira Sans"/>
          <w:sz w:val="24"/>
          <w:highlight w:val="yellow"/>
        </w:rPr>
        <w:t>amministrativo)</w:t>
      </w:r>
      <w:r w:rsidRPr="00905186">
        <w:rPr>
          <w:rFonts w:ascii="Fira Sans" w:hAnsi="Fira Sans"/>
          <w:sz w:val="24"/>
        </w:rPr>
        <w:t>, con firma di un componente e bollatura col timbro</w:t>
      </w:r>
      <w:r w:rsidRPr="00905186">
        <w:rPr>
          <w:rFonts w:ascii="Fira Sans" w:hAnsi="Fira Sans"/>
          <w:i/>
          <w:sz w:val="24"/>
        </w:rPr>
        <w:t xml:space="preserve"> </w:t>
      </w:r>
      <w:r w:rsidR="00044A7C" w:rsidRPr="00905186">
        <w:rPr>
          <w:rFonts w:ascii="Fira Sans" w:hAnsi="Fira Sans"/>
          <w:i/>
          <w:sz w:val="24"/>
        </w:rPr>
        <w:t>_____</w:t>
      </w:r>
      <w:r w:rsidRPr="00905186">
        <w:rPr>
          <w:rFonts w:ascii="Fira Sans" w:hAnsi="Fira Sans"/>
          <w:i/>
          <w:sz w:val="24"/>
        </w:rPr>
        <w:t xml:space="preserve">dell’Ateneo </w:t>
      </w:r>
      <w:r w:rsidR="00044A7C" w:rsidRPr="00905186">
        <w:rPr>
          <w:rFonts w:ascii="Fira Sans" w:hAnsi="Fira Sans"/>
          <w:i/>
          <w:sz w:val="24"/>
        </w:rPr>
        <w:t>/</w:t>
      </w:r>
      <w:r w:rsidRPr="00905186">
        <w:rPr>
          <w:rFonts w:ascii="Fira Sans" w:hAnsi="Fira Sans"/>
          <w:i/>
          <w:sz w:val="24"/>
        </w:rPr>
        <w:t xml:space="preserve"> della scuola</w:t>
      </w:r>
      <w:r w:rsidR="00044A7C" w:rsidRPr="00905186">
        <w:rPr>
          <w:rFonts w:ascii="Fira Sans" w:hAnsi="Fira Sans"/>
          <w:i/>
          <w:sz w:val="24"/>
        </w:rPr>
        <w:t>___</w:t>
      </w:r>
      <w:r w:rsidRPr="00905186">
        <w:rPr>
          <w:rFonts w:ascii="Fira Sans" w:hAnsi="Fira Sans"/>
          <w:sz w:val="24"/>
        </w:rPr>
        <w:t>.</w:t>
      </w:r>
    </w:p>
    <w:p w14:paraId="6B3A5B63" w14:textId="77777777" w:rsidR="00044A7C" w:rsidRPr="00905186" w:rsidRDefault="00044A7C" w:rsidP="00AB1E7E">
      <w:pPr>
        <w:tabs>
          <w:tab w:val="left" w:pos="1080"/>
          <w:tab w:val="left" w:pos="1440"/>
          <w:tab w:val="left" w:pos="1920"/>
          <w:tab w:val="left" w:pos="3960"/>
          <w:tab w:val="left" w:pos="5640"/>
        </w:tabs>
        <w:jc w:val="both"/>
        <w:rPr>
          <w:rFonts w:ascii="Fira Sans" w:hAnsi="Fira Sans"/>
          <w:i/>
          <w:sz w:val="24"/>
        </w:rPr>
      </w:pPr>
    </w:p>
    <w:p w14:paraId="6B3A5B64" w14:textId="77777777" w:rsidR="005E523E" w:rsidRPr="00905186" w:rsidRDefault="005E523E" w:rsidP="005E523E">
      <w:pPr>
        <w:tabs>
          <w:tab w:val="left" w:pos="1080"/>
          <w:tab w:val="left" w:pos="1440"/>
          <w:tab w:val="left" w:pos="1920"/>
          <w:tab w:val="left" w:pos="3960"/>
          <w:tab w:val="left" w:pos="5640"/>
        </w:tabs>
        <w:jc w:val="both"/>
        <w:rPr>
          <w:rFonts w:ascii="Fira Sans" w:hAnsi="Fira Sans"/>
          <w:b/>
          <w:sz w:val="24"/>
        </w:rPr>
      </w:pPr>
      <w:r w:rsidRPr="00905186">
        <w:rPr>
          <w:rFonts w:ascii="Fira Sans" w:hAnsi="Fira Sans"/>
          <w:sz w:val="24"/>
        </w:rPr>
        <w:t xml:space="preserve">Il presidente, coadiuvato dai componenti del seggio, affigge - per i </w:t>
      </w:r>
      <w:r w:rsidRPr="001A2226">
        <w:rPr>
          <w:rFonts w:ascii="Fira Sans" w:hAnsi="Fira Sans"/>
          <w:sz w:val="24"/>
          <w:highlight w:val="yellow"/>
        </w:rPr>
        <w:t>due</w:t>
      </w:r>
      <w:r w:rsidRPr="00905186">
        <w:rPr>
          <w:rFonts w:ascii="Fira Sans" w:hAnsi="Fira Sans"/>
          <w:sz w:val="24"/>
        </w:rPr>
        <w:t xml:space="preserve"> collegi, docenti </w:t>
      </w:r>
      <w:r w:rsidRPr="001A2226">
        <w:rPr>
          <w:rFonts w:ascii="Fira Sans" w:hAnsi="Fira Sans"/>
          <w:sz w:val="24"/>
          <w:highlight w:val="yellow"/>
        </w:rPr>
        <w:t>e personale tecnico-amministrativo</w:t>
      </w:r>
      <w:r w:rsidRPr="00905186">
        <w:rPr>
          <w:rFonts w:ascii="Fira Sans" w:hAnsi="Fira Sans"/>
          <w:sz w:val="24"/>
        </w:rPr>
        <w:t xml:space="preserve"> - un elettorato attivo e un elettorato passivo e svolge le incombenze necessarie e opportune.</w:t>
      </w:r>
    </w:p>
    <w:p w14:paraId="6B3A5B65" w14:textId="77777777" w:rsidR="005E523E" w:rsidRPr="00905186" w:rsidRDefault="005E523E" w:rsidP="00AB1E7E">
      <w:pPr>
        <w:tabs>
          <w:tab w:val="left" w:pos="1080"/>
          <w:tab w:val="left" w:pos="1440"/>
          <w:tab w:val="left" w:pos="1920"/>
          <w:tab w:val="left" w:pos="3960"/>
          <w:tab w:val="left" w:pos="5640"/>
        </w:tabs>
        <w:jc w:val="both"/>
        <w:rPr>
          <w:rFonts w:ascii="Fira Sans" w:hAnsi="Fira Sans"/>
          <w:sz w:val="24"/>
        </w:rPr>
      </w:pPr>
    </w:p>
    <w:p w14:paraId="6B3A5B66" w14:textId="77777777" w:rsidR="00F7022E" w:rsidRPr="00905186" w:rsidRDefault="00F7022E" w:rsidP="00AB1E7E">
      <w:pPr>
        <w:tabs>
          <w:tab w:val="left" w:pos="1080"/>
          <w:tab w:val="left" w:pos="1440"/>
          <w:tab w:val="left" w:pos="1920"/>
          <w:tab w:val="left" w:pos="3960"/>
          <w:tab w:val="left" w:pos="5640"/>
        </w:tabs>
        <w:jc w:val="both"/>
        <w:rPr>
          <w:rFonts w:ascii="Fira Sans" w:hAnsi="Fira Sans"/>
          <w:sz w:val="24"/>
        </w:rPr>
      </w:pPr>
      <w:r w:rsidRPr="00905186">
        <w:rPr>
          <w:rFonts w:ascii="Fira Sans" w:hAnsi="Fira Sans"/>
          <w:sz w:val="24"/>
        </w:rPr>
        <w:t xml:space="preserve">Il </w:t>
      </w:r>
      <w:r w:rsidR="00AF2D35" w:rsidRPr="00905186">
        <w:rPr>
          <w:rFonts w:ascii="Fira Sans" w:hAnsi="Fira Sans"/>
          <w:sz w:val="24"/>
        </w:rPr>
        <w:t>p</w:t>
      </w:r>
      <w:r w:rsidRPr="00905186">
        <w:rPr>
          <w:rFonts w:ascii="Fira Sans" w:hAnsi="Fira Sans"/>
          <w:sz w:val="24"/>
        </w:rPr>
        <w:t xml:space="preserve">residente, dopo aver accertato e fatto accertare ai presenti che </w:t>
      </w:r>
      <w:r w:rsidR="00D53060" w:rsidRPr="00905186">
        <w:rPr>
          <w:rFonts w:ascii="Fira Sans" w:hAnsi="Fira Sans"/>
          <w:sz w:val="24"/>
        </w:rPr>
        <w:t xml:space="preserve">le </w:t>
      </w:r>
      <w:r w:rsidR="00D53060" w:rsidRPr="001A2226">
        <w:rPr>
          <w:rFonts w:ascii="Fira Sans" w:hAnsi="Fira Sans"/>
          <w:sz w:val="24"/>
          <w:highlight w:val="yellow"/>
        </w:rPr>
        <w:t>due</w:t>
      </w:r>
      <w:r w:rsidR="00D53060" w:rsidRPr="00905186">
        <w:rPr>
          <w:rFonts w:ascii="Fira Sans" w:hAnsi="Fira Sans"/>
          <w:sz w:val="24"/>
        </w:rPr>
        <w:t xml:space="preserve"> </w:t>
      </w:r>
      <w:r w:rsidRPr="00905186">
        <w:rPr>
          <w:rFonts w:ascii="Fira Sans" w:hAnsi="Fira Sans"/>
          <w:sz w:val="24"/>
        </w:rPr>
        <w:t>urn</w:t>
      </w:r>
      <w:r w:rsidR="00D53060" w:rsidRPr="00905186">
        <w:rPr>
          <w:rFonts w:ascii="Fira Sans" w:hAnsi="Fira Sans"/>
          <w:sz w:val="24"/>
        </w:rPr>
        <w:t>e</w:t>
      </w:r>
      <w:r w:rsidRPr="00905186">
        <w:rPr>
          <w:rFonts w:ascii="Fira Sans" w:hAnsi="Fira Sans"/>
          <w:sz w:val="24"/>
        </w:rPr>
        <w:t xml:space="preserve"> </w:t>
      </w:r>
      <w:r w:rsidR="00D53060" w:rsidRPr="00905186">
        <w:rPr>
          <w:rFonts w:ascii="Fira Sans" w:hAnsi="Fira Sans"/>
          <w:sz w:val="24"/>
        </w:rPr>
        <w:t xml:space="preserve">(collegio docenti </w:t>
      </w:r>
      <w:r w:rsidR="00D53060" w:rsidRPr="001A2226">
        <w:rPr>
          <w:rFonts w:ascii="Fira Sans" w:hAnsi="Fira Sans"/>
          <w:sz w:val="24"/>
          <w:highlight w:val="yellow"/>
        </w:rPr>
        <w:t>e collegio personale tecnico-amministrativo)</w:t>
      </w:r>
      <w:r w:rsidRPr="00905186">
        <w:rPr>
          <w:rFonts w:ascii="Fira Sans" w:hAnsi="Fira Sans"/>
          <w:sz w:val="24"/>
        </w:rPr>
        <w:t xml:space="preserve"> </w:t>
      </w:r>
      <w:r w:rsidR="00D53060" w:rsidRPr="00905186">
        <w:rPr>
          <w:rFonts w:ascii="Fira Sans" w:hAnsi="Fira Sans"/>
          <w:sz w:val="24"/>
        </w:rPr>
        <w:t xml:space="preserve">destinate </w:t>
      </w:r>
      <w:r w:rsidRPr="00905186">
        <w:rPr>
          <w:rFonts w:ascii="Fira Sans" w:hAnsi="Fira Sans"/>
          <w:sz w:val="24"/>
        </w:rPr>
        <w:t xml:space="preserve">a contenere le schede votate </w:t>
      </w:r>
      <w:r w:rsidR="00D417CC" w:rsidRPr="00905186">
        <w:rPr>
          <w:rFonts w:ascii="Fira Sans" w:hAnsi="Fira Sans"/>
          <w:sz w:val="24"/>
        </w:rPr>
        <w:t>sono</w:t>
      </w:r>
      <w:r w:rsidRPr="00905186">
        <w:rPr>
          <w:rFonts w:ascii="Fira Sans" w:hAnsi="Fira Sans"/>
          <w:sz w:val="24"/>
        </w:rPr>
        <w:t xml:space="preserve"> vuot</w:t>
      </w:r>
      <w:r w:rsidR="00D417CC" w:rsidRPr="00905186">
        <w:rPr>
          <w:rFonts w:ascii="Fira Sans" w:hAnsi="Fira Sans"/>
          <w:sz w:val="24"/>
        </w:rPr>
        <w:t>e</w:t>
      </w:r>
      <w:r w:rsidRPr="00905186">
        <w:rPr>
          <w:rFonts w:ascii="Fira Sans" w:hAnsi="Fira Sans"/>
          <w:sz w:val="24"/>
        </w:rPr>
        <w:t>, l</w:t>
      </w:r>
      <w:r w:rsidR="00D417CC" w:rsidRPr="00905186">
        <w:rPr>
          <w:rFonts w:ascii="Fira Sans" w:hAnsi="Fira Sans"/>
          <w:sz w:val="24"/>
        </w:rPr>
        <w:t>e</w:t>
      </w:r>
      <w:r w:rsidRPr="00905186">
        <w:rPr>
          <w:rFonts w:ascii="Fira Sans" w:hAnsi="Fira Sans"/>
          <w:sz w:val="24"/>
        </w:rPr>
        <w:t xml:space="preserve"> chiude, l</w:t>
      </w:r>
      <w:r w:rsidR="00D417CC" w:rsidRPr="00905186">
        <w:rPr>
          <w:rFonts w:ascii="Fira Sans" w:hAnsi="Fira Sans"/>
          <w:sz w:val="24"/>
        </w:rPr>
        <w:t>e</w:t>
      </w:r>
      <w:r w:rsidRPr="00905186">
        <w:rPr>
          <w:rFonts w:ascii="Fira Sans" w:hAnsi="Fira Sans"/>
          <w:sz w:val="24"/>
        </w:rPr>
        <w:t xml:space="preserve"> sigilla e alle ore </w:t>
      </w:r>
      <w:r w:rsidR="000D799A" w:rsidRPr="00905186">
        <w:rPr>
          <w:rFonts w:ascii="Fira Sans" w:hAnsi="Fira Sans"/>
          <w:sz w:val="24"/>
        </w:rPr>
        <w:t>_________</w:t>
      </w:r>
      <w:r w:rsidRPr="00905186">
        <w:rPr>
          <w:rFonts w:ascii="Fira Sans" w:hAnsi="Fira Sans"/>
          <w:sz w:val="24"/>
        </w:rPr>
        <w:t xml:space="preserve"> dichiara aperta la votazione.</w:t>
      </w:r>
    </w:p>
    <w:p w14:paraId="6B3A5B67" w14:textId="77777777" w:rsidR="00271371" w:rsidRPr="00905186" w:rsidRDefault="00271371" w:rsidP="00AB1E7E">
      <w:pPr>
        <w:tabs>
          <w:tab w:val="left" w:pos="1080"/>
          <w:tab w:val="left" w:pos="1440"/>
          <w:tab w:val="left" w:pos="1920"/>
          <w:tab w:val="left" w:pos="3960"/>
          <w:tab w:val="left" w:pos="5640"/>
        </w:tabs>
        <w:jc w:val="both"/>
        <w:rPr>
          <w:rFonts w:ascii="Fira Sans" w:hAnsi="Fira Sans"/>
          <w:i/>
          <w:sz w:val="24"/>
        </w:rPr>
      </w:pPr>
    </w:p>
    <w:p w14:paraId="6B3A5B68" w14:textId="77777777" w:rsidR="00F7022E" w:rsidRPr="00905186" w:rsidRDefault="00F7022E" w:rsidP="00AB1E7E">
      <w:pPr>
        <w:tabs>
          <w:tab w:val="left" w:pos="1080"/>
          <w:tab w:val="left" w:pos="1440"/>
          <w:tab w:val="left" w:pos="1920"/>
          <w:tab w:val="left" w:pos="3960"/>
          <w:tab w:val="left" w:pos="5640"/>
        </w:tabs>
        <w:jc w:val="both"/>
        <w:rPr>
          <w:rFonts w:ascii="Fira Sans" w:hAnsi="Fira Sans"/>
          <w:i/>
          <w:sz w:val="24"/>
        </w:rPr>
      </w:pPr>
      <w:r w:rsidRPr="00905186">
        <w:rPr>
          <w:rFonts w:ascii="Fira Sans" w:hAnsi="Fira Sans"/>
          <w:i/>
          <w:sz w:val="24"/>
        </w:rPr>
        <w:t>(NOTA: indicare eventuali schede annullate o non riconsegnate dai votanti o deteriorate o sostituite a richiesta del votante, dichiarazioni di elettori, decisioni adottate dal seggio, eventuali modifiche apportate agli elettorati)</w:t>
      </w:r>
    </w:p>
    <w:p w14:paraId="6B3A5B69" w14:textId="77777777" w:rsidR="001E5971" w:rsidRPr="00905186" w:rsidRDefault="001E5971" w:rsidP="00AB1E7E">
      <w:pPr>
        <w:tabs>
          <w:tab w:val="left" w:pos="1080"/>
          <w:tab w:val="left" w:pos="1440"/>
          <w:tab w:val="left" w:pos="1920"/>
          <w:tab w:val="left" w:pos="3960"/>
          <w:tab w:val="left" w:pos="5640"/>
        </w:tabs>
        <w:jc w:val="both"/>
        <w:rPr>
          <w:rFonts w:ascii="Fira Sans" w:hAnsi="Fira Sans"/>
          <w:i/>
          <w:sz w:val="24"/>
        </w:rPr>
      </w:pPr>
    </w:p>
    <w:p w14:paraId="6B3A5B6A" w14:textId="5DB2A733" w:rsidR="00A20F4D" w:rsidRPr="00905186" w:rsidRDefault="00A20F4D" w:rsidP="00A20F4D">
      <w:pPr>
        <w:tabs>
          <w:tab w:val="left" w:pos="1080"/>
          <w:tab w:val="left" w:pos="1440"/>
          <w:tab w:val="left" w:pos="1920"/>
          <w:tab w:val="left" w:pos="3960"/>
          <w:tab w:val="left" w:pos="5640"/>
        </w:tabs>
        <w:spacing w:line="360" w:lineRule="auto"/>
        <w:jc w:val="both"/>
        <w:rPr>
          <w:rFonts w:ascii="Fira Sans" w:hAnsi="Fira Sans"/>
          <w:sz w:val="24"/>
        </w:rPr>
      </w:pPr>
      <w:r w:rsidRPr="00905186">
        <w:rPr>
          <w:rFonts w:ascii="Fira Sans" w:hAnsi="Fira Sans"/>
          <w:sz w:val="24"/>
        </w:rPr>
        <w:t>___________________________________________________________________________</w:t>
      </w:r>
    </w:p>
    <w:p w14:paraId="6B3A5B6B" w14:textId="0047183C" w:rsidR="00A20F4D" w:rsidRPr="00905186" w:rsidRDefault="00A20F4D" w:rsidP="00A20F4D">
      <w:pPr>
        <w:tabs>
          <w:tab w:val="left" w:pos="1080"/>
          <w:tab w:val="left" w:pos="1440"/>
          <w:tab w:val="left" w:pos="1920"/>
          <w:tab w:val="left" w:pos="3960"/>
          <w:tab w:val="left" w:pos="5640"/>
        </w:tabs>
        <w:spacing w:line="360" w:lineRule="auto"/>
        <w:jc w:val="both"/>
        <w:rPr>
          <w:rFonts w:ascii="Fira Sans" w:hAnsi="Fira Sans"/>
          <w:sz w:val="24"/>
        </w:rPr>
      </w:pPr>
      <w:r w:rsidRPr="00905186">
        <w:rPr>
          <w:rFonts w:ascii="Fira Sans" w:hAnsi="Fira Sans"/>
          <w:sz w:val="24"/>
        </w:rPr>
        <w:t>___________________________________________________________________________</w:t>
      </w:r>
    </w:p>
    <w:p w14:paraId="6B3A5B6C" w14:textId="22BCFCC1" w:rsidR="00F7022E" w:rsidRPr="00905186" w:rsidRDefault="00F7022E" w:rsidP="001E5971">
      <w:pPr>
        <w:tabs>
          <w:tab w:val="left" w:pos="1080"/>
          <w:tab w:val="left" w:pos="1440"/>
          <w:tab w:val="left" w:pos="1920"/>
          <w:tab w:val="left" w:pos="3960"/>
          <w:tab w:val="left" w:pos="5640"/>
        </w:tabs>
        <w:spacing w:line="360" w:lineRule="auto"/>
        <w:jc w:val="both"/>
        <w:rPr>
          <w:rFonts w:ascii="Fira Sans" w:hAnsi="Fira Sans"/>
          <w:sz w:val="24"/>
        </w:rPr>
      </w:pPr>
      <w:r w:rsidRPr="00905186">
        <w:rPr>
          <w:rFonts w:ascii="Fira Sans" w:hAnsi="Fira Sans"/>
          <w:sz w:val="24"/>
        </w:rPr>
        <w:t>___________________________________________________________________________</w:t>
      </w:r>
    </w:p>
    <w:p w14:paraId="6B3A5B6D" w14:textId="115DA317" w:rsidR="003B0704" w:rsidRPr="00905186" w:rsidRDefault="003B0704" w:rsidP="00AB1E7E">
      <w:pPr>
        <w:tabs>
          <w:tab w:val="left" w:pos="1080"/>
          <w:tab w:val="left" w:pos="1440"/>
          <w:tab w:val="left" w:pos="1920"/>
          <w:tab w:val="left" w:pos="3960"/>
          <w:tab w:val="left" w:pos="5640"/>
        </w:tabs>
        <w:jc w:val="both"/>
        <w:rPr>
          <w:rFonts w:ascii="Fira Sans" w:hAnsi="Fira Sans"/>
          <w:sz w:val="24"/>
        </w:rPr>
      </w:pPr>
      <w:r w:rsidRPr="00905186">
        <w:rPr>
          <w:rFonts w:ascii="Fira Sans" w:hAnsi="Fira Sans"/>
          <w:sz w:val="24"/>
        </w:rPr>
        <w:t>___________________________________________________________________________</w:t>
      </w:r>
    </w:p>
    <w:p w14:paraId="6B3A5B6E" w14:textId="77777777" w:rsidR="003B0704" w:rsidRPr="00905186" w:rsidRDefault="003B0704" w:rsidP="00AB1E7E">
      <w:pPr>
        <w:tabs>
          <w:tab w:val="left" w:pos="1080"/>
          <w:tab w:val="left" w:pos="1440"/>
          <w:tab w:val="left" w:pos="1920"/>
          <w:tab w:val="left" w:pos="3960"/>
          <w:tab w:val="left" w:pos="5640"/>
        </w:tabs>
        <w:jc w:val="both"/>
        <w:rPr>
          <w:rFonts w:ascii="Fira Sans" w:hAnsi="Fira Sans"/>
          <w:sz w:val="24"/>
        </w:rPr>
      </w:pPr>
    </w:p>
    <w:p w14:paraId="0FEE6183" w14:textId="77777777" w:rsidR="000B1F51" w:rsidRPr="00905186" w:rsidRDefault="000B1F51" w:rsidP="000B1F51">
      <w:pPr>
        <w:tabs>
          <w:tab w:val="left" w:pos="1080"/>
          <w:tab w:val="left" w:pos="1440"/>
          <w:tab w:val="left" w:pos="1920"/>
          <w:tab w:val="left" w:pos="3960"/>
          <w:tab w:val="left" w:pos="5640"/>
        </w:tabs>
        <w:spacing w:line="360" w:lineRule="auto"/>
        <w:jc w:val="both"/>
        <w:rPr>
          <w:rFonts w:ascii="Fira Sans" w:hAnsi="Fira Sans"/>
          <w:sz w:val="24"/>
        </w:rPr>
      </w:pPr>
      <w:r w:rsidRPr="00905186">
        <w:rPr>
          <w:rFonts w:ascii="Fira Sans" w:hAnsi="Fira Sans"/>
          <w:sz w:val="24"/>
        </w:rPr>
        <w:t>___________________________________________________________________________</w:t>
      </w:r>
    </w:p>
    <w:p w14:paraId="471F925D" w14:textId="77777777" w:rsidR="000B1F51" w:rsidRPr="00905186" w:rsidRDefault="000B1F51" w:rsidP="000B1F51">
      <w:pPr>
        <w:tabs>
          <w:tab w:val="left" w:pos="1080"/>
          <w:tab w:val="left" w:pos="1440"/>
          <w:tab w:val="left" w:pos="1920"/>
          <w:tab w:val="left" w:pos="3960"/>
          <w:tab w:val="left" w:pos="5640"/>
        </w:tabs>
        <w:jc w:val="both"/>
        <w:rPr>
          <w:rFonts w:ascii="Fira Sans" w:hAnsi="Fira Sans"/>
          <w:sz w:val="24"/>
        </w:rPr>
      </w:pPr>
      <w:r w:rsidRPr="00905186">
        <w:rPr>
          <w:rFonts w:ascii="Fira Sans" w:hAnsi="Fira Sans"/>
          <w:sz w:val="24"/>
        </w:rPr>
        <w:t>___________________________________________________________________________</w:t>
      </w:r>
    </w:p>
    <w:p w14:paraId="2A315C62" w14:textId="77777777" w:rsidR="000B1F51" w:rsidRDefault="000B1F51" w:rsidP="00AB1E7E">
      <w:pPr>
        <w:tabs>
          <w:tab w:val="left" w:pos="1080"/>
          <w:tab w:val="left" w:pos="1440"/>
          <w:tab w:val="left" w:pos="1920"/>
          <w:tab w:val="left" w:pos="3960"/>
          <w:tab w:val="left" w:pos="5640"/>
        </w:tabs>
        <w:jc w:val="both"/>
        <w:rPr>
          <w:rFonts w:ascii="Fira Sans" w:hAnsi="Fira Sans"/>
          <w:sz w:val="24"/>
        </w:rPr>
      </w:pPr>
    </w:p>
    <w:p w14:paraId="4C95D0E0" w14:textId="77777777" w:rsidR="000B1F51" w:rsidRDefault="000B1F51" w:rsidP="00AB1E7E">
      <w:pPr>
        <w:tabs>
          <w:tab w:val="left" w:pos="1080"/>
          <w:tab w:val="left" w:pos="1440"/>
          <w:tab w:val="left" w:pos="1920"/>
          <w:tab w:val="left" w:pos="3960"/>
          <w:tab w:val="left" w:pos="5640"/>
        </w:tabs>
        <w:jc w:val="both"/>
        <w:rPr>
          <w:rFonts w:ascii="Fira Sans" w:hAnsi="Fira Sans"/>
          <w:sz w:val="24"/>
        </w:rPr>
      </w:pPr>
    </w:p>
    <w:p w14:paraId="6B3A5B6F" w14:textId="4E131191" w:rsidR="00F7022E" w:rsidRPr="00905186" w:rsidRDefault="00F7022E" w:rsidP="00AB1E7E">
      <w:pPr>
        <w:tabs>
          <w:tab w:val="left" w:pos="1080"/>
          <w:tab w:val="left" w:pos="1440"/>
          <w:tab w:val="left" w:pos="1920"/>
          <w:tab w:val="left" w:pos="3960"/>
          <w:tab w:val="left" w:pos="5640"/>
        </w:tabs>
        <w:jc w:val="both"/>
        <w:rPr>
          <w:rFonts w:ascii="Fira Sans" w:hAnsi="Fira Sans"/>
          <w:sz w:val="24"/>
        </w:rPr>
      </w:pPr>
      <w:r w:rsidRPr="00905186">
        <w:rPr>
          <w:rFonts w:ascii="Fira Sans" w:hAnsi="Fira Sans"/>
          <w:sz w:val="24"/>
        </w:rPr>
        <w:lastRenderedPageBreak/>
        <w:t xml:space="preserve">Il </w:t>
      </w:r>
      <w:r w:rsidR="00EB54A3" w:rsidRPr="00905186">
        <w:rPr>
          <w:rFonts w:ascii="Fira Sans" w:hAnsi="Fira Sans"/>
          <w:sz w:val="24"/>
        </w:rPr>
        <w:t>p</w:t>
      </w:r>
      <w:r w:rsidRPr="00905186">
        <w:rPr>
          <w:rFonts w:ascii="Fira Sans" w:hAnsi="Fira Sans"/>
          <w:sz w:val="24"/>
        </w:rPr>
        <w:t xml:space="preserve">residente, alle ore </w:t>
      </w:r>
      <w:r w:rsidR="00EB54A3" w:rsidRPr="00905186">
        <w:rPr>
          <w:rFonts w:ascii="Fira Sans" w:hAnsi="Fira Sans"/>
          <w:sz w:val="24"/>
        </w:rPr>
        <w:t>______</w:t>
      </w:r>
      <w:r w:rsidRPr="00905186">
        <w:rPr>
          <w:rFonts w:ascii="Fira Sans" w:hAnsi="Fira Sans"/>
          <w:sz w:val="24"/>
        </w:rPr>
        <w:t xml:space="preserve">, non essendo presenti altri elettori che debbano votare, dichiara chiuse le votazioni. </w:t>
      </w:r>
    </w:p>
    <w:p w14:paraId="6B3A5B70" w14:textId="77777777" w:rsidR="00600E89" w:rsidRPr="00905186" w:rsidRDefault="00600E89" w:rsidP="00AB1E7E">
      <w:pPr>
        <w:tabs>
          <w:tab w:val="left" w:pos="1080"/>
          <w:tab w:val="left" w:pos="1440"/>
          <w:tab w:val="left" w:pos="1920"/>
          <w:tab w:val="left" w:pos="3960"/>
          <w:tab w:val="left" w:pos="5640"/>
        </w:tabs>
        <w:jc w:val="both"/>
        <w:rPr>
          <w:rFonts w:ascii="Fira Sans" w:hAnsi="Fira Sans"/>
          <w:sz w:val="24"/>
        </w:rPr>
      </w:pPr>
    </w:p>
    <w:p w14:paraId="6B3A5B72" w14:textId="77777777" w:rsidR="006525F3" w:rsidRPr="00905186" w:rsidRDefault="006525F3" w:rsidP="006525F3">
      <w:pPr>
        <w:tabs>
          <w:tab w:val="left" w:pos="1080"/>
          <w:tab w:val="left" w:pos="1440"/>
          <w:tab w:val="left" w:pos="1920"/>
          <w:tab w:val="left" w:pos="3960"/>
          <w:tab w:val="left" w:pos="5640"/>
        </w:tabs>
        <w:jc w:val="both"/>
        <w:rPr>
          <w:rFonts w:ascii="Fira Sans" w:hAnsi="Fira Sans"/>
          <w:sz w:val="24"/>
        </w:rPr>
      </w:pPr>
      <w:r w:rsidRPr="00905186">
        <w:rPr>
          <w:rFonts w:ascii="Fira Sans" w:hAnsi="Fira Sans"/>
          <w:sz w:val="24"/>
        </w:rPr>
        <w:t xml:space="preserve">Si procede, quindi, a verificare il numero delle </w:t>
      </w:r>
      <w:r w:rsidRPr="00905186">
        <w:rPr>
          <w:rFonts w:ascii="Fira Sans" w:hAnsi="Fira Sans"/>
          <w:b/>
          <w:sz w:val="24"/>
        </w:rPr>
        <w:t>schede autenticate rimaste inutilizzate o</w:t>
      </w:r>
      <w:r w:rsidRPr="00905186">
        <w:rPr>
          <w:rFonts w:ascii="Fira Sans" w:hAnsi="Fira Sans"/>
          <w:sz w:val="24"/>
        </w:rPr>
        <w:t xml:space="preserve"> </w:t>
      </w:r>
      <w:r w:rsidRPr="00905186">
        <w:rPr>
          <w:rFonts w:ascii="Fira Sans" w:hAnsi="Fira Sans"/>
          <w:b/>
          <w:sz w:val="24"/>
        </w:rPr>
        <w:t>eventualmente annullate</w:t>
      </w:r>
      <w:r w:rsidRPr="00905186">
        <w:rPr>
          <w:rFonts w:ascii="Fira Sans" w:hAnsi="Fira Sans"/>
          <w:sz w:val="24"/>
        </w:rPr>
        <w:t xml:space="preserve"> </w:t>
      </w:r>
      <w:r w:rsidRPr="00905186">
        <w:rPr>
          <w:rFonts w:ascii="Fira Sans" w:hAnsi="Fira Sans"/>
          <w:b/>
          <w:sz w:val="24"/>
        </w:rPr>
        <w:t>durante le operazioni di voto</w:t>
      </w:r>
      <w:r w:rsidRPr="00905186">
        <w:rPr>
          <w:rFonts w:ascii="Fira Sans" w:hAnsi="Fira Sans"/>
          <w:sz w:val="24"/>
        </w:rPr>
        <w:t xml:space="preserve"> e il numero delle </w:t>
      </w:r>
      <w:r w:rsidRPr="00905186">
        <w:rPr>
          <w:rFonts w:ascii="Fira Sans" w:hAnsi="Fira Sans"/>
          <w:b/>
          <w:sz w:val="24"/>
        </w:rPr>
        <w:t>schede non autenticate.</w:t>
      </w:r>
      <w:r w:rsidRPr="00905186">
        <w:rPr>
          <w:rFonts w:ascii="Fira Sans" w:hAnsi="Fira Sans"/>
          <w:sz w:val="24"/>
        </w:rPr>
        <w:t xml:space="preserve"> </w:t>
      </w:r>
    </w:p>
    <w:p w14:paraId="6B3A5B73" w14:textId="77777777" w:rsidR="006525F3" w:rsidRPr="00905186" w:rsidRDefault="006525F3" w:rsidP="006525F3">
      <w:pPr>
        <w:tabs>
          <w:tab w:val="left" w:pos="1080"/>
          <w:tab w:val="left" w:pos="1440"/>
          <w:tab w:val="left" w:pos="1920"/>
          <w:tab w:val="left" w:pos="3960"/>
          <w:tab w:val="left" w:pos="5640"/>
        </w:tabs>
        <w:jc w:val="both"/>
        <w:rPr>
          <w:rFonts w:ascii="Fira Sans" w:hAnsi="Fira Sans"/>
          <w:bCs/>
          <w:i/>
          <w:iCs/>
          <w:sz w:val="24"/>
        </w:rPr>
      </w:pPr>
    </w:p>
    <w:p w14:paraId="6B3A5B74" w14:textId="77777777" w:rsidR="006525F3" w:rsidRPr="00905186" w:rsidRDefault="006525F3" w:rsidP="006525F3">
      <w:pPr>
        <w:tabs>
          <w:tab w:val="left" w:pos="1080"/>
          <w:tab w:val="left" w:pos="1440"/>
          <w:tab w:val="left" w:pos="1920"/>
          <w:tab w:val="left" w:pos="3960"/>
          <w:tab w:val="left" w:pos="5640"/>
        </w:tabs>
        <w:jc w:val="both"/>
        <w:rPr>
          <w:rFonts w:ascii="Fira Sans" w:hAnsi="Fira Sans"/>
          <w:bCs/>
          <w:i/>
          <w:iCs/>
          <w:sz w:val="24"/>
        </w:rPr>
      </w:pPr>
      <w:r w:rsidRPr="00905186">
        <w:rPr>
          <w:rFonts w:ascii="Fira Sans" w:hAnsi="Fira Sans"/>
          <w:bCs/>
          <w:i/>
          <w:iCs/>
          <w:sz w:val="24"/>
        </w:rPr>
        <w:t xml:space="preserve">(Nota: le schede annullate </w:t>
      </w:r>
      <w:r w:rsidRPr="00905186">
        <w:rPr>
          <w:rFonts w:ascii="Fira Sans" w:hAnsi="Fira Sans"/>
          <w:i/>
          <w:sz w:val="24"/>
        </w:rPr>
        <w:t>durante le operazioni di voto</w:t>
      </w:r>
      <w:r w:rsidRPr="00905186">
        <w:rPr>
          <w:rFonts w:ascii="Fira Sans" w:hAnsi="Fira Sans"/>
          <w:bCs/>
          <w:i/>
          <w:iCs/>
          <w:sz w:val="24"/>
        </w:rPr>
        <w:t xml:space="preserve"> sono quelle autenticate e contabilizzate, ma accidentalmente deteriorate o restituite chiuse dall’elettore che, dichiarando un suo errore in fase di votazione, ne richiede l’annullamento e la sostituzione con una nuova scheda autenticata da votare; sul frontespizio della scheda annullata, mantenuta piegata, occorre tracciare una sbarra, scrivere “annullata” e apporre la sigla di almeno due componenti del seggio).</w:t>
      </w:r>
    </w:p>
    <w:p w14:paraId="6B3A5B75" w14:textId="77777777" w:rsidR="0025695D" w:rsidRPr="00905186" w:rsidRDefault="0025695D" w:rsidP="00AB1E7E">
      <w:pPr>
        <w:tabs>
          <w:tab w:val="left" w:pos="1080"/>
          <w:tab w:val="left" w:pos="1440"/>
          <w:tab w:val="left" w:pos="1920"/>
          <w:tab w:val="left" w:pos="3960"/>
          <w:tab w:val="left" w:pos="5640"/>
        </w:tabs>
        <w:jc w:val="both"/>
        <w:rPr>
          <w:rFonts w:ascii="Fira Sans" w:hAnsi="Fira Sans"/>
          <w:sz w:val="24"/>
        </w:rPr>
      </w:pPr>
    </w:p>
    <w:p w14:paraId="6B3A5B76" w14:textId="77777777" w:rsidR="00D27F24" w:rsidRPr="00905186" w:rsidRDefault="00D27F24" w:rsidP="003B0704">
      <w:pPr>
        <w:ind w:left="-284"/>
        <w:jc w:val="both"/>
        <w:rPr>
          <w:rFonts w:ascii="Fira Sans" w:hAnsi="Fira Sans"/>
          <w:b/>
          <w:sz w:val="24"/>
          <w:szCs w:val="24"/>
        </w:rPr>
      </w:pPr>
      <w:r w:rsidRPr="00905186">
        <w:rPr>
          <w:rFonts w:ascii="Fira Sans" w:hAnsi="Fira Sans"/>
          <w:b/>
          <w:sz w:val="24"/>
          <w:szCs w:val="24"/>
        </w:rPr>
        <w:t xml:space="preserve">    Le schede autenticate rimaste inutilizzate o annullate durante le operazioni di voto</w:t>
      </w:r>
      <w:r w:rsidRPr="00905186">
        <w:rPr>
          <w:rFonts w:ascii="Fira Sans" w:hAnsi="Fira Sans"/>
          <w:sz w:val="24"/>
          <w:szCs w:val="24"/>
        </w:rPr>
        <w:t xml:space="preserve"> </w:t>
      </w:r>
      <w:r w:rsidRPr="00905186">
        <w:rPr>
          <w:rFonts w:ascii="Fira Sans" w:hAnsi="Fira Sans"/>
          <w:b/>
          <w:sz w:val="24"/>
          <w:szCs w:val="24"/>
        </w:rPr>
        <w:t>sono:</w:t>
      </w:r>
    </w:p>
    <w:p w14:paraId="6B3A5B77" w14:textId="77777777" w:rsidR="00D27F24" w:rsidRPr="00905186" w:rsidRDefault="00D27F24" w:rsidP="00554A41">
      <w:pPr>
        <w:ind w:left="3316" w:firstLine="1004"/>
        <w:jc w:val="both"/>
        <w:rPr>
          <w:rFonts w:ascii="Fira Sans" w:hAnsi="Fira Sans"/>
          <w:b/>
          <w:sz w:val="24"/>
          <w:szCs w:val="24"/>
        </w:rPr>
      </w:pPr>
      <w:r w:rsidRPr="00905186">
        <w:rPr>
          <w:rFonts w:ascii="Fira Sans" w:hAnsi="Fira Sans"/>
          <w:b/>
          <w:sz w:val="24"/>
          <w:szCs w:val="24"/>
        </w:rPr>
        <w:t>docenti</w:t>
      </w:r>
      <w:r w:rsidRPr="00905186">
        <w:rPr>
          <w:rFonts w:ascii="Fira Sans" w:hAnsi="Fira Sans"/>
          <w:b/>
          <w:sz w:val="24"/>
          <w:szCs w:val="24"/>
        </w:rPr>
        <w:tab/>
      </w:r>
      <w:r w:rsidRPr="00905186">
        <w:rPr>
          <w:rFonts w:ascii="Fira Sans" w:hAnsi="Fira Sans"/>
          <w:b/>
          <w:sz w:val="24"/>
          <w:szCs w:val="24"/>
        </w:rPr>
        <w:tab/>
      </w:r>
      <w:r w:rsidRPr="00905186">
        <w:rPr>
          <w:rFonts w:ascii="Fira Sans" w:hAnsi="Fira Sans"/>
          <w:b/>
          <w:sz w:val="24"/>
          <w:szCs w:val="24"/>
        </w:rPr>
        <w:tab/>
      </w:r>
      <w:r w:rsidRPr="00905186">
        <w:rPr>
          <w:rFonts w:ascii="Fira Sans" w:hAnsi="Fira Sans"/>
          <w:b/>
          <w:sz w:val="24"/>
          <w:szCs w:val="24"/>
        </w:rPr>
        <w:tab/>
        <w:t xml:space="preserve">n. </w:t>
      </w:r>
      <w:r w:rsidR="000056F4" w:rsidRPr="00905186">
        <w:rPr>
          <w:rFonts w:ascii="Fira Sans" w:hAnsi="Fira Sans"/>
          <w:b/>
          <w:sz w:val="24"/>
          <w:szCs w:val="24"/>
        </w:rPr>
        <w:t>_____</w:t>
      </w:r>
      <w:r w:rsidRPr="00905186">
        <w:rPr>
          <w:rFonts w:ascii="Fira Sans" w:hAnsi="Fira Sans"/>
          <w:b/>
          <w:sz w:val="24"/>
          <w:szCs w:val="24"/>
        </w:rPr>
        <w:t>;</w:t>
      </w:r>
    </w:p>
    <w:p w14:paraId="6B3A5B78" w14:textId="77777777" w:rsidR="00D27F24" w:rsidRPr="00905186" w:rsidRDefault="00D27F24" w:rsidP="00686E55">
      <w:pPr>
        <w:jc w:val="both"/>
        <w:rPr>
          <w:rFonts w:ascii="Fira Sans" w:hAnsi="Fira Sans"/>
          <w:b/>
          <w:sz w:val="24"/>
          <w:szCs w:val="24"/>
        </w:rPr>
      </w:pPr>
      <w:r w:rsidRPr="00905186">
        <w:rPr>
          <w:rFonts w:ascii="Fira Sans" w:hAnsi="Fira Sans"/>
          <w:b/>
          <w:sz w:val="24"/>
          <w:szCs w:val="24"/>
        </w:rPr>
        <w:t xml:space="preserve">i componenti del seggio elettorale </w:t>
      </w:r>
    </w:p>
    <w:p w14:paraId="6B3A5B79" w14:textId="77777777" w:rsidR="00D27F24" w:rsidRPr="00905186" w:rsidRDefault="00D27F24" w:rsidP="00D27F24">
      <w:pPr>
        <w:ind w:left="-284" w:firstLine="284"/>
        <w:jc w:val="both"/>
        <w:rPr>
          <w:rFonts w:ascii="Fira Sans" w:hAnsi="Fira Sans"/>
          <w:b/>
          <w:sz w:val="24"/>
          <w:szCs w:val="24"/>
        </w:rPr>
      </w:pPr>
      <w:r w:rsidRPr="00905186">
        <w:rPr>
          <w:rFonts w:ascii="Fira Sans" w:hAnsi="Fira Sans"/>
          <w:b/>
          <w:sz w:val="24"/>
          <w:szCs w:val="24"/>
        </w:rPr>
        <w:t>sigillano tali schede nella busta n. 1.</w:t>
      </w:r>
    </w:p>
    <w:p w14:paraId="6B3A5B7A" w14:textId="77777777" w:rsidR="00D27F24" w:rsidRPr="00905186" w:rsidRDefault="00D27F24" w:rsidP="00D27F24">
      <w:pPr>
        <w:ind w:left="-284"/>
        <w:jc w:val="both"/>
        <w:rPr>
          <w:rFonts w:ascii="Fira Sans" w:hAnsi="Fira Sans"/>
          <w:sz w:val="24"/>
          <w:szCs w:val="24"/>
        </w:rPr>
      </w:pPr>
    </w:p>
    <w:p w14:paraId="6B3A5B7B" w14:textId="4F380B61" w:rsidR="00D27F24" w:rsidRPr="00CE53FC" w:rsidRDefault="00D27F24" w:rsidP="00D27F24">
      <w:pPr>
        <w:ind w:left="-284"/>
        <w:jc w:val="both"/>
        <w:rPr>
          <w:rFonts w:ascii="Fira Sans" w:hAnsi="Fira Sans"/>
          <w:b/>
          <w:sz w:val="24"/>
          <w:szCs w:val="24"/>
          <w:highlight w:val="yellow"/>
        </w:rPr>
      </w:pPr>
      <w:r w:rsidRPr="00905186">
        <w:rPr>
          <w:rFonts w:ascii="Fira Sans" w:hAnsi="Fira Sans"/>
          <w:b/>
          <w:sz w:val="24"/>
          <w:szCs w:val="24"/>
        </w:rPr>
        <w:t xml:space="preserve">    </w:t>
      </w:r>
      <w:r w:rsidRPr="00905186">
        <w:rPr>
          <w:rFonts w:ascii="Fira Sans" w:hAnsi="Fira Sans"/>
          <w:b/>
          <w:sz w:val="24"/>
          <w:szCs w:val="24"/>
        </w:rPr>
        <w:tab/>
      </w:r>
      <w:r w:rsidRPr="00905186">
        <w:rPr>
          <w:rFonts w:ascii="Fira Sans" w:hAnsi="Fira Sans"/>
          <w:b/>
          <w:sz w:val="24"/>
          <w:szCs w:val="24"/>
        </w:rPr>
        <w:tab/>
      </w:r>
      <w:r w:rsidRPr="00905186">
        <w:rPr>
          <w:rFonts w:ascii="Fira Sans" w:hAnsi="Fira Sans"/>
          <w:b/>
          <w:sz w:val="24"/>
          <w:szCs w:val="24"/>
        </w:rPr>
        <w:tab/>
      </w:r>
      <w:r w:rsidRPr="00905186">
        <w:rPr>
          <w:rFonts w:ascii="Fira Sans" w:hAnsi="Fira Sans"/>
          <w:b/>
          <w:sz w:val="24"/>
          <w:szCs w:val="24"/>
        </w:rPr>
        <w:tab/>
      </w:r>
      <w:r w:rsidRPr="00905186">
        <w:rPr>
          <w:rFonts w:ascii="Fira Sans" w:hAnsi="Fira Sans"/>
          <w:b/>
          <w:sz w:val="24"/>
          <w:szCs w:val="24"/>
        </w:rPr>
        <w:tab/>
      </w:r>
      <w:r w:rsidR="00CE53FC">
        <w:rPr>
          <w:rFonts w:ascii="Fira Sans" w:hAnsi="Fira Sans"/>
          <w:b/>
          <w:sz w:val="24"/>
          <w:szCs w:val="24"/>
        </w:rPr>
        <w:tab/>
      </w:r>
      <w:r w:rsidRPr="00CE53FC">
        <w:rPr>
          <w:rFonts w:ascii="Fira Sans" w:hAnsi="Fira Sans"/>
          <w:b/>
          <w:sz w:val="24"/>
          <w:szCs w:val="24"/>
          <w:highlight w:val="yellow"/>
        </w:rPr>
        <w:t>personale tecnico-amministrativo</w:t>
      </w:r>
      <w:r w:rsidRPr="00CE53FC">
        <w:rPr>
          <w:rFonts w:ascii="Fira Sans" w:hAnsi="Fira Sans"/>
          <w:b/>
          <w:sz w:val="24"/>
          <w:szCs w:val="24"/>
          <w:highlight w:val="yellow"/>
        </w:rPr>
        <w:tab/>
        <w:t xml:space="preserve">n. </w:t>
      </w:r>
      <w:r w:rsidR="000056F4" w:rsidRPr="00CE53FC">
        <w:rPr>
          <w:rFonts w:ascii="Fira Sans" w:hAnsi="Fira Sans"/>
          <w:b/>
          <w:sz w:val="24"/>
          <w:szCs w:val="24"/>
          <w:highlight w:val="yellow"/>
        </w:rPr>
        <w:t>_____</w:t>
      </w:r>
      <w:r w:rsidRPr="00CE53FC">
        <w:rPr>
          <w:rFonts w:ascii="Fira Sans" w:hAnsi="Fira Sans"/>
          <w:b/>
          <w:sz w:val="24"/>
          <w:szCs w:val="24"/>
          <w:highlight w:val="yellow"/>
        </w:rPr>
        <w:t xml:space="preserve">; </w:t>
      </w:r>
    </w:p>
    <w:p w14:paraId="6B3A5B7C" w14:textId="77777777" w:rsidR="00D27F24" w:rsidRPr="00CE53FC" w:rsidRDefault="00D27F24" w:rsidP="00D27F24">
      <w:pPr>
        <w:ind w:left="-284"/>
        <w:jc w:val="both"/>
        <w:rPr>
          <w:rFonts w:ascii="Fira Sans" w:hAnsi="Fira Sans"/>
          <w:b/>
          <w:sz w:val="24"/>
          <w:szCs w:val="24"/>
          <w:highlight w:val="yellow"/>
        </w:rPr>
      </w:pPr>
      <w:r w:rsidRPr="00CE53FC">
        <w:rPr>
          <w:rFonts w:ascii="Fira Sans" w:hAnsi="Fira Sans"/>
          <w:b/>
          <w:sz w:val="24"/>
          <w:szCs w:val="24"/>
          <w:highlight w:val="yellow"/>
        </w:rPr>
        <w:t xml:space="preserve">   </w:t>
      </w:r>
      <w:r w:rsidR="00686E55" w:rsidRPr="00CE53FC">
        <w:rPr>
          <w:rFonts w:ascii="Fira Sans" w:hAnsi="Fira Sans"/>
          <w:b/>
          <w:sz w:val="24"/>
          <w:szCs w:val="24"/>
          <w:highlight w:val="yellow"/>
        </w:rPr>
        <w:tab/>
      </w:r>
      <w:r w:rsidRPr="00CE53FC">
        <w:rPr>
          <w:rFonts w:ascii="Fira Sans" w:hAnsi="Fira Sans"/>
          <w:b/>
          <w:sz w:val="24"/>
          <w:szCs w:val="24"/>
          <w:highlight w:val="yellow"/>
        </w:rPr>
        <w:t>i componenti del seggio elettorale</w:t>
      </w:r>
    </w:p>
    <w:p w14:paraId="6B3A5B7D" w14:textId="77777777" w:rsidR="00D27F24" w:rsidRPr="00905186" w:rsidRDefault="00D27F24" w:rsidP="00D27F24">
      <w:pPr>
        <w:jc w:val="both"/>
        <w:rPr>
          <w:rFonts w:ascii="Fira Sans" w:hAnsi="Fira Sans"/>
          <w:b/>
          <w:sz w:val="24"/>
          <w:szCs w:val="24"/>
        </w:rPr>
      </w:pPr>
      <w:r w:rsidRPr="00CE53FC">
        <w:rPr>
          <w:rFonts w:ascii="Fira Sans" w:hAnsi="Fira Sans"/>
          <w:b/>
          <w:sz w:val="24"/>
          <w:szCs w:val="24"/>
          <w:highlight w:val="yellow"/>
        </w:rPr>
        <w:t>sigillano tali schede nella busta n. 2.</w:t>
      </w:r>
    </w:p>
    <w:p w14:paraId="6B3A5B7E" w14:textId="77777777" w:rsidR="00D27F24" w:rsidRPr="00905186" w:rsidRDefault="00D27F24" w:rsidP="00D27F24">
      <w:pPr>
        <w:jc w:val="both"/>
        <w:rPr>
          <w:rFonts w:ascii="Fira Sans" w:hAnsi="Fira Sans"/>
          <w:b/>
          <w:sz w:val="24"/>
          <w:szCs w:val="24"/>
        </w:rPr>
      </w:pPr>
    </w:p>
    <w:p w14:paraId="6B3A5B7F" w14:textId="77777777" w:rsidR="003743E8" w:rsidRPr="00905186" w:rsidRDefault="003743E8" w:rsidP="00D27F24">
      <w:pPr>
        <w:jc w:val="both"/>
        <w:rPr>
          <w:rFonts w:ascii="Fira Sans" w:hAnsi="Fira Sans"/>
          <w:b/>
          <w:sz w:val="24"/>
          <w:szCs w:val="24"/>
        </w:rPr>
      </w:pPr>
    </w:p>
    <w:p w14:paraId="6B3A5B80" w14:textId="77777777" w:rsidR="00D27F24" w:rsidRPr="00905186" w:rsidRDefault="00D27F24" w:rsidP="00D27F24">
      <w:pPr>
        <w:jc w:val="both"/>
        <w:rPr>
          <w:rFonts w:ascii="Fira Sans" w:hAnsi="Fira Sans"/>
          <w:b/>
          <w:sz w:val="24"/>
          <w:szCs w:val="24"/>
        </w:rPr>
      </w:pPr>
      <w:r w:rsidRPr="00905186">
        <w:rPr>
          <w:rFonts w:ascii="Fira Sans" w:hAnsi="Fira Sans"/>
          <w:b/>
          <w:sz w:val="24"/>
          <w:szCs w:val="24"/>
        </w:rPr>
        <w:t>Le schede non autenticate sono:</w:t>
      </w:r>
    </w:p>
    <w:p w14:paraId="6B3A5B81" w14:textId="4D5BB102" w:rsidR="00D27F24" w:rsidRPr="00905186" w:rsidRDefault="00D27F24" w:rsidP="00D27F24">
      <w:pPr>
        <w:ind w:left="3545" w:firstLine="709"/>
        <w:jc w:val="both"/>
        <w:rPr>
          <w:rFonts w:ascii="Fira Sans" w:hAnsi="Fira Sans"/>
          <w:b/>
          <w:sz w:val="24"/>
          <w:szCs w:val="24"/>
        </w:rPr>
      </w:pPr>
      <w:r w:rsidRPr="00905186">
        <w:rPr>
          <w:rFonts w:ascii="Fira Sans" w:hAnsi="Fira Sans"/>
          <w:b/>
          <w:sz w:val="24"/>
          <w:szCs w:val="24"/>
        </w:rPr>
        <w:t>docenti</w:t>
      </w:r>
      <w:r w:rsidRPr="00905186">
        <w:rPr>
          <w:rFonts w:ascii="Fira Sans" w:hAnsi="Fira Sans"/>
          <w:b/>
          <w:sz w:val="24"/>
          <w:szCs w:val="24"/>
        </w:rPr>
        <w:tab/>
      </w:r>
      <w:r w:rsidRPr="00905186">
        <w:rPr>
          <w:rFonts w:ascii="Fira Sans" w:hAnsi="Fira Sans"/>
          <w:b/>
          <w:sz w:val="24"/>
          <w:szCs w:val="24"/>
        </w:rPr>
        <w:tab/>
      </w:r>
      <w:r w:rsidRPr="00905186">
        <w:rPr>
          <w:rFonts w:ascii="Fira Sans" w:hAnsi="Fira Sans"/>
          <w:b/>
          <w:sz w:val="24"/>
          <w:szCs w:val="24"/>
        </w:rPr>
        <w:tab/>
      </w:r>
      <w:r w:rsidRPr="00905186">
        <w:rPr>
          <w:rFonts w:ascii="Fira Sans" w:hAnsi="Fira Sans"/>
          <w:b/>
          <w:sz w:val="24"/>
          <w:szCs w:val="24"/>
        </w:rPr>
        <w:tab/>
        <w:t xml:space="preserve">n. </w:t>
      </w:r>
      <w:r w:rsidR="00D21E33" w:rsidRPr="00905186">
        <w:rPr>
          <w:rFonts w:ascii="Fira Sans" w:hAnsi="Fira Sans"/>
          <w:b/>
          <w:sz w:val="24"/>
          <w:szCs w:val="24"/>
        </w:rPr>
        <w:t>_____</w:t>
      </w:r>
      <w:r w:rsidRPr="00905186">
        <w:rPr>
          <w:rFonts w:ascii="Fira Sans" w:hAnsi="Fira Sans"/>
          <w:b/>
          <w:sz w:val="24"/>
          <w:szCs w:val="24"/>
        </w:rPr>
        <w:t>;</w:t>
      </w:r>
    </w:p>
    <w:p w14:paraId="6B3A5B82" w14:textId="77777777" w:rsidR="00D27F24" w:rsidRPr="00905186" w:rsidRDefault="00D27F24" w:rsidP="00D27F24">
      <w:pPr>
        <w:jc w:val="both"/>
        <w:rPr>
          <w:rFonts w:ascii="Fira Sans" w:hAnsi="Fira Sans"/>
          <w:b/>
          <w:bCs/>
          <w:sz w:val="24"/>
          <w:szCs w:val="24"/>
        </w:rPr>
      </w:pPr>
      <w:r w:rsidRPr="00905186">
        <w:rPr>
          <w:rFonts w:ascii="Fira Sans" w:hAnsi="Fira Sans"/>
          <w:b/>
          <w:bCs/>
          <w:sz w:val="24"/>
          <w:szCs w:val="24"/>
        </w:rPr>
        <w:t xml:space="preserve">i componenti del seggio elettorale </w:t>
      </w:r>
    </w:p>
    <w:p w14:paraId="6B3A5B83" w14:textId="77777777" w:rsidR="00D27F24" w:rsidRPr="00905186" w:rsidRDefault="00D27F24" w:rsidP="00D27F24">
      <w:pPr>
        <w:jc w:val="both"/>
        <w:rPr>
          <w:rFonts w:ascii="Fira Sans" w:hAnsi="Fira Sans"/>
          <w:b/>
          <w:bCs/>
          <w:sz w:val="24"/>
          <w:szCs w:val="24"/>
        </w:rPr>
      </w:pPr>
      <w:r w:rsidRPr="00905186">
        <w:rPr>
          <w:rFonts w:ascii="Fira Sans" w:hAnsi="Fira Sans"/>
          <w:b/>
          <w:bCs/>
          <w:sz w:val="24"/>
          <w:szCs w:val="24"/>
        </w:rPr>
        <w:t>sigillano tali schede nella busta n. 3</w:t>
      </w:r>
    </w:p>
    <w:p w14:paraId="6B3A5B84" w14:textId="77777777" w:rsidR="00D27F24" w:rsidRPr="00905186" w:rsidRDefault="00D27F24" w:rsidP="00D27F24">
      <w:pPr>
        <w:rPr>
          <w:rFonts w:ascii="Fira Sans" w:hAnsi="Fira Sans"/>
          <w:b/>
          <w:bCs/>
          <w:sz w:val="24"/>
          <w:szCs w:val="24"/>
        </w:rPr>
      </w:pPr>
    </w:p>
    <w:p w14:paraId="6B3A5B85" w14:textId="77777777" w:rsidR="00D27F24" w:rsidRPr="00B64D44" w:rsidRDefault="00D27F24" w:rsidP="00B64D44">
      <w:pPr>
        <w:ind w:left="3545"/>
        <w:jc w:val="both"/>
        <w:rPr>
          <w:rFonts w:ascii="Fira Sans" w:hAnsi="Fira Sans"/>
          <w:b/>
          <w:sz w:val="24"/>
          <w:szCs w:val="24"/>
          <w:highlight w:val="yellow"/>
        </w:rPr>
      </w:pPr>
      <w:r w:rsidRPr="00B64D44">
        <w:rPr>
          <w:rFonts w:ascii="Fira Sans" w:hAnsi="Fira Sans"/>
          <w:b/>
          <w:sz w:val="24"/>
          <w:szCs w:val="24"/>
          <w:highlight w:val="yellow"/>
        </w:rPr>
        <w:t>personale tecnico-amministrativo</w:t>
      </w:r>
      <w:r w:rsidRPr="00B64D44">
        <w:rPr>
          <w:rFonts w:ascii="Fira Sans" w:hAnsi="Fira Sans"/>
          <w:b/>
          <w:sz w:val="24"/>
          <w:szCs w:val="24"/>
          <w:highlight w:val="yellow"/>
        </w:rPr>
        <w:tab/>
        <w:t xml:space="preserve">n. </w:t>
      </w:r>
      <w:r w:rsidR="00D21E33" w:rsidRPr="00B64D44">
        <w:rPr>
          <w:rFonts w:ascii="Fira Sans" w:hAnsi="Fira Sans"/>
          <w:b/>
          <w:sz w:val="24"/>
          <w:szCs w:val="24"/>
          <w:highlight w:val="yellow"/>
        </w:rPr>
        <w:t>_____</w:t>
      </w:r>
      <w:r w:rsidRPr="00B64D44">
        <w:rPr>
          <w:rFonts w:ascii="Fira Sans" w:hAnsi="Fira Sans"/>
          <w:b/>
          <w:sz w:val="24"/>
          <w:szCs w:val="24"/>
          <w:highlight w:val="yellow"/>
        </w:rPr>
        <w:t>;</w:t>
      </w:r>
    </w:p>
    <w:p w14:paraId="6B3A5B86" w14:textId="77777777" w:rsidR="00D27F24" w:rsidRPr="00B64D44" w:rsidRDefault="00D27F24" w:rsidP="00D27F24">
      <w:pPr>
        <w:jc w:val="both"/>
        <w:rPr>
          <w:rFonts w:ascii="Fira Sans" w:hAnsi="Fira Sans"/>
          <w:b/>
          <w:bCs/>
          <w:sz w:val="24"/>
          <w:szCs w:val="24"/>
          <w:highlight w:val="yellow"/>
        </w:rPr>
      </w:pPr>
      <w:r w:rsidRPr="00B64D44">
        <w:rPr>
          <w:rFonts w:ascii="Fira Sans" w:hAnsi="Fira Sans"/>
          <w:b/>
          <w:bCs/>
          <w:sz w:val="24"/>
          <w:szCs w:val="24"/>
          <w:highlight w:val="yellow"/>
        </w:rPr>
        <w:t xml:space="preserve">i componenti del seggio elettorale </w:t>
      </w:r>
    </w:p>
    <w:p w14:paraId="6B3A5B87" w14:textId="77777777" w:rsidR="00D27F24" w:rsidRPr="00905186" w:rsidRDefault="00D27F24" w:rsidP="00D27F24">
      <w:pPr>
        <w:jc w:val="both"/>
        <w:rPr>
          <w:rFonts w:ascii="Fira Sans" w:hAnsi="Fira Sans"/>
          <w:b/>
          <w:bCs/>
          <w:sz w:val="24"/>
          <w:szCs w:val="24"/>
        </w:rPr>
      </w:pPr>
      <w:r w:rsidRPr="00B64D44">
        <w:rPr>
          <w:rFonts w:ascii="Fira Sans" w:hAnsi="Fira Sans"/>
          <w:b/>
          <w:bCs/>
          <w:sz w:val="24"/>
          <w:szCs w:val="24"/>
          <w:highlight w:val="yellow"/>
        </w:rPr>
        <w:t>sigillano tali schede nella busta n. 4</w:t>
      </w:r>
      <w:r w:rsidRPr="00905186">
        <w:rPr>
          <w:rFonts w:ascii="Fira Sans" w:hAnsi="Fira Sans"/>
          <w:b/>
          <w:bCs/>
          <w:sz w:val="24"/>
          <w:szCs w:val="24"/>
        </w:rPr>
        <w:t xml:space="preserve"> </w:t>
      </w:r>
      <w:r w:rsidRPr="00905186">
        <w:rPr>
          <w:rFonts w:ascii="Fira Sans" w:hAnsi="Fira Sans"/>
          <w:b/>
          <w:bCs/>
          <w:sz w:val="24"/>
          <w:szCs w:val="24"/>
        </w:rPr>
        <w:tab/>
      </w:r>
    </w:p>
    <w:p w14:paraId="6B3A5B88" w14:textId="77777777" w:rsidR="00D27F24" w:rsidRPr="00905186" w:rsidRDefault="00D27F24" w:rsidP="00D27F24">
      <w:pPr>
        <w:tabs>
          <w:tab w:val="left" w:pos="1080"/>
          <w:tab w:val="left" w:pos="1440"/>
          <w:tab w:val="left" w:pos="1920"/>
          <w:tab w:val="left" w:pos="3960"/>
          <w:tab w:val="left" w:pos="5640"/>
        </w:tabs>
        <w:jc w:val="both"/>
        <w:rPr>
          <w:rFonts w:ascii="Fira Sans" w:hAnsi="Fira Sans"/>
          <w:b/>
          <w:sz w:val="24"/>
        </w:rPr>
      </w:pPr>
    </w:p>
    <w:p w14:paraId="6B3A5B89" w14:textId="77777777" w:rsidR="003743E8" w:rsidRPr="00905186" w:rsidRDefault="003743E8" w:rsidP="00AB1E7E">
      <w:pPr>
        <w:tabs>
          <w:tab w:val="left" w:pos="1080"/>
          <w:tab w:val="left" w:pos="1440"/>
          <w:tab w:val="left" w:pos="1920"/>
          <w:tab w:val="left" w:pos="3960"/>
          <w:tab w:val="left" w:pos="5640"/>
        </w:tabs>
        <w:jc w:val="both"/>
        <w:rPr>
          <w:rFonts w:ascii="Fira Sans" w:hAnsi="Fira Sans"/>
          <w:sz w:val="24"/>
        </w:rPr>
      </w:pPr>
    </w:p>
    <w:p w14:paraId="6B3A5B8A" w14:textId="77777777" w:rsidR="00F7022E" w:rsidRPr="00905186" w:rsidRDefault="00F7022E" w:rsidP="00AB1E7E">
      <w:pPr>
        <w:tabs>
          <w:tab w:val="left" w:pos="1080"/>
          <w:tab w:val="left" w:pos="1440"/>
          <w:tab w:val="left" w:pos="1920"/>
          <w:tab w:val="left" w:pos="3960"/>
          <w:tab w:val="left" w:pos="5640"/>
        </w:tabs>
        <w:jc w:val="both"/>
        <w:rPr>
          <w:rFonts w:ascii="Fira Sans" w:hAnsi="Fira Sans"/>
          <w:sz w:val="24"/>
        </w:rPr>
      </w:pPr>
      <w:r w:rsidRPr="00905186">
        <w:rPr>
          <w:rFonts w:ascii="Fira Sans" w:hAnsi="Fira Sans"/>
          <w:sz w:val="24"/>
        </w:rPr>
        <w:t xml:space="preserve">Il seggio verifica </w:t>
      </w:r>
      <w:r w:rsidR="002D5521" w:rsidRPr="00905186">
        <w:rPr>
          <w:rFonts w:ascii="Fira Sans" w:hAnsi="Fira Sans"/>
          <w:sz w:val="24"/>
        </w:rPr>
        <w:t>i</w:t>
      </w:r>
      <w:r w:rsidRPr="00905186">
        <w:rPr>
          <w:rFonts w:ascii="Fira Sans" w:hAnsi="Fira Sans"/>
          <w:sz w:val="24"/>
        </w:rPr>
        <w:t>l numero degli iscritti nel registro dei votanti e le firme apposte sul registro da quanti hanno espresso il voto</w:t>
      </w:r>
      <w:r w:rsidR="00896443" w:rsidRPr="00905186">
        <w:rPr>
          <w:rFonts w:ascii="Fira Sans" w:hAnsi="Fira Sans"/>
          <w:sz w:val="24"/>
        </w:rPr>
        <w:t>.</w:t>
      </w:r>
    </w:p>
    <w:p w14:paraId="6B3A5B8B" w14:textId="77777777" w:rsidR="002D5521" w:rsidRPr="00905186" w:rsidRDefault="002D5521" w:rsidP="00AB1E7E">
      <w:pPr>
        <w:keepNext/>
        <w:tabs>
          <w:tab w:val="left" w:pos="1080"/>
          <w:tab w:val="left" w:pos="1440"/>
          <w:tab w:val="left" w:pos="1920"/>
          <w:tab w:val="left" w:pos="3960"/>
          <w:tab w:val="left" w:pos="7230"/>
        </w:tabs>
        <w:jc w:val="both"/>
        <w:rPr>
          <w:rFonts w:ascii="Fira Sans" w:hAnsi="Fira Sans"/>
          <w:b/>
          <w:sz w:val="24"/>
        </w:rPr>
      </w:pPr>
    </w:p>
    <w:p w14:paraId="6B3A5B8C" w14:textId="77777777" w:rsidR="00896443" w:rsidRPr="00905186" w:rsidRDefault="00896443" w:rsidP="00896443">
      <w:pPr>
        <w:jc w:val="both"/>
        <w:rPr>
          <w:rFonts w:ascii="Fira Sans" w:hAnsi="Fira Sans"/>
          <w:b/>
          <w:sz w:val="24"/>
          <w:szCs w:val="24"/>
        </w:rPr>
      </w:pPr>
      <w:r w:rsidRPr="00905186">
        <w:rPr>
          <w:rFonts w:ascii="Fira Sans" w:hAnsi="Fira Sans"/>
          <w:b/>
          <w:sz w:val="24"/>
          <w:szCs w:val="24"/>
        </w:rPr>
        <w:t>Gli iscritti nell’elenco dei votanti sono:</w:t>
      </w:r>
    </w:p>
    <w:p w14:paraId="6B3A5B8D" w14:textId="77777777" w:rsidR="00896443" w:rsidRPr="00905186" w:rsidRDefault="00896443" w:rsidP="00896443">
      <w:pPr>
        <w:jc w:val="both"/>
        <w:rPr>
          <w:rFonts w:ascii="Fira Sans" w:hAnsi="Fira Sans"/>
          <w:i/>
          <w:sz w:val="24"/>
          <w:szCs w:val="24"/>
        </w:rPr>
      </w:pPr>
      <w:r w:rsidRPr="00905186">
        <w:rPr>
          <w:rFonts w:ascii="Fira Sans" w:hAnsi="Fira Sans"/>
          <w:sz w:val="24"/>
          <w:szCs w:val="24"/>
        </w:rPr>
        <w:t>(</w:t>
      </w:r>
      <w:r w:rsidRPr="00905186">
        <w:rPr>
          <w:rFonts w:ascii="Fira Sans" w:hAnsi="Fira Sans"/>
          <w:i/>
          <w:sz w:val="24"/>
          <w:szCs w:val="24"/>
        </w:rPr>
        <w:t xml:space="preserve">elettorato attivo comprese le eventuali modifiche </w:t>
      </w:r>
    </w:p>
    <w:p w14:paraId="6B3A5B8E" w14:textId="77777777" w:rsidR="00896443" w:rsidRPr="00905186" w:rsidRDefault="00F12476" w:rsidP="00F12476">
      <w:pPr>
        <w:jc w:val="both"/>
        <w:rPr>
          <w:rFonts w:ascii="Fira Sans" w:hAnsi="Fira Sans"/>
          <w:b/>
          <w:sz w:val="24"/>
          <w:szCs w:val="24"/>
        </w:rPr>
      </w:pPr>
      <w:r w:rsidRPr="00905186">
        <w:rPr>
          <w:rFonts w:ascii="Fira Sans" w:hAnsi="Fira Sans"/>
          <w:i/>
          <w:sz w:val="24"/>
          <w:szCs w:val="24"/>
        </w:rPr>
        <w:t xml:space="preserve"> </w:t>
      </w:r>
      <w:r w:rsidR="00896443" w:rsidRPr="00905186">
        <w:rPr>
          <w:rFonts w:ascii="Fira Sans" w:hAnsi="Fira Sans"/>
          <w:i/>
          <w:sz w:val="24"/>
          <w:szCs w:val="24"/>
        </w:rPr>
        <w:t>apportate e verbalizzate</w:t>
      </w:r>
      <w:r w:rsidR="00896443" w:rsidRPr="00905186">
        <w:rPr>
          <w:rFonts w:ascii="Fira Sans" w:hAnsi="Fira Sans"/>
          <w:sz w:val="24"/>
          <w:szCs w:val="24"/>
        </w:rPr>
        <w:t>)</w:t>
      </w:r>
    </w:p>
    <w:p w14:paraId="6B3A5B8F" w14:textId="77777777" w:rsidR="00896443" w:rsidRPr="00905186" w:rsidRDefault="00896443" w:rsidP="00AF74A9">
      <w:pPr>
        <w:ind w:left="3600" w:firstLine="720"/>
        <w:jc w:val="both"/>
        <w:rPr>
          <w:rFonts w:ascii="Fira Sans" w:hAnsi="Fira Sans"/>
          <w:sz w:val="24"/>
          <w:szCs w:val="24"/>
        </w:rPr>
      </w:pPr>
      <w:r w:rsidRPr="00905186">
        <w:rPr>
          <w:rFonts w:ascii="Fira Sans" w:hAnsi="Fira Sans"/>
          <w:b/>
          <w:sz w:val="24"/>
          <w:szCs w:val="24"/>
        </w:rPr>
        <w:t>docenti</w:t>
      </w:r>
      <w:r w:rsidRPr="00905186">
        <w:rPr>
          <w:rFonts w:ascii="Fira Sans" w:hAnsi="Fira Sans"/>
          <w:sz w:val="24"/>
          <w:szCs w:val="24"/>
        </w:rPr>
        <w:tab/>
      </w:r>
      <w:r w:rsidRPr="00905186">
        <w:rPr>
          <w:rFonts w:ascii="Fira Sans" w:hAnsi="Fira Sans"/>
          <w:sz w:val="24"/>
          <w:szCs w:val="24"/>
        </w:rPr>
        <w:tab/>
      </w:r>
      <w:r w:rsidRPr="00905186">
        <w:rPr>
          <w:rFonts w:ascii="Fira Sans" w:hAnsi="Fira Sans"/>
          <w:sz w:val="24"/>
          <w:szCs w:val="24"/>
        </w:rPr>
        <w:tab/>
      </w:r>
      <w:r w:rsidR="00AF74A9" w:rsidRPr="00905186">
        <w:rPr>
          <w:rFonts w:ascii="Fira Sans" w:hAnsi="Fira Sans"/>
          <w:sz w:val="24"/>
          <w:szCs w:val="24"/>
        </w:rPr>
        <w:tab/>
      </w:r>
      <w:r w:rsidRPr="00905186">
        <w:rPr>
          <w:rFonts w:ascii="Fira Sans" w:hAnsi="Fira Sans"/>
          <w:b/>
          <w:sz w:val="24"/>
          <w:szCs w:val="24"/>
        </w:rPr>
        <w:t xml:space="preserve">n. </w:t>
      </w:r>
      <w:r w:rsidR="002909BE" w:rsidRPr="00905186">
        <w:rPr>
          <w:rFonts w:ascii="Fira Sans" w:hAnsi="Fira Sans"/>
          <w:b/>
          <w:sz w:val="24"/>
          <w:szCs w:val="24"/>
        </w:rPr>
        <w:t>_____</w:t>
      </w:r>
      <w:r w:rsidRPr="00905186">
        <w:rPr>
          <w:rFonts w:ascii="Fira Sans" w:hAnsi="Fira Sans"/>
          <w:b/>
          <w:sz w:val="24"/>
          <w:szCs w:val="24"/>
        </w:rPr>
        <w:t>;</w:t>
      </w:r>
      <w:r w:rsidRPr="00905186">
        <w:rPr>
          <w:rFonts w:ascii="Fira Sans" w:hAnsi="Fira Sans"/>
          <w:sz w:val="24"/>
          <w:szCs w:val="24"/>
        </w:rPr>
        <w:t xml:space="preserve"> </w:t>
      </w:r>
    </w:p>
    <w:p w14:paraId="6B3A5B90" w14:textId="77777777" w:rsidR="00896443" w:rsidRPr="00905186" w:rsidRDefault="00896443" w:rsidP="00896443">
      <w:pPr>
        <w:jc w:val="both"/>
        <w:rPr>
          <w:rFonts w:ascii="Fira Sans" w:hAnsi="Fira Sans"/>
          <w:sz w:val="24"/>
          <w:szCs w:val="24"/>
        </w:rPr>
      </w:pPr>
    </w:p>
    <w:p w14:paraId="6B3A5B91" w14:textId="77777777" w:rsidR="00896443" w:rsidRPr="00905186" w:rsidRDefault="00896443" w:rsidP="005D3FF7">
      <w:pPr>
        <w:ind w:left="3600"/>
        <w:jc w:val="both"/>
        <w:rPr>
          <w:rFonts w:ascii="Fira Sans" w:hAnsi="Fira Sans"/>
          <w:sz w:val="24"/>
          <w:szCs w:val="24"/>
        </w:rPr>
      </w:pPr>
      <w:r w:rsidRPr="005D3FF7">
        <w:rPr>
          <w:rFonts w:ascii="Fira Sans" w:hAnsi="Fira Sans"/>
          <w:b/>
          <w:sz w:val="24"/>
          <w:szCs w:val="24"/>
          <w:highlight w:val="yellow"/>
        </w:rPr>
        <w:t>personale tecnico-amministrativo</w:t>
      </w:r>
      <w:r w:rsidRPr="005D3FF7">
        <w:rPr>
          <w:rFonts w:ascii="Fira Sans" w:hAnsi="Fira Sans"/>
          <w:sz w:val="24"/>
          <w:szCs w:val="24"/>
          <w:highlight w:val="yellow"/>
        </w:rPr>
        <w:tab/>
      </w:r>
      <w:r w:rsidRPr="005D3FF7">
        <w:rPr>
          <w:rFonts w:ascii="Fira Sans" w:hAnsi="Fira Sans"/>
          <w:b/>
          <w:sz w:val="24"/>
          <w:szCs w:val="24"/>
          <w:highlight w:val="yellow"/>
        </w:rPr>
        <w:t xml:space="preserve">n. </w:t>
      </w:r>
      <w:r w:rsidR="002909BE" w:rsidRPr="005D3FF7">
        <w:rPr>
          <w:rFonts w:ascii="Fira Sans" w:hAnsi="Fira Sans"/>
          <w:b/>
          <w:sz w:val="24"/>
          <w:szCs w:val="24"/>
          <w:highlight w:val="yellow"/>
        </w:rPr>
        <w:t>_____</w:t>
      </w:r>
      <w:r w:rsidRPr="005D3FF7">
        <w:rPr>
          <w:rFonts w:ascii="Fira Sans" w:hAnsi="Fira Sans"/>
          <w:b/>
          <w:sz w:val="24"/>
          <w:szCs w:val="24"/>
          <w:highlight w:val="yellow"/>
        </w:rPr>
        <w:t>;</w:t>
      </w:r>
      <w:r w:rsidRPr="00905186">
        <w:rPr>
          <w:rFonts w:ascii="Fira Sans" w:hAnsi="Fira Sans"/>
          <w:sz w:val="24"/>
          <w:szCs w:val="24"/>
        </w:rPr>
        <w:t xml:space="preserve"> </w:t>
      </w:r>
    </w:p>
    <w:p w14:paraId="6B3A5B92" w14:textId="77777777" w:rsidR="00896443" w:rsidRPr="00905186" w:rsidRDefault="00896443" w:rsidP="00896443">
      <w:pPr>
        <w:tabs>
          <w:tab w:val="left" w:pos="1080"/>
          <w:tab w:val="left" w:pos="1440"/>
          <w:tab w:val="left" w:pos="1920"/>
          <w:tab w:val="left" w:pos="3960"/>
          <w:tab w:val="left" w:pos="5640"/>
        </w:tabs>
        <w:jc w:val="both"/>
        <w:rPr>
          <w:rFonts w:ascii="Fira Sans" w:hAnsi="Fira Sans"/>
          <w:b/>
          <w:sz w:val="24"/>
        </w:rPr>
      </w:pPr>
      <w:r w:rsidRPr="00905186">
        <w:rPr>
          <w:rFonts w:ascii="Fira Sans" w:hAnsi="Fira Sans"/>
          <w:b/>
          <w:sz w:val="24"/>
        </w:rPr>
        <w:t xml:space="preserve"> </w:t>
      </w:r>
    </w:p>
    <w:p w14:paraId="5AC6209D" w14:textId="77777777" w:rsidR="000B1F51" w:rsidRDefault="000B1F51" w:rsidP="00896443">
      <w:pPr>
        <w:pStyle w:val="Corpodeltesto31"/>
        <w:rPr>
          <w:rFonts w:ascii="Fira Sans" w:hAnsi="Fira Sans"/>
          <w:sz w:val="24"/>
          <w:szCs w:val="24"/>
        </w:rPr>
      </w:pPr>
    </w:p>
    <w:p w14:paraId="6B3A5B93" w14:textId="71B8D4BC" w:rsidR="00896443" w:rsidRPr="00905186" w:rsidRDefault="00896443" w:rsidP="00896443">
      <w:pPr>
        <w:pStyle w:val="Corpodeltesto31"/>
        <w:rPr>
          <w:rFonts w:ascii="Fira Sans" w:hAnsi="Fira Sans"/>
          <w:b w:val="0"/>
          <w:sz w:val="24"/>
          <w:szCs w:val="24"/>
        </w:rPr>
      </w:pPr>
      <w:r w:rsidRPr="00905186">
        <w:rPr>
          <w:rFonts w:ascii="Fira Sans" w:hAnsi="Fira Sans"/>
          <w:sz w:val="24"/>
          <w:szCs w:val="24"/>
        </w:rPr>
        <w:lastRenderedPageBreak/>
        <w:t>Gli elettori che hanno votato sono:</w:t>
      </w:r>
      <w:r w:rsidRPr="00905186">
        <w:rPr>
          <w:rFonts w:ascii="Fira Sans" w:hAnsi="Fira Sans"/>
          <w:b w:val="0"/>
          <w:sz w:val="24"/>
          <w:szCs w:val="24"/>
        </w:rPr>
        <w:t xml:space="preserve"> </w:t>
      </w:r>
    </w:p>
    <w:p w14:paraId="6B3A5B94" w14:textId="77777777" w:rsidR="00896443" w:rsidRPr="00905186" w:rsidRDefault="00896443" w:rsidP="00896443">
      <w:pPr>
        <w:pStyle w:val="Corpodeltesto31"/>
        <w:rPr>
          <w:rFonts w:ascii="Fira Sans" w:hAnsi="Fira Sans"/>
          <w:b w:val="0"/>
          <w:i/>
          <w:sz w:val="24"/>
          <w:szCs w:val="24"/>
        </w:rPr>
      </w:pPr>
      <w:r w:rsidRPr="00905186">
        <w:rPr>
          <w:rFonts w:ascii="Fira Sans" w:hAnsi="Fira Sans"/>
          <w:b w:val="0"/>
          <w:sz w:val="24"/>
          <w:szCs w:val="24"/>
        </w:rPr>
        <w:t>(</w:t>
      </w:r>
      <w:r w:rsidRPr="00905186">
        <w:rPr>
          <w:rFonts w:ascii="Fira Sans" w:hAnsi="Fira Sans"/>
          <w:b w:val="0"/>
          <w:i/>
          <w:sz w:val="24"/>
          <w:szCs w:val="24"/>
        </w:rPr>
        <w:t>tenuto conto delle firme apposte nel registro dei votanti</w:t>
      </w:r>
    </w:p>
    <w:p w14:paraId="6B3A5B95" w14:textId="77777777" w:rsidR="00896443" w:rsidRPr="00905186" w:rsidRDefault="00896443" w:rsidP="00896443">
      <w:pPr>
        <w:pStyle w:val="Corpodeltesto31"/>
        <w:rPr>
          <w:rFonts w:ascii="Fira Sans" w:hAnsi="Fira Sans"/>
          <w:sz w:val="24"/>
          <w:szCs w:val="24"/>
        </w:rPr>
      </w:pPr>
      <w:r w:rsidRPr="00905186">
        <w:rPr>
          <w:rFonts w:ascii="Fira Sans" w:hAnsi="Fira Sans"/>
          <w:b w:val="0"/>
          <w:i/>
          <w:sz w:val="24"/>
          <w:szCs w:val="24"/>
        </w:rPr>
        <w:t xml:space="preserve"> e delle annotazioni verbal</w:t>
      </w:r>
      <w:r w:rsidR="006F0C7F" w:rsidRPr="00905186">
        <w:rPr>
          <w:rFonts w:ascii="Fira Sans" w:hAnsi="Fira Sans"/>
          <w:b w:val="0"/>
          <w:i/>
          <w:sz w:val="24"/>
          <w:szCs w:val="24"/>
        </w:rPr>
        <w:t>i</w:t>
      </w:r>
      <w:r w:rsidR="005328FC" w:rsidRPr="00905186">
        <w:rPr>
          <w:rFonts w:ascii="Fira Sans" w:hAnsi="Fira Sans"/>
          <w:b w:val="0"/>
          <w:i/>
          <w:sz w:val="24"/>
          <w:szCs w:val="24"/>
        </w:rPr>
        <w:t>zzate</w:t>
      </w:r>
      <w:r w:rsidRPr="00905186">
        <w:rPr>
          <w:rFonts w:ascii="Fira Sans" w:hAnsi="Fira Sans"/>
          <w:b w:val="0"/>
          <w:sz w:val="24"/>
          <w:szCs w:val="24"/>
        </w:rPr>
        <w:t xml:space="preserve">) </w:t>
      </w:r>
    </w:p>
    <w:p w14:paraId="6B3A5B96" w14:textId="77777777" w:rsidR="00896443" w:rsidRPr="00905186" w:rsidRDefault="005711B2" w:rsidP="005711B2">
      <w:pPr>
        <w:pStyle w:val="Corpodeltesto31"/>
        <w:tabs>
          <w:tab w:val="clear" w:pos="1080"/>
          <w:tab w:val="clear" w:pos="1440"/>
          <w:tab w:val="clear" w:pos="1920"/>
          <w:tab w:val="clear" w:pos="3960"/>
          <w:tab w:val="clear" w:pos="5640"/>
        </w:tabs>
        <w:rPr>
          <w:rFonts w:ascii="Fira Sans" w:hAnsi="Fira Sans"/>
          <w:sz w:val="24"/>
          <w:szCs w:val="24"/>
        </w:rPr>
      </w:pPr>
      <w:r w:rsidRPr="00905186">
        <w:rPr>
          <w:rFonts w:ascii="Fira Sans" w:hAnsi="Fira Sans"/>
          <w:sz w:val="24"/>
          <w:szCs w:val="24"/>
        </w:rPr>
        <w:tab/>
      </w:r>
      <w:r w:rsidRPr="00905186">
        <w:rPr>
          <w:rFonts w:ascii="Fira Sans" w:hAnsi="Fira Sans"/>
          <w:sz w:val="24"/>
          <w:szCs w:val="24"/>
        </w:rPr>
        <w:tab/>
      </w:r>
      <w:r w:rsidRPr="00905186">
        <w:rPr>
          <w:rFonts w:ascii="Fira Sans" w:hAnsi="Fira Sans"/>
          <w:sz w:val="24"/>
          <w:szCs w:val="24"/>
        </w:rPr>
        <w:tab/>
      </w:r>
      <w:r w:rsidRPr="00905186">
        <w:rPr>
          <w:rFonts w:ascii="Fira Sans" w:hAnsi="Fira Sans"/>
          <w:sz w:val="24"/>
          <w:szCs w:val="24"/>
        </w:rPr>
        <w:tab/>
      </w:r>
      <w:r w:rsidRPr="00905186">
        <w:rPr>
          <w:rFonts w:ascii="Fira Sans" w:hAnsi="Fira Sans"/>
          <w:sz w:val="24"/>
          <w:szCs w:val="24"/>
        </w:rPr>
        <w:tab/>
      </w:r>
      <w:r w:rsidRPr="00905186">
        <w:rPr>
          <w:rFonts w:ascii="Fira Sans" w:hAnsi="Fira Sans"/>
          <w:sz w:val="24"/>
          <w:szCs w:val="24"/>
        </w:rPr>
        <w:tab/>
      </w:r>
      <w:r w:rsidR="00896443" w:rsidRPr="00905186">
        <w:rPr>
          <w:rFonts w:ascii="Fira Sans" w:hAnsi="Fira Sans"/>
          <w:sz w:val="24"/>
          <w:szCs w:val="24"/>
        </w:rPr>
        <w:t>docenti</w:t>
      </w:r>
      <w:r w:rsidR="00896443" w:rsidRPr="00905186">
        <w:rPr>
          <w:rFonts w:ascii="Fira Sans" w:hAnsi="Fira Sans"/>
          <w:sz w:val="24"/>
          <w:szCs w:val="24"/>
        </w:rPr>
        <w:tab/>
      </w:r>
      <w:r w:rsidR="00896443" w:rsidRPr="00905186">
        <w:rPr>
          <w:rFonts w:ascii="Fira Sans" w:hAnsi="Fira Sans"/>
          <w:sz w:val="24"/>
          <w:szCs w:val="24"/>
        </w:rPr>
        <w:tab/>
      </w:r>
      <w:r w:rsidR="00896443" w:rsidRPr="00905186">
        <w:rPr>
          <w:rFonts w:ascii="Fira Sans" w:hAnsi="Fira Sans"/>
          <w:sz w:val="24"/>
          <w:szCs w:val="24"/>
        </w:rPr>
        <w:tab/>
      </w:r>
      <w:r w:rsidRPr="00905186">
        <w:rPr>
          <w:rFonts w:ascii="Fira Sans" w:hAnsi="Fira Sans"/>
          <w:sz w:val="24"/>
          <w:szCs w:val="24"/>
        </w:rPr>
        <w:tab/>
      </w:r>
      <w:r w:rsidR="00896443" w:rsidRPr="00905186">
        <w:rPr>
          <w:rFonts w:ascii="Fira Sans" w:hAnsi="Fira Sans"/>
          <w:sz w:val="24"/>
          <w:szCs w:val="24"/>
        </w:rPr>
        <w:t xml:space="preserve">n. </w:t>
      </w:r>
      <w:r w:rsidR="001C37C9" w:rsidRPr="00905186">
        <w:rPr>
          <w:rFonts w:ascii="Fira Sans" w:hAnsi="Fira Sans"/>
          <w:sz w:val="24"/>
          <w:szCs w:val="24"/>
        </w:rPr>
        <w:t>_____</w:t>
      </w:r>
      <w:r w:rsidR="00896443" w:rsidRPr="00905186">
        <w:rPr>
          <w:rFonts w:ascii="Fira Sans" w:hAnsi="Fira Sans"/>
          <w:sz w:val="24"/>
          <w:szCs w:val="24"/>
        </w:rPr>
        <w:t>;</w:t>
      </w:r>
    </w:p>
    <w:p w14:paraId="6B3A5B97" w14:textId="77777777" w:rsidR="00896443" w:rsidRPr="00905186" w:rsidRDefault="00896443" w:rsidP="00896443">
      <w:pPr>
        <w:rPr>
          <w:rFonts w:ascii="Fira Sans" w:hAnsi="Fira Sans"/>
          <w:sz w:val="24"/>
          <w:szCs w:val="24"/>
        </w:rPr>
      </w:pPr>
    </w:p>
    <w:p w14:paraId="6B3A5B98" w14:textId="77777777" w:rsidR="00896443" w:rsidRPr="00905186" w:rsidRDefault="00896443" w:rsidP="003C0F91">
      <w:pPr>
        <w:ind w:left="3600"/>
        <w:rPr>
          <w:rFonts w:ascii="Fira Sans" w:hAnsi="Fira Sans"/>
          <w:b/>
          <w:sz w:val="24"/>
          <w:szCs w:val="24"/>
        </w:rPr>
      </w:pPr>
      <w:r w:rsidRPr="003C0F91">
        <w:rPr>
          <w:rFonts w:ascii="Fira Sans" w:hAnsi="Fira Sans"/>
          <w:b/>
          <w:sz w:val="24"/>
          <w:szCs w:val="24"/>
          <w:highlight w:val="yellow"/>
        </w:rPr>
        <w:t>personale tecnico-amministrativo</w:t>
      </w:r>
      <w:r w:rsidRPr="003C0F91">
        <w:rPr>
          <w:rFonts w:ascii="Fira Sans" w:hAnsi="Fira Sans"/>
          <w:b/>
          <w:sz w:val="24"/>
          <w:szCs w:val="24"/>
          <w:highlight w:val="yellow"/>
        </w:rPr>
        <w:tab/>
        <w:t xml:space="preserve">n. </w:t>
      </w:r>
      <w:r w:rsidR="001C37C9" w:rsidRPr="003C0F91">
        <w:rPr>
          <w:rFonts w:ascii="Fira Sans" w:hAnsi="Fira Sans"/>
          <w:b/>
          <w:sz w:val="24"/>
          <w:szCs w:val="24"/>
          <w:highlight w:val="yellow"/>
        </w:rPr>
        <w:t>_____</w:t>
      </w:r>
      <w:r w:rsidRPr="003C0F91">
        <w:rPr>
          <w:rFonts w:ascii="Fira Sans" w:hAnsi="Fira Sans"/>
          <w:b/>
          <w:sz w:val="24"/>
          <w:szCs w:val="24"/>
          <w:highlight w:val="yellow"/>
        </w:rPr>
        <w:t>;</w:t>
      </w:r>
    </w:p>
    <w:p w14:paraId="6B3A5B99" w14:textId="77777777" w:rsidR="000D3692" w:rsidRPr="00905186" w:rsidRDefault="000D3692" w:rsidP="00C30008">
      <w:pPr>
        <w:tabs>
          <w:tab w:val="left" w:pos="1080"/>
          <w:tab w:val="left" w:pos="1440"/>
          <w:tab w:val="left" w:pos="1920"/>
          <w:tab w:val="left" w:pos="3960"/>
          <w:tab w:val="left" w:pos="5640"/>
        </w:tabs>
        <w:jc w:val="both"/>
        <w:rPr>
          <w:rFonts w:ascii="Fira Sans" w:hAnsi="Fira Sans"/>
          <w:sz w:val="24"/>
        </w:rPr>
      </w:pPr>
    </w:p>
    <w:p w14:paraId="6B3A5B9D" w14:textId="77777777" w:rsidR="00C30008" w:rsidRPr="00905186" w:rsidRDefault="00C30008" w:rsidP="00C30008">
      <w:pPr>
        <w:tabs>
          <w:tab w:val="left" w:pos="1080"/>
          <w:tab w:val="left" w:pos="1440"/>
          <w:tab w:val="left" w:pos="1920"/>
          <w:tab w:val="left" w:pos="3960"/>
          <w:tab w:val="left" w:pos="5640"/>
        </w:tabs>
        <w:jc w:val="both"/>
        <w:rPr>
          <w:rFonts w:ascii="Fira Sans" w:hAnsi="Fira Sans"/>
          <w:sz w:val="24"/>
        </w:rPr>
      </w:pPr>
      <w:r w:rsidRPr="00905186">
        <w:rPr>
          <w:rFonts w:ascii="Fira Sans" w:hAnsi="Fira Sans"/>
          <w:sz w:val="24"/>
        </w:rPr>
        <w:t>Il presidente accerta quindi che:</w:t>
      </w:r>
    </w:p>
    <w:p w14:paraId="6B3A5B9E" w14:textId="77777777" w:rsidR="00C30008" w:rsidRPr="00905186" w:rsidRDefault="00C30008" w:rsidP="00C30008">
      <w:pPr>
        <w:tabs>
          <w:tab w:val="left" w:pos="1080"/>
          <w:tab w:val="left" w:pos="1440"/>
          <w:tab w:val="left" w:pos="1920"/>
          <w:tab w:val="left" w:pos="3960"/>
          <w:tab w:val="left" w:pos="5640"/>
        </w:tabs>
        <w:jc w:val="both"/>
        <w:rPr>
          <w:rFonts w:ascii="Fira Sans" w:hAnsi="Fira Sans"/>
          <w:b/>
          <w:sz w:val="24"/>
        </w:rPr>
      </w:pPr>
    </w:p>
    <w:p w14:paraId="6B3A5B9F" w14:textId="77777777" w:rsidR="00C30008" w:rsidRPr="00905186" w:rsidRDefault="00C30008" w:rsidP="00C30008">
      <w:pPr>
        <w:tabs>
          <w:tab w:val="left" w:pos="1080"/>
          <w:tab w:val="left" w:pos="1440"/>
          <w:tab w:val="left" w:pos="1920"/>
          <w:tab w:val="left" w:pos="3960"/>
          <w:tab w:val="left" w:pos="5640"/>
        </w:tabs>
        <w:jc w:val="both"/>
        <w:rPr>
          <w:rFonts w:ascii="Fira Sans" w:hAnsi="Fira Sans"/>
          <w:b/>
          <w:sz w:val="24"/>
        </w:rPr>
      </w:pPr>
      <w:r w:rsidRPr="00905186">
        <w:rPr>
          <w:rFonts w:ascii="Fira Sans" w:hAnsi="Fira Sans"/>
          <w:b/>
          <w:sz w:val="24"/>
        </w:rPr>
        <w:t>collegio docenti:</w:t>
      </w:r>
    </w:p>
    <w:p w14:paraId="6B3A5BA0" w14:textId="77777777" w:rsidR="00C30008" w:rsidRPr="00905186" w:rsidRDefault="00C30008" w:rsidP="00C30008">
      <w:pPr>
        <w:tabs>
          <w:tab w:val="left" w:pos="1080"/>
          <w:tab w:val="left" w:pos="1440"/>
          <w:tab w:val="left" w:pos="1920"/>
          <w:tab w:val="left" w:pos="3960"/>
          <w:tab w:val="left" w:pos="5640"/>
        </w:tabs>
        <w:jc w:val="both"/>
        <w:rPr>
          <w:rFonts w:ascii="Fira Sans" w:hAnsi="Fira Sans"/>
          <w:b/>
          <w:sz w:val="24"/>
        </w:rPr>
      </w:pPr>
      <w:r w:rsidRPr="00905186">
        <w:rPr>
          <w:rFonts w:ascii="Fira Sans" w:hAnsi="Fira Sans"/>
          <w:sz w:val="24"/>
        </w:rPr>
        <w:t xml:space="preserve">hanno votato in totale </w:t>
      </w:r>
      <w:r w:rsidRPr="00905186">
        <w:rPr>
          <w:rFonts w:ascii="Fira Sans" w:hAnsi="Fira Sans"/>
          <w:b/>
          <w:sz w:val="24"/>
        </w:rPr>
        <w:t xml:space="preserve">n. </w:t>
      </w:r>
      <w:r w:rsidR="00C23369" w:rsidRPr="00905186">
        <w:rPr>
          <w:rFonts w:ascii="Fira Sans" w:hAnsi="Fira Sans"/>
          <w:b/>
          <w:sz w:val="24"/>
        </w:rPr>
        <w:t>_____</w:t>
      </w:r>
      <w:r w:rsidRPr="00905186">
        <w:rPr>
          <w:rFonts w:ascii="Fira Sans" w:hAnsi="Fira Sans"/>
          <w:b/>
          <w:sz w:val="24"/>
        </w:rPr>
        <w:t xml:space="preserve"> elettori, pari al </w:t>
      </w:r>
      <w:r w:rsidR="00E06622" w:rsidRPr="00905186">
        <w:rPr>
          <w:rFonts w:ascii="Fira Sans" w:hAnsi="Fira Sans"/>
          <w:b/>
          <w:sz w:val="24"/>
        </w:rPr>
        <w:t>______</w:t>
      </w:r>
      <w:r w:rsidRPr="00905186">
        <w:rPr>
          <w:rFonts w:ascii="Fira Sans" w:hAnsi="Fira Sans"/>
          <w:b/>
          <w:sz w:val="24"/>
        </w:rPr>
        <w:t xml:space="preserve"> % dei n. </w:t>
      </w:r>
      <w:r w:rsidR="00E06622" w:rsidRPr="00905186">
        <w:rPr>
          <w:rFonts w:ascii="Fira Sans" w:hAnsi="Fira Sans"/>
          <w:b/>
          <w:sz w:val="24"/>
        </w:rPr>
        <w:t>_____</w:t>
      </w:r>
      <w:r w:rsidRPr="00905186">
        <w:rPr>
          <w:rFonts w:ascii="Fira Sans" w:hAnsi="Fira Sans"/>
          <w:b/>
          <w:sz w:val="24"/>
        </w:rPr>
        <w:t xml:space="preserve"> aventi diritto;</w:t>
      </w:r>
    </w:p>
    <w:p w14:paraId="6B3A5BA1" w14:textId="77777777" w:rsidR="00C30008" w:rsidRPr="00905186" w:rsidRDefault="00C30008" w:rsidP="00C30008">
      <w:pPr>
        <w:tabs>
          <w:tab w:val="left" w:pos="1080"/>
          <w:tab w:val="left" w:pos="1440"/>
          <w:tab w:val="left" w:pos="1920"/>
          <w:tab w:val="left" w:pos="3960"/>
          <w:tab w:val="left" w:pos="5640"/>
        </w:tabs>
        <w:jc w:val="both"/>
        <w:rPr>
          <w:rFonts w:ascii="Fira Sans" w:hAnsi="Fira Sans"/>
          <w:i/>
          <w:sz w:val="24"/>
          <w:szCs w:val="24"/>
        </w:rPr>
      </w:pPr>
      <w:r w:rsidRPr="00905186">
        <w:rPr>
          <w:rFonts w:ascii="Fira Sans" w:hAnsi="Fira Sans"/>
          <w:i/>
          <w:sz w:val="24"/>
          <w:szCs w:val="24"/>
        </w:rPr>
        <w:t>(</w:t>
      </w:r>
      <w:proofErr w:type="spellStart"/>
      <w:r w:rsidRPr="00905186">
        <w:rPr>
          <w:rFonts w:ascii="Fira Sans" w:hAnsi="Fira Sans"/>
          <w:i/>
          <w:sz w:val="24"/>
          <w:szCs w:val="24"/>
        </w:rPr>
        <w:t>n.b.</w:t>
      </w:r>
      <w:proofErr w:type="spellEnd"/>
      <w:r w:rsidRPr="00905186">
        <w:rPr>
          <w:rFonts w:ascii="Fira Sans" w:hAnsi="Fira Sans"/>
          <w:i/>
          <w:sz w:val="24"/>
          <w:szCs w:val="24"/>
        </w:rPr>
        <w:t xml:space="preserve"> il quorum di validità della votazione ordinaria è pari a un terzo degli aventi diritto, approssimato all'intero superiore in caso di decimali)</w:t>
      </w:r>
    </w:p>
    <w:p w14:paraId="6B3A5BA2" w14:textId="77777777" w:rsidR="00C30008" w:rsidRPr="00905186" w:rsidRDefault="00C30008" w:rsidP="00C30008">
      <w:pPr>
        <w:tabs>
          <w:tab w:val="left" w:pos="1080"/>
          <w:tab w:val="left" w:pos="1440"/>
          <w:tab w:val="left" w:pos="1920"/>
          <w:tab w:val="left" w:pos="3960"/>
          <w:tab w:val="left" w:pos="5640"/>
        </w:tabs>
        <w:jc w:val="both"/>
        <w:rPr>
          <w:rFonts w:ascii="Fira Sans" w:hAnsi="Fira Sans"/>
          <w:b/>
          <w:sz w:val="24"/>
        </w:rPr>
      </w:pPr>
    </w:p>
    <w:p w14:paraId="6B3A5BA3" w14:textId="77777777" w:rsidR="00C30008" w:rsidRPr="00436A84" w:rsidRDefault="00C30008" w:rsidP="00C30008">
      <w:pPr>
        <w:tabs>
          <w:tab w:val="left" w:pos="1080"/>
          <w:tab w:val="left" w:pos="1440"/>
          <w:tab w:val="left" w:pos="1920"/>
          <w:tab w:val="left" w:pos="3960"/>
          <w:tab w:val="left" w:pos="5640"/>
        </w:tabs>
        <w:jc w:val="both"/>
        <w:rPr>
          <w:rFonts w:ascii="Fira Sans" w:hAnsi="Fira Sans"/>
          <w:b/>
          <w:sz w:val="24"/>
          <w:highlight w:val="yellow"/>
        </w:rPr>
      </w:pPr>
      <w:r w:rsidRPr="00436A84">
        <w:rPr>
          <w:rFonts w:ascii="Fira Sans" w:hAnsi="Fira Sans"/>
          <w:b/>
          <w:sz w:val="24"/>
          <w:highlight w:val="yellow"/>
        </w:rPr>
        <w:t>collegio del personale tecnico-amministrativo:</w:t>
      </w:r>
    </w:p>
    <w:p w14:paraId="6B3A5BA4" w14:textId="77777777" w:rsidR="00C30008" w:rsidRPr="00436A84" w:rsidRDefault="00C30008" w:rsidP="00C30008">
      <w:pPr>
        <w:tabs>
          <w:tab w:val="left" w:pos="1080"/>
          <w:tab w:val="left" w:pos="1440"/>
          <w:tab w:val="left" w:pos="1920"/>
          <w:tab w:val="left" w:pos="3960"/>
          <w:tab w:val="left" w:pos="5640"/>
        </w:tabs>
        <w:jc w:val="both"/>
        <w:rPr>
          <w:rFonts w:ascii="Fira Sans" w:hAnsi="Fira Sans"/>
          <w:b/>
          <w:sz w:val="24"/>
          <w:highlight w:val="yellow"/>
        </w:rPr>
      </w:pPr>
      <w:r w:rsidRPr="00436A84">
        <w:rPr>
          <w:rFonts w:ascii="Fira Sans" w:hAnsi="Fira Sans"/>
          <w:sz w:val="24"/>
          <w:highlight w:val="yellow"/>
        </w:rPr>
        <w:t xml:space="preserve">hanno votato in totale </w:t>
      </w:r>
      <w:r w:rsidRPr="00436A84">
        <w:rPr>
          <w:rFonts w:ascii="Fira Sans" w:hAnsi="Fira Sans"/>
          <w:b/>
          <w:sz w:val="24"/>
          <w:highlight w:val="yellow"/>
        </w:rPr>
        <w:t xml:space="preserve">n. </w:t>
      </w:r>
      <w:r w:rsidR="00E07259" w:rsidRPr="00436A84">
        <w:rPr>
          <w:rFonts w:ascii="Fira Sans" w:hAnsi="Fira Sans"/>
          <w:b/>
          <w:sz w:val="24"/>
          <w:highlight w:val="yellow"/>
        </w:rPr>
        <w:t>_____</w:t>
      </w:r>
      <w:r w:rsidRPr="00436A84">
        <w:rPr>
          <w:rFonts w:ascii="Fira Sans" w:hAnsi="Fira Sans"/>
          <w:b/>
          <w:sz w:val="24"/>
          <w:highlight w:val="yellow"/>
        </w:rPr>
        <w:t xml:space="preserve"> elettori, pari al </w:t>
      </w:r>
      <w:r w:rsidR="00E07259" w:rsidRPr="00436A84">
        <w:rPr>
          <w:rFonts w:ascii="Fira Sans" w:hAnsi="Fira Sans"/>
          <w:b/>
          <w:sz w:val="24"/>
          <w:highlight w:val="yellow"/>
        </w:rPr>
        <w:t>_____</w:t>
      </w:r>
      <w:r w:rsidRPr="00436A84">
        <w:rPr>
          <w:rFonts w:ascii="Fira Sans" w:hAnsi="Fira Sans"/>
          <w:b/>
          <w:sz w:val="24"/>
          <w:highlight w:val="yellow"/>
        </w:rPr>
        <w:t xml:space="preserve"> % dei n. </w:t>
      </w:r>
      <w:r w:rsidR="00E07259" w:rsidRPr="00436A84">
        <w:rPr>
          <w:rFonts w:ascii="Fira Sans" w:hAnsi="Fira Sans"/>
          <w:b/>
          <w:sz w:val="24"/>
          <w:highlight w:val="yellow"/>
        </w:rPr>
        <w:t>_____</w:t>
      </w:r>
      <w:r w:rsidRPr="00436A84">
        <w:rPr>
          <w:rFonts w:ascii="Fira Sans" w:hAnsi="Fira Sans"/>
          <w:b/>
          <w:sz w:val="24"/>
          <w:highlight w:val="yellow"/>
        </w:rPr>
        <w:t xml:space="preserve"> aventi diritto;</w:t>
      </w:r>
    </w:p>
    <w:p w14:paraId="6B3A5BA5" w14:textId="77777777" w:rsidR="00C30008" w:rsidRPr="00905186" w:rsidRDefault="00C30008" w:rsidP="00C30008">
      <w:pPr>
        <w:tabs>
          <w:tab w:val="left" w:pos="1080"/>
          <w:tab w:val="left" w:pos="1440"/>
          <w:tab w:val="left" w:pos="1920"/>
          <w:tab w:val="left" w:pos="3960"/>
          <w:tab w:val="left" w:pos="5640"/>
        </w:tabs>
        <w:jc w:val="both"/>
        <w:rPr>
          <w:rFonts w:ascii="Fira Sans" w:hAnsi="Fira Sans"/>
          <w:i/>
          <w:sz w:val="24"/>
          <w:szCs w:val="24"/>
        </w:rPr>
      </w:pPr>
      <w:r w:rsidRPr="00436A84">
        <w:rPr>
          <w:rFonts w:ascii="Fira Sans" w:hAnsi="Fira Sans"/>
          <w:i/>
          <w:sz w:val="24"/>
          <w:szCs w:val="24"/>
          <w:highlight w:val="yellow"/>
        </w:rPr>
        <w:t>(</w:t>
      </w:r>
      <w:proofErr w:type="spellStart"/>
      <w:r w:rsidRPr="00436A84">
        <w:rPr>
          <w:rFonts w:ascii="Fira Sans" w:hAnsi="Fira Sans"/>
          <w:i/>
          <w:sz w:val="24"/>
          <w:szCs w:val="24"/>
          <w:highlight w:val="yellow"/>
        </w:rPr>
        <w:t>n.b.</w:t>
      </w:r>
      <w:proofErr w:type="spellEnd"/>
      <w:r w:rsidRPr="00436A84">
        <w:rPr>
          <w:rFonts w:ascii="Fira Sans" w:hAnsi="Fira Sans"/>
          <w:i/>
          <w:sz w:val="24"/>
          <w:szCs w:val="24"/>
          <w:highlight w:val="yellow"/>
        </w:rPr>
        <w:t xml:space="preserve"> il quorum di validità della votazione ordinaria è pari a un terzo degli aventi diritto, approssimato all'inter</w:t>
      </w:r>
      <w:r w:rsidR="00583A90" w:rsidRPr="00436A84">
        <w:rPr>
          <w:rFonts w:ascii="Fira Sans" w:hAnsi="Fira Sans"/>
          <w:i/>
          <w:sz w:val="24"/>
          <w:szCs w:val="24"/>
          <w:highlight w:val="yellow"/>
        </w:rPr>
        <w:t>o superiore in caso di decimali</w:t>
      </w:r>
      <w:r w:rsidRPr="00436A84">
        <w:rPr>
          <w:rFonts w:ascii="Fira Sans" w:hAnsi="Fira Sans"/>
          <w:i/>
          <w:sz w:val="24"/>
          <w:szCs w:val="24"/>
          <w:highlight w:val="yellow"/>
        </w:rPr>
        <w:t>)</w:t>
      </w:r>
    </w:p>
    <w:p w14:paraId="6B3A5BA6" w14:textId="77777777" w:rsidR="00C30008" w:rsidRPr="00905186" w:rsidRDefault="00C30008" w:rsidP="00C30008">
      <w:pPr>
        <w:tabs>
          <w:tab w:val="left" w:pos="1080"/>
          <w:tab w:val="left" w:pos="1440"/>
          <w:tab w:val="left" w:pos="1920"/>
          <w:tab w:val="left" w:pos="3960"/>
          <w:tab w:val="left" w:pos="5640"/>
        </w:tabs>
        <w:jc w:val="both"/>
        <w:rPr>
          <w:rFonts w:ascii="Fira Sans" w:hAnsi="Fira Sans"/>
          <w:b/>
          <w:sz w:val="24"/>
        </w:rPr>
      </w:pPr>
    </w:p>
    <w:p w14:paraId="6B3A5BA7" w14:textId="77777777" w:rsidR="00F342E9" w:rsidRPr="00905186" w:rsidRDefault="00F342E9" w:rsidP="00F342E9">
      <w:pPr>
        <w:jc w:val="both"/>
        <w:rPr>
          <w:rFonts w:ascii="Fira Sans" w:hAnsi="Fira Sans"/>
          <w:b/>
          <w:sz w:val="24"/>
          <w:szCs w:val="24"/>
        </w:rPr>
      </w:pPr>
      <w:r w:rsidRPr="00905186">
        <w:rPr>
          <w:rFonts w:ascii="Fira Sans" w:hAnsi="Fira Sans"/>
          <w:b/>
          <w:sz w:val="24"/>
          <w:szCs w:val="24"/>
        </w:rPr>
        <w:t>Le schede votate estratte dalle urne sono:</w:t>
      </w:r>
    </w:p>
    <w:p w14:paraId="6B3A5BA8" w14:textId="77777777" w:rsidR="005165EB" w:rsidRPr="00905186" w:rsidRDefault="00F342E9" w:rsidP="00F342E9">
      <w:pPr>
        <w:ind w:left="4254"/>
        <w:jc w:val="both"/>
        <w:rPr>
          <w:rFonts w:ascii="Fira Sans" w:hAnsi="Fira Sans"/>
          <w:b/>
          <w:sz w:val="24"/>
          <w:szCs w:val="24"/>
        </w:rPr>
      </w:pPr>
      <w:r w:rsidRPr="00905186">
        <w:rPr>
          <w:rFonts w:ascii="Fira Sans" w:hAnsi="Fira Sans"/>
          <w:b/>
          <w:sz w:val="24"/>
          <w:szCs w:val="24"/>
        </w:rPr>
        <w:t xml:space="preserve">docenti </w:t>
      </w:r>
      <w:r w:rsidRPr="00905186">
        <w:rPr>
          <w:rFonts w:ascii="Fira Sans" w:hAnsi="Fira Sans"/>
          <w:b/>
          <w:sz w:val="24"/>
          <w:szCs w:val="24"/>
        </w:rPr>
        <w:tab/>
      </w:r>
      <w:r w:rsidRPr="00905186">
        <w:rPr>
          <w:rFonts w:ascii="Fira Sans" w:hAnsi="Fira Sans"/>
          <w:b/>
          <w:sz w:val="24"/>
          <w:szCs w:val="24"/>
        </w:rPr>
        <w:tab/>
      </w:r>
      <w:r w:rsidRPr="00905186">
        <w:rPr>
          <w:rFonts w:ascii="Fira Sans" w:hAnsi="Fira Sans"/>
          <w:b/>
          <w:sz w:val="24"/>
          <w:szCs w:val="24"/>
        </w:rPr>
        <w:tab/>
      </w:r>
      <w:r w:rsidR="005165EB" w:rsidRPr="00905186">
        <w:rPr>
          <w:rFonts w:ascii="Fira Sans" w:hAnsi="Fira Sans"/>
          <w:b/>
          <w:sz w:val="24"/>
          <w:szCs w:val="24"/>
        </w:rPr>
        <w:tab/>
      </w:r>
      <w:r w:rsidRPr="00905186">
        <w:rPr>
          <w:rFonts w:ascii="Fira Sans" w:hAnsi="Fira Sans"/>
          <w:b/>
          <w:sz w:val="24"/>
          <w:szCs w:val="24"/>
        </w:rPr>
        <w:t xml:space="preserve">n. </w:t>
      </w:r>
      <w:r w:rsidR="005165EB" w:rsidRPr="00905186">
        <w:rPr>
          <w:rFonts w:ascii="Fira Sans" w:hAnsi="Fira Sans"/>
          <w:b/>
          <w:sz w:val="24"/>
          <w:szCs w:val="24"/>
        </w:rPr>
        <w:t>_____</w:t>
      </w:r>
    </w:p>
    <w:p w14:paraId="6B3A5BA9" w14:textId="77777777" w:rsidR="00F342E9" w:rsidRPr="00905186" w:rsidRDefault="00F342E9" w:rsidP="00436A84">
      <w:pPr>
        <w:ind w:left="2880" w:firstLine="720"/>
        <w:jc w:val="both"/>
        <w:rPr>
          <w:rFonts w:ascii="Fira Sans" w:hAnsi="Fira Sans"/>
          <w:b/>
          <w:sz w:val="24"/>
          <w:szCs w:val="24"/>
        </w:rPr>
      </w:pPr>
      <w:r w:rsidRPr="00436A84">
        <w:rPr>
          <w:rFonts w:ascii="Fira Sans" w:hAnsi="Fira Sans"/>
          <w:b/>
          <w:sz w:val="24"/>
          <w:szCs w:val="24"/>
          <w:highlight w:val="yellow"/>
        </w:rPr>
        <w:t xml:space="preserve">personale tecnico-amministrativo </w:t>
      </w:r>
      <w:r w:rsidRPr="00436A84">
        <w:rPr>
          <w:rFonts w:ascii="Fira Sans" w:hAnsi="Fira Sans"/>
          <w:b/>
          <w:sz w:val="24"/>
          <w:szCs w:val="24"/>
          <w:highlight w:val="yellow"/>
        </w:rPr>
        <w:tab/>
        <w:t xml:space="preserve">n. </w:t>
      </w:r>
      <w:r w:rsidR="005165EB" w:rsidRPr="00436A84">
        <w:rPr>
          <w:rFonts w:ascii="Fira Sans" w:hAnsi="Fira Sans"/>
          <w:b/>
          <w:sz w:val="24"/>
          <w:szCs w:val="24"/>
          <w:highlight w:val="yellow"/>
        </w:rPr>
        <w:t>_____</w:t>
      </w:r>
    </w:p>
    <w:p w14:paraId="6B3A5BAA" w14:textId="77777777" w:rsidR="00F342E9" w:rsidRPr="00905186" w:rsidRDefault="00F342E9" w:rsidP="00F342E9">
      <w:pPr>
        <w:ind w:left="3545" w:firstLine="709"/>
        <w:jc w:val="both"/>
        <w:rPr>
          <w:rFonts w:ascii="Fira Sans" w:hAnsi="Fira Sans"/>
          <w:b/>
        </w:rPr>
      </w:pPr>
    </w:p>
    <w:p w14:paraId="6B3A5BAB" w14:textId="77777777" w:rsidR="00F342E9" w:rsidRPr="00905186" w:rsidRDefault="00F342E9" w:rsidP="00F342E9">
      <w:pPr>
        <w:jc w:val="both"/>
        <w:rPr>
          <w:rFonts w:ascii="Fira Sans" w:hAnsi="Fira Sans"/>
          <w:b/>
          <w:sz w:val="24"/>
          <w:szCs w:val="24"/>
        </w:rPr>
      </w:pPr>
      <w:r w:rsidRPr="00905186">
        <w:rPr>
          <w:rFonts w:ascii="Fira Sans" w:hAnsi="Fira Sans"/>
          <w:b/>
          <w:sz w:val="24"/>
          <w:szCs w:val="24"/>
        </w:rPr>
        <w:t xml:space="preserve">Collegio docenti: </w:t>
      </w:r>
    </w:p>
    <w:p w14:paraId="6B3A5BAC" w14:textId="77777777" w:rsidR="00F342E9" w:rsidRPr="00905186" w:rsidRDefault="00F342E9" w:rsidP="00F342E9">
      <w:pPr>
        <w:jc w:val="both"/>
        <w:rPr>
          <w:rFonts w:ascii="Fira Sans" w:hAnsi="Fira Sans"/>
          <w:sz w:val="24"/>
          <w:szCs w:val="24"/>
        </w:rPr>
      </w:pPr>
      <w:r w:rsidRPr="00905186">
        <w:rPr>
          <w:rFonts w:ascii="Fira Sans" w:hAnsi="Fira Sans"/>
          <w:b/>
          <w:sz w:val="24"/>
          <w:szCs w:val="24"/>
        </w:rPr>
        <w:t>il numero delle schede votate estratte dall’urna corrisponde al numero dei votanti e al numero delle schede consegnate agli elettori.</w:t>
      </w:r>
    </w:p>
    <w:p w14:paraId="6B3A5BAD" w14:textId="77777777" w:rsidR="00540B9A" w:rsidRPr="00905186" w:rsidRDefault="00F342E9" w:rsidP="00F342E9">
      <w:pPr>
        <w:pStyle w:val="Corpodeltesto31"/>
        <w:rPr>
          <w:rFonts w:ascii="Fira Sans" w:hAnsi="Fira Sans"/>
          <w:b w:val="0"/>
          <w:i/>
          <w:sz w:val="24"/>
          <w:szCs w:val="24"/>
        </w:rPr>
      </w:pPr>
      <w:r w:rsidRPr="00905186">
        <w:rPr>
          <w:rFonts w:ascii="Fira Sans" w:hAnsi="Fira Sans"/>
          <w:b w:val="0"/>
          <w:i/>
          <w:sz w:val="24"/>
          <w:szCs w:val="24"/>
        </w:rPr>
        <w:t>(N.B.: in caso di non corrispondenza, indicare i motivi):</w:t>
      </w:r>
    </w:p>
    <w:p w14:paraId="6B3A5BAE" w14:textId="77777777" w:rsidR="00540B9A" w:rsidRPr="00905186" w:rsidRDefault="00540B9A" w:rsidP="00F342E9">
      <w:pPr>
        <w:pStyle w:val="Corpodeltesto31"/>
        <w:rPr>
          <w:rFonts w:ascii="Fira Sans" w:hAnsi="Fira Sans"/>
          <w:b w:val="0"/>
          <w:i/>
          <w:sz w:val="24"/>
          <w:szCs w:val="24"/>
        </w:rPr>
      </w:pPr>
    </w:p>
    <w:p w14:paraId="6B3A5BAF" w14:textId="64D612F0" w:rsidR="00F342E9" w:rsidRPr="00905186" w:rsidRDefault="00F342E9" w:rsidP="00A50D97">
      <w:pPr>
        <w:spacing w:line="360" w:lineRule="auto"/>
        <w:jc w:val="both"/>
        <w:rPr>
          <w:rFonts w:ascii="Fira Sans" w:hAnsi="Fira Sans"/>
          <w:sz w:val="24"/>
          <w:szCs w:val="24"/>
        </w:rPr>
      </w:pPr>
      <w:r w:rsidRPr="00905186">
        <w:rPr>
          <w:rFonts w:ascii="Fira Sans" w:hAnsi="Fira Sans"/>
          <w:sz w:val="24"/>
          <w:szCs w:val="24"/>
        </w:rPr>
        <w:t>___________________________________________________________________________</w:t>
      </w:r>
    </w:p>
    <w:p w14:paraId="6B3A5BB0" w14:textId="3024601A" w:rsidR="00F342E9" w:rsidRPr="00905186" w:rsidRDefault="00F342E9" w:rsidP="00A50D97">
      <w:pPr>
        <w:spacing w:line="360" w:lineRule="auto"/>
        <w:jc w:val="both"/>
        <w:rPr>
          <w:rFonts w:ascii="Fira Sans" w:hAnsi="Fira Sans"/>
          <w:sz w:val="24"/>
          <w:szCs w:val="24"/>
        </w:rPr>
      </w:pPr>
      <w:r w:rsidRPr="00905186">
        <w:rPr>
          <w:rFonts w:ascii="Fira Sans" w:hAnsi="Fira Sans"/>
          <w:sz w:val="24"/>
          <w:szCs w:val="24"/>
        </w:rPr>
        <w:t>___________________________________________________________________________</w:t>
      </w:r>
    </w:p>
    <w:p w14:paraId="6B3A5BB1" w14:textId="76C3849A" w:rsidR="00F342E9" w:rsidRPr="00905186" w:rsidRDefault="00F342E9" w:rsidP="00A50D97">
      <w:pPr>
        <w:spacing w:line="360" w:lineRule="auto"/>
        <w:jc w:val="both"/>
        <w:rPr>
          <w:rFonts w:ascii="Fira Sans" w:hAnsi="Fira Sans"/>
          <w:sz w:val="24"/>
          <w:szCs w:val="24"/>
        </w:rPr>
      </w:pPr>
      <w:r w:rsidRPr="00905186">
        <w:rPr>
          <w:rFonts w:ascii="Fira Sans" w:hAnsi="Fira Sans"/>
          <w:sz w:val="24"/>
          <w:szCs w:val="24"/>
        </w:rPr>
        <w:t>___________________________________________________________________________</w:t>
      </w:r>
    </w:p>
    <w:p w14:paraId="6B3A5BB2" w14:textId="77777777" w:rsidR="00F342E9" w:rsidRPr="00905186" w:rsidRDefault="00F342E9" w:rsidP="00F342E9">
      <w:pPr>
        <w:ind w:left="284"/>
        <w:jc w:val="both"/>
        <w:rPr>
          <w:rFonts w:ascii="Fira Sans" w:hAnsi="Fira Sans"/>
          <w:sz w:val="24"/>
          <w:szCs w:val="24"/>
        </w:rPr>
      </w:pPr>
    </w:p>
    <w:p w14:paraId="6B3A5BB3" w14:textId="77777777" w:rsidR="00F342E9" w:rsidRPr="00485202" w:rsidRDefault="00F342E9" w:rsidP="00F342E9">
      <w:pPr>
        <w:jc w:val="both"/>
        <w:rPr>
          <w:rFonts w:ascii="Fira Sans" w:hAnsi="Fira Sans"/>
          <w:b/>
          <w:sz w:val="24"/>
          <w:szCs w:val="24"/>
          <w:highlight w:val="yellow"/>
        </w:rPr>
      </w:pPr>
      <w:r w:rsidRPr="00485202">
        <w:rPr>
          <w:rFonts w:ascii="Fira Sans" w:hAnsi="Fira Sans"/>
          <w:b/>
          <w:sz w:val="24"/>
          <w:szCs w:val="24"/>
          <w:highlight w:val="yellow"/>
        </w:rPr>
        <w:t>Collegio del personale tecnico-amministrativo:</w:t>
      </w:r>
    </w:p>
    <w:p w14:paraId="6B3A5BB4" w14:textId="77777777" w:rsidR="00F342E9" w:rsidRPr="00485202" w:rsidRDefault="00F342E9" w:rsidP="00F342E9">
      <w:pPr>
        <w:jc w:val="both"/>
        <w:rPr>
          <w:rFonts w:ascii="Fira Sans" w:hAnsi="Fira Sans"/>
          <w:sz w:val="24"/>
          <w:szCs w:val="24"/>
          <w:highlight w:val="yellow"/>
        </w:rPr>
      </w:pPr>
      <w:r w:rsidRPr="00485202">
        <w:rPr>
          <w:rFonts w:ascii="Fira Sans" w:hAnsi="Fira Sans"/>
          <w:b/>
          <w:sz w:val="24"/>
          <w:szCs w:val="24"/>
          <w:highlight w:val="yellow"/>
        </w:rPr>
        <w:t>il numero delle schede votate estratte dall’urna corrisponde al numero dei votanti e al numero delle schede consegnate agli elettori.</w:t>
      </w:r>
    </w:p>
    <w:p w14:paraId="6B3A5BB5" w14:textId="77777777" w:rsidR="00F342E9" w:rsidRPr="00485202" w:rsidRDefault="00F342E9" w:rsidP="00F342E9">
      <w:pPr>
        <w:pStyle w:val="Corpodeltesto31"/>
        <w:rPr>
          <w:rFonts w:ascii="Fira Sans" w:hAnsi="Fira Sans"/>
          <w:b w:val="0"/>
          <w:i/>
          <w:sz w:val="24"/>
          <w:szCs w:val="24"/>
          <w:highlight w:val="yellow"/>
        </w:rPr>
      </w:pPr>
      <w:r w:rsidRPr="00485202">
        <w:rPr>
          <w:rFonts w:ascii="Fira Sans" w:hAnsi="Fira Sans"/>
          <w:b w:val="0"/>
          <w:i/>
          <w:sz w:val="24"/>
          <w:szCs w:val="24"/>
          <w:highlight w:val="yellow"/>
        </w:rPr>
        <w:t>(N.B.: in caso di non corrispondenza, indicare i motivi):</w:t>
      </w:r>
    </w:p>
    <w:p w14:paraId="6B3A5BB6" w14:textId="77777777" w:rsidR="003743E8" w:rsidRPr="00485202" w:rsidRDefault="003743E8" w:rsidP="00F342E9">
      <w:pPr>
        <w:pStyle w:val="Corpodeltesto31"/>
        <w:rPr>
          <w:rFonts w:ascii="Fira Sans" w:hAnsi="Fira Sans"/>
          <w:b w:val="0"/>
          <w:i/>
          <w:sz w:val="24"/>
          <w:szCs w:val="24"/>
          <w:highlight w:val="yellow"/>
        </w:rPr>
      </w:pPr>
    </w:p>
    <w:p w14:paraId="6B3A5BB7" w14:textId="0EDA1E2E" w:rsidR="00F342E9" w:rsidRPr="00485202" w:rsidRDefault="00F342E9" w:rsidP="003916CC">
      <w:pPr>
        <w:spacing w:line="360" w:lineRule="auto"/>
        <w:jc w:val="both"/>
        <w:rPr>
          <w:rFonts w:ascii="Fira Sans" w:hAnsi="Fira Sans"/>
          <w:sz w:val="24"/>
          <w:szCs w:val="24"/>
          <w:highlight w:val="yellow"/>
        </w:rPr>
      </w:pPr>
      <w:r w:rsidRPr="00485202">
        <w:rPr>
          <w:rFonts w:ascii="Fira Sans" w:hAnsi="Fira Sans"/>
          <w:sz w:val="24"/>
          <w:szCs w:val="24"/>
          <w:highlight w:val="yellow"/>
        </w:rPr>
        <w:t>___________________________________________________________________________</w:t>
      </w:r>
    </w:p>
    <w:p w14:paraId="6B3A5BB8" w14:textId="7294376A" w:rsidR="00F342E9" w:rsidRPr="00485202" w:rsidRDefault="00F342E9" w:rsidP="003916CC">
      <w:pPr>
        <w:spacing w:line="360" w:lineRule="auto"/>
        <w:jc w:val="both"/>
        <w:rPr>
          <w:rFonts w:ascii="Fira Sans" w:hAnsi="Fira Sans"/>
          <w:sz w:val="24"/>
          <w:szCs w:val="24"/>
          <w:highlight w:val="yellow"/>
        </w:rPr>
      </w:pPr>
      <w:r w:rsidRPr="00485202">
        <w:rPr>
          <w:rFonts w:ascii="Fira Sans" w:hAnsi="Fira Sans"/>
          <w:sz w:val="24"/>
          <w:szCs w:val="24"/>
          <w:highlight w:val="yellow"/>
        </w:rPr>
        <w:t>___________________________________________________________________________</w:t>
      </w:r>
    </w:p>
    <w:p w14:paraId="6B3A5BB9" w14:textId="68EA3352" w:rsidR="00F342E9" w:rsidRPr="00905186" w:rsidRDefault="00F342E9" w:rsidP="003916CC">
      <w:pPr>
        <w:spacing w:line="360" w:lineRule="auto"/>
        <w:jc w:val="both"/>
        <w:rPr>
          <w:rFonts w:ascii="Fira Sans" w:hAnsi="Fira Sans"/>
          <w:sz w:val="24"/>
          <w:szCs w:val="24"/>
        </w:rPr>
      </w:pPr>
      <w:r w:rsidRPr="00485202">
        <w:rPr>
          <w:rFonts w:ascii="Fira Sans" w:hAnsi="Fira Sans"/>
          <w:sz w:val="24"/>
          <w:szCs w:val="24"/>
          <w:highlight w:val="yellow"/>
        </w:rPr>
        <w:t>___________________________________________________________________________</w:t>
      </w:r>
    </w:p>
    <w:p w14:paraId="6B3A5BBA" w14:textId="77777777" w:rsidR="00AC13E5" w:rsidRPr="00905186" w:rsidRDefault="00AC13E5" w:rsidP="00AB1E7E">
      <w:pPr>
        <w:tabs>
          <w:tab w:val="left" w:pos="1080"/>
          <w:tab w:val="left" w:pos="1440"/>
          <w:tab w:val="left" w:pos="1920"/>
          <w:tab w:val="left" w:pos="3960"/>
          <w:tab w:val="left" w:pos="5640"/>
        </w:tabs>
        <w:jc w:val="both"/>
        <w:rPr>
          <w:rFonts w:ascii="Fira Sans" w:hAnsi="Fira Sans"/>
          <w:color w:val="00B050"/>
          <w:sz w:val="24"/>
        </w:rPr>
      </w:pPr>
    </w:p>
    <w:p w14:paraId="6B3A5BBB" w14:textId="77777777" w:rsidR="00F7022E" w:rsidRPr="00905186" w:rsidRDefault="00F7022E" w:rsidP="00AB1E7E">
      <w:pPr>
        <w:tabs>
          <w:tab w:val="left" w:pos="1080"/>
          <w:tab w:val="left" w:pos="1440"/>
          <w:tab w:val="left" w:pos="1920"/>
          <w:tab w:val="left" w:pos="3960"/>
          <w:tab w:val="left" w:pos="5640"/>
        </w:tabs>
        <w:jc w:val="both"/>
        <w:rPr>
          <w:rFonts w:ascii="Fira Sans" w:hAnsi="Fira Sans"/>
          <w:b/>
          <w:sz w:val="24"/>
        </w:rPr>
      </w:pPr>
      <w:r w:rsidRPr="00905186">
        <w:rPr>
          <w:rFonts w:ascii="Fira Sans" w:hAnsi="Fira Sans"/>
          <w:sz w:val="24"/>
        </w:rPr>
        <w:lastRenderedPageBreak/>
        <w:t xml:space="preserve">Poiché lo spoglio delle schede </w:t>
      </w:r>
      <w:r w:rsidR="0060553B" w:rsidRPr="00905186">
        <w:rPr>
          <w:rFonts w:ascii="Fira Sans" w:hAnsi="Fira Sans"/>
          <w:b/>
          <w:bCs/>
          <w:sz w:val="24"/>
          <w:u w:val="single"/>
        </w:rPr>
        <w:t>sarà effettuato dalla c</w:t>
      </w:r>
      <w:r w:rsidRPr="00905186">
        <w:rPr>
          <w:rFonts w:ascii="Fira Sans" w:hAnsi="Fira Sans"/>
          <w:b/>
          <w:bCs/>
          <w:sz w:val="24"/>
          <w:u w:val="single"/>
        </w:rPr>
        <w:t xml:space="preserve">ommissione elettorale incaricata dal </w:t>
      </w:r>
      <w:r w:rsidR="0060553B" w:rsidRPr="00905186">
        <w:rPr>
          <w:rFonts w:ascii="Fira Sans" w:hAnsi="Fira Sans"/>
          <w:b/>
          <w:bCs/>
          <w:sz w:val="24"/>
          <w:u w:val="single"/>
          <w:shd w:val="clear" w:color="auto" w:fill="FFFFFF"/>
        </w:rPr>
        <w:t>p</w:t>
      </w:r>
      <w:r w:rsidRPr="00905186">
        <w:rPr>
          <w:rFonts w:ascii="Fira Sans" w:hAnsi="Fira Sans"/>
          <w:b/>
          <w:bCs/>
          <w:sz w:val="24"/>
          <w:u w:val="single"/>
          <w:shd w:val="clear" w:color="auto" w:fill="FFFFFF"/>
        </w:rPr>
        <w:t>reside</w:t>
      </w:r>
      <w:r w:rsidR="0060553B" w:rsidRPr="00905186">
        <w:rPr>
          <w:rFonts w:ascii="Fira Sans" w:hAnsi="Fira Sans"/>
          <w:b/>
          <w:bCs/>
          <w:sz w:val="24"/>
          <w:u w:val="single"/>
          <w:shd w:val="clear" w:color="auto" w:fill="FFFFFF"/>
        </w:rPr>
        <w:t xml:space="preserve"> nel decreto di indizione</w:t>
      </w:r>
      <w:r w:rsidRPr="00905186">
        <w:rPr>
          <w:rFonts w:ascii="Fira Sans" w:hAnsi="Fira Sans"/>
          <w:b/>
          <w:bCs/>
          <w:sz w:val="24"/>
          <w:shd w:val="clear" w:color="auto" w:fill="FFFFFF"/>
        </w:rPr>
        <w:t xml:space="preserve">, </w:t>
      </w:r>
      <w:r w:rsidRPr="00905186">
        <w:rPr>
          <w:rFonts w:ascii="Fira Sans" w:hAnsi="Fira Sans"/>
          <w:b/>
          <w:bCs/>
          <w:sz w:val="24"/>
        </w:rPr>
        <w:t>l</w:t>
      </w:r>
      <w:r w:rsidRPr="00905186">
        <w:rPr>
          <w:rFonts w:ascii="Fira Sans" w:hAnsi="Fira Sans"/>
          <w:b/>
          <w:sz w:val="24"/>
        </w:rPr>
        <w:t>e sc</w:t>
      </w:r>
      <w:r w:rsidR="00CA689D" w:rsidRPr="00905186">
        <w:rPr>
          <w:rFonts w:ascii="Fira Sans" w:hAnsi="Fira Sans"/>
          <w:b/>
          <w:sz w:val="24"/>
        </w:rPr>
        <w:t xml:space="preserve">hede votate sono racchiuse nelle </w:t>
      </w:r>
      <w:r w:rsidRPr="00905186">
        <w:rPr>
          <w:rFonts w:ascii="Fira Sans" w:hAnsi="Fira Sans"/>
          <w:b/>
          <w:sz w:val="24"/>
        </w:rPr>
        <w:t>bust</w:t>
      </w:r>
      <w:r w:rsidR="00CA689D" w:rsidRPr="00905186">
        <w:rPr>
          <w:rFonts w:ascii="Fira Sans" w:hAnsi="Fira Sans"/>
          <w:b/>
          <w:sz w:val="24"/>
        </w:rPr>
        <w:t>e</w:t>
      </w:r>
      <w:r w:rsidRPr="00905186">
        <w:rPr>
          <w:rFonts w:ascii="Fira Sans" w:hAnsi="Fira Sans"/>
          <w:b/>
          <w:sz w:val="24"/>
        </w:rPr>
        <w:t xml:space="preserve"> n. </w:t>
      </w:r>
      <w:r w:rsidR="00906E35" w:rsidRPr="00905186">
        <w:rPr>
          <w:rFonts w:ascii="Fira Sans" w:hAnsi="Fira Sans"/>
          <w:b/>
          <w:sz w:val="24"/>
        </w:rPr>
        <w:t>5</w:t>
      </w:r>
      <w:r w:rsidR="00CA689D" w:rsidRPr="00905186">
        <w:rPr>
          <w:rFonts w:ascii="Fira Sans" w:hAnsi="Fira Sans"/>
          <w:b/>
          <w:sz w:val="24"/>
        </w:rPr>
        <w:t xml:space="preserve"> (docenti) </w:t>
      </w:r>
      <w:r w:rsidR="00CA689D" w:rsidRPr="00D1033A">
        <w:rPr>
          <w:rFonts w:ascii="Fira Sans" w:hAnsi="Fira Sans"/>
          <w:b/>
          <w:sz w:val="24"/>
          <w:highlight w:val="yellow"/>
        </w:rPr>
        <w:t>e n. 6 (personale tecnico-amministrativo)</w:t>
      </w:r>
      <w:r w:rsidR="000871A3" w:rsidRPr="00905186">
        <w:rPr>
          <w:rFonts w:ascii="Fira Sans" w:hAnsi="Fira Sans"/>
          <w:b/>
          <w:sz w:val="24"/>
        </w:rPr>
        <w:t>.</w:t>
      </w:r>
    </w:p>
    <w:p w14:paraId="6B3A5BBC" w14:textId="77777777" w:rsidR="00F7022E" w:rsidRPr="00905186" w:rsidRDefault="00F7022E" w:rsidP="00AB1E7E">
      <w:pPr>
        <w:tabs>
          <w:tab w:val="left" w:pos="1080"/>
          <w:tab w:val="left" w:pos="1440"/>
          <w:tab w:val="left" w:pos="1920"/>
          <w:tab w:val="left" w:pos="3960"/>
          <w:tab w:val="left" w:pos="5640"/>
        </w:tabs>
        <w:jc w:val="both"/>
        <w:rPr>
          <w:rFonts w:ascii="Fira Sans" w:hAnsi="Fira Sans"/>
          <w:sz w:val="24"/>
        </w:rPr>
      </w:pPr>
    </w:p>
    <w:p w14:paraId="6B3A5BBD" w14:textId="77777777" w:rsidR="00F7022E" w:rsidRPr="00905186" w:rsidRDefault="00F7022E" w:rsidP="00AB1E7E">
      <w:pPr>
        <w:jc w:val="both"/>
        <w:rPr>
          <w:rFonts w:ascii="Fira Sans" w:hAnsi="Fira Sans"/>
          <w:b/>
          <w:sz w:val="24"/>
        </w:rPr>
      </w:pPr>
      <w:r w:rsidRPr="00905186">
        <w:rPr>
          <w:rFonts w:ascii="Fira Sans" w:hAnsi="Fira Sans"/>
          <w:sz w:val="24"/>
        </w:rPr>
        <w:t>Alle ore</w:t>
      </w:r>
      <w:r w:rsidR="0091283C" w:rsidRPr="00905186">
        <w:rPr>
          <w:rFonts w:ascii="Fira Sans" w:hAnsi="Fira Sans"/>
          <w:sz w:val="24"/>
        </w:rPr>
        <w:t xml:space="preserve"> _____</w:t>
      </w:r>
      <w:r w:rsidRPr="00905186">
        <w:rPr>
          <w:rFonts w:ascii="Fira Sans" w:hAnsi="Fira Sans"/>
          <w:sz w:val="24"/>
        </w:rPr>
        <w:t xml:space="preserve">, terminate </w:t>
      </w:r>
      <w:r w:rsidR="00760FEE" w:rsidRPr="00905186">
        <w:rPr>
          <w:rFonts w:ascii="Fira Sans" w:hAnsi="Fira Sans"/>
          <w:sz w:val="24"/>
        </w:rPr>
        <w:t>le operazioni, il p</w:t>
      </w:r>
      <w:r w:rsidRPr="00905186">
        <w:rPr>
          <w:rFonts w:ascii="Fira Sans" w:hAnsi="Fira Sans"/>
          <w:sz w:val="24"/>
        </w:rPr>
        <w:t>residente e i componenti il seggio, dopo aver letto, approvato e sottoscritto il presente verbale, lo racchiudono, con il registro firmato dai votanti</w:t>
      </w:r>
      <w:r w:rsidR="00C673B3" w:rsidRPr="00905186">
        <w:rPr>
          <w:rFonts w:ascii="Fira Sans" w:hAnsi="Fira Sans"/>
          <w:sz w:val="24"/>
        </w:rPr>
        <w:t xml:space="preserve"> </w:t>
      </w:r>
      <w:r w:rsidR="00C673B3" w:rsidRPr="00905186">
        <w:rPr>
          <w:rFonts w:ascii="Fira Sans" w:hAnsi="Fira Sans"/>
          <w:bCs/>
          <w:sz w:val="24"/>
          <w:szCs w:val="24"/>
        </w:rPr>
        <w:t>e</w:t>
      </w:r>
      <w:r w:rsidR="00C673B3" w:rsidRPr="00905186">
        <w:rPr>
          <w:rFonts w:ascii="Fira Sans" w:hAnsi="Fira Sans"/>
          <w:sz w:val="24"/>
          <w:szCs w:val="24"/>
        </w:rPr>
        <w:t xml:space="preserve"> gli elenchi degli aventi diritto al voto e degli eleggibili</w:t>
      </w:r>
      <w:r w:rsidRPr="00905186">
        <w:rPr>
          <w:rFonts w:ascii="Fira Sans" w:hAnsi="Fira Sans"/>
          <w:b/>
          <w:sz w:val="24"/>
        </w:rPr>
        <w:t xml:space="preserve"> </w:t>
      </w:r>
      <w:r w:rsidR="00765A27" w:rsidRPr="00905186">
        <w:rPr>
          <w:rFonts w:ascii="Fira Sans" w:hAnsi="Fira Sans"/>
          <w:i/>
          <w:sz w:val="24"/>
        </w:rPr>
        <w:t>(nel sistema a candidature: elenco finale dei candidati</w:t>
      </w:r>
      <w:r w:rsidR="00765A27" w:rsidRPr="00905186">
        <w:rPr>
          <w:rFonts w:ascii="Fira Sans" w:hAnsi="Fira Sans"/>
          <w:b/>
          <w:sz w:val="24"/>
        </w:rPr>
        <w:t xml:space="preserve">) </w:t>
      </w:r>
      <w:r w:rsidRPr="00905186">
        <w:rPr>
          <w:rFonts w:ascii="Fira Sans" w:hAnsi="Fira Sans"/>
          <w:sz w:val="24"/>
        </w:rPr>
        <w:t xml:space="preserve">in un'unica </w:t>
      </w:r>
      <w:r w:rsidRPr="00905186">
        <w:rPr>
          <w:rFonts w:ascii="Fira Sans" w:hAnsi="Fira Sans"/>
          <w:b/>
          <w:sz w:val="24"/>
        </w:rPr>
        <w:t>busta</w:t>
      </w:r>
      <w:r w:rsidRPr="00905186">
        <w:rPr>
          <w:rFonts w:ascii="Fira Sans" w:hAnsi="Fira Sans"/>
          <w:sz w:val="24"/>
        </w:rPr>
        <w:t xml:space="preserve"> </w:t>
      </w:r>
      <w:r w:rsidRPr="00905186">
        <w:rPr>
          <w:rFonts w:ascii="Fira Sans" w:hAnsi="Fira Sans"/>
          <w:b/>
          <w:sz w:val="24"/>
        </w:rPr>
        <w:t>contrassegnata dal</w:t>
      </w:r>
      <w:r w:rsidRPr="00905186">
        <w:rPr>
          <w:rFonts w:ascii="Fira Sans" w:hAnsi="Fira Sans"/>
          <w:sz w:val="24"/>
        </w:rPr>
        <w:t xml:space="preserve"> </w:t>
      </w:r>
      <w:r w:rsidRPr="00905186">
        <w:rPr>
          <w:rFonts w:ascii="Fira Sans" w:hAnsi="Fira Sans"/>
          <w:b/>
          <w:sz w:val="24"/>
        </w:rPr>
        <w:t xml:space="preserve">n. </w:t>
      </w:r>
      <w:r w:rsidR="00733B86" w:rsidRPr="00905186">
        <w:rPr>
          <w:rFonts w:ascii="Fira Sans" w:hAnsi="Fira Sans"/>
          <w:b/>
          <w:sz w:val="24"/>
        </w:rPr>
        <w:t>7</w:t>
      </w:r>
      <w:r w:rsidRPr="00905186">
        <w:rPr>
          <w:rFonts w:ascii="Fira Sans" w:hAnsi="Fira Sans"/>
          <w:b/>
          <w:sz w:val="24"/>
        </w:rPr>
        <w:t>.</w:t>
      </w:r>
    </w:p>
    <w:p w14:paraId="6B3A5BBE" w14:textId="77777777" w:rsidR="00BF55D5" w:rsidRPr="00905186" w:rsidRDefault="00BF55D5" w:rsidP="00AB1E7E">
      <w:pPr>
        <w:jc w:val="both"/>
        <w:rPr>
          <w:rFonts w:ascii="Fira Sans" w:hAnsi="Fira Sans"/>
          <w:b/>
          <w:sz w:val="24"/>
        </w:rPr>
      </w:pPr>
    </w:p>
    <w:p w14:paraId="6B3A5BBF" w14:textId="77777777" w:rsidR="003743E8" w:rsidRPr="00905186" w:rsidRDefault="003743E8" w:rsidP="00AB1E7E">
      <w:pPr>
        <w:tabs>
          <w:tab w:val="left" w:pos="1080"/>
          <w:tab w:val="left" w:pos="1440"/>
          <w:tab w:val="left" w:pos="1920"/>
          <w:tab w:val="left" w:pos="3960"/>
          <w:tab w:val="left" w:pos="5640"/>
        </w:tabs>
        <w:jc w:val="both"/>
        <w:rPr>
          <w:rFonts w:ascii="Fira Sans" w:hAnsi="Fira Sans"/>
          <w:sz w:val="24"/>
        </w:rPr>
      </w:pPr>
    </w:p>
    <w:p w14:paraId="6B3A5BC1" w14:textId="77777777" w:rsidR="00F7022E" w:rsidRPr="00905186" w:rsidRDefault="00F7022E" w:rsidP="00AB1E7E">
      <w:pPr>
        <w:tabs>
          <w:tab w:val="left" w:pos="1080"/>
          <w:tab w:val="left" w:pos="1440"/>
          <w:tab w:val="left" w:pos="1920"/>
          <w:tab w:val="left" w:pos="3960"/>
          <w:tab w:val="left" w:pos="5640"/>
        </w:tabs>
        <w:jc w:val="both"/>
        <w:rPr>
          <w:rFonts w:ascii="Fira Sans" w:hAnsi="Fira Sans"/>
          <w:sz w:val="24"/>
        </w:rPr>
      </w:pPr>
      <w:bookmarkStart w:id="0" w:name="_GoBack"/>
      <w:bookmarkEnd w:id="0"/>
      <w:r w:rsidRPr="00905186">
        <w:rPr>
          <w:rFonts w:ascii="Fira Sans" w:hAnsi="Fira Sans"/>
          <w:sz w:val="24"/>
        </w:rPr>
        <w:t xml:space="preserve">La suddetta busta e le altre buste (contenenti schede), debitamente </w:t>
      </w:r>
      <w:r w:rsidRPr="00905186">
        <w:rPr>
          <w:rFonts w:ascii="Fira Sans" w:hAnsi="Fira Sans"/>
          <w:b/>
          <w:sz w:val="24"/>
        </w:rPr>
        <w:t>firmate</w:t>
      </w:r>
      <w:r w:rsidRPr="00905186">
        <w:rPr>
          <w:rFonts w:ascii="Fira Sans" w:hAnsi="Fira Sans"/>
          <w:sz w:val="24"/>
        </w:rPr>
        <w:t xml:space="preserve"> </w:t>
      </w:r>
      <w:r w:rsidR="00765A27" w:rsidRPr="00905186">
        <w:rPr>
          <w:rFonts w:ascii="Fira Sans" w:hAnsi="Fira Sans"/>
          <w:b/>
          <w:sz w:val="24"/>
        </w:rPr>
        <w:t>e sigillate</w:t>
      </w:r>
      <w:r w:rsidR="00765A27" w:rsidRPr="00905186">
        <w:rPr>
          <w:rFonts w:ascii="Fira Sans" w:hAnsi="Fira Sans"/>
          <w:sz w:val="24"/>
        </w:rPr>
        <w:t xml:space="preserve"> </w:t>
      </w:r>
      <w:r w:rsidRPr="00905186">
        <w:rPr>
          <w:rFonts w:ascii="Fira Sans" w:hAnsi="Fira Sans"/>
          <w:sz w:val="24"/>
        </w:rPr>
        <w:t xml:space="preserve">dai componenti il seggio, </w:t>
      </w:r>
      <w:r w:rsidR="005E0A75" w:rsidRPr="00905186">
        <w:rPr>
          <w:rFonts w:ascii="Fira Sans" w:hAnsi="Fira Sans"/>
          <w:sz w:val="24"/>
        </w:rPr>
        <w:t>s</w:t>
      </w:r>
      <w:r w:rsidRPr="00905186">
        <w:rPr>
          <w:rFonts w:ascii="Fira Sans" w:hAnsi="Fira Sans"/>
          <w:sz w:val="24"/>
        </w:rPr>
        <w:t xml:space="preserve">ono infine racchiuse in un </w:t>
      </w:r>
      <w:r w:rsidRPr="00905186">
        <w:rPr>
          <w:rFonts w:ascii="Fira Sans" w:hAnsi="Fira Sans"/>
          <w:b/>
          <w:sz w:val="24"/>
        </w:rPr>
        <w:t>unico involucro</w:t>
      </w:r>
      <w:r w:rsidR="004F42CE" w:rsidRPr="00905186">
        <w:rPr>
          <w:rFonts w:ascii="Fira Sans" w:hAnsi="Fira Sans"/>
          <w:b/>
          <w:sz w:val="24"/>
        </w:rPr>
        <w:t>,</w:t>
      </w:r>
      <w:r w:rsidRPr="00905186">
        <w:rPr>
          <w:rFonts w:ascii="Fira Sans" w:hAnsi="Fira Sans"/>
          <w:sz w:val="24"/>
        </w:rPr>
        <w:t xml:space="preserve"> sul quale </w:t>
      </w:r>
      <w:r w:rsidR="004F42CE" w:rsidRPr="00905186">
        <w:rPr>
          <w:rFonts w:ascii="Fira Sans" w:hAnsi="Fira Sans"/>
          <w:sz w:val="24"/>
        </w:rPr>
        <w:t xml:space="preserve">è </w:t>
      </w:r>
      <w:r w:rsidRPr="00905186">
        <w:rPr>
          <w:rFonts w:ascii="Fira Sans" w:hAnsi="Fira Sans"/>
          <w:sz w:val="24"/>
        </w:rPr>
        <w:t xml:space="preserve">posta in evidenza la dicitura </w:t>
      </w:r>
      <w:r w:rsidRPr="00905186">
        <w:rPr>
          <w:rFonts w:ascii="Fira Sans" w:hAnsi="Fira Sans"/>
          <w:b/>
          <w:sz w:val="24"/>
        </w:rPr>
        <w:t xml:space="preserve">"Elezioni </w:t>
      </w:r>
      <w:r w:rsidR="005E0A75" w:rsidRPr="00905186">
        <w:rPr>
          <w:rFonts w:ascii="Fira Sans" w:hAnsi="Fira Sans"/>
          <w:b/>
          <w:sz w:val="24"/>
        </w:rPr>
        <w:t xml:space="preserve">delle rappresentanze dei docenti e del personale tecnico-amministrativo nel consiglio della scuola ________ </w:t>
      </w:r>
      <w:r w:rsidR="00CD1AD1" w:rsidRPr="00905186">
        <w:rPr>
          <w:rFonts w:ascii="Fira Sans" w:hAnsi="Fira Sans"/>
          <w:b/>
          <w:sz w:val="24"/>
          <w:shd w:val="clear" w:color="auto" w:fill="FFFFFF"/>
        </w:rPr>
        <w:t xml:space="preserve">per il triennio accademico </w:t>
      </w:r>
      <w:r w:rsidR="004F42CE" w:rsidRPr="00905186">
        <w:rPr>
          <w:rFonts w:ascii="Fira Sans" w:hAnsi="Fira Sans"/>
          <w:b/>
          <w:sz w:val="24"/>
          <w:shd w:val="clear" w:color="auto" w:fill="FFFFFF"/>
        </w:rPr>
        <w:t>________</w:t>
      </w:r>
      <w:r w:rsidR="005E0A75" w:rsidRPr="00905186">
        <w:rPr>
          <w:rFonts w:ascii="Fira Sans" w:hAnsi="Fira Sans"/>
          <w:b/>
          <w:sz w:val="24"/>
          <w:shd w:val="clear" w:color="auto" w:fill="FFFFFF"/>
        </w:rPr>
        <w:t xml:space="preserve">, </w:t>
      </w:r>
      <w:r w:rsidR="00CD1AD1" w:rsidRPr="00905186">
        <w:rPr>
          <w:rFonts w:ascii="Fira Sans" w:hAnsi="Fira Sans"/>
          <w:b/>
          <w:sz w:val="24"/>
        </w:rPr>
        <w:t xml:space="preserve">svoltesi </w:t>
      </w:r>
      <w:r w:rsidRPr="00905186">
        <w:rPr>
          <w:rFonts w:ascii="Fira Sans" w:hAnsi="Fira Sans"/>
          <w:b/>
          <w:sz w:val="24"/>
          <w:shd w:val="clear" w:color="auto" w:fill="FFFFFF"/>
        </w:rPr>
        <w:t>in data</w:t>
      </w:r>
      <w:r w:rsidR="005E0A75" w:rsidRPr="00905186">
        <w:rPr>
          <w:rFonts w:ascii="Fira Sans" w:hAnsi="Fira Sans"/>
          <w:b/>
          <w:sz w:val="24"/>
          <w:shd w:val="clear" w:color="auto" w:fill="FFFFFF"/>
        </w:rPr>
        <w:t xml:space="preserve"> _________</w:t>
      </w:r>
      <w:r w:rsidR="004F42CE" w:rsidRPr="00905186">
        <w:rPr>
          <w:rFonts w:ascii="Fira Sans" w:hAnsi="Fira Sans"/>
          <w:b/>
          <w:sz w:val="24"/>
          <w:shd w:val="clear" w:color="auto" w:fill="FFFFFF"/>
        </w:rPr>
        <w:t xml:space="preserve"> (votazione </w:t>
      </w:r>
      <w:r w:rsidRPr="00905186">
        <w:rPr>
          <w:rFonts w:ascii="Fira Sans" w:hAnsi="Fira Sans"/>
          <w:b/>
          <w:sz w:val="24"/>
          <w:shd w:val="clear" w:color="auto" w:fill="FFFFFF"/>
        </w:rPr>
        <w:t>ordinaria)</w:t>
      </w:r>
      <w:r w:rsidRPr="00905186">
        <w:rPr>
          <w:rFonts w:ascii="Fira Sans" w:hAnsi="Fira Sans"/>
          <w:b/>
          <w:sz w:val="24"/>
        </w:rPr>
        <w:t xml:space="preserve">  - seggio </w:t>
      </w:r>
      <w:r w:rsidR="005C0BF4" w:rsidRPr="00905186">
        <w:rPr>
          <w:rFonts w:ascii="Fira Sans" w:hAnsi="Fira Sans"/>
          <w:b/>
          <w:sz w:val="24"/>
        </w:rPr>
        <w:t>_______</w:t>
      </w:r>
      <w:r w:rsidR="00812D5E" w:rsidRPr="00905186">
        <w:rPr>
          <w:rFonts w:ascii="Fira Sans" w:hAnsi="Fira Sans"/>
          <w:b/>
          <w:sz w:val="24"/>
        </w:rPr>
        <w:t>”</w:t>
      </w:r>
      <w:r w:rsidR="004F42CE" w:rsidRPr="00905186">
        <w:rPr>
          <w:rFonts w:ascii="Fira Sans" w:hAnsi="Fira Sans"/>
          <w:sz w:val="24"/>
        </w:rPr>
        <w:t>,</w:t>
      </w:r>
      <w:r w:rsidRPr="00905186">
        <w:rPr>
          <w:rFonts w:ascii="Fira Sans" w:hAnsi="Fira Sans"/>
          <w:sz w:val="24"/>
        </w:rPr>
        <w:t xml:space="preserve"> che </w:t>
      </w:r>
      <w:r w:rsidR="005E0A75" w:rsidRPr="00905186">
        <w:rPr>
          <w:rFonts w:ascii="Fira Sans" w:hAnsi="Fira Sans"/>
          <w:sz w:val="24"/>
        </w:rPr>
        <w:t>è trasmesso</w:t>
      </w:r>
      <w:r w:rsidRPr="00905186">
        <w:rPr>
          <w:rFonts w:ascii="Fira Sans" w:hAnsi="Fira Sans"/>
          <w:sz w:val="24"/>
        </w:rPr>
        <w:t xml:space="preserve"> alla </w:t>
      </w:r>
      <w:r w:rsidR="005E0A75" w:rsidRPr="00905186">
        <w:rPr>
          <w:rFonts w:ascii="Fira Sans" w:hAnsi="Fira Sans"/>
          <w:sz w:val="24"/>
        </w:rPr>
        <w:t>c</w:t>
      </w:r>
      <w:r w:rsidRPr="00905186">
        <w:rPr>
          <w:rFonts w:ascii="Fira Sans" w:hAnsi="Fira Sans"/>
          <w:sz w:val="24"/>
        </w:rPr>
        <w:t xml:space="preserve">ommissione elettorale incaricata dal </w:t>
      </w:r>
      <w:r w:rsidRPr="00905186">
        <w:rPr>
          <w:rFonts w:ascii="Fira Sans" w:hAnsi="Fira Sans"/>
          <w:sz w:val="24"/>
          <w:shd w:val="clear" w:color="auto" w:fill="FFFFFF"/>
        </w:rPr>
        <w:t xml:space="preserve">preside </w:t>
      </w:r>
      <w:r w:rsidR="00664076" w:rsidRPr="00905186">
        <w:rPr>
          <w:rFonts w:ascii="Fira Sans" w:hAnsi="Fira Sans"/>
          <w:sz w:val="24"/>
        </w:rPr>
        <w:t>del</w:t>
      </w:r>
      <w:r w:rsidRPr="00905186">
        <w:rPr>
          <w:rFonts w:ascii="Fira Sans" w:hAnsi="Fira Sans"/>
          <w:sz w:val="24"/>
        </w:rPr>
        <w:t>lo scrutinio unificato.</w:t>
      </w:r>
    </w:p>
    <w:p w14:paraId="6B3A5BC2" w14:textId="77777777" w:rsidR="00F7022E" w:rsidRPr="00905186" w:rsidRDefault="00F7022E" w:rsidP="00AB1E7E">
      <w:pPr>
        <w:tabs>
          <w:tab w:val="left" w:pos="1080"/>
          <w:tab w:val="left" w:pos="1440"/>
          <w:tab w:val="left" w:pos="1920"/>
          <w:tab w:val="left" w:pos="3960"/>
          <w:tab w:val="left" w:pos="5640"/>
        </w:tabs>
        <w:jc w:val="both"/>
        <w:rPr>
          <w:rFonts w:ascii="Fira Sans" w:hAnsi="Fira Sans"/>
          <w:b/>
          <w:sz w:val="24"/>
          <w:u w:val="single"/>
        </w:rPr>
      </w:pPr>
    </w:p>
    <w:p w14:paraId="6B3A5BC3" w14:textId="77777777" w:rsidR="00AB1E7E" w:rsidRPr="00905186" w:rsidRDefault="00AB1E7E" w:rsidP="00AB1E7E">
      <w:pPr>
        <w:pStyle w:val="Corpodeltesto21"/>
        <w:spacing w:line="480" w:lineRule="auto"/>
        <w:jc w:val="center"/>
        <w:rPr>
          <w:rFonts w:ascii="Fira Sans" w:hAnsi="Fira Sans"/>
          <w:b/>
          <w:sz w:val="24"/>
          <w:szCs w:val="24"/>
          <w:u w:val="single"/>
        </w:rPr>
      </w:pPr>
      <w:r w:rsidRPr="00905186">
        <w:rPr>
          <w:rFonts w:ascii="Fira Sans" w:hAnsi="Fira Sans"/>
          <w:b/>
          <w:sz w:val="24"/>
          <w:szCs w:val="24"/>
          <w:u w:val="single"/>
        </w:rPr>
        <w:t>FIRME DEI COMPONENTI IL SEGGIO</w:t>
      </w:r>
    </w:p>
    <w:p w14:paraId="6B3A5BC4" w14:textId="77777777" w:rsidR="00AB1E7E" w:rsidRPr="00905186" w:rsidRDefault="00AB1E7E" w:rsidP="00AB1E7E">
      <w:pPr>
        <w:spacing w:line="480" w:lineRule="auto"/>
        <w:jc w:val="both"/>
        <w:rPr>
          <w:rFonts w:ascii="Fira Sans" w:hAnsi="Fira Sans"/>
          <w:sz w:val="24"/>
          <w:szCs w:val="24"/>
        </w:rPr>
      </w:pPr>
      <w:r w:rsidRPr="00905186">
        <w:rPr>
          <w:rFonts w:ascii="Fira Sans" w:hAnsi="Fira Sans"/>
          <w:sz w:val="24"/>
          <w:szCs w:val="24"/>
        </w:rPr>
        <w:t>1</w:t>
      </w:r>
      <w:r w:rsidR="0021266F" w:rsidRPr="00905186">
        <w:rPr>
          <w:rFonts w:ascii="Fira Sans" w:hAnsi="Fira Sans"/>
          <w:sz w:val="24"/>
          <w:szCs w:val="24"/>
        </w:rPr>
        <w:t>. _____________________________________________ - p</w:t>
      </w:r>
      <w:r w:rsidRPr="00905186">
        <w:rPr>
          <w:rFonts w:ascii="Fira Sans" w:hAnsi="Fira Sans"/>
          <w:sz w:val="24"/>
          <w:szCs w:val="24"/>
        </w:rPr>
        <w:t>residente</w:t>
      </w:r>
    </w:p>
    <w:p w14:paraId="6B3A5BC5" w14:textId="77777777" w:rsidR="00AB1E7E" w:rsidRPr="00905186" w:rsidRDefault="0021266F" w:rsidP="00AB1E7E">
      <w:pPr>
        <w:spacing w:line="480" w:lineRule="auto"/>
        <w:jc w:val="both"/>
        <w:rPr>
          <w:rFonts w:ascii="Fira Sans" w:hAnsi="Fira Sans"/>
          <w:sz w:val="24"/>
          <w:szCs w:val="24"/>
        </w:rPr>
      </w:pPr>
      <w:r w:rsidRPr="00905186">
        <w:rPr>
          <w:rFonts w:ascii="Fira Sans" w:hAnsi="Fira Sans"/>
          <w:sz w:val="24"/>
          <w:szCs w:val="24"/>
        </w:rPr>
        <w:t>2. _____________________________________________ - v</w:t>
      </w:r>
      <w:r w:rsidR="00AB1E7E" w:rsidRPr="00905186">
        <w:rPr>
          <w:rFonts w:ascii="Fira Sans" w:hAnsi="Fira Sans"/>
          <w:sz w:val="24"/>
          <w:szCs w:val="24"/>
        </w:rPr>
        <w:t>ice</w:t>
      </w:r>
      <w:r w:rsidR="00361FE4" w:rsidRPr="00905186">
        <w:rPr>
          <w:rFonts w:ascii="Fira Sans" w:hAnsi="Fira Sans"/>
          <w:sz w:val="24"/>
          <w:szCs w:val="24"/>
        </w:rPr>
        <w:t>p</w:t>
      </w:r>
      <w:r w:rsidR="00AB1E7E" w:rsidRPr="00905186">
        <w:rPr>
          <w:rFonts w:ascii="Fira Sans" w:hAnsi="Fira Sans"/>
          <w:sz w:val="24"/>
          <w:szCs w:val="24"/>
        </w:rPr>
        <w:t>residente</w:t>
      </w:r>
    </w:p>
    <w:p w14:paraId="6B3A5BC6" w14:textId="77777777" w:rsidR="00AB1E7E" w:rsidRPr="00905186" w:rsidRDefault="00AB1E7E" w:rsidP="003916CC">
      <w:pPr>
        <w:tabs>
          <w:tab w:val="right" w:pos="9921"/>
        </w:tabs>
        <w:spacing w:line="480" w:lineRule="auto"/>
        <w:jc w:val="both"/>
        <w:rPr>
          <w:rFonts w:ascii="Fira Sans" w:hAnsi="Fira Sans"/>
          <w:sz w:val="24"/>
          <w:szCs w:val="24"/>
        </w:rPr>
      </w:pPr>
      <w:r w:rsidRPr="00905186">
        <w:rPr>
          <w:rFonts w:ascii="Fira Sans" w:hAnsi="Fira Sans"/>
          <w:sz w:val="24"/>
          <w:szCs w:val="24"/>
        </w:rPr>
        <w:t>3</w:t>
      </w:r>
      <w:r w:rsidR="0021266F" w:rsidRPr="00905186">
        <w:rPr>
          <w:rFonts w:ascii="Fira Sans" w:hAnsi="Fira Sans"/>
          <w:sz w:val="24"/>
          <w:szCs w:val="24"/>
        </w:rPr>
        <w:t>. _____________________________________________ - s</w:t>
      </w:r>
      <w:r w:rsidRPr="00905186">
        <w:rPr>
          <w:rFonts w:ascii="Fira Sans" w:hAnsi="Fira Sans"/>
          <w:sz w:val="24"/>
          <w:szCs w:val="24"/>
        </w:rPr>
        <w:t>egretario</w:t>
      </w:r>
    </w:p>
    <w:p w14:paraId="6B3A5BC7" w14:textId="77777777" w:rsidR="00CE55CF" w:rsidRPr="00905186" w:rsidRDefault="00CE55CF" w:rsidP="00AB1E7E">
      <w:pPr>
        <w:tabs>
          <w:tab w:val="left" w:pos="1080"/>
          <w:tab w:val="left" w:pos="1440"/>
          <w:tab w:val="left" w:pos="1920"/>
          <w:tab w:val="left" w:pos="3960"/>
          <w:tab w:val="left" w:pos="5640"/>
        </w:tabs>
        <w:jc w:val="both"/>
        <w:rPr>
          <w:rFonts w:ascii="Fira Sans" w:hAnsi="Fira Sans"/>
          <w:sz w:val="24"/>
        </w:rPr>
        <w:sectPr w:rsidR="00CE55CF" w:rsidRPr="00905186" w:rsidSect="007C0AFD">
          <w:headerReference w:type="default" r:id="rId17"/>
          <w:footerReference w:type="default" r:id="rId18"/>
          <w:pgSz w:w="11906" w:h="16838"/>
          <w:pgMar w:top="993" w:right="1106" w:bottom="1843" w:left="1320" w:header="340" w:footer="454" w:gutter="0"/>
          <w:pgNumType w:start="1"/>
          <w:cols w:space="720"/>
          <w:docGrid w:linePitch="360"/>
        </w:sectPr>
      </w:pPr>
    </w:p>
    <w:tbl>
      <w:tblPr>
        <w:tblW w:w="14709" w:type="dxa"/>
        <w:tblLook w:val="04A0" w:firstRow="1" w:lastRow="0" w:firstColumn="1" w:lastColumn="0" w:noHBand="0" w:noVBand="1"/>
      </w:tblPr>
      <w:tblGrid>
        <w:gridCol w:w="14709"/>
      </w:tblGrid>
      <w:tr w:rsidR="007C0AFD" w:rsidRPr="00905186" w14:paraId="6B3A5BC9" w14:textId="77777777" w:rsidTr="00487FEC">
        <w:tc>
          <w:tcPr>
            <w:tcW w:w="14709" w:type="dxa"/>
            <w:shd w:val="clear" w:color="auto" w:fill="auto"/>
            <w:vAlign w:val="center"/>
          </w:tcPr>
          <w:tbl>
            <w:tblPr>
              <w:tblW w:w="0" w:type="auto"/>
              <w:tblLook w:val="04A0" w:firstRow="1" w:lastRow="0" w:firstColumn="1" w:lastColumn="0" w:noHBand="0" w:noVBand="1"/>
            </w:tblPr>
            <w:tblGrid>
              <w:gridCol w:w="6692"/>
              <w:gridCol w:w="2947"/>
            </w:tblGrid>
            <w:tr w:rsidR="00E04AA9" w14:paraId="2F907077" w14:textId="77777777" w:rsidTr="00E04AA9">
              <w:trPr>
                <w:gridAfter w:val="1"/>
                <w:wAfter w:w="2947" w:type="dxa"/>
              </w:trPr>
              <w:tc>
                <w:tcPr>
                  <w:tcW w:w="6692" w:type="dxa"/>
                  <w:vAlign w:val="center"/>
                  <w:hideMark/>
                </w:tcPr>
                <w:p w14:paraId="5BDFB0DA" w14:textId="77777777" w:rsidR="00E04AA9" w:rsidRDefault="00E04AA9" w:rsidP="00E04AA9">
                  <w:pPr>
                    <w:pStyle w:val="Intestazione"/>
                    <w:jc w:val="center"/>
                    <w:rPr>
                      <w:rFonts w:ascii="Fira Sans" w:hAnsi="Fira Sans"/>
                      <w:b/>
                      <w:sz w:val="24"/>
                      <w:szCs w:val="40"/>
                      <w:lang w:eastAsia="it-IT"/>
                    </w:rPr>
                  </w:pPr>
                  <w:r>
                    <w:rPr>
                      <w:rFonts w:ascii="Fira Sans" w:hAnsi="Fira Sans"/>
                      <w:b/>
                      <w:sz w:val="24"/>
                      <w:szCs w:val="40"/>
                    </w:rPr>
                    <w:lastRenderedPageBreak/>
                    <w:t xml:space="preserve">                                            Intestazione</w:t>
                  </w:r>
                </w:p>
              </w:tc>
            </w:tr>
            <w:tr w:rsidR="00E04AA9" w14:paraId="0C97DA9D" w14:textId="77777777" w:rsidTr="00E04AA9">
              <w:tc>
                <w:tcPr>
                  <w:tcW w:w="9639" w:type="dxa"/>
                  <w:gridSpan w:val="2"/>
                  <w:vAlign w:val="center"/>
                  <w:hideMark/>
                </w:tcPr>
                <w:p w14:paraId="533753D4" w14:textId="77777777" w:rsidR="00E04AA9" w:rsidRDefault="00E04AA9" w:rsidP="00E04AA9">
                  <w:pPr>
                    <w:pStyle w:val="Intestazione"/>
                    <w:jc w:val="center"/>
                    <w:rPr>
                      <w:rFonts w:ascii="Fira Sans" w:hAnsi="Fira Sans"/>
                      <w:b/>
                      <w:sz w:val="40"/>
                      <w:szCs w:val="40"/>
                    </w:rPr>
                  </w:pPr>
                  <w:r>
                    <w:rPr>
                      <w:rFonts w:ascii="Fira Sans" w:hAnsi="Fira Sans"/>
                      <w:b/>
                      <w:sz w:val="40"/>
                      <w:szCs w:val="40"/>
                    </w:rPr>
                    <w:t>https://id.unige.it/download</w:t>
                  </w:r>
                </w:p>
              </w:tc>
            </w:tr>
          </w:tbl>
          <w:p w14:paraId="6B3A5BC8" w14:textId="17E589AF" w:rsidR="007C0AFD" w:rsidRPr="00905186" w:rsidRDefault="007C0AFD" w:rsidP="000B3F1E">
            <w:pPr>
              <w:widowControl/>
              <w:tabs>
                <w:tab w:val="center" w:pos="4819"/>
                <w:tab w:val="right" w:pos="9638"/>
              </w:tabs>
              <w:jc w:val="center"/>
              <w:rPr>
                <w:rFonts w:ascii="Fira Sans" w:hAnsi="Fira Sans"/>
                <w:b/>
                <w:kern w:val="1"/>
                <w:sz w:val="48"/>
                <w:szCs w:val="48"/>
              </w:rPr>
            </w:pPr>
          </w:p>
        </w:tc>
      </w:tr>
      <w:tr w:rsidR="007C0AFD" w:rsidRPr="00905186" w14:paraId="6B3A5BCD" w14:textId="77777777" w:rsidTr="00487FEC">
        <w:tc>
          <w:tcPr>
            <w:tcW w:w="14709" w:type="dxa"/>
            <w:shd w:val="clear" w:color="auto" w:fill="auto"/>
            <w:vAlign w:val="center"/>
          </w:tcPr>
          <w:p w14:paraId="6B3A5BCA" w14:textId="77777777" w:rsidR="003458BD" w:rsidRPr="00905186" w:rsidRDefault="007C0AFD" w:rsidP="00487FEC">
            <w:pPr>
              <w:widowControl/>
              <w:tabs>
                <w:tab w:val="center" w:pos="4819"/>
                <w:tab w:val="right" w:pos="9638"/>
              </w:tabs>
              <w:jc w:val="center"/>
              <w:rPr>
                <w:rFonts w:ascii="Fira Sans" w:hAnsi="Fira Sans"/>
                <w:b/>
                <w:sz w:val="24"/>
                <w:szCs w:val="24"/>
              </w:rPr>
            </w:pPr>
            <w:r w:rsidRPr="00905186">
              <w:rPr>
                <w:rFonts w:ascii="Fira Sans" w:hAnsi="Fira Sans"/>
                <w:b/>
                <w:sz w:val="24"/>
                <w:szCs w:val="24"/>
              </w:rPr>
              <w:t>ELEZION</w:t>
            </w:r>
            <w:r w:rsidR="00510F73" w:rsidRPr="00905186">
              <w:rPr>
                <w:rFonts w:ascii="Fira Sans" w:hAnsi="Fira Sans"/>
                <w:b/>
                <w:sz w:val="24"/>
                <w:szCs w:val="24"/>
              </w:rPr>
              <w:t>E</w:t>
            </w:r>
            <w:r w:rsidRPr="00905186">
              <w:rPr>
                <w:rFonts w:ascii="Fira Sans" w:hAnsi="Fira Sans"/>
                <w:b/>
                <w:sz w:val="24"/>
                <w:szCs w:val="24"/>
              </w:rPr>
              <w:t xml:space="preserve"> ORDINARIA</w:t>
            </w:r>
            <w:r w:rsidR="00510F73" w:rsidRPr="00905186">
              <w:rPr>
                <w:rFonts w:ascii="Fira Sans" w:hAnsi="Fira Sans"/>
                <w:b/>
                <w:sz w:val="24"/>
                <w:szCs w:val="24"/>
              </w:rPr>
              <w:t xml:space="preserve"> </w:t>
            </w:r>
            <w:r w:rsidRPr="00905186">
              <w:rPr>
                <w:rFonts w:ascii="Fira Sans" w:hAnsi="Fira Sans"/>
                <w:b/>
                <w:sz w:val="24"/>
                <w:szCs w:val="24"/>
              </w:rPr>
              <w:t xml:space="preserve"> </w:t>
            </w:r>
          </w:p>
          <w:p w14:paraId="43E3998C" w14:textId="77777777" w:rsidR="00CF637F" w:rsidRDefault="003458BD" w:rsidP="00790D5A">
            <w:pPr>
              <w:widowControl/>
              <w:tabs>
                <w:tab w:val="center" w:pos="4819"/>
                <w:tab w:val="right" w:pos="9638"/>
              </w:tabs>
              <w:jc w:val="center"/>
              <w:rPr>
                <w:rFonts w:ascii="Fira Sans" w:hAnsi="Fira Sans"/>
                <w:b/>
                <w:sz w:val="24"/>
                <w:szCs w:val="24"/>
              </w:rPr>
            </w:pPr>
            <w:r w:rsidRPr="00905186">
              <w:rPr>
                <w:rFonts w:ascii="Fira Sans" w:hAnsi="Fira Sans"/>
                <w:b/>
                <w:sz w:val="24"/>
                <w:szCs w:val="24"/>
              </w:rPr>
              <w:t>RAPPRESENTANTI DEL PERSONALE DOCENTE E TECNICO</w:t>
            </w:r>
            <w:r w:rsidR="002C1096" w:rsidRPr="00905186">
              <w:rPr>
                <w:rFonts w:ascii="Fira Sans" w:hAnsi="Fira Sans"/>
                <w:b/>
                <w:sz w:val="24"/>
                <w:szCs w:val="24"/>
              </w:rPr>
              <w:t>-</w:t>
            </w:r>
            <w:r w:rsidRPr="00905186">
              <w:rPr>
                <w:rFonts w:ascii="Fira Sans" w:hAnsi="Fira Sans"/>
                <w:b/>
                <w:sz w:val="24"/>
                <w:szCs w:val="24"/>
              </w:rPr>
              <w:t>AMMINISTRATIVO NEL CONSIGLIO D</w:t>
            </w:r>
            <w:r w:rsidR="00CF637F">
              <w:rPr>
                <w:rFonts w:ascii="Fira Sans" w:hAnsi="Fira Sans"/>
                <w:b/>
                <w:sz w:val="24"/>
                <w:szCs w:val="24"/>
              </w:rPr>
              <w:t>I</w:t>
            </w:r>
            <w:r w:rsidRPr="00905186">
              <w:rPr>
                <w:rFonts w:ascii="Fira Sans" w:hAnsi="Fira Sans"/>
                <w:b/>
                <w:sz w:val="24"/>
                <w:szCs w:val="24"/>
              </w:rPr>
              <w:t xml:space="preserve"> SCUOLA</w:t>
            </w:r>
            <w:r w:rsidR="002C1096" w:rsidRPr="00905186">
              <w:rPr>
                <w:rFonts w:ascii="Fira Sans" w:hAnsi="Fira Sans"/>
                <w:b/>
                <w:sz w:val="24"/>
                <w:szCs w:val="24"/>
              </w:rPr>
              <w:t xml:space="preserve"> </w:t>
            </w:r>
          </w:p>
          <w:p w14:paraId="6B3A5BCB" w14:textId="3137C73F" w:rsidR="007C0AFD" w:rsidRPr="00905186" w:rsidRDefault="007C0AFD" w:rsidP="00790D5A">
            <w:pPr>
              <w:widowControl/>
              <w:tabs>
                <w:tab w:val="center" w:pos="4819"/>
                <w:tab w:val="right" w:pos="9638"/>
              </w:tabs>
              <w:jc w:val="center"/>
              <w:rPr>
                <w:rFonts w:ascii="Fira Sans" w:hAnsi="Fira Sans"/>
                <w:b/>
                <w:sz w:val="24"/>
                <w:szCs w:val="24"/>
                <w:shd w:val="clear" w:color="auto" w:fill="FFFFFF"/>
              </w:rPr>
            </w:pPr>
            <w:r w:rsidRPr="00905186">
              <w:rPr>
                <w:rFonts w:ascii="Fira Sans" w:hAnsi="Fira Sans"/>
                <w:b/>
                <w:sz w:val="24"/>
                <w:szCs w:val="24"/>
                <w:shd w:val="clear" w:color="auto" w:fill="FFFFFF"/>
              </w:rPr>
              <w:t>PER IL TRIENNIO ACCADEMICO 20__/20__ SVOLT</w:t>
            </w:r>
            <w:r w:rsidR="00510F73" w:rsidRPr="00905186">
              <w:rPr>
                <w:rFonts w:ascii="Fira Sans" w:hAnsi="Fira Sans"/>
                <w:b/>
                <w:sz w:val="24"/>
                <w:szCs w:val="24"/>
                <w:shd w:val="clear" w:color="auto" w:fill="FFFFFF"/>
              </w:rPr>
              <w:t>A</w:t>
            </w:r>
            <w:r w:rsidRPr="00905186">
              <w:rPr>
                <w:rFonts w:ascii="Fira Sans" w:hAnsi="Fira Sans"/>
                <w:b/>
                <w:sz w:val="24"/>
                <w:szCs w:val="24"/>
                <w:shd w:val="clear" w:color="auto" w:fill="FFFFFF"/>
              </w:rPr>
              <w:t>SI IN DATA</w:t>
            </w:r>
            <w:r w:rsidR="002C1096" w:rsidRPr="00905186">
              <w:rPr>
                <w:rFonts w:ascii="Fira Sans" w:hAnsi="Fira Sans"/>
                <w:b/>
                <w:sz w:val="24"/>
                <w:szCs w:val="24"/>
                <w:shd w:val="clear" w:color="auto" w:fill="FFFFFF"/>
              </w:rPr>
              <w:t xml:space="preserve"> </w:t>
            </w:r>
            <w:r w:rsidR="00790D5A" w:rsidRPr="00905186">
              <w:rPr>
                <w:rFonts w:ascii="Fira Sans" w:hAnsi="Fira Sans"/>
                <w:b/>
                <w:sz w:val="24"/>
                <w:szCs w:val="24"/>
                <w:shd w:val="clear" w:color="auto" w:fill="FFFFFF"/>
              </w:rPr>
              <w:t>______</w:t>
            </w:r>
          </w:p>
          <w:p w14:paraId="6B3A5BCC" w14:textId="77777777" w:rsidR="00790D5A" w:rsidRPr="00905186" w:rsidRDefault="00790D5A" w:rsidP="00790D5A">
            <w:pPr>
              <w:widowControl/>
              <w:tabs>
                <w:tab w:val="center" w:pos="4819"/>
                <w:tab w:val="right" w:pos="9638"/>
              </w:tabs>
              <w:jc w:val="center"/>
              <w:rPr>
                <w:rFonts w:ascii="Fira Sans" w:hAnsi="Fira Sans"/>
                <w:b/>
                <w:kern w:val="1"/>
                <w:sz w:val="24"/>
                <w:szCs w:val="24"/>
              </w:rPr>
            </w:pPr>
          </w:p>
        </w:tc>
      </w:tr>
    </w:tbl>
    <w:p w14:paraId="6B3A5BCE" w14:textId="77777777" w:rsidR="007C0AFD" w:rsidRPr="00905186" w:rsidRDefault="007C0AFD" w:rsidP="00AB1E7E">
      <w:pPr>
        <w:pStyle w:val="Titolo"/>
        <w:jc w:val="left"/>
        <w:rPr>
          <w:rFonts w:ascii="Fira Sans" w:hAnsi="Fira Sans"/>
          <w:i/>
          <w:sz w:val="24"/>
          <w:szCs w:val="24"/>
          <w:u w:val="single"/>
        </w:rPr>
      </w:pPr>
    </w:p>
    <w:p w14:paraId="6B3A5BCF" w14:textId="77777777" w:rsidR="00F7022E" w:rsidRPr="00905186" w:rsidRDefault="00F7022E" w:rsidP="00AB1E7E">
      <w:pPr>
        <w:pStyle w:val="Titolo"/>
        <w:jc w:val="left"/>
        <w:rPr>
          <w:rFonts w:ascii="Fira Sans" w:hAnsi="Fira Sans"/>
          <w:i/>
          <w:sz w:val="24"/>
          <w:szCs w:val="24"/>
          <w:u w:val="single"/>
        </w:rPr>
      </w:pPr>
      <w:r w:rsidRPr="00905186">
        <w:rPr>
          <w:rFonts w:ascii="Fira Sans" w:hAnsi="Fira Sans"/>
          <w:i/>
          <w:sz w:val="24"/>
          <w:szCs w:val="24"/>
          <w:u w:val="single"/>
        </w:rPr>
        <w:t>(Nota: la presente etichetta deve essere riprodotta e incollata sulle buste per precisare la tipologia di materiale elettorale in esse contenuto)</w:t>
      </w:r>
    </w:p>
    <w:p w14:paraId="6B3A5BD0" w14:textId="77777777" w:rsidR="00F7022E" w:rsidRPr="00905186" w:rsidRDefault="00F7022E" w:rsidP="00AB1E7E">
      <w:pPr>
        <w:pStyle w:val="Titolo"/>
        <w:jc w:val="left"/>
        <w:rPr>
          <w:rFonts w:ascii="Fira Sans" w:hAnsi="Fira Sans"/>
          <w:b w:val="0"/>
          <w:sz w:val="24"/>
          <w:szCs w:val="24"/>
        </w:rPr>
      </w:pPr>
    </w:p>
    <w:p w14:paraId="6B3A5BD1" w14:textId="77777777" w:rsidR="00F7022E" w:rsidRPr="00905186" w:rsidRDefault="00F7022E" w:rsidP="00AB1E7E">
      <w:pPr>
        <w:pStyle w:val="Titolo"/>
        <w:pBdr>
          <w:top w:val="single" w:sz="4" w:space="1" w:color="000000"/>
          <w:left w:val="single" w:sz="4" w:space="4" w:color="000000"/>
          <w:bottom w:val="single" w:sz="4" w:space="1" w:color="000000"/>
          <w:right w:val="single" w:sz="4" w:space="4" w:color="000000"/>
        </w:pBdr>
        <w:jc w:val="left"/>
        <w:rPr>
          <w:rFonts w:ascii="Fira Sans" w:hAnsi="Fira Sans"/>
          <w:b w:val="0"/>
          <w:sz w:val="24"/>
          <w:szCs w:val="24"/>
        </w:rPr>
      </w:pPr>
      <w:r w:rsidRPr="00905186">
        <w:rPr>
          <w:rFonts w:ascii="Fira Sans" w:hAnsi="Fira Sans"/>
          <w:b w:val="0"/>
          <w:sz w:val="24"/>
          <w:szCs w:val="24"/>
        </w:rPr>
        <w:t xml:space="preserve">SEGGIO </w:t>
      </w:r>
      <w:r w:rsidR="00A07AF8" w:rsidRPr="00905186">
        <w:rPr>
          <w:rFonts w:ascii="Fira Sans" w:hAnsi="Fira Sans"/>
          <w:b w:val="0"/>
          <w:sz w:val="24"/>
          <w:szCs w:val="24"/>
        </w:rPr>
        <w:t>……….</w:t>
      </w:r>
      <w:r w:rsidRPr="00905186">
        <w:rPr>
          <w:rFonts w:ascii="Fira Sans" w:hAnsi="Fira Sans"/>
          <w:b w:val="0"/>
          <w:sz w:val="24"/>
          <w:szCs w:val="24"/>
        </w:rPr>
        <w:t xml:space="preserve">                                </w:t>
      </w:r>
    </w:p>
    <w:p w14:paraId="6B3A5BD2" w14:textId="77777777" w:rsidR="00F7022E" w:rsidRPr="00905186" w:rsidRDefault="00F7022E" w:rsidP="00AB1E7E">
      <w:pPr>
        <w:tabs>
          <w:tab w:val="left" w:pos="1440"/>
          <w:tab w:val="left" w:pos="2040"/>
          <w:tab w:val="left" w:pos="2640"/>
          <w:tab w:val="left" w:pos="3240"/>
          <w:tab w:val="left" w:pos="3840"/>
          <w:tab w:val="left" w:pos="4440"/>
          <w:tab w:val="left" w:pos="5040"/>
          <w:tab w:val="left" w:pos="5640"/>
          <w:tab w:val="left" w:pos="6240"/>
          <w:tab w:val="left" w:pos="6840"/>
          <w:tab w:val="left" w:pos="7440"/>
        </w:tabs>
        <w:jc w:val="both"/>
        <w:rPr>
          <w:rFonts w:ascii="Fira Sans" w:hAnsi="Fira Sans"/>
          <w:b/>
          <w:sz w:val="24"/>
          <w:szCs w:val="24"/>
        </w:rPr>
      </w:pPr>
    </w:p>
    <w:p w14:paraId="6B3A5BD3" w14:textId="085F0382" w:rsidR="00F7022E" w:rsidRPr="00905186" w:rsidRDefault="00F7022E" w:rsidP="009C2D57">
      <w:pPr>
        <w:pBdr>
          <w:top w:val="single" w:sz="4" w:space="1" w:color="000000"/>
          <w:left w:val="single" w:sz="4" w:space="4" w:color="000000"/>
          <w:bottom w:val="single" w:sz="4" w:space="17" w:color="000000"/>
          <w:right w:val="single" w:sz="4" w:space="4" w:color="000000"/>
        </w:pBdr>
        <w:ind w:left="2880" w:hanging="2880"/>
        <w:jc w:val="both"/>
        <w:rPr>
          <w:rFonts w:ascii="Fira Sans" w:hAnsi="Fira Sans"/>
          <w:b/>
          <w:i/>
          <w:sz w:val="24"/>
          <w:szCs w:val="24"/>
        </w:rPr>
      </w:pPr>
      <w:r w:rsidRPr="00905186">
        <w:rPr>
          <w:rFonts w:ascii="Arial" w:hAnsi="Arial" w:cs="Arial"/>
          <w:b/>
          <w:i/>
          <w:sz w:val="24"/>
          <w:szCs w:val="24"/>
        </w:rPr>
        <w:t>○</w:t>
      </w:r>
      <w:r w:rsidRPr="00905186">
        <w:rPr>
          <w:rFonts w:ascii="Fira Sans" w:hAnsi="Fira Sans"/>
          <w:b/>
          <w:i/>
          <w:sz w:val="24"/>
          <w:szCs w:val="24"/>
        </w:rPr>
        <w:t xml:space="preserve"> BUS</w:t>
      </w:r>
      <w:r w:rsidR="006D49C9" w:rsidRPr="00905186">
        <w:rPr>
          <w:rFonts w:ascii="Fira Sans" w:hAnsi="Fira Sans"/>
          <w:b/>
          <w:i/>
          <w:sz w:val="24"/>
          <w:szCs w:val="24"/>
        </w:rPr>
        <w:t>TA N. 1</w:t>
      </w:r>
      <w:r w:rsidR="007A0D8B" w:rsidRPr="00905186">
        <w:rPr>
          <w:rFonts w:ascii="Fira Sans" w:hAnsi="Fira Sans"/>
          <w:b/>
          <w:i/>
          <w:sz w:val="24"/>
          <w:szCs w:val="24"/>
        </w:rPr>
        <w:t xml:space="preserve"> (1 bis, ecc.)</w:t>
      </w:r>
      <w:r w:rsidR="00AC3D19" w:rsidRPr="00905186">
        <w:rPr>
          <w:rFonts w:ascii="Fira Sans" w:hAnsi="Fira Sans"/>
          <w:b/>
          <w:i/>
          <w:sz w:val="24"/>
          <w:szCs w:val="24"/>
        </w:rPr>
        <w:tab/>
      </w:r>
      <w:r w:rsidR="002C1096" w:rsidRPr="00905186">
        <w:rPr>
          <w:rFonts w:ascii="Fira Sans" w:hAnsi="Fira Sans"/>
          <w:b/>
          <w:i/>
          <w:sz w:val="24"/>
          <w:szCs w:val="24"/>
        </w:rPr>
        <w:t>contenente n.</w:t>
      </w:r>
      <w:r w:rsidR="002C1096" w:rsidRPr="00905186">
        <w:rPr>
          <w:rFonts w:ascii="Fira Sans" w:hAnsi="Fira Sans"/>
          <w:b/>
          <w:i/>
          <w:sz w:val="24"/>
          <w:szCs w:val="24"/>
        </w:rPr>
        <w:tab/>
        <w:t>_____</w:t>
      </w:r>
      <w:r w:rsidR="002C1096" w:rsidRPr="00905186">
        <w:rPr>
          <w:rFonts w:ascii="Fira Sans" w:hAnsi="Fira Sans"/>
          <w:b/>
          <w:i/>
          <w:sz w:val="24"/>
          <w:szCs w:val="24"/>
        </w:rPr>
        <w:tab/>
        <w:t xml:space="preserve">schede “docenti” autenticate e non utilizzate o annullate durante le operazioni di </w:t>
      </w:r>
      <w:r w:rsidR="002D1F2B">
        <w:rPr>
          <w:rFonts w:ascii="Fira Sans" w:hAnsi="Fira Sans"/>
          <w:b/>
          <w:i/>
          <w:sz w:val="24"/>
          <w:szCs w:val="24"/>
        </w:rPr>
        <w:t xml:space="preserve">            </w:t>
      </w:r>
      <w:r w:rsidR="002C1096" w:rsidRPr="00905186">
        <w:rPr>
          <w:rFonts w:ascii="Fira Sans" w:hAnsi="Fira Sans"/>
          <w:b/>
          <w:i/>
          <w:sz w:val="24"/>
          <w:szCs w:val="24"/>
        </w:rPr>
        <w:t>voto</w:t>
      </w:r>
    </w:p>
    <w:p w14:paraId="6B3A5BD4" w14:textId="77777777" w:rsidR="009C652E" w:rsidRPr="00905186" w:rsidRDefault="009C652E" w:rsidP="009C652E">
      <w:pPr>
        <w:pBdr>
          <w:top w:val="single" w:sz="4" w:space="1" w:color="000000"/>
          <w:left w:val="single" w:sz="4" w:space="4" w:color="000000"/>
          <w:bottom w:val="single" w:sz="4" w:space="17" w:color="000000"/>
          <w:right w:val="single" w:sz="4" w:space="4" w:color="000000"/>
        </w:pBdr>
        <w:ind w:left="2880" w:hanging="2880"/>
        <w:jc w:val="both"/>
        <w:rPr>
          <w:rFonts w:ascii="Fira Sans" w:hAnsi="Fira Sans"/>
          <w:b/>
          <w:i/>
          <w:sz w:val="24"/>
          <w:szCs w:val="24"/>
        </w:rPr>
      </w:pPr>
      <w:r w:rsidRPr="00905186">
        <w:rPr>
          <w:rFonts w:ascii="Arial" w:hAnsi="Arial" w:cs="Arial"/>
          <w:b/>
          <w:i/>
          <w:sz w:val="24"/>
          <w:szCs w:val="24"/>
        </w:rPr>
        <w:t>○</w:t>
      </w:r>
      <w:r w:rsidRPr="00905186">
        <w:rPr>
          <w:rFonts w:ascii="Fira Sans" w:hAnsi="Fira Sans"/>
          <w:b/>
          <w:i/>
          <w:sz w:val="24"/>
          <w:szCs w:val="24"/>
        </w:rPr>
        <w:t xml:space="preserve"> BUSTA N. 2</w:t>
      </w:r>
      <w:r w:rsidR="00175AFF" w:rsidRPr="00905186">
        <w:rPr>
          <w:rFonts w:ascii="Fira Sans" w:hAnsi="Fira Sans"/>
          <w:b/>
          <w:i/>
          <w:sz w:val="24"/>
          <w:szCs w:val="24"/>
        </w:rPr>
        <w:t xml:space="preserve"> (2 bis, ecc.)</w:t>
      </w:r>
      <w:r w:rsidRPr="00905186">
        <w:rPr>
          <w:rFonts w:ascii="Fira Sans" w:hAnsi="Fira Sans"/>
          <w:b/>
          <w:i/>
          <w:sz w:val="24"/>
          <w:szCs w:val="24"/>
        </w:rPr>
        <w:tab/>
      </w:r>
      <w:r w:rsidR="002C1096" w:rsidRPr="00905186">
        <w:rPr>
          <w:rFonts w:ascii="Fira Sans" w:hAnsi="Fira Sans"/>
          <w:b/>
          <w:i/>
          <w:sz w:val="24"/>
          <w:szCs w:val="24"/>
        </w:rPr>
        <w:t>contenente n.</w:t>
      </w:r>
      <w:r w:rsidR="002C1096" w:rsidRPr="00905186">
        <w:rPr>
          <w:rFonts w:ascii="Fira Sans" w:hAnsi="Fira Sans"/>
          <w:b/>
          <w:i/>
          <w:sz w:val="24"/>
          <w:szCs w:val="24"/>
        </w:rPr>
        <w:tab/>
        <w:t>_____</w:t>
      </w:r>
      <w:r w:rsidR="002C1096" w:rsidRPr="00905186">
        <w:rPr>
          <w:rFonts w:ascii="Fira Sans" w:hAnsi="Fira Sans"/>
          <w:b/>
          <w:i/>
          <w:sz w:val="24"/>
          <w:szCs w:val="24"/>
        </w:rPr>
        <w:tab/>
        <w:t>schede “personale tecnico-amministrativo” autenticate e non utilizzate o annullate durante le operazioni di voto</w:t>
      </w:r>
    </w:p>
    <w:p w14:paraId="6B3A5BD5" w14:textId="77777777" w:rsidR="009C652E" w:rsidRPr="00905186" w:rsidRDefault="009C652E" w:rsidP="009C2D57">
      <w:pPr>
        <w:pBdr>
          <w:top w:val="single" w:sz="4" w:space="1" w:color="000000"/>
          <w:left w:val="single" w:sz="4" w:space="4" w:color="000000"/>
          <w:bottom w:val="single" w:sz="4" w:space="17" w:color="000000"/>
          <w:right w:val="single" w:sz="4" w:space="4" w:color="000000"/>
        </w:pBdr>
        <w:ind w:left="2880" w:hanging="2880"/>
        <w:jc w:val="both"/>
        <w:rPr>
          <w:rFonts w:ascii="Fira Sans" w:hAnsi="Fira Sans"/>
          <w:b/>
          <w:i/>
          <w:sz w:val="24"/>
          <w:szCs w:val="24"/>
        </w:rPr>
      </w:pPr>
    </w:p>
    <w:p w14:paraId="6B3A5BD6" w14:textId="77777777" w:rsidR="00F7022E" w:rsidRPr="00905186" w:rsidRDefault="00F7022E" w:rsidP="00AC3D19">
      <w:pPr>
        <w:pBdr>
          <w:top w:val="single" w:sz="4" w:space="1" w:color="000000"/>
          <w:left w:val="single" w:sz="4" w:space="4" w:color="000000"/>
          <w:bottom w:val="single" w:sz="4" w:space="17" w:color="000000"/>
          <w:right w:val="single" w:sz="4" w:space="4" w:color="000000"/>
        </w:pBdr>
        <w:jc w:val="both"/>
        <w:rPr>
          <w:rFonts w:ascii="Fira Sans" w:hAnsi="Fira Sans"/>
          <w:b/>
          <w:i/>
          <w:sz w:val="24"/>
          <w:szCs w:val="24"/>
        </w:rPr>
      </w:pPr>
      <w:r w:rsidRPr="00905186">
        <w:rPr>
          <w:rFonts w:ascii="Arial" w:hAnsi="Arial" w:cs="Arial"/>
          <w:b/>
          <w:i/>
          <w:sz w:val="24"/>
          <w:szCs w:val="24"/>
        </w:rPr>
        <w:t>○</w:t>
      </w:r>
      <w:r w:rsidRPr="00905186">
        <w:rPr>
          <w:rFonts w:ascii="Fira Sans" w:hAnsi="Fira Sans"/>
          <w:b/>
          <w:i/>
          <w:sz w:val="24"/>
          <w:szCs w:val="24"/>
        </w:rPr>
        <w:t xml:space="preserve"> BUSTA N. </w:t>
      </w:r>
      <w:r w:rsidR="009C652E" w:rsidRPr="00905186">
        <w:rPr>
          <w:rFonts w:ascii="Fira Sans" w:hAnsi="Fira Sans"/>
          <w:b/>
          <w:i/>
          <w:sz w:val="24"/>
          <w:szCs w:val="24"/>
        </w:rPr>
        <w:t>3</w:t>
      </w:r>
      <w:r w:rsidR="007A0D8B" w:rsidRPr="00905186">
        <w:rPr>
          <w:rFonts w:ascii="Fira Sans" w:hAnsi="Fira Sans"/>
          <w:b/>
          <w:i/>
          <w:sz w:val="24"/>
          <w:szCs w:val="24"/>
        </w:rPr>
        <w:t xml:space="preserve"> (3 bis, ecc.)</w:t>
      </w:r>
      <w:r w:rsidR="00AC3D19" w:rsidRPr="00905186">
        <w:rPr>
          <w:rFonts w:ascii="Fira Sans" w:hAnsi="Fira Sans"/>
          <w:b/>
          <w:i/>
          <w:sz w:val="24"/>
          <w:szCs w:val="24"/>
        </w:rPr>
        <w:tab/>
      </w:r>
      <w:r w:rsidR="002C1096" w:rsidRPr="00905186">
        <w:rPr>
          <w:rFonts w:ascii="Fira Sans" w:hAnsi="Fira Sans"/>
          <w:b/>
          <w:i/>
          <w:sz w:val="24"/>
          <w:szCs w:val="24"/>
        </w:rPr>
        <w:t>contenente n.</w:t>
      </w:r>
      <w:r w:rsidR="002C1096" w:rsidRPr="00905186">
        <w:rPr>
          <w:rFonts w:ascii="Fira Sans" w:hAnsi="Fira Sans"/>
          <w:b/>
          <w:i/>
          <w:sz w:val="24"/>
          <w:szCs w:val="24"/>
        </w:rPr>
        <w:tab/>
        <w:t>_____</w:t>
      </w:r>
      <w:r w:rsidR="002C1096" w:rsidRPr="00905186">
        <w:rPr>
          <w:rFonts w:ascii="Fira Sans" w:hAnsi="Fira Sans"/>
          <w:b/>
          <w:i/>
          <w:sz w:val="24"/>
          <w:szCs w:val="24"/>
        </w:rPr>
        <w:tab/>
        <w:t>schede “docenti” non autenticate</w:t>
      </w:r>
    </w:p>
    <w:p w14:paraId="6B3A5BD7" w14:textId="77777777" w:rsidR="009C652E" w:rsidRPr="00905186" w:rsidRDefault="009C652E" w:rsidP="009C652E">
      <w:pPr>
        <w:pBdr>
          <w:top w:val="single" w:sz="4" w:space="1" w:color="000000"/>
          <w:left w:val="single" w:sz="4" w:space="4" w:color="000000"/>
          <w:bottom w:val="single" w:sz="4" w:space="17" w:color="000000"/>
          <w:right w:val="single" w:sz="4" w:space="4" w:color="000000"/>
        </w:pBdr>
        <w:jc w:val="both"/>
        <w:rPr>
          <w:rFonts w:ascii="Fira Sans" w:hAnsi="Fira Sans"/>
          <w:b/>
          <w:i/>
          <w:sz w:val="24"/>
          <w:szCs w:val="24"/>
        </w:rPr>
      </w:pPr>
      <w:r w:rsidRPr="00905186">
        <w:rPr>
          <w:rFonts w:ascii="Arial" w:hAnsi="Arial" w:cs="Arial"/>
          <w:b/>
          <w:i/>
          <w:sz w:val="24"/>
          <w:szCs w:val="24"/>
        </w:rPr>
        <w:t>○</w:t>
      </w:r>
      <w:r w:rsidRPr="00905186">
        <w:rPr>
          <w:rFonts w:ascii="Fira Sans" w:hAnsi="Fira Sans"/>
          <w:b/>
          <w:i/>
          <w:sz w:val="24"/>
          <w:szCs w:val="24"/>
        </w:rPr>
        <w:t xml:space="preserve"> BUSTA N. 4</w:t>
      </w:r>
      <w:r w:rsidR="00175AFF" w:rsidRPr="00905186">
        <w:rPr>
          <w:rFonts w:ascii="Fira Sans" w:hAnsi="Fira Sans"/>
          <w:b/>
          <w:i/>
          <w:sz w:val="24"/>
          <w:szCs w:val="24"/>
        </w:rPr>
        <w:t xml:space="preserve"> (4 bis, ecc.)</w:t>
      </w:r>
      <w:r w:rsidRPr="00905186">
        <w:rPr>
          <w:rFonts w:ascii="Fira Sans" w:hAnsi="Fira Sans"/>
          <w:b/>
          <w:i/>
          <w:sz w:val="24"/>
          <w:szCs w:val="24"/>
        </w:rPr>
        <w:tab/>
      </w:r>
      <w:r w:rsidR="002C1096" w:rsidRPr="00905186">
        <w:rPr>
          <w:rFonts w:ascii="Fira Sans" w:hAnsi="Fira Sans"/>
          <w:b/>
          <w:i/>
          <w:sz w:val="24"/>
          <w:szCs w:val="24"/>
        </w:rPr>
        <w:t>contenente n.</w:t>
      </w:r>
      <w:r w:rsidR="002C1096" w:rsidRPr="00905186">
        <w:rPr>
          <w:rFonts w:ascii="Fira Sans" w:hAnsi="Fira Sans"/>
          <w:b/>
          <w:i/>
          <w:sz w:val="24"/>
          <w:szCs w:val="24"/>
        </w:rPr>
        <w:tab/>
        <w:t>_____</w:t>
      </w:r>
      <w:r w:rsidR="002C1096" w:rsidRPr="00905186">
        <w:rPr>
          <w:rFonts w:ascii="Fira Sans" w:hAnsi="Fira Sans"/>
          <w:b/>
          <w:i/>
          <w:sz w:val="24"/>
          <w:szCs w:val="24"/>
        </w:rPr>
        <w:tab/>
        <w:t>schede “personale tecnico-amministrativo” non autenticate</w:t>
      </w:r>
    </w:p>
    <w:p w14:paraId="6B3A5BD8" w14:textId="77777777" w:rsidR="009C652E" w:rsidRPr="00905186" w:rsidRDefault="009C652E" w:rsidP="00AC3D19">
      <w:pPr>
        <w:pBdr>
          <w:top w:val="single" w:sz="4" w:space="1" w:color="000000"/>
          <w:left w:val="single" w:sz="4" w:space="4" w:color="000000"/>
          <w:bottom w:val="single" w:sz="4" w:space="17" w:color="000000"/>
          <w:right w:val="single" w:sz="4" w:space="4" w:color="000000"/>
        </w:pBdr>
        <w:jc w:val="both"/>
        <w:rPr>
          <w:rFonts w:ascii="Fira Sans" w:hAnsi="Fira Sans"/>
          <w:b/>
          <w:i/>
          <w:sz w:val="24"/>
          <w:szCs w:val="24"/>
        </w:rPr>
      </w:pPr>
    </w:p>
    <w:p w14:paraId="6B3A5BD9" w14:textId="77777777" w:rsidR="00F7022E" w:rsidRPr="00905186" w:rsidRDefault="00F7022E" w:rsidP="00AC3D19">
      <w:pPr>
        <w:pBdr>
          <w:top w:val="single" w:sz="4" w:space="1" w:color="000000"/>
          <w:left w:val="single" w:sz="4" w:space="4" w:color="000000"/>
          <w:bottom w:val="single" w:sz="4" w:space="17" w:color="000000"/>
          <w:right w:val="single" w:sz="4" w:space="4" w:color="000000"/>
        </w:pBdr>
        <w:jc w:val="both"/>
        <w:rPr>
          <w:rFonts w:ascii="Fira Sans" w:hAnsi="Fira Sans"/>
          <w:b/>
          <w:i/>
          <w:sz w:val="24"/>
          <w:szCs w:val="24"/>
        </w:rPr>
      </w:pPr>
      <w:r w:rsidRPr="00905186">
        <w:rPr>
          <w:rFonts w:ascii="Arial" w:hAnsi="Arial" w:cs="Arial"/>
          <w:b/>
          <w:i/>
          <w:sz w:val="24"/>
          <w:szCs w:val="24"/>
        </w:rPr>
        <w:t>○</w:t>
      </w:r>
      <w:r w:rsidRPr="00905186">
        <w:rPr>
          <w:rFonts w:ascii="Fira Sans" w:hAnsi="Fira Sans"/>
          <w:b/>
          <w:i/>
          <w:sz w:val="24"/>
          <w:szCs w:val="24"/>
        </w:rPr>
        <w:t xml:space="preserve"> BUSTA N. </w:t>
      </w:r>
      <w:r w:rsidR="009C652E" w:rsidRPr="00905186">
        <w:rPr>
          <w:rFonts w:ascii="Fira Sans" w:hAnsi="Fira Sans"/>
          <w:b/>
          <w:i/>
          <w:sz w:val="24"/>
          <w:szCs w:val="24"/>
        </w:rPr>
        <w:t xml:space="preserve">5 </w:t>
      </w:r>
      <w:r w:rsidRPr="00905186">
        <w:rPr>
          <w:rFonts w:ascii="Fira Sans" w:hAnsi="Fira Sans"/>
          <w:b/>
          <w:i/>
          <w:sz w:val="24"/>
          <w:szCs w:val="24"/>
        </w:rPr>
        <w:t>(</w:t>
      </w:r>
      <w:r w:rsidR="009C652E" w:rsidRPr="00905186">
        <w:rPr>
          <w:rFonts w:ascii="Fira Sans" w:hAnsi="Fira Sans"/>
          <w:b/>
          <w:i/>
          <w:sz w:val="24"/>
          <w:szCs w:val="24"/>
        </w:rPr>
        <w:t>5</w:t>
      </w:r>
      <w:r w:rsidRPr="00905186">
        <w:rPr>
          <w:rFonts w:ascii="Fira Sans" w:hAnsi="Fira Sans"/>
          <w:b/>
          <w:i/>
          <w:sz w:val="24"/>
          <w:szCs w:val="24"/>
        </w:rPr>
        <w:t xml:space="preserve"> bis, ecc</w:t>
      </w:r>
      <w:r w:rsidR="007A0D8B" w:rsidRPr="00905186">
        <w:rPr>
          <w:rFonts w:ascii="Fira Sans" w:hAnsi="Fira Sans"/>
          <w:b/>
          <w:i/>
          <w:sz w:val="24"/>
          <w:szCs w:val="24"/>
        </w:rPr>
        <w:t>.</w:t>
      </w:r>
      <w:r w:rsidRPr="00905186">
        <w:rPr>
          <w:rFonts w:ascii="Fira Sans" w:hAnsi="Fira Sans"/>
          <w:b/>
          <w:i/>
          <w:sz w:val="24"/>
          <w:szCs w:val="24"/>
        </w:rPr>
        <w:t>)</w:t>
      </w:r>
      <w:r w:rsidR="00AC3D19" w:rsidRPr="00905186">
        <w:rPr>
          <w:rFonts w:ascii="Fira Sans" w:hAnsi="Fira Sans"/>
          <w:b/>
          <w:i/>
          <w:sz w:val="24"/>
          <w:szCs w:val="24"/>
        </w:rPr>
        <w:tab/>
      </w:r>
      <w:r w:rsidR="002C1096" w:rsidRPr="00905186">
        <w:rPr>
          <w:rFonts w:ascii="Fira Sans" w:hAnsi="Fira Sans"/>
          <w:b/>
          <w:i/>
          <w:sz w:val="24"/>
          <w:szCs w:val="24"/>
        </w:rPr>
        <w:t>contenente n.</w:t>
      </w:r>
      <w:r w:rsidR="002C1096" w:rsidRPr="00905186">
        <w:rPr>
          <w:rFonts w:ascii="Fira Sans" w:hAnsi="Fira Sans"/>
          <w:b/>
          <w:i/>
          <w:sz w:val="24"/>
          <w:szCs w:val="24"/>
        </w:rPr>
        <w:tab/>
        <w:t>_____</w:t>
      </w:r>
      <w:r w:rsidR="002C1096" w:rsidRPr="00905186">
        <w:rPr>
          <w:rFonts w:ascii="Fira Sans" w:hAnsi="Fira Sans"/>
          <w:b/>
          <w:i/>
          <w:sz w:val="24"/>
          <w:szCs w:val="24"/>
        </w:rPr>
        <w:tab/>
        <w:t>schede “docenti” votate</w:t>
      </w:r>
    </w:p>
    <w:p w14:paraId="6B3A5BDA" w14:textId="77777777" w:rsidR="00073F2E" w:rsidRPr="00905186" w:rsidRDefault="00073F2E" w:rsidP="00073F2E">
      <w:pPr>
        <w:pBdr>
          <w:top w:val="single" w:sz="4" w:space="1" w:color="000000"/>
          <w:left w:val="single" w:sz="4" w:space="4" w:color="000000"/>
          <w:bottom w:val="single" w:sz="4" w:space="17" w:color="000000"/>
          <w:right w:val="single" w:sz="4" w:space="4" w:color="000000"/>
        </w:pBdr>
        <w:jc w:val="both"/>
        <w:rPr>
          <w:rFonts w:ascii="Fira Sans" w:hAnsi="Fira Sans"/>
          <w:b/>
          <w:i/>
          <w:sz w:val="24"/>
          <w:szCs w:val="24"/>
        </w:rPr>
      </w:pPr>
      <w:r w:rsidRPr="00905186">
        <w:rPr>
          <w:rFonts w:ascii="Arial" w:hAnsi="Arial" w:cs="Arial"/>
          <w:b/>
          <w:i/>
          <w:sz w:val="24"/>
          <w:szCs w:val="24"/>
        </w:rPr>
        <w:t>○</w:t>
      </w:r>
      <w:r w:rsidRPr="00905186">
        <w:rPr>
          <w:rFonts w:ascii="Fira Sans" w:hAnsi="Fira Sans"/>
          <w:b/>
          <w:i/>
          <w:sz w:val="24"/>
          <w:szCs w:val="24"/>
        </w:rPr>
        <w:t xml:space="preserve"> BUSTA N. 6</w:t>
      </w:r>
      <w:r w:rsidR="00D5068C" w:rsidRPr="00905186">
        <w:rPr>
          <w:rFonts w:ascii="Fira Sans" w:hAnsi="Fira Sans"/>
          <w:b/>
          <w:i/>
          <w:sz w:val="24"/>
          <w:szCs w:val="24"/>
        </w:rPr>
        <w:t xml:space="preserve"> (6 bis, ecc.)</w:t>
      </w:r>
      <w:r w:rsidRPr="00905186">
        <w:rPr>
          <w:rFonts w:ascii="Fira Sans" w:hAnsi="Fira Sans"/>
          <w:b/>
          <w:i/>
          <w:sz w:val="24"/>
          <w:szCs w:val="24"/>
        </w:rPr>
        <w:tab/>
      </w:r>
      <w:r w:rsidR="002C1096" w:rsidRPr="00905186">
        <w:rPr>
          <w:rFonts w:ascii="Fira Sans" w:hAnsi="Fira Sans"/>
          <w:b/>
          <w:i/>
          <w:sz w:val="24"/>
          <w:szCs w:val="24"/>
        </w:rPr>
        <w:t>contenente n.</w:t>
      </w:r>
      <w:r w:rsidR="002C1096" w:rsidRPr="00905186">
        <w:rPr>
          <w:rFonts w:ascii="Fira Sans" w:hAnsi="Fira Sans"/>
          <w:b/>
          <w:i/>
          <w:sz w:val="24"/>
          <w:szCs w:val="24"/>
        </w:rPr>
        <w:tab/>
        <w:t>_____</w:t>
      </w:r>
      <w:r w:rsidR="002C1096" w:rsidRPr="00905186">
        <w:rPr>
          <w:rFonts w:ascii="Fira Sans" w:hAnsi="Fira Sans"/>
          <w:b/>
          <w:i/>
          <w:sz w:val="24"/>
          <w:szCs w:val="24"/>
        </w:rPr>
        <w:tab/>
        <w:t>schede “personale tecnico-amministrativo” votate</w:t>
      </w:r>
    </w:p>
    <w:p w14:paraId="6B3A5BDB" w14:textId="77777777" w:rsidR="00073F2E" w:rsidRPr="00905186" w:rsidRDefault="00073F2E" w:rsidP="00AC3D19">
      <w:pPr>
        <w:pBdr>
          <w:top w:val="single" w:sz="4" w:space="1" w:color="000000"/>
          <w:left w:val="single" w:sz="4" w:space="4" w:color="000000"/>
          <w:bottom w:val="single" w:sz="4" w:space="17" w:color="000000"/>
          <w:right w:val="single" w:sz="4" w:space="4" w:color="000000"/>
        </w:pBdr>
        <w:jc w:val="both"/>
        <w:rPr>
          <w:rFonts w:ascii="Fira Sans" w:hAnsi="Fira Sans"/>
          <w:b/>
          <w:i/>
          <w:sz w:val="24"/>
          <w:szCs w:val="24"/>
        </w:rPr>
      </w:pPr>
    </w:p>
    <w:p w14:paraId="6B3A5BDC" w14:textId="64571D3B" w:rsidR="00F7022E" w:rsidRDefault="00F7022E" w:rsidP="00CB0DA9">
      <w:pPr>
        <w:pBdr>
          <w:top w:val="single" w:sz="4" w:space="1" w:color="000000"/>
          <w:left w:val="single" w:sz="4" w:space="4" w:color="000000"/>
          <w:bottom w:val="single" w:sz="4" w:space="17" w:color="000000"/>
          <w:right w:val="single" w:sz="4" w:space="4" w:color="000000"/>
        </w:pBdr>
        <w:ind w:left="2835" w:hanging="2835"/>
        <w:jc w:val="both"/>
        <w:rPr>
          <w:rFonts w:ascii="Fira Sans" w:hAnsi="Fira Sans"/>
          <w:i/>
          <w:sz w:val="24"/>
          <w:szCs w:val="24"/>
        </w:rPr>
      </w:pPr>
      <w:r w:rsidRPr="00905186">
        <w:rPr>
          <w:rFonts w:ascii="Arial" w:hAnsi="Arial" w:cs="Arial"/>
          <w:b/>
          <w:i/>
          <w:sz w:val="24"/>
          <w:szCs w:val="24"/>
        </w:rPr>
        <w:t>○</w:t>
      </w:r>
      <w:r w:rsidRPr="00905186">
        <w:rPr>
          <w:rFonts w:ascii="Fira Sans" w:hAnsi="Fira Sans"/>
          <w:b/>
          <w:i/>
          <w:sz w:val="24"/>
          <w:szCs w:val="24"/>
        </w:rPr>
        <w:t xml:space="preserve"> BUSTA N. </w:t>
      </w:r>
      <w:r w:rsidR="00073F2E" w:rsidRPr="00905186">
        <w:rPr>
          <w:rFonts w:ascii="Fira Sans" w:hAnsi="Fira Sans"/>
          <w:b/>
          <w:i/>
          <w:sz w:val="24"/>
          <w:szCs w:val="24"/>
        </w:rPr>
        <w:t>7</w:t>
      </w:r>
      <w:r w:rsidR="00676AC3" w:rsidRPr="00905186">
        <w:rPr>
          <w:rFonts w:ascii="Fira Sans" w:hAnsi="Fira Sans"/>
          <w:b/>
          <w:i/>
          <w:sz w:val="24"/>
          <w:szCs w:val="24"/>
        </w:rPr>
        <w:t xml:space="preserve"> (7 bis, ecc.)</w:t>
      </w:r>
      <w:r w:rsidR="00AC3D19" w:rsidRPr="00905186">
        <w:rPr>
          <w:rFonts w:ascii="Fira Sans" w:hAnsi="Fira Sans"/>
          <w:b/>
          <w:i/>
          <w:sz w:val="24"/>
          <w:szCs w:val="24"/>
        </w:rPr>
        <w:tab/>
      </w:r>
      <w:r w:rsidR="002C1096" w:rsidRPr="00905186">
        <w:rPr>
          <w:rFonts w:ascii="Fira Sans" w:hAnsi="Fira Sans"/>
          <w:b/>
          <w:i/>
          <w:sz w:val="24"/>
          <w:szCs w:val="24"/>
        </w:rPr>
        <w:t>contenente</w:t>
      </w:r>
      <w:r w:rsidR="00CB0DA9" w:rsidRPr="00905186">
        <w:rPr>
          <w:rFonts w:ascii="Fira Sans" w:hAnsi="Fira Sans"/>
          <w:b/>
          <w:i/>
          <w:sz w:val="24"/>
          <w:szCs w:val="24"/>
        </w:rPr>
        <w:t xml:space="preserve"> </w:t>
      </w:r>
      <w:r w:rsidR="002C1096" w:rsidRPr="00905186">
        <w:rPr>
          <w:rFonts w:ascii="Fira Sans" w:hAnsi="Fira Sans"/>
          <w:b/>
          <w:i/>
          <w:sz w:val="24"/>
          <w:szCs w:val="24"/>
        </w:rPr>
        <w:t>verbale</w:t>
      </w:r>
      <w:r w:rsidR="009F1C21">
        <w:rPr>
          <w:rFonts w:ascii="Fira Sans" w:hAnsi="Fira Sans"/>
          <w:b/>
          <w:i/>
          <w:sz w:val="24"/>
          <w:szCs w:val="24"/>
        </w:rPr>
        <w:t xml:space="preserve"> del seggio</w:t>
      </w:r>
      <w:r w:rsidR="00DF6D46" w:rsidRPr="00905186">
        <w:rPr>
          <w:rFonts w:ascii="Fira Sans" w:hAnsi="Fira Sans"/>
          <w:b/>
          <w:i/>
          <w:sz w:val="24"/>
          <w:szCs w:val="24"/>
        </w:rPr>
        <w:t>,</w:t>
      </w:r>
      <w:r w:rsidR="002C1096" w:rsidRPr="00905186">
        <w:rPr>
          <w:rFonts w:ascii="Fira Sans" w:hAnsi="Fira Sans"/>
          <w:b/>
          <w:i/>
          <w:sz w:val="24"/>
          <w:szCs w:val="24"/>
        </w:rPr>
        <w:t xml:space="preserve"> registro con firme votanti</w:t>
      </w:r>
      <w:r w:rsidR="00DF6D46" w:rsidRPr="00905186">
        <w:rPr>
          <w:rFonts w:ascii="Fira Sans" w:hAnsi="Fira Sans"/>
          <w:b/>
          <w:i/>
          <w:sz w:val="24"/>
          <w:szCs w:val="24"/>
        </w:rPr>
        <w:t xml:space="preserve"> ed elenchi elettorali</w:t>
      </w:r>
      <w:r w:rsidR="00CB0DA9" w:rsidRPr="00905186">
        <w:rPr>
          <w:rFonts w:ascii="Fira Sans" w:hAnsi="Fira Sans"/>
          <w:b/>
          <w:i/>
          <w:sz w:val="24"/>
          <w:szCs w:val="24"/>
        </w:rPr>
        <w:t xml:space="preserve"> </w:t>
      </w:r>
      <w:r w:rsidR="00CB0DA9" w:rsidRPr="00905186">
        <w:rPr>
          <w:rFonts w:ascii="Fira Sans" w:hAnsi="Fira Sans"/>
          <w:i/>
          <w:sz w:val="24"/>
          <w:szCs w:val="24"/>
        </w:rPr>
        <w:t>(nel sistema a candidature: elenco finale dei candidati)</w:t>
      </w:r>
    </w:p>
    <w:p w14:paraId="49F17B81" w14:textId="3B34FA2B" w:rsidR="009F1C21" w:rsidRPr="00905186" w:rsidRDefault="009F1C21" w:rsidP="00CB0DA9">
      <w:pPr>
        <w:pBdr>
          <w:top w:val="single" w:sz="4" w:space="1" w:color="000000"/>
          <w:left w:val="single" w:sz="4" w:space="4" w:color="000000"/>
          <w:bottom w:val="single" w:sz="4" w:space="17" w:color="000000"/>
          <w:right w:val="single" w:sz="4" w:space="4" w:color="000000"/>
        </w:pBdr>
        <w:ind w:left="2835" w:hanging="2835"/>
        <w:jc w:val="both"/>
        <w:rPr>
          <w:rFonts w:ascii="Fira Sans" w:hAnsi="Fira Sans"/>
          <w:i/>
          <w:sz w:val="24"/>
          <w:szCs w:val="24"/>
        </w:rPr>
      </w:pPr>
      <w:r>
        <w:rPr>
          <w:rFonts w:ascii="Fira Sans" w:hAnsi="Fira Sans"/>
          <w:b/>
          <w:i/>
          <w:sz w:val="24"/>
          <w:szCs w:val="24"/>
        </w:rPr>
        <w:t xml:space="preserve">     </w:t>
      </w:r>
    </w:p>
    <w:p w14:paraId="6B3A5BDD" w14:textId="77777777" w:rsidR="00F7022E" w:rsidRPr="00905186" w:rsidRDefault="00F7022E" w:rsidP="00AB1E7E">
      <w:pPr>
        <w:pBdr>
          <w:top w:val="single" w:sz="4" w:space="1" w:color="000000"/>
          <w:left w:val="single" w:sz="4" w:space="4" w:color="000000"/>
          <w:bottom w:val="single" w:sz="4" w:space="17" w:color="000000"/>
          <w:right w:val="single" w:sz="4" w:space="4" w:color="000000"/>
        </w:pBd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both"/>
        <w:rPr>
          <w:rFonts w:ascii="Fira Sans" w:hAnsi="Fira Sans"/>
          <w:b/>
          <w:i/>
          <w:sz w:val="24"/>
          <w:szCs w:val="24"/>
        </w:rPr>
        <w:sectPr w:rsidR="00F7022E" w:rsidRPr="00905186">
          <w:headerReference w:type="even" r:id="rId19"/>
          <w:headerReference w:type="default" r:id="rId20"/>
          <w:footerReference w:type="even" r:id="rId21"/>
          <w:footerReference w:type="default" r:id="rId22"/>
          <w:headerReference w:type="first" r:id="rId23"/>
          <w:footerReference w:type="first" r:id="rId24"/>
          <w:pgSz w:w="16838" w:h="11906" w:orient="landscape"/>
          <w:pgMar w:top="1321" w:right="992" w:bottom="1106" w:left="1134" w:header="480" w:footer="988" w:gutter="0"/>
          <w:pgNumType w:start="1"/>
          <w:cols w:space="720"/>
          <w:docGrid w:linePitch="360"/>
        </w:sectPr>
      </w:pPr>
      <w:r w:rsidRPr="00905186">
        <w:rPr>
          <w:rFonts w:ascii="Fira Sans" w:hAnsi="Fira Sans"/>
          <w:b/>
          <w:i/>
          <w:sz w:val="24"/>
          <w:szCs w:val="24"/>
        </w:rPr>
        <w:t xml:space="preserve"> </w:t>
      </w:r>
    </w:p>
    <w:p w14:paraId="6B3A5BDE" w14:textId="77777777" w:rsidR="00F7022E" w:rsidRPr="00905186" w:rsidRDefault="00F7022E" w:rsidP="00AB1E7E">
      <w:pPr>
        <w:pStyle w:val="Titolo"/>
        <w:rPr>
          <w:rFonts w:ascii="Fira Sans" w:hAnsi="Fira Sans"/>
          <w:sz w:val="48"/>
        </w:rPr>
      </w:pPr>
    </w:p>
    <w:p w14:paraId="6B3A5BDF" w14:textId="77777777" w:rsidR="00F7022E" w:rsidRPr="00905186" w:rsidRDefault="00F7022E" w:rsidP="00AB1E7E">
      <w:pPr>
        <w:pStyle w:val="Titolo"/>
        <w:rPr>
          <w:rFonts w:ascii="Fira Sans" w:hAnsi="Fira Sans"/>
          <w:sz w:val="48"/>
        </w:rPr>
      </w:pPr>
    </w:p>
    <w:p w14:paraId="6B3A5BE0" w14:textId="77777777" w:rsidR="00F7022E" w:rsidRPr="00905186" w:rsidRDefault="00F7022E" w:rsidP="00AB1E7E">
      <w:pPr>
        <w:pStyle w:val="Titolo"/>
        <w:rPr>
          <w:rFonts w:ascii="Fira Sans" w:hAnsi="Fira Sans"/>
          <w:sz w:val="48"/>
        </w:rPr>
      </w:pPr>
    </w:p>
    <w:p w14:paraId="6B3A5BE1" w14:textId="77777777" w:rsidR="00F7022E" w:rsidRPr="00905186" w:rsidRDefault="00F7022E" w:rsidP="00AB1E7E">
      <w:pPr>
        <w:pStyle w:val="Titolo"/>
        <w:rPr>
          <w:rFonts w:ascii="Fira Sans" w:hAnsi="Fira Sans"/>
          <w:sz w:val="48"/>
        </w:rPr>
      </w:pPr>
    </w:p>
    <w:p w14:paraId="6B3A5BE2" w14:textId="77777777" w:rsidR="00F7022E" w:rsidRPr="00905186" w:rsidRDefault="00F7022E" w:rsidP="00AB1E7E">
      <w:pPr>
        <w:pStyle w:val="Titolo"/>
        <w:tabs>
          <w:tab w:val="left" w:pos="4847"/>
          <w:tab w:val="left" w:pos="5750"/>
        </w:tabs>
        <w:ind w:left="720"/>
        <w:rPr>
          <w:rFonts w:ascii="Fira Sans" w:hAnsi="Fira Sans"/>
          <w:sz w:val="48"/>
        </w:rPr>
      </w:pPr>
    </w:p>
    <w:p w14:paraId="6B3A5BE3" w14:textId="77777777" w:rsidR="00F7022E" w:rsidRPr="00905186" w:rsidRDefault="00F7022E" w:rsidP="00AB1E7E">
      <w:pPr>
        <w:pStyle w:val="Titolo"/>
        <w:rPr>
          <w:rFonts w:ascii="Fira Sans" w:hAnsi="Fira Sans"/>
          <w:sz w:val="48"/>
        </w:rPr>
      </w:pPr>
    </w:p>
    <w:p w14:paraId="6B3A5BE4" w14:textId="77777777" w:rsidR="00F7022E" w:rsidRPr="00905186" w:rsidRDefault="00F7022E" w:rsidP="00AB1E7E">
      <w:pPr>
        <w:jc w:val="center"/>
        <w:rPr>
          <w:rFonts w:ascii="Fira Sans" w:hAnsi="Fira Sans"/>
          <w:b/>
          <w:sz w:val="72"/>
          <w:szCs w:val="72"/>
        </w:rPr>
      </w:pPr>
      <w:r w:rsidRPr="00905186">
        <w:rPr>
          <w:rFonts w:ascii="Fira Sans" w:hAnsi="Fira Sans"/>
          <w:b/>
          <w:sz w:val="72"/>
          <w:szCs w:val="72"/>
        </w:rPr>
        <w:t xml:space="preserve">VERBALE  </w:t>
      </w:r>
    </w:p>
    <w:p w14:paraId="6B3A5BE5" w14:textId="77777777" w:rsidR="00F7022E" w:rsidRPr="00905186" w:rsidRDefault="00F7022E" w:rsidP="00AB1E7E">
      <w:pPr>
        <w:ind w:left="-567" w:right="-301"/>
        <w:jc w:val="center"/>
        <w:rPr>
          <w:rFonts w:ascii="Fira Sans" w:hAnsi="Fira Sans"/>
          <w:b/>
          <w:sz w:val="72"/>
          <w:szCs w:val="72"/>
        </w:rPr>
      </w:pPr>
      <w:r w:rsidRPr="00905186">
        <w:rPr>
          <w:rFonts w:ascii="Fira Sans" w:hAnsi="Fira Sans"/>
          <w:b/>
          <w:sz w:val="72"/>
          <w:szCs w:val="72"/>
        </w:rPr>
        <w:t>COMMI</w:t>
      </w:r>
      <w:r w:rsidR="00766BDF" w:rsidRPr="00905186">
        <w:rPr>
          <w:rFonts w:ascii="Fira Sans" w:hAnsi="Fira Sans"/>
          <w:b/>
          <w:sz w:val="72"/>
          <w:szCs w:val="72"/>
        </w:rPr>
        <w:t>S</w:t>
      </w:r>
      <w:r w:rsidRPr="00905186">
        <w:rPr>
          <w:rFonts w:ascii="Fira Sans" w:hAnsi="Fira Sans"/>
          <w:b/>
          <w:sz w:val="72"/>
          <w:szCs w:val="72"/>
        </w:rPr>
        <w:t>SIONE ELETTORALE</w:t>
      </w:r>
    </w:p>
    <w:p w14:paraId="6B3A5BE6" w14:textId="77777777" w:rsidR="00743463" w:rsidRPr="00905186" w:rsidRDefault="00743463" w:rsidP="00743463">
      <w:pPr>
        <w:jc w:val="center"/>
        <w:rPr>
          <w:rFonts w:ascii="Fira Sans" w:hAnsi="Fira Sans"/>
          <w:b/>
          <w:sz w:val="72"/>
          <w:szCs w:val="72"/>
        </w:rPr>
      </w:pPr>
      <w:r w:rsidRPr="00905186">
        <w:rPr>
          <w:rFonts w:ascii="Fira Sans" w:hAnsi="Fira Sans"/>
          <w:b/>
          <w:sz w:val="72"/>
          <w:szCs w:val="72"/>
        </w:rPr>
        <w:t>VOTAZIONE ORDINARIA</w:t>
      </w:r>
    </w:p>
    <w:p w14:paraId="6B3A5BE7" w14:textId="77777777" w:rsidR="00743463" w:rsidRPr="00905186" w:rsidRDefault="00743463" w:rsidP="00743463">
      <w:pPr>
        <w:ind w:left="-426" w:right="-443"/>
        <w:jc w:val="center"/>
        <w:rPr>
          <w:rFonts w:ascii="Fira Sans" w:hAnsi="Fira Sans"/>
          <w:b/>
          <w:sz w:val="52"/>
          <w:szCs w:val="52"/>
        </w:rPr>
      </w:pPr>
      <w:r w:rsidRPr="00905186">
        <w:rPr>
          <w:rFonts w:ascii="Fira Sans" w:hAnsi="Fira Sans"/>
          <w:b/>
          <w:sz w:val="52"/>
          <w:szCs w:val="52"/>
        </w:rPr>
        <w:t>(</w:t>
      </w:r>
      <w:r w:rsidRPr="00905186">
        <w:rPr>
          <w:rFonts w:ascii="Fira Sans" w:hAnsi="Fira Sans"/>
          <w:b/>
          <w:sz w:val="44"/>
        </w:rPr>
        <w:t xml:space="preserve">Da usare se il </w:t>
      </w:r>
      <w:r w:rsidRPr="00905186">
        <w:rPr>
          <w:rFonts w:ascii="Fira Sans" w:hAnsi="Fira Sans"/>
          <w:b/>
          <w:sz w:val="44"/>
          <w:shd w:val="clear" w:color="auto" w:fill="FFFFFF"/>
        </w:rPr>
        <w:t>preside</w:t>
      </w:r>
      <w:r w:rsidRPr="00905186">
        <w:rPr>
          <w:rFonts w:ascii="Fira Sans" w:hAnsi="Fira Sans"/>
          <w:b/>
          <w:sz w:val="44"/>
        </w:rPr>
        <w:t xml:space="preserve"> ha disposto che lo scrutinio unificato è effettuato dalla commissione elettorale</w:t>
      </w:r>
      <w:r w:rsidR="00622207" w:rsidRPr="00905186">
        <w:rPr>
          <w:rFonts w:ascii="Fira Sans" w:hAnsi="Fira Sans"/>
          <w:b/>
          <w:sz w:val="44"/>
        </w:rPr>
        <w:t xml:space="preserve"> e non da uno dei seggi</w:t>
      </w:r>
      <w:r w:rsidRPr="00905186">
        <w:rPr>
          <w:rFonts w:ascii="Fira Sans" w:hAnsi="Fira Sans"/>
          <w:b/>
          <w:sz w:val="44"/>
        </w:rPr>
        <w:t>)</w:t>
      </w:r>
    </w:p>
    <w:p w14:paraId="6B3A5BE8" w14:textId="77777777" w:rsidR="00743463" w:rsidRPr="00905186" w:rsidRDefault="00743463" w:rsidP="00AB1E7E">
      <w:pPr>
        <w:ind w:left="-567" w:right="-301"/>
        <w:jc w:val="center"/>
        <w:rPr>
          <w:rFonts w:ascii="Fira Sans" w:hAnsi="Fira Sans"/>
          <w:b/>
          <w:sz w:val="72"/>
          <w:szCs w:val="72"/>
        </w:rPr>
      </w:pPr>
    </w:p>
    <w:p w14:paraId="6B3A5BE9" w14:textId="77777777" w:rsidR="002A01AF" w:rsidRPr="00905186" w:rsidRDefault="00743463" w:rsidP="00743463">
      <w:pPr>
        <w:pStyle w:val="Corpotesto"/>
        <w:rPr>
          <w:rFonts w:ascii="Fira Sans" w:hAnsi="Fira Sans"/>
          <w:i/>
          <w:sz w:val="44"/>
        </w:rPr>
      </w:pPr>
      <w:r w:rsidRPr="00905186">
        <w:rPr>
          <w:rFonts w:ascii="Fira Sans" w:hAnsi="Fira Sans"/>
          <w:i/>
          <w:sz w:val="44"/>
        </w:rPr>
        <w:t>(nota: il verbale della votazione suppletiva è analogo, ma non è previsto un quorum di validità. Gli eletti sono individuati tenuto conto dei componenti in carica e dei dipartimenti già rappresentati)</w:t>
      </w:r>
    </w:p>
    <w:p w14:paraId="6B3A5BEA" w14:textId="77777777" w:rsidR="002A01AF" w:rsidRPr="00905186" w:rsidRDefault="002A01AF" w:rsidP="002A01AF">
      <w:pPr>
        <w:pStyle w:val="Sottotitolo"/>
        <w:rPr>
          <w:rFonts w:ascii="Fira Sans" w:hAnsi="Fira Sans"/>
        </w:rPr>
      </w:pPr>
      <w:r w:rsidRPr="00905186">
        <w:rPr>
          <w:rFonts w:ascii="Fira Sans" w:hAnsi="Fira Sans"/>
        </w:rPr>
        <w:br w:type="page"/>
      </w:r>
    </w:p>
    <w:tbl>
      <w:tblPr>
        <w:tblW w:w="0" w:type="auto"/>
        <w:tblLook w:val="04A0" w:firstRow="1" w:lastRow="0" w:firstColumn="1" w:lastColumn="0" w:noHBand="0" w:noVBand="1"/>
      </w:tblPr>
      <w:tblGrid>
        <w:gridCol w:w="9479"/>
      </w:tblGrid>
      <w:tr w:rsidR="00E04AA9" w:rsidRPr="00905186" w14:paraId="6B3A5BEC" w14:textId="77777777" w:rsidTr="002A01AF">
        <w:tc>
          <w:tcPr>
            <w:tcW w:w="9479" w:type="dxa"/>
            <w:shd w:val="clear" w:color="auto" w:fill="auto"/>
            <w:vAlign w:val="center"/>
          </w:tcPr>
          <w:p w14:paraId="6B3A5BEB" w14:textId="78A06AD6" w:rsidR="00E04AA9" w:rsidRPr="00905186" w:rsidRDefault="00E04AA9" w:rsidP="00E04AA9">
            <w:pPr>
              <w:pStyle w:val="Intestazione"/>
              <w:jc w:val="center"/>
              <w:rPr>
                <w:rFonts w:ascii="Fira Sans" w:hAnsi="Fira Sans"/>
                <w:b/>
                <w:sz w:val="40"/>
                <w:szCs w:val="40"/>
              </w:rPr>
            </w:pPr>
            <w:r>
              <w:rPr>
                <w:rFonts w:ascii="Fira Sans" w:hAnsi="Fira Sans"/>
                <w:b/>
                <w:sz w:val="24"/>
                <w:szCs w:val="40"/>
              </w:rPr>
              <w:lastRenderedPageBreak/>
              <w:t xml:space="preserve"> Intestazione</w:t>
            </w:r>
          </w:p>
        </w:tc>
      </w:tr>
      <w:tr w:rsidR="00E04AA9" w:rsidRPr="00905186" w14:paraId="6B3A5BEE" w14:textId="77777777" w:rsidTr="002A01AF">
        <w:tc>
          <w:tcPr>
            <w:tcW w:w="9479" w:type="dxa"/>
            <w:shd w:val="clear" w:color="auto" w:fill="auto"/>
            <w:vAlign w:val="center"/>
          </w:tcPr>
          <w:p w14:paraId="6B3A5BED" w14:textId="5A155A62" w:rsidR="00E04AA9" w:rsidRPr="00905186" w:rsidRDefault="00E04AA9" w:rsidP="00E04AA9">
            <w:pPr>
              <w:jc w:val="center"/>
              <w:rPr>
                <w:rFonts w:ascii="Fira Sans" w:hAnsi="Fira Sans"/>
                <w:b/>
                <w:sz w:val="24"/>
                <w:szCs w:val="24"/>
              </w:rPr>
            </w:pPr>
            <w:r>
              <w:rPr>
                <w:rFonts w:ascii="Fira Sans" w:hAnsi="Fira Sans"/>
                <w:b/>
                <w:sz w:val="40"/>
                <w:szCs w:val="40"/>
              </w:rPr>
              <w:t>https://id.unige.it/download</w:t>
            </w:r>
          </w:p>
        </w:tc>
      </w:tr>
    </w:tbl>
    <w:p w14:paraId="6B3A5BEF" w14:textId="77777777" w:rsidR="007C0AFD" w:rsidRPr="00905186" w:rsidRDefault="007C0AFD" w:rsidP="00AC3D19">
      <w:pPr>
        <w:tabs>
          <w:tab w:val="left" w:pos="1080"/>
          <w:tab w:val="left" w:pos="1440"/>
          <w:tab w:val="left" w:pos="1920"/>
          <w:tab w:val="left" w:pos="3960"/>
          <w:tab w:val="left" w:pos="5640"/>
        </w:tabs>
        <w:jc w:val="both"/>
        <w:rPr>
          <w:rFonts w:ascii="Fira Sans" w:hAnsi="Fira Sans"/>
          <w:b/>
          <w:sz w:val="24"/>
        </w:rPr>
      </w:pPr>
    </w:p>
    <w:p w14:paraId="6B3A5BF0" w14:textId="1F129A05" w:rsidR="00AC3D19" w:rsidRPr="00905186" w:rsidRDefault="00AC3D19" w:rsidP="00AC3D19">
      <w:pPr>
        <w:tabs>
          <w:tab w:val="left" w:pos="1080"/>
          <w:tab w:val="left" w:pos="1440"/>
          <w:tab w:val="left" w:pos="1920"/>
          <w:tab w:val="left" w:pos="3960"/>
          <w:tab w:val="left" w:pos="5640"/>
        </w:tabs>
        <w:jc w:val="both"/>
        <w:rPr>
          <w:rFonts w:ascii="Fira Sans" w:hAnsi="Fira Sans"/>
          <w:b/>
          <w:sz w:val="24"/>
        </w:rPr>
      </w:pPr>
      <w:r w:rsidRPr="00905186">
        <w:rPr>
          <w:rFonts w:ascii="Fira Sans" w:hAnsi="Fira Sans"/>
          <w:b/>
          <w:sz w:val="24"/>
        </w:rPr>
        <w:t>VERBALE DELLE OPERAZIONI ESEGUITE DALLA COMMISSIONE ELETTORALE PER LE ELEZIONI DELL</w:t>
      </w:r>
      <w:r w:rsidR="00C73023" w:rsidRPr="00905186">
        <w:rPr>
          <w:rFonts w:ascii="Fira Sans" w:hAnsi="Fira Sans"/>
          <w:b/>
          <w:sz w:val="24"/>
        </w:rPr>
        <w:t>E</w:t>
      </w:r>
      <w:r w:rsidRPr="00905186">
        <w:rPr>
          <w:rFonts w:ascii="Fira Sans" w:hAnsi="Fira Sans"/>
          <w:b/>
          <w:sz w:val="24"/>
        </w:rPr>
        <w:t xml:space="preserve"> RAPPRESENTANZ</w:t>
      </w:r>
      <w:r w:rsidR="00C73023" w:rsidRPr="00905186">
        <w:rPr>
          <w:rFonts w:ascii="Fira Sans" w:hAnsi="Fira Sans"/>
          <w:b/>
          <w:sz w:val="24"/>
        </w:rPr>
        <w:t>E</w:t>
      </w:r>
      <w:r w:rsidRPr="00905186">
        <w:rPr>
          <w:rFonts w:ascii="Fira Sans" w:hAnsi="Fira Sans"/>
          <w:b/>
          <w:sz w:val="24"/>
        </w:rPr>
        <w:t xml:space="preserve"> DE</w:t>
      </w:r>
      <w:r w:rsidR="007A6673" w:rsidRPr="00905186">
        <w:rPr>
          <w:rFonts w:ascii="Fira Sans" w:hAnsi="Fira Sans"/>
          <w:b/>
          <w:sz w:val="24"/>
        </w:rPr>
        <w:t xml:space="preserve">L PERSONALE </w:t>
      </w:r>
      <w:r w:rsidRPr="00905186">
        <w:rPr>
          <w:rFonts w:ascii="Fira Sans" w:hAnsi="Fira Sans"/>
          <w:b/>
          <w:sz w:val="24"/>
        </w:rPr>
        <w:t>DOCENT</w:t>
      </w:r>
      <w:r w:rsidR="007A6673" w:rsidRPr="00905186">
        <w:rPr>
          <w:rFonts w:ascii="Fira Sans" w:hAnsi="Fira Sans"/>
          <w:b/>
          <w:sz w:val="24"/>
        </w:rPr>
        <w:t>E</w:t>
      </w:r>
      <w:r w:rsidRPr="00905186">
        <w:rPr>
          <w:rFonts w:ascii="Fira Sans" w:hAnsi="Fira Sans"/>
          <w:b/>
          <w:sz w:val="24"/>
        </w:rPr>
        <w:t xml:space="preserve"> </w:t>
      </w:r>
      <w:r w:rsidR="00C73023" w:rsidRPr="00905186">
        <w:rPr>
          <w:rFonts w:ascii="Fira Sans" w:hAnsi="Fira Sans"/>
          <w:b/>
          <w:sz w:val="24"/>
        </w:rPr>
        <w:t>E TECNICO</w:t>
      </w:r>
      <w:r w:rsidR="00DC3E93" w:rsidRPr="00905186">
        <w:rPr>
          <w:rFonts w:ascii="Fira Sans" w:hAnsi="Fira Sans"/>
          <w:b/>
          <w:sz w:val="24"/>
        </w:rPr>
        <w:t>-</w:t>
      </w:r>
      <w:r w:rsidR="00C73023" w:rsidRPr="00905186">
        <w:rPr>
          <w:rFonts w:ascii="Fira Sans" w:hAnsi="Fira Sans"/>
          <w:b/>
          <w:sz w:val="24"/>
        </w:rPr>
        <w:t xml:space="preserve">AMMINISTRATIVO </w:t>
      </w:r>
      <w:r w:rsidRPr="00905186">
        <w:rPr>
          <w:rFonts w:ascii="Fira Sans" w:hAnsi="Fira Sans"/>
          <w:b/>
          <w:sz w:val="24"/>
        </w:rPr>
        <w:t>NEL CONSIGLIO DELLA SCUOLA</w:t>
      </w:r>
      <w:r w:rsidR="003B2E70">
        <w:rPr>
          <w:rFonts w:ascii="Fira Sans" w:hAnsi="Fira Sans"/>
          <w:b/>
          <w:sz w:val="24"/>
        </w:rPr>
        <w:t xml:space="preserve"> – TRIENNIO ACCADEMICO ……. </w:t>
      </w:r>
      <w:r w:rsidR="003B2E70" w:rsidRPr="003B2E70">
        <w:rPr>
          <w:rFonts w:ascii="Fira Sans" w:hAnsi="Fira Sans"/>
          <w:b/>
          <w:sz w:val="24"/>
          <w:highlight w:val="yellow"/>
        </w:rPr>
        <w:t>VOTAZIONE ORDINARIA</w:t>
      </w:r>
    </w:p>
    <w:p w14:paraId="6B3A5BF1" w14:textId="77777777" w:rsidR="00AC3D19" w:rsidRPr="00905186" w:rsidRDefault="00AC3D19" w:rsidP="00AB1E7E">
      <w:pPr>
        <w:tabs>
          <w:tab w:val="left" w:pos="1080"/>
          <w:tab w:val="left" w:pos="1440"/>
          <w:tab w:val="left" w:pos="1920"/>
          <w:tab w:val="left" w:pos="3960"/>
          <w:tab w:val="left" w:pos="5640"/>
        </w:tabs>
        <w:jc w:val="both"/>
        <w:rPr>
          <w:rFonts w:ascii="Fira Sans" w:hAnsi="Fira Sans"/>
          <w:sz w:val="24"/>
          <w:shd w:val="clear" w:color="auto" w:fill="FFFF00"/>
        </w:rPr>
      </w:pPr>
    </w:p>
    <w:p w14:paraId="6B3A5BF2" w14:textId="15B3B06E" w:rsidR="00F7022E" w:rsidRPr="00905186" w:rsidRDefault="00041147" w:rsidP="00AB1E7E">
      <w:pPr>
        <w:tabs>
          <w:tab w:val="left" w:pos="1080"/>
          <w:tab w:val="left" w:pos="1440"/>
          <w:tab w:val="left" w:pos="1920"/>
          <w:tab w:val="left" w:pos="3960"/>
          <w:tab w:val="left" w:pos="5640"/>
        </w:tabs>
        <w:jc w:val="both"/>
        <w:rPr>
          <w:rFonts w:ascii="Fira Sans" w:hAnsi="Fira Sans"/>
          <w:sz w:val="24"/>
        </w:rPr>
      </w:pPr>
      <w:r w:rsidRPr="00905186">
        <w:rPr>
          <w:rFonts w:ascii="Fira Sans" w:hAnsi="Fira Sans"/>
          <w:sz w:val="24"/>
        </w:rPr>
        <w:t>L'anno ________ il giorno ______ del mese di ______ alle ore ______ nel locale ubicato presso __________</w:t>
      </w:r>
      <w:r w:rsidR="00F7022E" w:rsidRPr="00905186">
        <w:rPr>
          <w:rFonts w:ascii="Fira Sans" w:hAnsi="Fira Sans"/>
          <w:sz w:val="24"/>
        </w:rPr>
        <w:t xml:space="preserve"> si è riunita la </w:t>
      </w:r>
      <w:r w:rsidR="00DC3E93" w:rsidRPr="00905186">
        <w:rPr>
          <w:rFonts w:ascii="Fira Sans" w:hAnsi="Fira Sans"/>
          <w:sz w:val="24"/>
        </w:rPr>
        <w:t>c</w:t>
      </w:r>
      <w:r w:rsidR="00F7022E" w:rsidRPr="00905186">
        <w:rPr>
          <w:rFonts w:ascii="Fira Sans" w:hAnsi="Fira Sans"/>
          <w:sz w:val="24"/>
        </w:rPr>
        <w:t xml:space="preserve">ommissione elettorale nominata dal </w:t>
      </w:r>
      <w:r w:rsidR="00DC3E93" w:rsidRPr="00905186">
        <w:rPr>
          <w:rFonts w:ascii="Fira Sans" w:hAnsi="Fira Sans"/>
          <w:sz w:val="24"/>
        </w:rPr>
        <w:t>p</w:t>
      </w:r>
      <w:r w:rsidR="00F7022E" w:rsidRPr="00905186">
        <w:rPr>
          <w:rFonts w:ascii="Fira Sans" w:hAnsi="Fira Sans"/>
          <w:sz w:val="24"/>
          <w:shd w:val="clear" w:color="auto" w:fill="FFFFFF"/>
        </w:rPr>
        <w:t>reside</w:t>
      </w:r>
      <w:r w:rsidR="00F7022E" w:rsidRPr="00905186">
        <w:rPr>
          <w:rFonts w:ascii="Fira Sans" w:hAnsi="Fira Sans"/>
          <w:sz w:val="24"/>
        </w:rPr>
        <w:t xml:space="preserve"> della scuola con </w:t>
      </w:r>
      <w:r w:rsidR="004C7A0D">
        <w:rPr>
          <w:rFonts w:ascii="Fira Sans" w:hAnsi="Fira Sans"/>
          <w:sz w:val="24"/>
        </w:rPr>
        <w:t>decreto di indizione</w:t>
      </w:r>
      <w:r w:rsidR="00F7022E" w:rsidRPr="00905186">
        <w:rPr>
          <w:rFonts w:ascii="Fira Sans" w:hAnsi="Fira Sans"/>
          <w:sz w:val="24"/>
        </w:rPr>
        <w:t xml:space="preserve"> </w:t>
      </w:r>
      <w:r w:rsidR="00055C1E" w:rsidRPr="00905186">
        <w:rPr>
          <w:rFonts w:ascii="Fira Sans" w:hAnsi="Fira Sans"/>
          <w:sz w:val="24"/>
        </w:rPr>
        <w:t xml:space="preserve">n. </w:t>
      </w:r>
      <w:r w:rsidR="00DC3E93" w:rsidRPr="00905186">
        <w:rPr>
          <w:rFonts w:ascii="Fira Sans" w:hAnsi="Fira Sans"/>
          <w:sz w:val="24"/>
        </w:rPr>
        <w:t xml:space="preserve">______ </w:t>
      </w:r>
      <w:r w:rsidR="00F7022E" w:rsidRPr="00905186">
        <w:rPr>
          <w:rFonts w:ascii="Fira Sans" w:hAnsi="Fira Sans"/>
          <w:sz w:val="24"/>
        </w:rPr>
        <w:t xml:space="preserve">del </w:t>
      </w:r>
      <w:r w:rsidR="00DC3E93" w:rsidRPr="00905186">
        <w:rPr>
          <w:rFonts w:ascii="Fira Sans" w:hAnsi="Fira Sans"/>
          <w:sz w:val="24"/>
        </w:rPr>
        <w:t>_______</w:t>
      </w:r>
      <w:r w:rsidR="003A7EFB" w:rsidRPr="00905186">
        <w:rPr>
          <w:rFonts w:ascii="Fira Sans" w:hAnsi="Fira Sans"/>
          <w:sz w:val="24"/>
        </w:rPr>
        <w:t>.</w:t>
      </w:r>
    </w:p>
    <w:p w14:paraId="6B3A5BF3" w14:textId="77777777" w:rsidR="00F7022E" w:rsidRPr="00905186" w:rsidRDefault="00F7022E" w:rsidP="00AB1E7E">
      <w:pPr>
        <w:tabs>
          <w:tab w:val="left" w:pos="1080"/>
          <w:tab w:val="left" w:pos="1440"/>
          <w:tab w:val="left" w:pos="1920"/>
          <w:tab w:val="left" w:pos="3960"/>
          <w:tab w:val="left" w:pos="5640"/>
        </w:tabs>
        <w:jc w:val="both"/>
        <w:rPr>
          <w:rFonts w:ascii="Fira Sans" w:hAnsi="Fira Sans"/>
        </w:rPr>
      </w:pPr>
    </w:p>
    <w:p w14:paraId="6B3A5BF4" w14:textId="77777777" w:rsidR="00F7022E" w:rsidRPr="00905186" w:rsidRDefault="00F7022E" w:rsidP="0051081F">
      <w:pPr>
        <w:tabs>
          <w:tab w:val="left" w:pos="1080"/>
          <w:tab w:val="left" w:pos="1440"/>
          <w:tab w:val="left" w:pos="1920"/>
          <w:tab w:val="left" w:pos="3960"/>
          <w:tab w:val="left" w:pos="5640"/>
        </w:tabs>
        <w:jc w:val="both"/>
        <w:rPr>
          <w:rFonts w:ascii="Fira Sans" w:hAnsi="Fira Sans"/>
          <w:sz w:val="24"/>
        </w:rPr>
      </w:pPr>
      <w:r w:rsidRPr="00905186">
        <w:rPr>
          <w:rFonts w:ascii="Fira Sans" w:hAnsi="Fira Sans"/>
          <w:sz w:val="24"/>
        </w:rPr>
        <w:t>Sono presenti i seguenti componenti:</w:t>
      </w:r>
    </w:p>
    <w:p w14:paraId="6B3A5BF5" w14:textId="77777777" w:rsidR="00F7022E" w:rsidRPr="00905186" w:rsidRDefault="00C67E5F" w:rsidP="00C67E5F">
      <w:pPr>
        <w:numPr>
          <w:ilvl w:val="0"/>
          <w:numId w:val="5"/>
        </w:numPr>
        <w:ind w:left="0" w:firstLine="66"/>
        <w:jc w:val="both"/>
        <w:rPr>
          <w:rFonts w:ascii="Fira Sans" w:hAnsi="Fira Sans"/>
          <w:sz w:val="24"/>
        </w:rPr>
      </w:pPr>
      <w:r w:rsidRPr="00905186">
        <w:rPr>
          <w:rFonts w:ascii="Fira Sans" w:hAnsi="Fira Sans"/>
          <w:sz w:val="24"/>
        </w:rPr>
        <w:t>__________________________________</w:t>
      </w:r>
      <w:r w:rsidR="00F7022E" w:rsidRPr="00905186">
        <w:rPr>
          <w:rFonts w:ascii="Fira Sans" w:hAnsi="Fira Sans"/>
          <w:sz w:val="24"/>
        </w:rPr>
        <w:t xml:space="preserve"> – </w:t>
      </w:r>
      <w:r w:rsidR="00B57DB0" w:rsidRPr="00905186">
        <w:rPr>
          <w:rFonts w:ascii="Fira Sans" w:hAnsi="Fira Sans"/>
          <w:sz w:val="24"/>
        </w:rPr>
        <w:t>p</w:t>
      </w:r>
      <w:r w:rsidR="00F7022E" w:rsidRPr="00905186">
        <w:rPr>
          <w:rFonts w:ascii="Fira Sans" w:hAnsi="Fira Sans"/>
          <w:sz w:val="24"/>
        </w:rPr>
        <w:t>residente</w:t>
      </w:r>
    </w:p>
    <w:p w14:paraId="6B3A5BF6" w14:textId="77777777" w:rsidR="00F7022E" w:rsidRPr="00905186" w:rsidRDefault="00C67E5F" w:rsidP="00C67E5F">
      <w:pPr>
        <w:numPr>
          <w:ilvl w:val="0"/>
          <w:numId w:val="5"/>
        </w:numPr>
        <w:ind w:left="0" w:firstLine="66"/>
        <w:jc w:val="both"/>
        <w:rPr>
          <w:rFonts w:ascii="Fira Sans" w:hAnsi="Fira Sans"/>
          <w:sz w:val="24"/>
        </w:rPr>
      </w:pPr>
      <w:r w:rsidRPr="00905186">
        <w:rPr>
          <w:rFonts w:ascii="Fira Sans" w:hAnsi="Fira Sans"/>
          <w:sz w:val="24"/>
        </w:rPr>
        <w:t>__________________________________</w:t>
      </w:r>
      <w:r w:rsidR="00F7022E" w:rsidRPr="00905186">
        <w:rPr>
          <w:rFonts w:ascii="Fira Sans" w:hAnsi="Fira Sans"/>
          <w:sz w:val="24"/>
        </w:rPr>
        <w:t xml:space="preserve"> – </w:t>
      </w:r>
      <w:r w:rsidR="00B57DB0" w:rsidRPr="00905186">
        <w:rPr>
          <w:rFonts w:ascii="Fira Sans" w:hAnsi="Fira Sans"/>
          <w:sz w:val="24"/>
        </w:rPr>
        <w:t>v</w:t>
      </w:r>
      <w:r w:rsidR="00F7022E" w:rsidRPr="00905186">
        <w:rPr>
          <w:rFonts w:ascii="Fira Sans" w:hAnsi="Fira Sans"/>
          <w:sz w:val="24"/>
        </w:rPr>
        <w:t>ice</w:t>
      </w:r>
      <w:r w:rsidR="00B57DB0" w:rsidRPr="00905186">
        <w:rPr>
          <w:rFonts w:ascii="Fira Sans" w:hAnsi="Fira Sans"/>
          <w:sz w:val="24"/>
        </w:rPr>
        <w:t>p</w:t>
      </w:r>
      <w:r w:rsidR="00F7022E" w:rsidRPr="00905186">
        <w:rPr>
          <w:rFonts w:ascii="Fira Sans" w:hAnsi="Fira Sans"/>
          <w:sz w:val="24"/>
        </w:rPr>
        <w:t>residente</w:t>
      </w:r>
    </w:p>
    <w:p w14:paraId="6B3A5BF7" w14:textId="77777777" w:rsidR="00F7022E" w:rsidRPr="00905186" w:rsidRDefault="00C67E5F" w:rsidP="00C67E5F">
      <w:pPr>
        <w:numPr>
          <w:ilvl w:val="0"/>
          <w:numId w:val="5"/>
        </w:numPr>
        <w:ind w:left="0" w:firstLine="66"/>
        <w:jc w:val="both"/>
        <w:rPr>
          <w:rFonts w:ascii="Fira Sans" w:hAnsi="Fira Sans"/>
          <w:sz w:val="24"/>
        </w:rPr>
      </w:pPr>
      <w:r w:rsidRPr="00905186">
        <w:rPr>
          <w:rFonts w:ascii="Fira Sans" w:hAnsi="Fira Sans"/>
          <w:sz w:val="24"/>
        </w:rPr>
        <w:t xml:space="preserve">__________________________________ </w:t>
      </w:r>
      <w:r w:rsidR="00B57DB0" w:rsidRPr="00905186">
        <w:rPr>
          <w:rFonts w:ascii="Fira Sans" w:hAnsi="Fira Sans"/>
          <w:sz w:val="24"/>
        </w:rPr>
        <w:t>– s</w:t>
      </w:r>
      <w:r w:rsidR="00F7022E" w:rsidRPr="00905186">
        <w:rPr>
          <w:rFonts w:ascii="Fira Sans" w:hAnsi="Fira Sans"/>
          <w:sz w:val="24"/>
        </w:rPr>
        <w:t>egretario</w:t>
      </w:r>
    </w:p>
    <w:p w14:paraId="6B3A5BF8" w14:textId="77777777" w:rsidR="00F7022E" w:rsidRPr="00905186" w:rsidRDefault="00F7022E" w:rsidP="0051081F">
      <w:pPr>
        <w:tabs>
          <w:tab w:val="left" w:pos="1080"/>
          <w:tab w:val="left" w:pos="1440"/>
          <w:tab w:val="left" w:pos="1920"/>
          <w:tab w:val="left" w:pos="3960"/>
          <w:tab w:val="left" w:pos="5640"/>
        </w:tabs>
        <w:jc w:val="both"/>
        <w:rPr>
          <w:rFonts w:ascii="Fira Sans" w:hAnsi="Fira Sans"/>
          <w:sz w:val="24"/>
        </w:rPr>
      </w:pPr>
      <w:r w:rsidRPr="00905186">
        <w:rPr>
          <w:rFonts w:ascii="Fira Sans" w:hAnsi="Fira Sans"/>
          <w:sz w:val="24"/>
        </w:rPr>
        <w:t xml:space="preserve">  </w:t>
      </w:r>
      <w:r w:rsidR="00C67E5F" w:rsidRPr="00905186">
        <w:rPr>
          <w:rFonts w:ascii="Fira Sans" w:hAnsi="Fira Sans"/>
          <w:sz w:val="24"/>
        </w:rPr>
        <w:t>__________________________</w:t>
      </w:r>
    </w:p>
    <w:p w14:paraId="6B3A5BF9" w14:textId="77777777" w:rsidR="00F7022E" w:rsidRPr="00905186" w:rsidRDefault="00F7022E" w:rsidP="00AB1E7E">
      <w:pPr>
        <w:tabs>
          <w:tab w:val="left" w:pos="1080"/>
          <w:tab w:val="left" w:pos="1440"/>
          <w:tab w:val="left" w:pos="1920"/>
          <w:tab w:val="left" w:pos="3960"/>
          <w:tab w:val="left" w:pos="5640"/>
        </w:tabs>
        <w:jc w:val="both"/>
        <w:rPr>
          <w:rFonts w:ascii="Fira Sans" w:hAnsi="Fira Sans"/>
          <w:sz w:val="24"/>
          <w:shd w:val="clear" w:color="auto" w:fill="FFFF00"/>
        </w:rPr>
      </w:pPr>
    </w:p>
    <w:p w14:paraId="6B3A5BFA" w14:textId="77777777" w:rsidR="00D16548" w:rsidRPr="00905186" w:rsidRDefault="00D16548" w:rsidP="00D16548">
      <w:pPr>
        <w:tabs>
          <w:tab w:val="left" w:pos="1080"/>
          <w:tab w:val="left" w:pos="1440"/>
          <w:tab w:val="left" w:pos="1920"/>
          <w:tab w:val="left" w:pos="3960"/>
          <w:tab w:val="left" w:pos="5640"/>
        </w:tabs>
        <w:spacing w:line="276" w:lineRule="auto"/>
        <w:jc w:val="both"/>
        <w:rPr>
          <w:rFonts w:ascii="Fira Sans" w:hAnsi="Fira Sans"/>
          <w:color w:val="000000" w:themeColor="text1"/>
          <w:sz w:val="24"/>
          <w:szCs w:val="24"/>
        </w:rPr>
      </w:pPr>
      <w:r w:rsidRPr="00905186">
        <w:rPr>
          <w:rFonts w:ascii="Fira Sans" w:hAnsi="Fira Sans"/>
          <w:color w:val="000000" w:themeColor="text1"/>
          <w:sz w:val="24"/>
          <w:szCs w:val="24"/>
        </w:rPr>
        <w:t>Il presidente ricorda che, ai sensi dell’art. 20 del Regolamento generale di Ateneo, “</w:t>
      </w:r>
      <w:r w:rsidRPr="00905186">
        <w:rPr>
          <w:rFonts w:ascii="Fira Sans" w:hAnsi="Fira Sans"/>
          <w:i/>
          <w:color w:val="000000" w:themeColor="text1"/>
          <w:sz w:val="24"/>
          <w:szCs w:val="24"/>
        </w:rPr>
        <w:t>il seggio opera validamente con la presenza di almeno due componenti fra i qual</w:t>
      </w:r>
      <w:r w:rsidR="00AC2463" w:rsidRPr="00905186">
        <w:rPr>
          <w:rFonts w:ascii="Fira Sans" w:hAnsi="Fira Sans"/>
          <w:i/>
          <w:color w:val="000000" w:themeColor="text1"/>
          <w:sz w:val="24"/>
          <w:szCs w:val="24"/>
        </w:rPr>
        <w:t>i il presidente o il vice presi</w:t>
      </w:r>
      <w:r w:rsidRPr="00905186">
        <w:rPr>
          <w:rFonts w:ascii="Fira Sans" w:hAnsi="Fira Sans"/>
          <w:i/>
          <w:color w:val="000000" w:themeColor="text1"/>
          <w:sz w:val="24"/>
          <w:szCs w:val="24"/>
        </w:rPr>
        <w:t>dente; in fase di scrutinio opera validamente con la presenza di almeno tre componenti e sull’attribuzione o sulla nullità dei voti o delle schede decide a maggioranza e, in caso di parità, prevale il voto del presidente</w:t>
      </w:r>
      <w:r w:rsidRPr="00905186">
        <w:rPr>
          <w:rFonts w:ascii="Fira Sans" w:hAnsi="Fira Sans"/>
          <w:color w:val="000000" w:themeColor="text1"/>
          <w:sz w:val="24"/>
          <w:szCs w:val="24"/>
        </w:rPr>
        <w:t>.”.</w:t>
      </w:r>
    </w:p>
    <w:p w14:paraId="6B3A5BFB" w14:textId="77777777" w:rsidR="00D16548" w:rsidRPr="00905186" w:rsidRDefault="00D16548" w:rsidP="00AB1E7E">
      <w:pPr>
        <w:tabs>
          <w:tab w:val="left" w:pos="1080"/>
          <w:tab w:val="left" w:pos="1440"/>
          <w:tab w:val="left" w:pos="1920"/>
          <w:tab w:val="left" w:pos="3960"/>
          <w:tab w:val="left" w:pos="5640"/>
        </w:tabs>
        <w:jc w:val="both"/>
        <w:rPr>
          <w:rFonts w:ascii="Fira Sans" w:hAnsi="Fira Sans"/>
          <w:sz w:val="24"/>
        </w:rPr>
      </w:pPr>
    </w:p>
    <w:p w14:paraId="6B3A5BFC" w14:textId="77777777" w:rsidR="00F7022E" w:rsidRPr="00905186" w:rsidRDefault="007D0C19" w:rsidP="00AB1E7E">
      <w:pPr>
        <w:tabs>
          <w:tab w:val="left" w:pos="1080"/>
          <w:tab w:val="left" w:pos="1440"/>
          <w:tab w:val="left" w:pos="1920"/>
          <w:tab w:val="left" w:pos="3960"/>
          <w:tab w:val="left" w:pos="5640"/>
        </w:tabs>
        <w:jc w:val="both"/>
        <w:rPr>
          <w:rFonts w:ascii="Fira Sans" w:hAnsi="Fira Sans"/>
          <w:sz w:val="24"/>
        </w:rPr>
      </w:pPr>
      <w:r w:rsidRPr="00905186">
        <w:rPr>
          <w:rFonts w:ascii="Fira Sans" w:hAnsi="Fira Sans"/>
          <w:sz w:val="24"/>
        </w:rPr>
        <w:t>La c</w:t>
      </w:r>
      <w:r w:rsidR="00F7022E" w:rsidRPr="00905186">
        <w:rPr>
          <w:rFonts w:ascii="Fira Sans" w:hAnsi="Fira Sans"/>
          <w:sz w:val="24"/>
        </w:rPr>
        <w:t xml:space="preserve">ommissione elettorale esamina </w:t>
      </w:r>
      <w:r w:rsidR="00D4721F" w:rsidRPr="00905186">
        <w:rPr>
          <w:rFonts w:ascii="Fira Sans" w:hAnsi="Fira Sans"/>
          <w:sz w:val="24"/>
        </w:rPr>
        <w:t>i</w:t>
      </w:r>
      <w:r w:rsidR="00F7022E" w:rsidRPr="00905186">
        <w:rPr>
          <w:rFonts w:ascii="Fira Sans" w:hAnsi="Fira Sans"/>
          <w:sz w:val="24"/>
        </w:rPr>
        <w:t xml:space="preserve"> verbali e il materiale </w:t>
      </w:r>
      <w:r w:rsidR="00D4721F" w:rsidRPr="00905186">
        <w:rPr>
          <w:rFonts w:ascii="Fira Sans" w:hAnsi="Fira Sans"/>
          <w:sz w:val="24"/>
        </w:rPr>
        <w:t xml:space="preserve">trasmesso </w:t>
      </w:r>
      <w:r w:rsidR="00F7022E" w:rsidRPr="00905186">
        <w:rPr>
          <w:rFonts w:ascii="Fira Sans" w:hAnsi="Fira Sans"/>
          <w:sz w:val="24"/>
        </w:rPr>
        <w:t xml:space="preserve">dai seggi elettorali </w:t>
      </w:r>
      <w:r w:rsidR="00D4721F" w:rsidRPr="00905186">
        <w:rPr>
          <w:rFonts w:ascii="Fira Sans" w:hAnsi="Fira Sans"/>
          <w:sz w:val="24"/>
        </w:rPr>
        <w:t xml:space="preserve">e </w:t>
      </w:r>
      <w:r w:rsidR="00F7022E" w:rsidRPr="00905186">
        <w:rPr>
          <w:rFonts w:ascii="Fira Sans" w:hAnsi="Fira Sans"/>
          <w:sz w:val="24"/>
        </w:rPr>
        <w:t>accerta la legittimità e la correttezza de</w:t>
      </w:r>
      <w:r w:rsidR="00D4721F" w:rsidRPr="00905186">
        <w:rPr>
          <w:rFonts w:ascii="Fira Sans" w:hAnsi="Fira Sans"/>
          <w:sz w:val="24"/>
        </w:rPr>
        <w:t>gli</w:t>
      </w:r>
      <w:r w:rsidR="00F7022E" w:rsidRPr="00905186">
        <w:rPr>
          <w:rFonts w:ascii="Fira Sans" w:hAnsi="Fira Sans"/>
          <w:sz w:val="24"/>
        </w:rPr>
        <w:t xml:space="preserve"> atti</w:t>
      </w:r>
      <w:r w:rsidR="00EB656A" w:rsidRPr="00905186">
        <w:rPr>
          <w:rFonts w:ascii="Fira Sans" w:hAnsi="Fira Sans"/>
          <w:sz w:val="24"/>
        </w:rPr>
        <w:t>, dai quali risulta</w:t>
      </w:r>
      <w:r w:rsidR="00D4721F" w:rsidRPr="00905186">
        <w:rPr>
          <w:rFonts w:ascii="Fira Sans" w:hAnsi="Fira Sans"/>
          <w:sz w:val="24"/>
        </w:rPr>
        <w:t>:</w:t>
      </w:r>
    </w:p>
    <w:p w14:paraId="6B3A5BFD" w14:textId="77777777" w:rsidR="0042706F" w:rsidRPr="00905186" w:rsidRDefault="0042706F" w:rsidP="00AB1E7E">
      <w:pPr>
        <w:tabs>
          <w:tab w:val="left" w:pos="1080"/>
          <w:tab w:val="left" w:pos="1440"/>
          <w:tab w:val="left" w:pos="1920"/>
          <w:tab w:val="left" w:pos="3960"/>
          <w:tab w:val="left" w:pos="5640"/>
        </w:tabs>
        <w:jc w:val="both"/>
        <w:rPr>
          <w:rFonts w:ascii="Fira Sans" w:hAnsi="Fira San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9"/>
        <w:gridCol w:w="1940"/>
        <w:gridCol w:w="2077"/>
        <w:gridCol w:w="1773"/>
      </w:tblGrid>
      <w:tr w:rsidR="008F58CE" w:rsidRPr="00905186" w14:paraId="6B3A5C01" w14:textId="77777777" w:rsidTr="00D16548">
        <w:tc>
          <w:tcPr>
            <w:tcW w:w="9469" w:type="dxa"/>
            <w:gridSpan w:val="4"/>
            <w:shd w:val="clear" w:color="auto" w:fill="auto"/>
          </w:tcPr>
          <w:p w14:paraId="6B3A5BFE" w14:textId="77777777" w:rsidR="00F70558" w:rsidRPr="00905186" w:rsidRDefault="00F70558" w:rsidP="00FF32A4">
            <w:pPr>
              <w:tabs>
                <w:tab w:val="left" w:pos="1080"/>
                <w:tab w:val="left" w:pos="1440"/>
                <w:tab w:val="left" w:pos="1920"/>
                <w:tab w:val="left" w:pos="3960"/>
                <w:tab w:val="left" w:pos="5640"/>
              </w:tabs>
              <w:jc w:val="center"/>
              <w:rPr>
                <w:rFonts w:ascii="Fira Sans" w:hAnsi="Fira Sans"/>
                <w:b/>
                <w:sz w:val="24"/>
              </w:rPr>
            </w:pPr>
          </w:p>
          <w:p w14:paraId="6B3A5BFF" w14:textId="77777777" w:rsidR="008F58CE" w:rsidRPr="00905186" w:rsidRDefault="008F58CE" w:rsidP="00FF32A4">
            <w:pPr>
              <w:tabs>
                <w:tab w:val="left" w:pos="1080"/>
                <w:tab w:val="left" w:pos="1440"/>
                <w:tab w:val="left" w:pos="1920"/>
                <w:tab w:val="left" w:pos="3960"/>
                <w:tab w:val="left" w:pos="5640"/>
              </w:tabs>
              <w:jc w:val="center"/>
              <w:rPr>
                <w:rFonts w:ascii="Fira Sans" w:hAnsi="Fira Sans"/>
                <w:b/>
                <w:sz w:val="24"/>
              </w:rPr>
            </w:pPr>
            <w:r w:rsidRPr="00905186">
              <w:rPr>
                <w:rFonts w:ascii="Fira Sans" w:hAnsi="Fira Sans"/>
                <w:b/>
                <w:sz w:val="24"/>
              </w:rPr>
              <w:t xml:space="preserve">Docenti </w:t>
            </w:r>
          </w:p>
          <w:p w14:paraId="6B3A5C00" w14:textId="77777777" w:rsidR="00F70558" w:rsidRPr="00905186" w:rsidRDefault="00F70558" w:rsidP="00FF32A4">
            <w:pPr>
              <w:tabs>
                <w:tab w:val="left" w:pos="1080"/>
                <w:tab w:val="left" w:pos="1440"/>
                <w:tab w:val="left" w:pos="1920"/>
                <w:tab w:val="left" w:pos="3960"/>
                <w:tab w:val="left" w:pos="5640"/>
              </w:tabs>
              <w:jc w:val="center"/>
              <w:rPr>
                <w:rFonts w:ascii="Fira Sans" w:hAnsi="Fira Sans"/>
                <w:b/>
                <w:sz w:val="24"/>
              </w:rPr>
            </w:pPr>
          </w:p>
        </w:tc>
      </w:tr>
      <w:tr w:rsidR="008F58CE" w:rsidRPr="00905186" w14:paraId="6B3A5C07" w14:textId="77777777" w:rsidTr="00D16548">
        <w:tc>
          <w:tcPr>
            <w:tcW w:w="3679" w:type="dxa"/>
            <w:shd w:val="clear" w:color="auto" w:fill="auto"/>
          </w:tcPr>
          <w:p w14:paraId="6B3A5C02" w14:textId="77777777" w:rsidR="008F58CE" w:rsidRPr="00905186" w:rsidRDefault="008F58CE" w:rsidP="00FF32A4">
            <w:pPr>
              <w:tabs>
                <w:tab w:val="left" w:pos="1080"/>
                <w:tab w:val="left" w:pos="1440"/>
                <w:tab w:val="left" w:pos="1920"/>
                <w:tab w:val="left" w:pos="3960"/>
                <w:tab w:val="left" w:pos="5640"/>
              </w:tabs>
              <w:jc w:val="center"/>
              <w:rPr>
                <w:rFonts w:ascii="Fira Sans" w:hAnsi="Fira Sans"/>
                <w:b/>
                <w:sz w:val="24"/>
              </w:rPr>
            </w:pPr>
            <w:r w:rsidRPr="00905186">
              <w:rPr>
                <w:rFonts w:ascii="Fira Sans" w:hAnsi="Fira Sans"/>
                <w:b/>
                <w:sz w:val="24"/>
              </w:rPr>
              <w:t>Seggi</w:t>
            </w:r>
          </w:p>
        </w:tc>
        <w:tc>
          <w:tcPr>
            <w:tcW w:w="1940" w:type="dxa"/>
            <w:shd w:val="clear" w:color="auto" w:fill="auto"/>
          </w:tcPr>
          <w:p w14:paraId="6B3A5C03" w14:textId="77777777" w:rsidR="008F58CE" w:rsidRPr="00905186" w:rsidRDefault="008F58CE" w:rsidP="00FF32A4">
            <w:pPr>
              <w:tabs>
                <w:tab w:val="left" w:pos="1080"/>
                <w:tab w:val="left" w:pos="1440"/>
                <w:tab w:val="left" w:pos="1920"/>
                <w:tab w:val="left" w:pos="3960"/>
                <w:tab w:val="left" w:pos="5640"/>
              </w:tabs>
              <w:jc w:val="center"/>
              <w:rPr>
                <w:rFonts w:ascii="Fira Sans" w:hAnsi="Fira Sans"/>
                <w:b/>
                <w:sz w:val="24"/>
              </w:rPr>
            </w:pPr>
            <w:r w:rsidRPr="00905186">
              <w:rPr>
                <w:rFonts w:ascii="Fira Sans" w:hAnsi="Fira Sans"/>
                <w:b/>
                <w:sz w:val="24"/>
              </w:rPr>
              <w:t>Iscritti in registro votanti</w:t>
            </w:r>
          </w:p>
        </w:tc>
        <w:tc>
          <w:tcPr>
            <w:tcW w:w="2077" w:type="dxa"/>
            <w:shd w:val="clear" w:color="auto" w:fill="auto"/>
          </w:tcPr>
          <w:p w14:paraId="6B3A5C04" w14:textId="77777777" w:rsidR="008F58CE" w:rsidRPr="00905186" w:rsidRDefault="008F58CE" w:rsidP="00FF32A4">
            <w:pPr>
              <w:tabs>
                <w:tab w:val="left" w:pos="1080"/>
                <w:tab w:val="left" w:pos="1440"/>
                <w:tab w:val="left" w:pos="1920"/>
                <w:tab w:val="left" w:pos="3960"/>
                <w:tab w:val="left" w:pos="5640"/>
              </w:tabs>
              <w:jc w:val="center"/>
              <w:rPr>
                <w:rFonts w:ascii="Fira Sans" w:hAnsi="Fira Sans"/>
                <w:b/>
                <w:sz w:val="24"/>
              </w:rPr>
            </w:pPr>
            <w:r w:rsidRPr="00905186">
              <w:rPr>
                <w:rFonts w:ascii="Fira Sans" w:hAnsi="Fira Sans"/>
                <w:b/>
                <w:sz w:val="24"/>
              </w:rPr>
              <w:t>Firme apposte su registri votanti</w:t>
            </w:r>
          </w:p>
        </w:tc>
        <w:tc>
          <w:tcPr>
            <w:tcW w:w="1773" w:type="dxa"/>
          </w:tcPr>
          <w:p w14:paraId="6B3A5C05" w14:textId="77777777" w:rsidR="008F58CE" w:rsidRPr="00905186" w:rsidRDefault="008F58CE" w:rsidP="00FF32A4">
            <w:pPr>
              <w:tabs>
                <w:tab w:val="left" w:pos="1080"/>
                <w:tab w:val="left" w:pos="1440"/>
                <w:tab w:val="left" w:pos="1920"/>
                <w:tab w:val="left" w:pos="3960"/>
                <w:tab w:val="left" w:pos="5640"/>
              </w:tabs>
              <w:jc w:val="center"/>
              <w:rPr>
                <w:rFonts w:ascii="Fira Sans" w:hAnsi="Fira Sans"/>
                <w:b/>
                <w:sz w:val="24"/>
              </w:rPr>
            </w:pPr>
            <w:r w:rsidRPr="00905186">
              <w:rPr>
                <w:rFonts w:ascii="Fira Sans" w:hAnsi="Fira Sans"/>
                <w:b/>
                <w:sz w:val="24"/>
              </w:rPr>
              <w:t>Percentuale</w:t>
            </w:r>
          </w:p>
          <w:p w14:paraId="6B3A5C06" w14:textId="1D29269B" w:rsidR="008F58CE" w:rsidRPr="00905186" w:rsidRDefault="008F58CE" w:rsidP="00FF32A4">
            <w:pPr>
              <w:tabs>
                <w:tab w:val="left" w:pos="1080"/>
                <w:tab w:val="left" w:pos="1440"/>
                <w:tab w:val="left" w:pos="1920"/>
                <w:tab w:val="left" w:pos="3960"/>
                <w:tab w:val="left" w:pos="5640"/>
              </w:tabs>
              <w:jc w:val="center"/>
              <w:rPr>
                <w:rFonts w:ascii="Fira Sans" w:hAnsi="Fira Sans"/>
                <w:b/>
              </w:rPr>
            </w:pPr>
            <w:r w:rsidRPr="00905186">
              <w:rPr>
                <w:rFonts w:ascii="Fira Sans" w:hAnsi="Fira Sans"/>
                <w:i/>
              </w:rPr>
              <w:t>(n. votanti x 100: n. aventi diritto)</w:t>
            </w:r>
          </w:p>
        </w:tc>
      </w:tr>
      <w:tr w:rsidR="008F58CE" w:rsidRPr="00905186" w14:paraId="6B3A5C0C" w14:textId="77777777" w:rsidTr="00D16548">
        <w:tc>
          <w:tcPr>
            <w:tcW w:w="3679" w:type="dxa"/>
            <w:shd w:val="clear" w:color="auto" w:fill="auto"/>
          </w:tcPr>
          <w:p w14:paraId="6B3A5C08" w14:textId="77777777" w:rsidR="008F58CE" w:rsidRPr="00905186" w:rsidRDefault="008F58CE" w:rsidP="003C405B">
            <w:pPr>
              <w:tabs>
                <w:tab w:val="left" w:pos="1080"/>
                <w:tab w:val="left" w:pos="1440"/>
                <w:tab w:val="left" w:pos="1920"/>
                <w:tab w:val="left" w:pos="3960"/>
                <w:tab w:val="left" w:pos="5640"/>
              </w:tabs>
              <w:jc w:val="both"/>
              <w:rPr>
                <w:rFonts w:ascii="Fira Sans" w:hAnsi="Fira Sans"/>
                <w:sz w:val="24"/>
              </w:rPr>
            </w:pPr>
            <w:r w:rsidRPr="00905186">
              <w:rPr>
                <w:rFonts w:ascii="Fira Sans" w:hAnsi="Fira Sans"/>
                <w:sz w:val="24"/>
              </w:rPr>
              <w:t>Seggio</w:t>
            </w:r>
            <w:r w:rsidR="003C405B" w:rsidRPr="00905186">
              <w:rPr>
                <w:rFonts w:ascii="Fira Sans" w:hAnsi="Fira Sans"/>
                <w:sz w:val="24"/>
              </w:rPr>
              <w:t xml:space="preserve"> ___</w:t>
            </w:r>
          </w:p>
        </w:tc>
        <w:tc>
          <w:tcPr>
            <w:tcW w:w="1940" w:type="dxa"/>
            <w:shd w:val="clear" w:color="auto" w:fill="auto"/>
          </w:tcPr>
          <w:p w14:paraId="6B3A5C09" w14:textId="77777777" w:rsidR="008F58CE" w:rsidRPr="00905186" w:rsidRDefault="008F58CE" w:rsidP="00AC5B64">
            <w:pPr>
              <w:rPr>
                <w:rFonts w:ascii="Fira Sans" w:hAnsi="Fira Sans"/>
                <w:b/>
              </w:rPr>
            </w:pPr>
          </w:p>
        </w:tc>
        <w:tc>
          <w:tcPr>
            <w:tcW w:w="2077" w:type="dxa"/>
            <w:shd w:val="clear" w:color="auto" w:fill="auto"/>
          </w:tcPr>
          <w:p w14:paraId="6B3A5C0A" w14:textId="77777777" w:rsidR="008F58CE" w:rsidRPr="00905186" w:rsidRDefault="008F58CE" w:rsidP="00AC5B64">
            <w:pPr>
              <w:rPr>
                <w:rFonts w:ascii="Fira Sans" w:hAnsi="Fira Sans"/>
                <w:b/>
              </w:rPr>
            </w:pPr>
          </w:p>
        </w:tc>
        <w:tc>
          <w:tcPr>
            <w:tcW w:w="1773" w:type="dxa"/>
          </w:tcPr>
          <w:p w14:paraId="6B3A5C0B" w14:textId="77777777" w:rsidR="008F58CE" w:rsidRPr="00905186" w:rsidRDefault="008F58CE" w:rsidP="00AC5B64">
            <w:pPr>
              <w:rPr>
                <w:rFonts w:ascii="Fira Sans" w:hAnsi="Fira Sans"/>
                <w:b/>
              </w:rPr>
            </w:pPr>
          </w:p>
        </w:tc>
      </w:tr>
      <w:tr w:rsidR="003C405B" w:rsidRPr="00905186" w14:paraId="6B3A5C11" w14:textId="77777777" w:rsidTr="00D16548">
        <w:tc>
          <w:tcPr>
            <w:tcW w:w="3679" w:type="dxa"/>
            <w:shd w:val="clear" w:color="auto" w:fill="auto"/>
          </w:tcPr>
          <w:p w14:paraId="6B3A5C0D" w14:textId="77777777" w:rsidR="003C405B" w:rsidRPr="00905186" w:rsidRDefault="003C405B" w:rsidP="003C405B">
            <w:pPr>
              <w:rPr>
                <w:rFonts w:ascii="Fira Sans" w:hAnsi="Fira Sans"/>
              </w:rPr>
            </w:pPr>
            <w:r w:rsidRPr="00905186">
              <w:rPr>
                <w:rFonts w:ascii="Fira Sans" w:hAnsi="Fira Sans"/>
                <w:sz w:val="24"/>
              </w:rPr>
              <w:t>Seggio ___</w:t>
            </w:r>
          </w:p>
        </w:tc>
        <w:tc>
          <w:tcPr>
            <w:tcW w:w="1940" w:type="dxa"/>
            <w:shd w:val="clear" w:color="auto" w:fill="auto"/>
          </w:tcPr>
          <w:p w14:paraId="6B3A5C0E" w14:textId="77777777" w:rsidR="003C405B" w:rsidRPr="00905186" w:rsidRDefault="003C405B" w:rsidP="003C405B">
            <w:pPr>
              <w:tabs>
                <w:tab w:val="left" w:pos="1080"/>
                <w:tab w:val="left" w:pos="1440"/>
                <w:tab w:val="left" w:pos="1920"/>
                <w:tab w:val="left" w:pos="3960"/>
                <w:tab w:val="left" w:pos="5640"/>
              </w:tabs>
              <w:rPr>
                <w:rFonts w:ascii="Fira Sans" w:hAnsi="Fira Sans"/>
                <w:sz w:val="24"/>
              </w:rPr>
            </w:pPr>
          </w:p>
        </w:tc>
        <w:tc>
          <w:tcPr>
            <w:tcW w:w="2077" w:type="dxa"/>
            <w:shd w:val="clear" w:color="auto" w:fill="auto"/>
          </w:tcPr>
          <w:p w14:paraId="6B3A5C0F" w14:textId="77777777" w:rsidR="003C405B" w:rsidRPr="00905186" w:rsidRDefault="003C405B" w:rsidP="003C405B">
            <w:pPr>
              <w:tabs>
                <w:tab w:val="left" w:pos="1080"/>
                <w:tab w:val="left" w:pos="1440"/>
                <w:tab w:val="left" w:pos="1920"/>
                <w:tab w:val="left" w:pos="3960"/>
                <w:tab w:val="left" w:pos="5640"/>
              </w:tabs>
              <w:rPr>
                <w:rFonts w:ascii="Fira Sans" w:hAnsi="Fira Sans"/>
                <w:sz w:val="24"/>
              </w:rPr>
            </w:pPr>
          </w:p>
        </w:tc>
        <w:tc>
          <w:tcPr>
            <w:tcW w:w="1773" w:type="dxa"/>
          </w:tcPr>
          <w:p w14:paraId="6B3A5C10" w14:textId="77777777" w:rsidR="003C405B" w:rsidRPr="00905186" w:rsidRDefault="003C405B" w:rsidP="003C405B">
            <w:pPr>
              <w:tabs>
                <w:tab w:val="left" w:pos="1080"/>
                <w:tab w:val="left" w:pos="1440"/>
                <w:tab w:val="left" w:pos="1920"/>
                <w:tab w:val="left" w:pos="3960"/>
                <w:tab w:val="left" w:pos="5640"/>
              </w:tabs>
              <w:rPr>
                <w:rFonts w:ascii="Fira Sans" w:hAnsi="Fira Sans"/>
                <w:sz w:val="24"/>
              </w:rPr>
            </w:pPr>
          </w:p>
        </w:tc>
      </w:tr>
      <w:tr w:rsidR="003C405B" w:rsidRPr="00905186" w14:paraId="6B3A5C16" w14:textId="77777777" w:rsidTr="00D16548">
        <w:tc>
          <w:tcPr>
            <w:tcW w:w="3679" w:type="dxa"/>
            <w:shd w:val="clear" w:color="auto" w:fill="auto"/>
          </w:tcPr>
          <w:p w14:paraId="6B3A5C12" w14:textId="77777777" w:rsidR="003C405B" w:rsidRPr="00905186" w:rsidRDefault="003C405B" w:rsidP="003C405B">
            <w:pPr>
              <w:rPr>
                <w:rFonts w:ascii="Fira Sans" w:hAnsi="Fira Sans"/>
              </w:rPr>
            </w:pPr>
            <w:r w:rsidRPr="00905186">
              <w:rPr>
                <w:rFonts w:ascii="Fira Sans" w:hAnsi="Fira Sans"/>
                <w:sz w:val="24"/>
              </w:rPr>
              <w:t>Seggio ___</w:t>
            </w:r>
          </w:p>
        </w:tc>
        <w:tc>
          <w:tcPr>
            <w:tcW w:w="1940" w:type="dxa"/>
            <w:shd w:val="clear" w:color="auto" w:fill="auto"/>
          </w:tcPr>
          <w:p w14:paraId="6B3A5C13" w14:textId="77777777" w:rsidR="003C405B" w:rsidRPr="00905186" w:rsidRDefault="003C405B" w:rsidP="003C405B">
            <w:pPr>
              <w:tabs>
                <w:tab w:val="left" w:pos="1080"/>
                <w:tab w:val="left" w:pos="1440"/>
                <w:tab w:val="left" w:pos="1920"/>
                <w:tab w:val="left" w:pos="3960"/>
                <w:tab w:val="left" w:pos="5640"/>
              </w:tabs>
              <w:rPr>
                <w:rFonts w:ascii="Fira Sans" w:hAnsi="Fira Sans"/>
                <w:sz w:val="24"/>
              </w:rPr>
            </w:pPr>
          </w:p>
        </w:tc>
        <w:tc>
          <w:tcPr>
            <w:tcW w:w="2077" w:type="dxa"/>
            <w:shd w:val="clear" w:color="auto" w:fill="auto"/>
          </w:tcPr>
          <w:p w14:paraId="6B3A5C14" w14:textId="77777777" w:rsidR="003C405B" w:rsidRPr="00905186" w:rsidRDefault="003C405B" w:rsidP="003C405B">
            <w:pPr>
              <w:tabs>
                <w:tab w:val="left" w:pos="1080"/>
                <w:tab w:val="left" w:pos="1440"/>
                <w:tab w:val="left" w:pos="1920"/>
                <w:tab w:val="left" w:pos="3960"/>
                <w:tab w:val="left" w:pos="5640"/>
              </w:tabs>
              <w:rPr>
                <w:rFonts w:ascii="Fira Sans" w:hAnsi="Fira Sans"/>
                <w:sz w:val="24"/>
              </w:rPr>
            </w:pPr>
          </w:p>
        </w:tc>
        <w:tc>
          <w:tcPr>
            <w:tcW w:w="1773" w:type="dxa"/>
          </w:tcPr>
          <w:p w14:paraId="6B3A5C15" w14:textId="77777777" w:rsidR="003C405B" w:rsidRPr="00905186" w:rsidRDefault="003C405B" w:rsidP="003C405B">
            <w:pPr>
              <w:tabs>
                <w:tab w:val="left" w:pos="1080"/>
                <w:tab w:val="left" w:pos="1440"/>
                <w:tab w:val="left" w:pos="1920"/>
                <w:tab w:val="left" w:pos="3960"/>
                <w:tab w:val="left" w:pos="5640"/>
              </w:tabs>
              <w:rPr>
                <w:rFonts w:ascii="Fira Sans" w:hAnsi="Fira Sans"/>
                <w:sz w:val="24"/>
              </w:rPr>
            </w:pPr>
          </w:p>
        </w:tc>
      </w:tr>
      <w:tr w:rsidR="003C405B" w:rsidRPr="00905186" w14:paraId="6B3A5C1B" w14:textId="77777777" w:rsidTr="00D16548">
        <w:tc>
          <w:tcPr>
            <w:tcW w:w="3679" w:type="dxa"/>
            <w:shd w:val="clear" w:color="auto" w:fill="auto"/>
          </w:tcPr>
          <w:p w14:paraId="6B3A5C17" w14:textId="77777777" w:rsidR="003C405B" w:rsidRPr="00905186" w:rsidRDefault="003C405B" w:rsidP="003C405B">
            <w:pPr>
              <w:rPr>
                <w:rFonts w:ascii="Fira Sans" w:hAnsi="Fira Sans"/>
              </w:rPr>
            </w:pPr>
            <w:r w:rsidRPr="00905186">
              <w:rPr>
                <w:rFonts w:ascii="Fira Sans" w:hAnsi="Fira Sans"/>
                <w:sz w:val="24"/>
              </w:rPr>
              <w:t>Seggio ___</w:t>
            </w:r>
          </w:p>
        </w:tc>
        <w:tc>
          <w:tcPr>
            <w:tcW w:w="1940" w:type="dxa"/>
            <w:shd w:val="clear" w:color="auto" w:fill="auto"/>
          </w:tcPr>
          <w:p w14:paraId="6B3A5C18" w14:textId="77777777" w:rsidR="003C405B" w:rsidRPr="00905186" w:rsidRDefault="003C405B" w:rsidP="003C405B">
            <w:pPr>
              <w:tabs>
                <w:tab w:val="left" w:pos="1080"/>
                <w:tab w:val="left" w:pos="1440"/>
                <w:tab w:val="left" w:pos="1920"/>
                <w:tab w:val="left" w:pos="3960"/>
                <w:tab w:val="left" w:pos="5640"/>
              </w:tabs>
              <w:rPr>
                <w:rFonts w:ascii="Fira Sans" w:hAnsi="Fira Sans"/>
                <w:sz w:val="24"/>
              </w:rPr>
            </w:pPr>
          </w:p>
        </w:tc>
        <w:tc>
          <w:tcPr>
            <w:tcW w:w="2077" w:type="dxa"/>
            <w:shd w:val="clear" w:color="auto" w:fill="auto"/>
          </w:tcPr>
          <w:p w14:paraId="6B3A5C19" w14:textId="77777777" w:rsidR="003C405B" w:rsidRPr="00905186" w:rsidRDefault="003C405B" w:rsidP="003C405B">
            <w:pPr>
              <w:tabs>
                <w:tab w:val="left" w:pos="1080"/>
                <w:tab w:val="left" w:pos="1440"/>
                <w:tab w:val="left" w:pos="1920"/>
                <w:tab w:val="left" w:pos="3960"/>
                <w:tab w:val="left" w:pos="5640"/>
              </w:tabs>
              <w:rPr>
                <w:rFonts w:ascii="Fira Sans" w:hAnsi="Fira Sans"/>
                <w:sz w:val="24"/>
              </w:rPr>
            </w:pPr>
          </w:p>
        </w:tc>
        <w:tc>
          <w:tcPr>
            <w:tcW w:w="1773" w:type="dxa"/>
          </w:tcPr>
          <w:p w14:paraId="6B3A5C1A" w14:textId="77777777" w:rsidR="003C405B" w:rsidRPr="00905186" w:rsidRDefault="003C405B" w:rsidP="003C405B">
            <w:pPr>
              <w:tabs>
                <w:tab w:val="left" w:pos="1080"/>
                <w:tab w:val="left" w:pos="1440"/>
                <w:tab w:val="left" w:pos="1920"/>
                <w:tab w:val="left" w:pos="3960"/>
                <w:tab w:val="left" w:pos="5640"/>
              </w:tabs>
              <w:rPr>
                <w:rFonts w:ascii="Fira Sans" w:hAnsi="Fira Sans"/>
                <w:sz w:val="24"/>
              </w:rPr>
            </w:pPr>
          </w:p>
        </w:tc>
      </w:tr>
      <w:tr w:rsidR="003C405B" w:rsidRPr="00905186" w14:paraId="6B3A5C20" w14:textId="77777777" w:rsidTr="00D16548">
        <w:tc>
          <w:tcPr>
            <w:tcW w:w="3679" w:type="dxa"/>
            <w:shd w:val="clear" w:color="auto" w:fill="auto"/>
          </w:tcPr>
          <w:p w14:paraId="6B3A5C1C" w14:textId="77777777" w:rsidR="003C405B" w:rsidRPr="00905186" w:rsidRDefault="003C405B" w:rsidP="003C405B">
            <w:pPr>
              <w:rPr>
                <w:rFonts w:ascii="Fira Sans" w:hAnsi="Fira Sans"/>
              </w:rPr>
            </w:pPr>
            <w:r w:rsidRPr="00905186">
              <w:rPr>
                <w:rFonts w:ascii="Fira Sans" w:hAnsi="Fira Sans"/>
                <w:sz w:val="24"/>
              </w:rPr>
              <w:t>Seggio ___</w:t>
            </w:r>
          </w:p>
        </w:tc>
        <w:tc>
          <w:tcPr>
            <w:tcW w:w="1940" w:type="dxa"/>
            <w:shd w:val="clear" w:color="auto" w:fill="auto"/>
          </w:tcPr>
          <w:p w14:paraId="6B3A5C1D" w14:textId="77777777" w:rsidR="003C405B" w:rsidRPr="00905186" w:rsidRDefault="003C405B" w:rsidP="003C405B">
            <w:pPr>
              <w:tabs>
                <w:tab w:val="left" w:pos="1080"/>
                <w:tab w:val="left" w:pos="1440"/>
                <w:tab w:val="left" w:pos="1920"/>
                <w:tab w:val="left" w:pos="3960"/>
                <w:tab w:val="left" w:pos="5640"/>
              </w:tabs>
              <w:rPr>
                <w:rFonts w:ascii="Fira Sans" w:hAnsi="Fira Sans"/>
                <w:sz w:val="24"/>
              </w:rPr>
            </w:pPr>
          </w:p>
        </w:tc>
        <w:tc>
          <w:tcPr>
            <w:tcW w:w="2077" w:type="dxa"/>
            <w:shd w:val="clear" w:color="auto" w:fill="auto"/>
          </w:tcPr>
          <w:p w14:paraId="6B3A5C1E" w14:textId="77777777" w:rsidR="003C405B" w:rsidRPr="00905186" w:rsidRDefault="003C405B" w:rsidP="003C405B">
            <w:pPr>
              <w:tabs>
                <w:tab w:val="left" w:pos="1080"/>
                <w:tab w:val="left" w:pos="1440"/>
                <w:tab w:val="left" w:pos="1920"/>
                <w:tab w:val="left" w:pos="3960"/>
                <w:tab w:val="left" w:pos="5640"/>
              </w:tabs>
              <w:rPr>
                <w:rFonts w:ascii="Fira Sans" w:hAnsi="Fira Sans"/>
                <w:sz w:val="24"/>
              </w:rPr>
            </w:pPr>
          </w:p>
        </w:tc>
        <w:tc>
          <w:tcPr>
            <w:tcW w:w="1773" w:type="dxa"/>
          </w:tcPr>
          <w:p w14:paraId="6B3A5C1F" w14:textId="77777777" w:rsidR="003C405B" w:rsidRPr="00905186" w:rsidRDefault="003C405B" w:rsidP="003C405B">
            <w:pPr>
              <w:tabs>
                <w:tab w:val="left" w:pos="1080"/>
                <w:tab w:val="left" w:pos="1440"/>
                <w:tab w:val="left" w:pos="1920"/>
                <w:tab w:val="left" w:pos="3960"/>
                <w:tab w:val="left" w:pos="5640"/>
              </w:tabs>
              <w:rPr>
                <w:rFonts w:ascii="Fira Sans" w:hAnsi="Fira Sans"/>
                <w:sz w:val="24"/>
              </w:rPr>
            </w:pPr>
          </w:p>
        </w:tc>
      </w:tr>
      <w:tr w:rsidR="00D16548" w:rsidRPr="00905186" w14:paraId="6B3A5C25" w14:textId="77777777" w:rsidTr="00D16548">
        <w:tc>
          <w:tcPr>
            <w:tcW w:w="3679" w:type="dxa"/>
            <w:shd w:val="clear" w:color="auto" w:fill="auto"/>
          </w:tcPr>
          <w:p w14:paraId="6B3A5C21" w14:textId="77777777" w:rsidR="00D16548" w:rsidRPr="00905186" w:rsidRDefault="00D16548" w:rsidP="00D16548">
            <w:pPr>
              <w:tabs>
                <w:tab w:val="left" w:pos="1080"/>
                <w:tab w:val="left" w:pos="1440"/>
                <w:tab w:val="left" w:pos="1920"/>
                <w:tab w:val="left" w:pos="3960"/>
                <w:tab w:val="left" w:pos="5640"/>
              </w:tabs>
              <w:jc w:val="both"/>
              <w:rPr>
                <w:rFonts w:ascii="Fira Sans" w:hAnsi="Fira Sans"/>
                <w:sz w:val="24"/>
              </w:rPr>
            </w:pPr>
            <w:r w:rsidRPr="00905186">
              <w:rPr>
                <w:rFonts w:ascii="Fira Sans" w:hAnsi="Fira Sans"/>
                <w:sz w:val="24"/>
              </w:rPr>
              <w:t>Seggio ___</w:t>
            </w:r>
          </w:p>
        </w:tc>
        <w:tc>
          <w:tcPr>
            <w:tcW w:w="1940" w:type="dxa"/>
            <w:shd w:val="clear" w:color="auto" w:fill="auto"/>
          </w:tcPr>
          <w:p w14:paraId="6B3A5C22" w14:textId="77777777" w:rsidR="00D16548" w:rsidRPr="00905186" w:rsidRDefault="00D16548" w:rsidP="00D16548">
            <w:pPr>
              <w:tabs>
                <w:tab w:val="left" w:pos="1080"/>
                <w:tab w:val="left" w:pos="1440"/>
                <w:tab w:val="left" w:pos="1920"/>
                <w:tab w:val="left" w:pos="3960"/>
                <w:tab w:val="left" w:pos="5640"/>
              </w:tabs>
              <w:rPr>
                <w:rFonts w:ascii="Fira Sans" w:hAnsi="Fira Sans"/>
                <w:sz w:val="24"/>
              </w:rPr>
            </w:pPr>
          </w:p>
        </w:tc>
        <w:tc>
          <w:tcPr>
            <w:tcW w:w="2077" w:type="dxa"/>
            <w:shd w:val="clear" w:color="auto" w:fill="auto"/>
          </w:tcPr>
          <w:p w14:paraId="6B3A5C23" w14:textId="77777777" w:rsidR="00D16548" w:rsidRPr="00905186" w:rsidRDefault="00D16548" w:rsidP="00D16548">
            <w:pPr>
              <w:tabs>
                <w:tab w:val="left" w:pos="1080"/>
                <w:tab w:val="left" w:pos="1440"/>
                <w:tab w:val="left" w:pos="1920"/>
                <w:tab w:val="left" w:pos="3960"/>
                <w:tab w:val="left" w:pos="5640"/>
              </w:tabs>
              <w:rPr>
                <w:rFonts w:ascii="Fira Sans" w:hAnsi="Fira Sans"/>
                <w:sz w:val="24"/>
              </w:rPr>
            </w:pPr>
          </w:p>
        </w:tc>
        <w:tc>
          <w:tcPr>
            <w:tcW w:w="1773" w:type="dxa"/>
          </w:tcPr>
          <w:p w14:paraId="6B3A5C24" w14:textId="77777777" w:rsidR="00D16548" w:rsidRPr="00905186" w:rsidRDefault="00D16548" w:rsidP="00D16548">
            <w:pPr>
              <w:tabs>
                <w:tab w:val="left" w:pos="1080"/>
                <w:tab w:val="left" w:pos="1440"/>
                <w:tab w:val="left" w:pos="1920"/>
                <w:tab w:val="left" w:pos="3960"/>
                <w:tab w:val="left" w:pos="5640"/>
              </w:tabs>
              <w:rPr>
                <w:rFonts w:ascii="Fira Sans" w:hAnsi="Fira Sans"/>
                <w:sz w:val="24"/>
              </w:rPr>
            </w:pPr>
          </w:p>
        </w:tc>
      </w:tr>
      <w:tr w:rsidR="00D16548" w:rsidRPr="00905186" w14:paraId="6B3A5C2A" w14:textId="77777777" w:rsidTr="00D16548">
        <w:tc>
          <w:tcPr>
            <w:tcW w:w="3679" w:type="dxa"/>
            <w:shd w:val="clear" w:color="auto" w:fill="auto"/>
          </w:tcPr>
          <w:p w14:paraId="6B3A5C26" w14:textId="77777777" w:rsidR="00D16548" w:rsidRPr="00905186" w:rsidRDefault="00D16548" w:rsidP="00D16548">
            <w:pPr>
              <w:rPr>
                <w:rFonts w:ascii="Fira Sans" w:hAnsi="Fira Sans"/>
              </w:rPr>
            </w:pPr>
            <w:r w:rsidRPr="00905186">
              <w:rPr>
                <w:rFonts w:ascii="Fira Sans" w:hAnsi="Fira Sans"/>
                <w:sz w:val="24"/>
              </w:rPr>
              <w:t>Seggio ___</w:t>
            </w:r>
          </w:p>
        </w:tc>
        <w:tc>
          <w:tcPr>
            <w:tcW w:w="1940" w:type="dxa"/>
            <w:shd w:val="clear" w:color="auto" w:fill="auto"/>
          </w:tcPr>
          <w:p w14:paraId="6B3A5C27" w14:textId="77777777" w:rsidR="00D16548" w:rsidRPr="00905186" w:rsidRDefault="00D16548" w:rsidP="00D16548">
            <w:pPr>
              <w:tabs>
                <w:tab w:val="left" w:pos="1080"/>
                <w:tab w:val="left" w:pos="1440"/>
                <w:tab w:val="left" w:pos="1920"/>
                <w:tab w:val="left" w:pos="3960"/>
                <w:tab w:val="left" w:pos="5640"/>
              </w:tabs>
              <w:rPr>
                <w:rFonts w:ascii="Fira Sans" w:hAnsi="Fira Sans"/>
                <w:sz w:val="24"/>
              </w:rPr>
            </w:pPr>
          </w:p>
        </w:tc>
        <w:tc>
          <w:tcPr>
            <w:tcW w:w="2077" w:type="dxa"/>
            <w:shd w:val="clear" w:color="auto" w:fill="auto"/>
          </w:tcPr>
          <w:p w14:paraId="6B3A5C28" w14:textId="77777777" w:rsidR="00D16548" w:rsidRPr="00905186" w:rsidRDefault="00D16548" w:rsidP="00D16548">
            <w:pPr>
              <w:tabs>
                <w:tab w:val="left" w:pos="1080"/>
                <w:tab w:val="left" w:pos="1440"/>
                <w:tab w:val="left" w:pos="1920"/>
                <w:tab w:val="left" w:pos="3960"/>
                <w:tab w:val="left" w:pos="5640"/>
              </w:tabs>
              <w:rPr>
                <w:rFonts w:ascii="Fira Sans" w:hAnsi="Fira Sans"/>
                <w:sz w:val="24"/>
              </w:rPr>
            </w:pPr>
          </w:p>
        </w:tc>
        <w:tc>
          <w:tcPr>
            <w:tcW w:w="1773" w:type="dxa"/>
          </w:tcPr>
          <w:p w14:paraId="6B3A5C29" w14:textId="77777777" w:rsidR="00D16548" w:rsidRPr="00905186" w:rsidRDefault="00D16548" w:rsidP="00D16548">
            <w:pPr>
              <w:tabs>
                <w:tab w:val="left" w:pos="1080"/>
                <w:tab w:val="left" w:pos="1440"/>
                <w:tab w:val="left" w:pos="1920"/>
                <w:tab w:val="left" w:pos="3960"/>
                <w:tab w:val="left" w:pos="5640"/>
              </w:tabs>
              <w:rPr>
                <w:rFonts w:ascii="Fira Sans" w:hAnsi="Fira Sans"/>
                <w:sz w:val="24"/>
              </w:rPr>
            </w:pPr>
          </w:p>
        </w:tc>
      </w:tr>
      <w:tr w:rsidR="00D16548" w:rsidRPr="00905186" w14:paraId="6B3A5C2F" w14:textId="77777777" w:rsidTr="00D16548">
        <w:tc>
          <w:tcPr>
            <w:tcW w:w="3679" w:type="dxa"/>
            <w:shd w:val="clear" w:color="auto" w:fill="auto"/>
          </w:tcPr>
          <w:p w14:paraId="6B3A5C2B" w14:textId="77777777" w:rsidR="00D16548" w:rsidRPr="00905186" w:rsidRDefault="00D16548" w:rsidP="00D16548">
            <w:pPr>
              <w:rPr>
                <w:rFonts w:ascii="Fira Sans" w:hAnsi="Fira Sans"/>
              </w:rPr>
            </w:pPr>
            <w:r w:rsidRPr="00905186">
              <w:rPr>
                <w:rFonts w:ascii="Fira Sans" w:hAnsi="Fira Sans"/>
                <w:sz w:val="24"/>
              </w:rPr>
              <w:t>Seggio ___</w:t>
            </w:r>
          </w:p>
        </w:tc>
        <w:tc>
          <w:tcPr>
            <w:tcW w:w="1940" w:type="dxa"/>
            <w:shd w:val="clear" w:color="auto" w:fill="auto"/>
          </w:tcPr>
          <w:p w14:paraId="6B3A5C2C" w14:textId="77777777" w:rsidR="00D16548" w:rsidRPr="00905186" w:rsidRDefault="00D16548" w:rsidP="00D16548">
            <w:pPr>
              <w:tabs>
                <w:tab w:val="left" w:pos="1080"/>
                <w:tab w:val="left" w:pos="1440"/>
                <w:tab w:val="left" w:pos="1920"/>
                <w:tab w:val="left" w:pos="3960"/>
                <w:tab w:val="left" w:pos="5640"/>
              </w:tabs>
              <w:rPr>
                <w:rFonts w:ascii="Fira Sans" w:hAnsi="Fira Sans"/>
                <w:sz w:val="24"/>
              </w:rPr>
            </w:pPr>
          </w:p>
        </w:tc>
        <w:tc>
          <w:tcPr>
            <w:tcW w:w="2077" w:type="dxa"/>
            <w:shd w:val="clear" w:color="auto" w:fill="auto"/>
          </w:tcPr>
          <w:p w14:paraId="6B3A5C2D" w14:textId="77777777" w:rsidR="00D16548" w:rsidRPr="00905186" w:rsidRDefault="00D16548" w:rsidP="00D16548">
            <w:pPr>
              <w:tabs>
                <w:tab w:val="left" w:pos="1080"/>
                <w:tab w:val="left" w:pos="1440"/>
                <w:tab w:val="left" w:pos="1920"/>
                <w:tab w:val="left" w:pos="3960"/>
                <w:tab w:val="left" w:pos="5640"/>
              </w:tabs>
              <w:rPr>
                <w:rFonts w:ascii="Fira Sans" w:hAnsi="Fira Sans"/>
                <w:sz w:val="24"/>
              </w:rPr>
            </w:pPr>
          </w:p>
        </w:tc>
        <w:tc>
          <w:tcPr>
            <w:tcW w:w="1773" w:type="dxa"/>
          </w:tcPr>
          <w:p w14:paraId="6B3A5C2E" w14:textId="77777777" w:rsidR="00D16548" w:rsidRPr="00905186" w:rsidRDefault="00D16548" w:rsidP="00D16548">
            <w:pPr>
              <w:tabs>
                <w:tab w:val="left" w:pos="1080"/>
                <w:tab w:val="left" w:pos="1440"/>
                <w:tab w:val="left" w:pos="1920"/>
                <w:tab w:val="left" w:pos="3960"/>
                <w:tab w:val="left" w:pos="5640"/>
              </w:tabs>
              <w:rPr>
                <w:rFonts w:ascii="Fira Sans" w:hAnsi="Fira Sans"/>
                <w:sz w:val="24"/>
              </w:rPr>
            </w:pPr>
          </w:p>
        </w:tc>
      </w:tr>
      <w:tr w:rsidR="00D16548" w:rsidRPr="00905186" w14:paraId="6B3A5C34" w14:textId="77777777" w:rsidTr="00D16548">
        <w:tc>
          <w:tcPr>
            <w:tcW w:w="3679" w:type="dxa"/>
            <w:shd w:val="clear" w:color="auto" w:fill="auto"/>
          </w:tcPr>
          <w:p w14:paraId="6B3A5C30" w14:textId="77777777" w:rsidR="00D16548" w:rsidRPr="00905186" w:rsidRDefault="00D16548" w:rsidP="00D16548">
            <w:pPr>
              <w:rPr>
                <w:rFonts w:ascii="Fira Sans" w:hAnsi="Fira Sans"/>
              </w:rPr>
            </w:pPr>
            <w:r w:rsidRPr="00905186">
              <w:rPr>
                <w:rFonts w:ascii="Fira Sans" w:hAnsi="Fira Sans"/>
                <w:sz w:val="24"/>
              </w:rPr>
              <w:t>Seggio ___</w:t>
            </w:r>
          </w:p>
        </w:tc>
        <w:tc>
          <w:tcPr>
            <w:tcW w:w="1940" w:type="dxa"/>
            <w:shd w:val="clear" w:color="auto" w:fill="auto"/>
          </w:tcPr>
          <w:p w14:paraId="6B3A5C31" w14:textId="77777777" w:rsidR="00D16548" w:rsidRPr="00905186" w:rsidRDefault="00D16548" w:rsidP="00D16548">
            <w:pPr>
              <w:tabs>
                <w:tab w:val="left" w:pos="1080"/>
                <w:tab w:val="left" w:pos="1440"/>
                <w:tab w:val="left" w:pos="1920"/>
                <w:tab w:val="left" w:pos="3960"/>
                <w:tab w:val="left" w:pos="5640"/>
              </w:tabs>
              <w:rPr>
                <w:rFonts w:ascii="Fira Sans" w:hAnsi="Fira Sans"/>
                <w:sz w:val="24"/>
              </w:rPr>
            </w:pPr>
          </w:p>
        </w:tc>
        <w:tc>
          <w:tcPr>
            <w:tcW w:w="2077" w:type="dxa"/>
            <w:shd w:val="clear" w:color="auto" w:fill="auto"/>
          </w:tcPr>
          <w:p w14:paraId="6B3A5C32" w14:textId="77777777" w:rsidR="00D16548" w:rsidRPr="00905186" w:rsidRDefault="00D16548" w:rsidP="00D16548">
            <w:pPr>
              <w:tabs>
                <w:tab w:val="left" w:pos="1080"/>
                <w:tab w:val="left" w:pos="1440"/>
                <w:tab w:val="left" w:pos="1920"/>
                <w:tab w:val="left" w:pos="3960"/>
                <w:tab w:val="left" w:pos="5640"/>
              </w:tabs>
              <w:rPr>
                <w:rFonts w:ascii="Fira Sans" w:hAnsi="Fira Sans"/>
                <w:sz w:val="24"/>
              </w:rPr>
            </w:pPr>
          </w:p>
        </w:tc>
        <w:tc>
          <w:tcPr>
            <w:tcW w:w="1773" w:type="dxa"/>
          </w:tcPr>
          <w:p w14:paraId="6B3A5C33" w14:textId="77777777" w:rsidR="00D16548" w:rsidRPr="00905186" w:rsidRDefault="00D16548" w:rsidP="00D16548">
            <w:pPr>
              <w:tabs>
                <w:tab w:val="left" w:pos="1080"/>
                <w:tab w:val="left" w:pos="1440"/>
                <w:tab w:val="left" w:pos="1920"/>
                <w:tab w:val="left" w:pos="3960"/>
                <w:tab w:val="left" w:pos="5640"/>
              </w:tabs>
              <w:rPr>
                <w:rFonts w:ascii="Fira Sans" w:hAnsi="Fira Sans"/>
                <w:sz w:val="24"/>
              </w:rPr>
            </w:pPr>
          </w:p>
        </w:tc>
      </w:tr>
      <w:tr w:rsidR="00D16548" w:rsidRPr="00905186" w14:paraId="6B3A5C39" w14:textId="77777777" w:rsidTr="00D16548">
        <w:tc>
          <w:tcPr>
            <w:tcW w:w="3679" w:type="dxa"/>
            <w:shd w:val="clear" w:color="auto" w:fill="auto"/>
          </w:tcPr>
          <w:p w14:paraId="6B3A5C35" w14:textId="77777777" w:rsidR="00D16548" w:rsidRPr="00905186" w:rsidRDefault="00D16548" w:rsidP="00D16548">
            <w:pPr>
              <w:rPr>
                <w:rFonts w:ascii="Fira Sans" w:hAnsi="Fira Sans"/>
              </w:rPr>
            </w:pPr>
            <w:r w:rsidRPr="00905186">
              <w:rPr>
                <w:rFonts w:ascii="Fira Sans" w:hAnsi="Fira Sans"/>
                <w:sz w:val="24"/>
              </w:rPr>
              <w:t>Seggio ___</w:t>
            </w:r>
          </w:p>
        </w:tc>
        <w:tc>
          <w:tcPr>
            <w:tcW w:w="1940" w:type="dxa"/>
            <w:shd w:val="clear" w:color="auto" w:fill="auto"/>
          </w:tcPr>
          <w:p w14:paraId="6B3A5C36" w14:textId="77777777" w:rsidR="00D16548" w:rsidRPr="00905186" w:rsidRDefault="00D16548" w:rsidP="00D16548">
            <w:pPr>
              <w:tabs>
                <w:tab w:val="left" w:pos="1080"/>
                <w:tab w:val="left" w:pos="1440"/>
                <w:tab w:val="left" w:pos="1920"/>
                <w:tab w:val="left" w:pos="3960"/>
                <w:tab w:val="left" w:pos="5640"/>
              </w:tabs>
              <w:rPr>
                <w:rFonts w:ascii="Fira Sans" w:hAnsi="Fira Sans"/>
                <w:sz w:val="24"/>
              </w:rPr>
            </w:pPr>
          </w:p>
        </w:tc>
        <w:tc>
          <w:tcPr>
            <w:tcW w:w="2077" w:type="dxa"/>
            <w:shd w:val="clear" w:color="auto" w:fill="auto"/>
          </w:tcPr>
          <w:p w14:paraId="6B3A5C37" w14:textId="77777777" w:rsidR="00D16548" w:rsidRPr="00905186" w:rsidRDefault="00D16548" w:rsidP="00D16548">
            <w:pPr>
              <w:tabs>
                <w:tab w:val="left" w:pos="1080"/>
                <w:tab w:val="left" w:pos="1440"/>
                <w:tab w:val="left" w:pos="1920"/>
                <w:tab w:val="left" w:pos="3960"/>
                <w:tab w:val="left" w:pos="5640"/>
              </w:tabs>
              <w:rPr>
                <w:rFonts w:ascii="Fira Sans" w:hAnsi="Fira Sans"/>
                <w:sz w:val="24"/>
              </w:rPr>
            </w:pPr>
          </w:p>
        </w:tc>
        <w:tc>
          <w:tcPr>
            <w:tcW w:w="1773" w:type="dxa"/>
          </w:tcPr>
          <w:p w14:paraId="6B3A5C38" w14:textId="77777777" w:rsidR="00D16548" w:rsidRPr="00905186" w:rsidRDefault="00D16548" w:rsidP="00D16548">
            <w:pPr>
              <w:tabs>
                <w:tab w:val="left" w:pos="1080"/>
                <w:tab w:val="left" w:pos="1440"/>
                <w:tab w:val="left" w:pos="1920"/>
                <w:tab w:val="left" w:pos="3960"/>
                <w:tab w:val="left" w:pos="5640"/>
              </w:tabs>
              <w:rPr>
                <w:rFonts w:ascii="Fira Sans" w:hAnsi="Fira Sans"/>
                <w:sz w:val="24"/>
              </w:rPr>
            </w:pPr>
          </w:p>
        </w:tc>
      </w:tr>
      <w:tr w:rsidR="00D16548" w:rsidRPr="00905186" w14:paraId="6B3A5C3E" w14:textId="77777777" w:rsidTr="00D16548">
        <w:tc>
          <w:tcPr>
            <w:tcW w:w="3679" w:type="dxa"/>
            <w:shd w:val="clear" w:color="auto" w:fill="auto"/>
          </w:tcPr>
          <w:p w14:paraId="6B3A5C3A" w14:textId="77777777" w:rsidR="00D16548" w:rsidRPr="00905186" w:rsidRDefault="00D16548" w:rsidP="00D16548">
            <w:pPr>
              <w:tabs>
                <w:tab w:val="left" w:pos="1080"/>
                <w:tab w:val="left" w:pos="1440"/>
                <w:tab w:val="left" w:pos="1920"/>
                <w:tab w:val="left" w:pos="3960"/>
                <w:tab w:val="left" w:pos="5640"/>
              </w:tabs>
              <w:jc w:val="both"/>
              <w:rPr>
                <w:rFonts w:ascii="Fira Sans" w:hAnsi="Fira Sans"/>
                <w:sz w:val="24"/>
              </w:rPr>
            </w:pPr>
            <w:r w:rsidRPr="00905186">
              <w:rPr>
                <w:rFonts w:ascii="Fira Sans" w:hAnsi="Fira Sans"/>
                <w:sz w:val="24"/>
              </w:rPr>
              <w:t>Seggio ___</w:t>
            </w:r>
          </w:p>
        </w:tc>
        <w:tc>
          <w:tcPr>
            <w:tcW w:w="1940" w:type="dxa"/>
            <w:shd w:val="clear" w:color="auto" w:fill="auto"/>
          </w:tcPr>
          <w:p w14:paraId="6B3A5C3B" w14:textId="77777777" w:rsidR="00D16548" w:rsidRPr="00905186" w:rsidRDefault="00D16548" w:rsidP="00D16548">
            <w:pPr>
              <w:tabs>
                <w:tab w:val="left" w:pos="1080"/>
                <w:tab w:val="left" w:pos="1440"/>
                <w:tab w:val="left" w:pos="1920"/>
                <w:tab w:val="left" w:pos="3960"/>
                <w:tab w:val="left" w:pos="5640"/>
              </w:tabs>
              <w:rPr>
                <w:rFonts w:ascii="Fira Sans" w:hAnsi="Fira Sans"/>
                <w:sz w:val="24"/>
              </w:rPr>
            </w:pPr>
          </w:p>
        </w:tc>
        <w:tc>
          <w:tcPr>
            <w:tcW w:w="2077" w:type="dxa"/>
            <w:shd w:val="clear" w:color="auto" w:fill="auto"/>
          </w:tcPr>
          <w:p w14:paraId="6B3A5C3C" w14:textId="77777777" w:rsidR="00D16548" w:rsidRPr="00905186" w:rsidRDefault="00D16548" w:rsidP="00D16548">
            <w:pPr>
              <w:tabs>
                <w:tab w:val="left" w:pos="1080"/>
                <w:tab w:val="left" w:pos="1440"/>
                <w:tab w:val="left" w:pos="1920"/>
                <w:tab w:val="left" w:pos="3960"/>
                <w:tab w:val="left" w:pos="5640"/>
              </w:tabs>
              <w:rPr>
                <w:rFonts w:ascii="Fira Sans" w:hAnsi="Fira Sans"/>
                <w:sz w:val="24"/>
              </w:rPr>
            </w:pPr>
          </w:p>
        </w:tc>
        <w:tc>
          <w:tcPr>
            <w:tcW w:w="1773" w:type="dxa"/>
          </w:tcPr>
          <w:p w14:paraId="6B3A5C3D" w14:textId="77777777" w:rsidR="00D16548" w:rsidRPr="00905186" w:rsidRDefault="00D16548" w:rsidP="00D16548">
            <w:pPr>
              <w:tabs>
                <w:tab w:val="left" w:pos="1080"/>
                <w:tab w:val="left" w:pos="1440"/>
                <w:tab w:val="left" w:pos="1920"/>
                <w:tab w:val="left" w:pos="3960"/>
                <w:tab w:val="left" w:pos="5640"/>
              </w:tabs>
              <w:rPr>
                <w:rFonts w:ascii="Fira Sans" w:hAnsi="Fira Sans"/>
                <w:sz w:val="24"/>
              </w:rPr>
            </w:pPr>
          </w:p>
        </w:tc>
      </w:tr>
      <w:tr w:rsidR="00D16548" w:rsidRPr="00905186" w14:paraId="6B3A5C43" w14:textId="77777777" w:rsidTr="00D16548">
        <w:tc>
          <w:tcPr>
            <w:tcW w:w="3679" w:type="dxa"/>
            <w:shd w:val="clear" w:color="auto" w:fill="auto"/>
          </w:tcPr>
          <w:p w14:paraId="6B3A5C3F" w14:textId="77777777" w:rsidR="00D16548" w:rsidRPr="00905186" w:rsidRDefault="00D16548" w:rsidP="00D16548">
            <w:pPr>
              <w:rPr>
                <w:rFonts w:ascii="Fira Sans" w:hAnsi="Fira Sans"/>
              </w:rPr>
            </w:pPr>
            <w:r w:rsidRPr="00905186">
              <w:rPr>
                <w:rFonts w:ascii="Fira Sans" w:hAnsi="Fira Sans"/>
                <w:sz w:val="24"/>
              </w:rPr>
              <w:lastRenderedPageBreak/>
              <w:t>Seggio ___</w:t>
            </w:r>
          </w:p>
        </w:tc>
        <w:tc>
          <w:tcPr>
            <w:tcW w:w="1940" w:type="dxa"/>
            <w:shd w:val="clear" w:color="auto" w:fill="auto"/>
          </w:tcPr>
          <w:p w14:paraId="6B3A5C40" w14:textId="77777777" w:rsidR="00D16548" w:rsidRPr="00905186" w:rsidRDefault="00D16548" w:rsidP="00D16548">
            <w:pPr>
              <w:tabs>
                <w:tab w:val="left" w:pos="1080"/>
                <w:tab w:val="left" w:pos="1440"/>
                <w:tab w:val="left" w:pos="1920"/>
                <w:tab w:val="left" w:pos="3960"/>
                <w:tab w:val="left" w:pos="5640"/>
              </w:tabs>
              <w:rPr>
                <w:rFonts w:ascii="Fira Sans" w:hAnsi="Fira Sans"/>
                <w:sz w:val="24"/>
              </w:rPr>
            </w:pPr>
          </w:p>
        </w:tc>
        <w:tc>
          <w:tcPr>
            <w:tcW w:w="2077" w:type="dxa"/>
            <w:shd w:val="clear" w:color="auto" w:fill="auto"/>
          </w:tcPr>
          <w:p w14:paraId="6B3A5C41" w14:textId="77777777" w:rsidR="00D16548" w:rsidRPr="00905186" w:rsidRDefault="00D16548" w:rsidP="00D16548">
            <w:pPr>
              <w:tabs>
                <w:tab w:val="left" w:pos="1080"/>
                <w:tab w:val="left" w:pos="1440"/>
                <w:tab w:val="left" w:pos="1920"/>
                <w:tab w:val="left" w:pos="3960"/>
                <w:tab w:val="left" w:pos="5640"/>
              </w:tabs>
              <w:rPr>
                <w:rFonts w:ascii="Fira Sans" w:hAnsi="Fira Sans"/>
                <w:sz w:val="24"/>
              </w:rPr>
            </w:pPr>
          </w:p>
        </w:tc>
        <w:tc>
          <w:tcPr>
            <w:tcW w:w="1773" w:type="dxa"/>
          </w:tcPr>
          <w:p w14:paraId="6B3A5C42" w14:textId="77777777" w:rsidR="00D16548" w:rsidRPr="00905186" w:rsidRDefault="00D16548" w:rsidP="00D16548">
            <w:pPr>
              <w:tabs>
                <w:tab w:val="left" w:pos="1080"/>
                <w:tab w:val="left" w:pos="1440"/>
                <w:tab w:val="left" w:pos="1920"/>
                <w:tab w:val="left" w:pos="3960"/>
                <w:tab w:val="left" w:pos="5640"/>
              </w:tabs>
              <w:rPr>
                <w:rFonts w:ascii="Fira Sans" w:hAnsi="Fira Sans"/>
                <w:sz w:val="24"/>
              </w:rPr>
            </w:pPr>
          </w:p>
        </w:tc>
      </w:tr>
      <w:tr w:rsidR="00D16548" w:rsidRPr="00905186" w14:paraId="6B3A5C48" w14:textId="77777777" w:rsidTr="00D16548">
        <w:tc>
          <w:tcPr>
            <w:tcW w:w="3679" w:type="dxa"/>
            <w:shd w:val="clear" w:color="auto" w:fill="auto"/>
          </w:tcPr>
          <w:p w14:paraId="6B3A5C44" w14:textId="77777777" w:rsidR="00D16548" w:rsidRPr="00905186" w:rsidRDefault="00D16548" w:rsidP="00D16548">
            <w:pPr>
              <w:rPr>
                <w:rFonts w:ascii="Fira Sans" w:hAnsi="Fira Sans"/>
              </w:rPr>
            </w:pPr>
            <w:r w:rsidRPr="00905186">
              <w:rPr>
                <w:rFonts w:ascii="Fira Sans" w:hAnsi="Fira Sans"/>
                <w:sz w:val="24"/>
              </w:rPr>
              <w:t>Seggio ___</w:t>
            </w:r>
          </w:p>
        </w:tc>
        <w:tc>
          <w:tcPr>
            <w:tcW w:w="1940" w:type="dxa"/>
            <w:shd w:val="clear" w:color="auto" w:fill="auto"/>
          </w:tcPr>
          <w:p w14:paraId="6B3A5C45" w14:textId="77777777" w:rsidR="00D16548" w:rsidRPr="00905186" w:rsidRDefault="00D16548" w:rsidP="00D16548">
            <w:pPr>
              <w:tabs>
                <w:tab w:val="left" w:pos="1080"/>
                <w:tab w:val="left" w:pos="1440"/>
                <w:tab w:val="left" w:pos="1920"/>
                <w:tab w:val="left" w:pos="3960"/>
                <w:tab w:val="left" w:pos="5640"/>
              </w:tabs>
              <w:rPr>
                <w:rFonts w:ascii="Fira Sans" w:hAnsi="Fira Sans"/>
                <w:sz w:val="24"/>
              </w:rPr>
            </w:pPr>
          </w:p>
        </w:tc>
        <w:tc>
          <w:tcPr>
            <w:tcW w:w="2077" w:type="dxa"/>
            <w:shd w:val="clear" w:color="auto" w:fill="auto"/>
          </w:tcPr>
          <w:p w14:paraId="6B3A5C46" w14:textId="77777777" w:rsidR="00D16548" w:rsidRPr="00905186" w:rsidRDefault="00D16548" w:rsidP="00D16548">
            <w:pPr>
              <w:tabs>
                <w:tab w:val="left" w:pos="1080"/>
                <w:tab w:val="left" w:pos="1440"/>
                <w:tab w:val="left" w:pos="1920"/>
                <w:tab w:val="left" w:pos="3960"/>
                <w:tab w:val="left" w:pos="5640"/>
              </w:tabs>
              <w:rPr>
                <w:rFonts w:ascii="Fira Sans" w:hAnsi="Fira Sans"/>
                <w:sz w:val="24"/>
              </w:rPr>
            </w:pPr>
          </w:p>
        </w:tc>
        <w:tc>
          <w:tcPr>
            <w:tcW w:w="1773" w:type="dxa"/>
          </w:tcPr>
          <w:p w14:paraId="6B3A5C47" w14:textId="77777777" w:rsidR="00D16548" w:rsidRPr="00905186" w:rsidRDefault="00D16548" w:rsidP="00D16548">
            <w:pPr>
              <w:tabs>
                <w:tab w:val="left" w:pos="1080"/>
                <w:tab w:val="left" w:pos="1440"/>
                <w:tab w:val="left" w:pos="1920"/>
                <w:tab w:val="left" w:pos="3960"/>
                <w:tab w:val="left" w:pos="5640"/>
              </w:tabs>
              <w:rPr>
                <w:rFonts w:ascii="Fira Sans" w:hAnsi="Fira Sans"/>
                <w:sz w:val="24"/>
              </w:rPr>
            </w:pPr>
          </w:p>
        </w:tc>
      </w:tr>
      <w:tr w:rsidR="00D16548" w:rsidRPr="00905186" w14:paraId="6B3A5C4D" w14:textId="77777777" w:rsidTr="00D16548">
        <w:tc>
          <w:tcPr>
            <w:tcW w:w="3679" w:type="dxa"/>
            <w:shd w:val="clear" w:color="auto" w:fill="auto"/>
          </w:tcPr>
          <w:p w14:paraId="6B3A5C49" w14:textId="77777777" w:rsidR="00D16548" w:rsidRPr="00905186" w:rsidRDefault="00D16548" w:rsidP="00D16548">
            <w:pPr>
              <w:rPr>
                <w:rFonts w:ascii="Fira Sans" w:hAnsi="Fira Sans"/>
                <w:sz w:val="24"/>
              </w:rPr>
            </w:pPr>
            <w:r w:rsidRPr="00905186">
              <w:rPr>
                <w:rFonts w:ascii="Fira Sans" w:hAnsi="Fira Sans"/>
                <w:sz w:val="24"/>
              </w:rPr>
              <w:t>Seggio ___</w:t>
            </w:r>
          </w:p>
        </w:tc>
        <w:tc>
          <w:tcPr>
            <w:tcW w:w="1940" w:type="dxa"/>
            <w:shd w:val="clear" w:color="auto" w:fill="auto"/>
          </w:tcPr>
          <w:p w14:paraId="6B3A5C4A" w14:textId="77777777" w:rsidR="00D16548" w:rsidRPr="00905186" w:rsidRDefault="00D16548" w:rsidP="00D16548">
            <w:pPr>
              <w:tabs>
                <w:tab w:val="left" w:pos="1080"/>
                <w:tab w:val="left" w:pos="1440"/>
                <w:tab w:val="left" w:pos="1920"/>
                <w:tab w:val="left" w:pos="3960"/>
                <w:tab w:val="left" w:pos="5640"/>
              </w:tabs>
              <w:rPr>
                <w:rFonts w:ascii="Fira Sans" w:hAnsi="Fira Sans"/>
                <w:sz w:val="24"/>
              </w:rPr>
            </w:pPr>
          </w:p>
        </w:tc>
        <w:tc>
          <w:tcPr>
            <w:tcW w:w="2077" w:type="dxa"/>
            <w:shd w:val="clear" w:color="auto" w:fill="auto"/>
          </w:tcPr>
          <w:p w14:paraId="6B3A5C4B" w14:textId="77777777" w:rsidR="00D16548" w:rsidRPr="00905186" w:rsidRDefault="00D16548" w:rsidP="00D16548">
            <w:pPr>
              <w:tabs>
                <w:tab w:val="left" w:pos="1080"/>
                <w:tab w:val="left" w:pos="1440"/>
                <w:tab w:val="left" w:pos="1920"/>
                <w:tab w:val="left" w:pos="3960"/>
                <w:tab w:val="left" w:pos="5640"/>
              </w:tabs>
              <w:rPr>
                <w:rFonts w:ascii="Fira Sans" w:hAnsi="Fira Sans"/>
                <w:sz w:val="24"/>
              </w:rPr>
            </w:pPr>
          </w:p>
        </w:tc>
        <w:tc>
          <w:tcPr>
            <w:tcW w:w="1773" w:type="dxa"/>
          </w:tcPr>
          <w:p w14:paraId="6B3A5C4C" w14:textId="77777777" w:rsidR="00D16548" w:rsidRPr="00905186" w:rsidRDefault="00D16548" w:rsidP="00D16548">
            <w:pPr>
              <w:tabs>
                <w:tab w:val="left" w:pos="1080"/>
                <w:tab w:val="left" w:pos="1440"/>
                <w:tab w:val="left" w:pos="1920"/>
                <w:tab w:val="left" w:pos="3960"/>
                <w:tab w:val="left" w:pos="5640"/>
              </w:tabs>
              <w:rPr>
                <w:rFonts w:ascii="Fira Sans" w:hAnsi="Fira Sans"/>
                <w:sz w:val="24"/>
              </w:rPr>
            </w:pPr>
          </w:p>
        </w:tc>
      </w:tr>
      <w:tr w:rsidR="00D16548" w:rsidRPr="00905186" w14:paraId="6B3A5C52" w14:textId="77777777" w:rsidTr="00D16548">
        <w:tc>
          <w:tcPr>
            <w:tcW w:w="3679" w:type="dxa"/>
            <w:shd w:val="clear" w:color="auto" w:fill="auto"/>
          </w:tcPr>
          <w:p w14:paraId="6B3A5C4E" w14:textId="77777777" w:rsidR="00D16548" w:rsidRPr="00905186" w:rsidRDefault="00D16548" w:rsidP="00D16548">
            <w:pPr>
              <w:rPr>
                <w:rFonts w:ascii="Fira Sans" w:hAnsi="Fira Sans"/>
                <w:sz w:val="24"/>
              </w:rPr>
            </w:pPr>
            <w:r w:rsidRPr="00905186">
              <w:rPr>
                <w:rFonts w:ascii="Fira Sans" w:hAnsi="Fira Sans"/>
                <w:sz w:val="24"/>
              </w:rPr>
              <w:t>Seggio ___</w:t>
            </w:r>
          </w:p>
        </w:tc>
        <w:tc>
          <w:tcPr>
            <w:tcW w:w="1940" w:type="dxa"/>
            <w:shd w:val="clear" w:color="auto" w:fill="auto"/>
          </w:tcPr>
          <w:p w14:paraId="6B3A5C4F" w14:textId="77777777" w:rsidR="00D16548" w:rsidRPr="00905186" w:rsidRDefault="00D16548" w:rsidP="00D16548">
            <w:pPr>
              <w:tabs>
                <w:tab w:val="left" w:pos="1080"/>
                <w:tab w:val="left" w:pos="1440"/>
                <w:tab w:val="left" w:pos="1920"/>
                <w:tab w:val="left" w:pos="3960"/>
                <w:tab w:val="left" w:pos="5640"/>
              </w:tabs>
              <w:rPr>
                <w:rFonts w:ascii="Fira Sans" w:hAnsi="Fira Sans"/>
                <w:sz w:val="24"/>
              </w:rPr>
            </w:pPr>
          </w:p>
        </w:tc>
        <w:tc>
          <w:tcPr>
            <w:tcW w:w="2077" w:type="dxa"/>
            <w:shd w:val="clear" w:color="auto" w:fill="auto"/>
          </w:tcPr>
          <w:p w14:paraId="6B3A5C50" w14:textId="77777777" w:rsidR="00D16548" w:rsidRPr="00905186" w:rsidRDefault="00D16548" w:rsidP="00D16548">
            <w:pPr>
              <w:tabs>
                <w:tab w:val="left" w:pos="1080"/>
                <w:tab w:val="left" w:pos="1440"/>
                <w:tab w:val="left" w:pos="1920"/>
                <w:tab w:val="left" w:pos="3960"/>
                <w:tab w:val="left" w:pos="5640"/>
              </w:tabs>
              <w:rPr>
                <w:rFonts w:ascii="Fira Sans" w:hAnsi="Fira Sans"/>
                <w:sz w:val="24"/>
              </w:rPr>
            </w:pPr>
          </w:p>
        </w:tc>
        <w:tc>
          <w:tcPr>
            <w:tcW w:w="1773" w:type="dxa"/>
          </w:tcPr>
          <w:p w14:paraId="6B3A5C51" w14:textId="77777777" w:rsidR="00D16548" w:rsidRPr="00905186" w:rsidRDefault="00D16548" w:rsidP="00D16548">
            <w:pPr>
              <w:tabs>
                <w:tab w:val="left" w:pos="1080"/>
                <w:tab w:val="left" w:pos="1440"/>
                <w:tab w:val="left" w:pos="1920"/>
                <w:tab w:val="left" w:pos="3960"/>
                <w:tab w:val="left" w:pos="5640"/>
              </w:tabs>
              <w:rPr>
                <w:rFonts w:ascii="Fira Sans" w:hAnsi="Fira Sans"/>
                <w:sz w:val="24"/>
              </w:rPr>
            </w:pPr>
          </w:p>
        </w:tc>
      </w:tr>
      <w:tr w:rsidR="00D16548" w:rsidRPr="00905186" w14:paraId="6B3A5C57" w14:textId="77777777" w:rsidTr="00D16548">
        <w:tc>
          <w:tcPr>
            <w:tcW w:w="3679" w:type="dxa"/>
            <w:shd w:val="clear" w:color="auto" w:fill="auto"/>
          </w:tcPr>
          <w:p w14:paraId="6B3A5C53" w14:textId="77777777" w:rsidR="00D16548" w:rsidRPr="00905186" w:rsidRDefault="00D16548" w:rsidP="00D16548">
            <w:pPr>
              <w:rPr>
                <w:rFonts w:ascii="Fira Sans" w:hAnsi="Fira Sans"/>
                <w:sz w:val="24"/>
              </w:rPr>
            </w:pPr>
            <w:r w:rsidRPr="00905186">
              <w:rPr>
                <w:rFonts w:ascii="Fira Sans" w:hAnsi="Fira Sans"/>
                <w:sz w:val="24"/>
              </w:rPr>
              <w:t>Seggio ___</w:t>
            </w:r>
          </w:p>
        </w:tc>
        <w:tc>
          <w:tcPr>
            <w:tcW w:w="1940" w:type="dxa"/>
            <w:shd w:val="clear" w:color="auto" w:fill="auto"/>
          </w:tcPr>
          <w:p w14:paraId="6B3A5C54" w14:textId="77777777" w:rsidR="00D16548" w:rsidRPr="00905186" w:rsidRDefault="00D16548" w:rsidP="00D16548">
            <w:pPr>
              <w:tabs>
                <w:tab w:val="left" w:pos="1080"/>
                <w:tab w:val="left" w:pos="1440"/>
                <w:tab w:val="left" w:pos="1920"/>
                <w:tab w:val="left" w:pos="3960"/>
                <w:tab w:val="left" w:pos="5640"/>
              </w:tabs>
              <w:rPr>
                <w:rFonts w:ascii="Fira Sans" w:hAnsi="Fira Sans"/>
                <w:sz w:val="24"/>
              </w:rPr>
            </w:pPr>
          </w:p>
        </w:tc>
        <w:tc>
          <w:tcPr>
            <w:tcW w:w="2077" w:type="dxa"/>
            <w:shd w:val="clear" w:color="auto" w:fill="auto"/>
          </w:tcPr>
          <w:p w14:paraId="6B3A5C55" w14:textId="77777777" w:rsidR="00D16548" w:rsidRPr="00905186" w:rsidRDefault="00D16548" w:rsidP="00D16548">
            <w:pPr>
              <w:tabs>
                <w:tab w:val="left" w:pos="1080"/>
                <w:tab w:val="left" w:pos="1440"/>
                <w:tab w:val="left" w:pos="1920"/>
                <w:tab w:val="left" w:pos="3960"/>
                <w:tab w:val="left" w:pos="5640"/>
              </w:tabs>
              <w:rPr>
                <w:rFonts w:ascii="Fira Sans" w:hAnsi="Fira Sans"/>
                <w:sz w:val="24"/>
              </w:rPr>
            </w:pPr>
          </w:p>
        </w:tc>
        <w:tc>
          <w:tcPr>
            <w:tcW w:w="1773" w:type="dxa"/>
          </w:tcPr>
          <w:p w14:paraId="6B3A5C56" w14:textId="77777777" w:rsidR="00D16548" w:rsidRPr="00905186" w:rsidRDefault="00D16548" w:rsidP="00D16548">
            <w:pPr>
              <w:tabs>
                <w:tab w:val="left" w:pos="1080"/>
                <w:tab w:val="left" w:pos="1440"/>
                <w:tab w:val="left" w:pos="1920"/>
                <w:tab w:val="left" w:pos="3960"/>
                <w:tab w:val="left" w:pos="5640"/>
              </w:tabs>
              <w:rPr>
                <w:rFonts w:ascii="Fira Sans" w:hAnsi="Fira Sans"/>
                <w:sz w:val="24"/>
              </w:rPr>
            </w:pPr>
          </w:p>
        </w:tc>
      </w:tr>
      <w:tr w:rsidR="00D16548" w:rsidRPr="00905186" w14:paraId="6B3A5C5C" w14:textId="77777777" w:rsidTr="00D16548">
        <w:tc>
          <w:tcPr>
            <w:tcW w:w="3679" w:type="dxa"/>
            <w:shd w:val="clear" w:color="auto" w:fill="auto"/>
          </w:tcPr>
          <w:p w14:paraId="6B3A5C58" w14:textId="77777777" w:rsidR="00D16548" w:rsidRPr="00905186" w:rsidRDefault="00D16548" w:rsidP="00D16548">
            <w:pPr>
              <w:rPr>
                <w:rFonts w:ascii="Fira Sans" w:hAnsi="Fira Sans"/>
                <w:sz w:val="24"/>
              </w:rPr>
            </w:pPr>
            <w:r w:rsidRPr="00905186">
              <w:rPr>
                <w:rFonts w:ascii="Fira Sans" w:hAnsi="Fira Sans"/>
                <w:sz w:val="24"/>
              </w:rPr>
              <w:t>Seggio ___</w:t>
            </w:r>
          </w:p>
        </w:tc>
        <w:tc>
          <w:tcPr>
            <w:tcW w:w="1940" w:type="dxa"/>
            <w:shd w:val="clear" w:color="auto" w:fill="auto"/>
          </w:tcPr>
          <w:p w14:paraId="6B3A5C59" w14:textId="77777777" w:rsidR="00D16548" w:rsidRPr="00905186" w:rsidRDefault="00D16548" w:rsidP="00D16548">
            <w:pPr>
              <w:tabs>
                <w:tab w:val="left" w:pos="1080"/>
                <w:tab w:val="left" w:pos="1440"/>
                <w:tab w:val="left" w:pos="1920"/>
                <w:tab w:val="left" w:pos="3960"/>
                <w:tab w:val="left" w:pos="5640"/>
              </w:tabs>
              <w:rPr>
                <w:rFonts w:ascii="Fira Sans" w:hAnsi="Fira Sans"/>
                <w:sz w:val="24"/>
              </w:rPr>
            </w:pPr>
          </w:p>
        </w:tc>
        <w:tc>
          <w:tcPr>
            <w:tcW w:w="2077" w:type="dxa"/>
            <w:shd w:val="clear" w:color="auto" w:fill="auto"/>
          </w:tcPr>
          <w:p w14:paraId="6B3A5C5A" w14:textId="77777777" w:rsidR="00D16548" w:rsidRPr="00905186" w:rsidRDefault="00D16548" w:rsidP="00D16548">
            <w:pPr>
              <w:tabs>
                <w:tab w:val="left" w:pos="1080"/>
                <w:tab w:val="left" w:pos="1440"/>
                <w:tab w:val="left" w:pos="1920"/>
                <w:tab w:val="left" w:pos="3960"/>
                <w:tab w:val="left" w:pos="5640"/>
              </w:tabs>
              <w:rPr>
                <w:rFonts w:ascii="Fira Sans" w:hAnsi="Fira Sans"/>
                <w:sz w:val="24"/>
              </w:rPr>
            </w:pPr>
          </w:p>
        </w:tc>
        <w:tc>
          <w:tcPr>
            <w:tcW w:w="1773" w:type="dxa"/>
          </w:tcPr>
          <w:p w14:paraId="6B3A5C5B" w14:textId="77777777" w:rsidR="00D16548" w:rsidRPr="00905186" w:rsidRDefault="00D16548" w:rsidP="00D16548">
            <w:pPr>
              <w:tabs>
                <w:tab w:val="left" w:pos="1080"/>
                <w:tab w:val="left" w:pos="1440"/>
                <w:tab w:val="left" w:pos="1920"/>
                <w:tab w:val="left" w:pos="3960"/>
                <w:tab w:val="left" w:pos="5640"/>
              </w:tabs>
              <w:rPr>
                <w:rFonts w:ascii="Fira Sans" w:hAnsi="Fira Sans"/>
                <w:sz w:val="24"/>
              </w:rPr>
            </w:pPr>
          </w:p>
        </w:tc>
      </w:tr>
      <w:tr w:rsidR="00D16548" w:rsidRPr="00905186" w14:paraId="6B3A5C61" w14:textId="77777777" w:rsidTr="00D16548">
        <w:tc>
          <w:tcPr>
            <w:tcW w:w="3679" w:type="dxa"/>
            <w:shd w:val="clear" w:color="auto" w:fill="auto"/>
          </w:tcPr>
          <w:p w14:paraId="6B3A5C5D" w14:textId="77777777" w:rsidR="00D16548" w:rsidRPr="00905186" w:rsidRDefault="00D16548" w:rsidP="00D16548">
            <w:pPr>
              <w:rPr>
                <w:rFonts w:ascii="Fira Sans" w:hAnsi="Fira Sans"/>
                <w:sz w:val="24"/>
              </w:rPr>
            </w:pPr>
            <w:r w:rsidRPr="00905186">
              <w:rPr>
                <w:rFonts w:ascii="Fira Sans" w:hAnsi="Fira Sans"/>
                <w:sz w:val="24"/>
              </w:rPr>
              <w:t>Seggio ___</w:t>
            </w:r>
          </w:p>
        </w:tc>
        <w:tc>
          <w:tcPr>
            <w:tcW w:w="1940" w:type="dxa"/>
            <w:shd w:val="clear" w:color="auto" w:fill="auto"/>
          </w:tcPr>
          <w:p w14:paraId="6B3A5C5E" w14:textId="77777777" w:rsidR="00D16548" w:rsidRPr="00905186" w:rsidRDefault="00D16548" w:rsidP="00D16548">
            <w:pPr>
              <w:tabs>
                <w:tab w:val="left" w:pos="1080"/>
                <w:tab w:val="left" w:pos="1440"/>
                <w:tab w:val="left" w:pos="1920"/>
                <w:tab w:val="left" w:pos="3960"/>
                <w:tab w:val="left" w:pos="5640"/>
              </w:tabs>
              <w:rPr>
                <w:rFonts w:ascii="Fira Sans" w:hAnsi="Fira Sans"/>
                <w:sz w:val="24"/>
              </w:rPr>
            </w:pPr>
          </w:p>
        </w:tc>
        <w:tc>
          <w:tcPr>
            <w:tcW w:w="2077" w:type="dxa"/>
            <w:shd w:val="clear" w:color="auto" w:fill="auto"/>
          </w:tcPr>
          <w:p w14:paraId="6B3A5C5F" w14:textId="77777777" w:rsidR="00D16548" w:rsidRPr="00905186" w:rsidRDefault="00D16548" w:rsidP="00D16548">
            <w:pPr>
              <w:tabs>
                <w:tab w:val="left" w:pos="1080"/>
                <w:tab w:val="left" w:pos="1440"/>
                <w:tab w:val="left" w:pos="1920"/>
                <w:tab w:val="left" w:pos="3960"/>
                <w:tab w:val="left" w:pos="5640"/>
              </w:tabs>
              <w:rPr>
                <w:rFonts w:ascii="Fira Sans" w:hAnsi="Fira Sans"/>
                <w:sz w:val="24"/>
              </w:rPr>
            </w:pPr>
          </w:p>
        </w:tc>
        <w:tc>
          <w:tcPr>
            <w:tcW w:w="1773" w:type="dxa"/>
          </w:tcPr>
          <w:p w14:paraId="6B3A5C60" w14:textId="77777777" w:rsidR="00D16548" w:rsidRPr="00905186" w:rsidRDefault="00D16548" w:rsidP="00D16548">
            <w:pPr>
              <w:tabs>
                <w:tab w:val="left" w:pos="1080"/>
                <w:tab w:val="left" w:pos="1440"/>
                <w:tab w:val="left" w:pos="1920"/>
                <w:tab w:val="left" w:pos="3960"/>
                <w:tab w:val="left" w:pos="5640"/>
              </w:tabs>
              <w:rPr>
                <w:rFonts w:ascii="Fira Sans" w:hAnsi="Fira Sans"/>
                <w:sz w:val="24"/>
              </w:rPr>
            </w:pPr>
          </w:p>
        </w:tc>
      </w:tr>
      <w:tr w:rsidR="00D16548" w:rsidRPr="00905186" w14:paraId="6B3A5C66" w14:textId="77777777" w:rsidTr="00D16548">
        <w:tc>
          <w:tcPr>
            <w:tcW w:w="3679" w:type="dxa"/>
            <w:shd w:val="clear" w:color="auto" w:fill="auto"/>
          </w:tcPr>
          <w:p w14:paraId="6B3A5C62" w14:textId="77777777" w:rsidR="00D16548" w:rsidRPr="00905186" w:rsidRDefault="00D16548" w:rsidP="00D16548">
            <w:pPr>
              <w:rPr>
                <w:rFonts w:ascii="Fira Sans" w:hAnsi="Fira Sans"/>
                <w:sz w:val="24"/>
              </w:rPr>
            </w:pPr>
            <w:r w:rsidRPr="00905186">
              <w:rPr>
                <w:rFonts w:ascii="Fira Sans" w:hAnsi="Fira Sans"/>
                <w:sz w:val="24"/>
              </w:rPr>
              <w:t>Seggio ___</w:t>
            </w:r>
          </w:p>
        </w:tc>
        <w:tc>
          <w:tcPr>
            <w:tcW w:w="1940" w:type="dxa"/>
            <w:shd w:val="clear" w:color="auto" w:fill="auto"/>
          </w:tcPr>
          <w:p w14:paraId="6B3A5C63" w14:textId="77777777" w:rsidR="00D16548" w:rsidRPr="00905186" w:rsidRDefault="00D16548" w:rsidP="00D16548">
            <w:pPr>
              <w:tabs>
                <w:tab w:val="left" w:pos="1080"/>
                <w:tab w:val="left" w:pos="1440"/>
                <w:tab w:val="left" w:pos="1920"/>
                <w:tab w:val="left" w:pos="3960"/>
                <w:tab w:val="left" w:pos="5640"/>
              </w:tabs>
              <w:rPr>
                <w:rFonts w:ascii="Fira Sans" w:hAnsi="Fira Sans"/>
                <w:sz w:val="24"/>
              </w:rPr>
            </w:pPr>
          </w:p>
        </w:tc>
        <w:tc>
          <w:tcPr>
            <w:tcW w:w="2077" w:type="dxa"/>
            <w:shd w:val="clear" w:color="auto" w:fill="auto"/>
          </w:tcPr>
          <w:p w14:paraId="6B3A5C64" w14:textId="77777777" w:rsidR="00D16548" w:rsidRPr="00905186" w:rsidRDefault="00D16548" w:rsidP="00D16548">
            <w:pPr>
              <w:tabs>
                <w:tab w:val="left" w:pos="1080"/>
                <w:tab w:val="left" w:pos="1440"/>
                <w:tab w:val="left" w:pos="1920"/>
                <w:tab w:val="left" w:pos="3960"/>
                <w:tab w:val="left" w:pos="5640"/>
              </w:tabs>
              <w:rPr>
                <w:rFonts w:ascii="Fira Sans" w:hAnsi="Fira Sans"/>
                <w:sz w:val="24"/>
              </w:rPr>
            </w:pPr>
          </w:p>
        </w:tc>
        <w:tc>
          <w:tcPr>
            <w:tcW w:w="1773" w:type="dxa"/>
          </w:tcPr>
          <w:p w14:paraId="6B3A5C65" w14:textId="77777777" w:rsidR="00D16548" w:rsidRPr="00905186" w:rsidRDefault="00D16548" w:rsidP="00D16548">
            <w:pPr>
              <w:tabs>
                <w:tab w:val="left" w:pos="1080"/>
                <w:tab w:val="left" w:pos="1440"/>
                <w:tab w:val="left" w:pos="1920"/>
                <w:tab w:val="left" w:pos="3960"/>
                <w:tab w:val="left" w:pos="5640"/>
              </w:tabs>
              <w:rPr>
                <w:rFonts w:ascii="Fira Sans" w:hAnsi="Fira Sans"/>
                <w:sz w:val="24"/>
              </w:rPr>
            </w:pPr>
          </w:p>
        </w:tc>
      </w:tr>
      <w:tr w:rsidR="00D16548" w:rsidRPr="00905186" w14:paraId="6B3A5C6B" w14:textId="77777777" w:rsidTr="00D16548">
        <w:tc>
          <w:tcPr>
            <w:tcW w:w="3679" w:type="dxa"/>
            <w:shd w:val="clear" w:color="auto" w:fill="auto"/>
          </w:tcPr>
          <w:p w14:paraId="6B3A5C67" w14:textId="77777777" w:rsidR="00D16548" w:rsidRPr="00905186" w:rsidRDefault="00D16548" w:rsidP="00D16548">
            <w:pPr>
              <w:rPr>
                <w:rFonts w:ascii="Fira Sans" w:hAnsi="Fira Sans"/>
                <w:sz w:val="24"/>
              </w:rPr>
            </w:pPr>
            <w:r w:rsidRPr="00905186">
              <w:rPr>
                <w:rFonts w:ascii="Fira Sans" w:hAnsi="Fira Sans"/>
                <w:sz w:val="24"/>
              </w:rPr>
              <w:t>Seggio ___</w:t>
            </w:r>
          </w:p>
        </w:tc>
        <w:tc>
          <w:tcPr>
            <w:tcW w:w="1940" w:type="dxa"/>
            <w:shd w:val="clear" w:color="auto" w:fill="auto"/>
          </w:tcPr>
          <w:p w14:paraId="6B3A5C68" w14:textId="77777777" w:rsidR="00D16548" w:rsidRPr="00905186" w:rsidRDefault="00D16548" w:rsidP="00D16548">
            <w:pPr>
              <w:tabs>
                <w:tab w:val="left" w:pos="1080"/>
                <w:tab w:val="left" w:pos="1440"/>
                <w:tab w:val="left" w:pos="1920"/>
                <w:tab w:val="left" w:pos="3960"/>
                <w:tab w:val="left" w:pos="5640"/>
              </w:tabs>
              <w:rPr>
                <w:rFonts w:ascii="Fira Sans" w:hAnsi="Fira Sans"/>
                <w:sz w:val="24"/>
              </w:rPr>
            </w:pPr>
          </w:p>
        </w:tc>
        <w:tc>
          <w:tcPr>
            <w:tcW w:w="2077" w:type="dxa"/>
            <w:shd w:val="clear" w:color="auto" w:fill="auto"/>
          </w:tcPr>
          <w:p w14:paraId="6B3A5C69" w14:textId="77777777" w:rsidR="00D16548" w:rsidRPr="00905186" w:rsidRDefault="00D16548" w:rsidP="00D16548">
            <w:pPr>
              <w:tabs>
                <w:tab w:val="left" w:pos="1080"/>
                <w:tab w:val="left" w:pos="1440"/>
                <w:tab w:val="left" w:pos="1920"/>
                <w:tab w:val="left" w:pos="3960"/>
                <w:tab w:val="left" w:pos="5640"/>
              </w:tabs>
              <w:rPr>
                <w:rFonts w:ascii="Fira Sans" w:hAnsi="Fira Sans"/>
                <w:sz w:val="24"/>
              </w:rPr>
            </w:pPr>
          </w:p>
        </w:tc>
        <w:tc>
          <w:tcPr>
            <w:tcW w:w="1773" w:type="dxa"/>
          </w:tcPr>
          <w:p w14:paraId="6B3A5C6A" w14:textId="77777777" w:rsidR="00D16548" w:rsidRPr="00905186" w:rsidRDefault="00D16548" w:rsidP="00D16548">
            <w:pPr>
              <w:tabs>
                <w:tab w:val="left" w:pos="1080"/>
                <w:tab w:val="left" w:pos="1440"/>
                <w:tab w:val="left" w:pos="1920"/>
                <w:tab w:val="left" w:pos="3960"/>
                <w:tab w:val="left" w:pos="5640"/>
              </w:tabs>
              <w:rPr>
                <w:rFonts w:ascii="Fira Sans" w:hAnsi="Fira Sans"/>
                <w:sz w:val="24"/>
              </w:rPr>
            </w:pPr>
          </w:p>
        </w:tc>
      </w:tr>
      <w:tr w:rsidR="00D16548" w:rsidRPr="00905186" w14:paraId="6B3A5C70" w14:textId="77777777" w:rsidTr="00D16548">
        <w:tc>
          <w:tcPr>
            <w:tcW w:w="3679" w:type="dxa"/>
            <w:shd w:val="clear" w:color="auto" w:fill="auto"/>
          </w:tcPr>
          <w:p w14:paraId="6B3A5C6C" w14:textId="77777777" w:rsidR="00D16548" w:rsidRPr="00905186" w:rsidRDefault="00D16548" w:rsidP="00D16548">
            <w:pPr>
              <w:rPr>
                <w:rFonts w:ascii="Fira Sans" w:hAnsi="Fira Sans"/>
              </w:rPr>
            </w:pPr>
            <w:r w:rsidRPr="00905186">
              <w:rPr>
                <w:rFonts w:ascii="Fira Sans" w:hAnsi="Fira Sans"/>
                <w:sz w:val="24"/>
              </w:rPr>
              <w:t>Seggio ___</w:t>
            </w:r>
          </w:p>
        </w:tc>
        <w:tc>
          <w:tcPr>
            <w:tcW w:w="1940" w:type="dxa"/>
            <w:shd w:val="clear" w:color="auto" w:fill="auto"/>
          </w:tcPr>
          <w:p w14:paraId="6B3A5C6D" w14:textId="77777777" w:rsidR="00D16548" w:rsidRPr="00905186" w:rsidRDefault="00D16548" w:rsidP="00D16548">
            <w:pPr>
              <w:tabs>
                <w:tab w:val="left" w:pos="1080"/>
                <w:tab w:val="left" w:pos="1440"/>
                <w:tab w:val="left" w:pos="1920"/>
                <w:tab w:val="left" w:pos="3960"/>
                <w:tab w:val="left" w:pos="5640"/>
              </w:tabs>
              <w:rPr>
                <w:rFonts w:ascii="Fira Sans" w:hAnsi="Fira Sans"/>
                <w:sz w:val="24"/>
              </w:rPr>
            </w:pPr>
          </w:p>
        </w:tc>
        <w:tc>
          <w:tcPr>
            <w:tcW w:w="2077" w:type="dxa"/>
            <w:shd w:val="clear" w:color="auto" w:fill="auto"/>
          </w:tcPr>
          <w:p w14:paraId="6B3A5C6E" w14:textId="77777777" w:rsidR="00D16548" w:rsidRPr="00905186" w:rsidRDefault="00D16548" w:rsidP="00D16548">
            <w:pPr>
              <w:tabs>
                <w:tab w:val="left" w:pos="1080"/>
                <w:tab w:val="left" w:pos="1440"/>
                <w:tab w:val="left" w:pos="1920"/>
                <w:tab w:val="left" w:pos="3960"/>
                <w:tab w:val="left" w:pos="5640"/>
              </w:tabs>
              <w:rPr>
                <w:rFonts w:ascii="Fira Sans" w:hAnsi="Fira Sans"/>
                <w:sz w:val="24"/>
              </w:rPr>
            </w:pPr>
          </w:p>
        </w:tc>
        <w:tc>
          <w:tcPr>
            <w:tcW w:w="1773" w:type="dxa"/>
          </w:tcPr>
          <w:p w14:paraId="6B3A5C6F" w14:textId="77777777" w:rsidR="00D16548" w:rsidRPr="00905186" w:rsidRDefault="00D16548" w:rsidP="00D16548">
            <w:pPr>
              <w:tabs>
                <w:tab w:val="left" w:pos="1080"/>
                <w:tab w:val="left" w:pos="1440"/>
                <w:tab w:val="left" w:pos="1920"/>
                <w:tab w:val="left" w:pos="3960"/>
                <w:tab w:val="left" w:pos="5640"/>
              </w:tabs>
              <w:rPr>
                <w:rFonts w:ascii="Fira Sans" w:hAnsi="Fira Sans"/>
                <w:sz w:val="24"/>
              </w:rPr>
            </w:pPr>
          </w:p>
        </w:tc>
      </w:tr>
      <w:tr w:rsidR="00E14FCC" w:rsidRPr="00905186" w14:paraId="6B3A5C75" w14:textId="77777777" w:rsidTr="00D16548">
        <w:tc>
          <w:tcPr>
            <w:tcW w:w="3679" w:type="dxa"/>
            <w:shd w:val="clear" w:color="auto" w:fill="auto"/>
          </w:tcPr>
          <w:p w14:paraId="6B3A5C71" w14:textId="77777777" w:rsidR="00E14FCC" w:rsidRPr="00905186" w:rsidRDefault="00E14FCC" w:rsidP="00E14FCC">
            <w:pPr>
              <w:rPr>
                <w:rFonts w:ascii="Fira Sans" w:hAnsi="Fira Sans"/>
                <w:sz w:val="24"/>
              </w:rPr>
            </w:pPr>
            <w:r w:rsidRPr="00905186">
              <w:rPr>
                <w:rFonts w:ascii="Fira Sans" w:hAnsi="Fira Sans"/>
                <w:sz w:val="24"/>
              </w:rPr>
              <w:t>Seggio ___</w:t>
            </w:r>
          </w:p>
        </w:tc>
        <w:tc>
          <w:tcPr>
            <w:tcW w:w="1940" w:type="dxa"/>
            <w:shd w:val="clear" w:color="auto" w:fill="auto"/>
          </w:tcPr>
          <w:p w14:paraId="6B3A5C72" w14:textId="77777777" w:rsidR="00E14FCC" w:rsidRPr="00905186" w:rsidRDefault="00E14FCC" w:rsidP="00E14FCC">
            <w:pPr>
              <w:tabs>
                <w:tab w:val="left" w:pos="1080"/>
                <w:tab w:val="left" w:pos="1440"/>
                <w:tab w:val="left" w:pos="1920"/>
                <w:tab w:val="left" w:pos="3960"/>
                <w:tab w:val="left" w:pos="5640"/>
              </w:tabs>
              <w:rPr>
                <w:rFonts w:ascii="Fira Sans" w:hAnsi="Fira Sans"/>
                <w:sz w:val="24"/>
              </w:rPr>
            </w:pPr>
          </w:p>
        </w:tc>
        <w:tc>
          <w:tcPr>
            <w:tcW w:w="2077" w:type="dxa"/>
            <w:shd w:val="clear" w:color="auto" w:fill="auto"/>
          </w:tcPr>
          <w:p w14:paraId="6B3A5C73" w14:textId="77777777" w:rsidR="00E14FCC" w:rsidRPr="00905186" w:rsidRDefault="00E14FCC" w:rsidP="00E14FCC">
            <w:pPr>
              <w:tabs>
                <w:tab w:val="left" w:pos="1080"/>
                <w:tab w:val="left" w:pos="1440"/>
                <w:tab w:val="left" w:pos="1920"/>
                <w:tab w:val="left" w:pos="3960"/>
                <w:tab w:val="left" w:pos="5640"/>
              </w:tabs>
              <w:rPr>
                <w:rFonts w:ascii="Fira Sans" w:hAnsi="Fira Sans"/>
                <w:sz w:val="24"/>
              </w:rPr>
            </w:pPr>
          </w:p>
        </w:tc>
        <w:tc>
          <w:tcPr>
            <w:tcW w:w="1773" w:type="dxa"/>
          </w:tcPr>
          <w:p w14:paraId="6B3A5C74" w14:textId="77777777" w:rsidR="00E14FCC" w:rsidRPr="00905186" w:rsidRDefault="00E14FCC" w:rsidP="00E14FCC">
            <w:pPr>
              <w:tabs>
                <w:tab w:val="left" w:pos="1080"/>
                <w:tab w:val="left" w:pos="1440"/>
                <w:tab w:val="left" w:pos="1920"/>
                <w:tab w:val="left" w:pos="3960"/>
                <w:tab w:val="left" w:pos="5640"/>
              </w:tabs>
              <w:rPr>
                <w:rFonts w:ascii="Fira Sans" w:hAnsi="Fira Sans"/>
                <w:sz w:val="24"/>
              </w:rPr>
            </w:pPr>
          </w:p>
        </w:tc>
      </w:tr>
      <w:tr w:rsidR="00E14FCC" w:rsidRPr="00905186" w14:paraId="6B3A5C7A" w14:textId="77777777" w:rsidTr="00D16548">
        <w:tc>
          <w:tcPr>
            <w:tcW w:w="3679" w:type="dxa"/>
            <w:shd w:val="clear" w:color="auto" w:fill="auto"/>
          </w:tcPr>
          <w:p w14:paraId="6B3A5C76" w14:textId="77777777" w:rsidR="00E14FCC" w:rsidRPr="00905186" w:rsidRDefault="00E14FCC" w:rsidP="00E14FCC">
            <w:pPr>
              <w:rPr>
                <w:rFonts w:ascii="Fira Sans" w:hAnsi="Fira Sans"/>
                <w:sz w:val="24"/>
              </w:rPr>
            </w:pPr>
            <w:r w:rsidRPr="00905186">
              <w:rPr>
                <w:rFonts w:ascii="Fira Sans" w:hAnsi="Fira Sans"/>
                <w:sz w:val="24"/>
              </w:rPr>
              <w:t>Seggio ___</w:t>
            </w:r>
          </w:p>
        </w:tc>
        <w:tc>
          <w:tcPr>
            <w:tcW w:w="1940" w:type="dxa"/>
            <w:shd w:val="clear" w:color="auto" w:fill="auto"/>
          </w:tcPr>
          <w:p w14:paraId="6B3A5C77" w14:textId="77777777" w:rsidR="00E14FCC" w:rsidRPr="00905186" w:rsidRDefault="00E14FCC" w:rsidP="00E14FCC">
            <w:pPr>
              <w:tabs>
                <w:tab w:val="left" w:pos="1080"/>
                <w:tab w:val="left" w:pos="1440"/>
                <w:tab w:val="left" w:pos="1920"/>
                <w:tab w:val="left" w:pos="3960"/>
                <w:tab w:val="left" w:pos="5640"/>
              </w:tabs>
              <w:rPr>
                <w:rFonts w:ascii="Fira Sans" w:hAnsi="Fira Sans"/>
                <w:sz w:val="24"/>
              </w:rPr>
            </w:pPr>
          </w:p>
        </w:tc>
        <w:tc>
          <w:tcPr>
            <w:tcW w:w="2077" w:type="dxa"/>
            <w:shd w:val="clear" w:color="auto" w:fill="auto"/>
          </w:tcPr>
          <w:p w14:paraId="6B3A5C78" w14:textId="77777777" w:rsidR="00E14FCC" w:rsidRPr="00905186" w:rsidRDefault="00E14FCC" w:rsidP="00E14FCC">
            <w:pPr>
              <w:tabs>
                <w:tab w:val="left" w:pos="1080"/>
                <w:tab w:val="left" w:pos="1440"/>
                <w:tab w:val="left" w:pos="1920"/>
                <w:tab w:val="left" w:pos="3960"/>
                <w:tab w:val="left" w:pos="5640"/>
              </w:tabs>
              <w:rPr>
                <w:rFonts w:ascii="Fira Sans" w:hAnsi="Fira Sans"/>
                <w:sz w:val="24"/>
              </w:rPr>
            </w:pPr>
          </w:p>
        </w:tc>
        <w:tc>
          <w:tcPr>
            <w:tcW w:w="1773" w:type="dxa"/>
          </w:tcPr>
          <w:p w14:paraId="6B3A5C79" w14:textId="77777777" w:rsidR="00E14FCC" w:rsidRPr="00905186" w:rsidRDefault="00E14FCC" w:rsidP="00E14FCC">
            <w:pPr>
              <w:tabs>
                <w:tab w:val="left" w:pos="1080"/>
                <w:tab w:val="left" w:pos="1440"/>
                <w:tab w:val="left" w:pos="1920"/>
                <w:tab w:val="left" w:pos="3960"/>
                <w:tab w:val="left" w:pos="5640"/>
              </w:tabs>
              <w:rPr>
                <w:rFonts w:ascii="Fira Sans" w:hAnsi="Fira Sans"/>
                <w:sz w:val="24"/>
              </w:rPr>
            </w:pPr>
          </w:p>
        </w:tc>
      </w:tr>
      <w:tr w:rsidR="00E14FCC" w:rsidRPr="00905186" w14:paraId="6B3A5C7F" w14:textId="77777777" w:rsidTr="00D16548">
        <w:tc>
          <w:tcPr>
            <w:tcW w:w="3679" w:type="dxa"/>
            <w:shd w:val="clear" w:color="auto" w:fill="auto"/>
          </w:tcPr>
          <w:p w14:paraId="6B3A5C7B" w14:textId="77777777" w:rsidR="00E14FCC" w:rsidRPr="00905186" w:rsidRDefault="00E14FCC" w:rsidP="00E14FCC">
            <w:pPr>
              <w:rPr>
                <w:rFonts w:ascii="Fira Sans" w:hAnsi="Fira Sans"/>
                <w:sz w:val="24"/>
              </w:rPr>
            </w:pPr>
            <w:r w:rsidRPr="00905186">
              <w:rPr>
                <w:rFonts w:ascii="Fira Sans" w:hAnsi="Fira Sans"/>
                <w:sz w:val="24"/>
              </w:rPr>
              <w:t>Seggio ___</w:t>
            </w:r>
          </w:p>
        </w:tc>
        <w:tc>
          <w:tcPr>
            <w:tcW w:w="1940" w:type="dxa"/>
            <w:shd w:val="clear" w:color="auto" w:fill="auto"/>
          </w:tcPr>
          <w:p w14:paraId="6B3A5C7C" w14:textId="77777777" w:rsidR="00E14FCC" w:rsidRPr="00905186" w:rsidRDefault="00E14FCC" w:rsidP="00E14FCC">
            <w:pPr>
              <w:tabs>
                <w:tab w:val="left" w:pos="1080"/>
                <w:tab w:val="left" w:pos="1440"/>
                <w:tab w:val="left" w:pos="1920"/>
                <w:tab w:val="left" w:pos="3960"/>
                <w:tab w:val="left" w:pos="5640"/>
              </w:tabs>
              <w:rPr>
                <w:rFonts w:ascii="Fira Sans" w:hAnsi="Fira Sans"/>
                <w:sz w:val="24"/>
              </w:rPr>
            </w:pPr>
          </w:p>
        </w:tc>
        <w:tc>
          <w:tcPr>
            <w:tcW w:w="2077" w:type="dxa"/>
            <w:shd w:val="clear" w:color="auto" w:fill="auto"/>
          </w:tcPr>
          <w:p w14:paraId="6B3A5C7D" w14:textId="77777777" w:rsidR="00E14FCC" w:rsidRPr="00905186" w:rsidRDefault="00E14FCC" w:rsidP="00E14FCC">
            <w:pPr>
              <w:tabs>
                <w:tab w:val="left" w:pos="1080"/>
                <w:tab w:val="left" w:pos="1440"/>
                <w:tab w:val="left" w:pos="1920"/>
                <w:tab w:val="left" w:pos="3960"/>
                <w:tab w:val="left" w:pos="5640"/>
              </w:tabs>
              <w:rPr>
                <w:rFonts w:ascii="Fira Sans" w:hAnsi="Fira Sans"/>
                <w:sz w:val="24"/>
              </w:rPr>
            </w:pPr>
          </w:p>
        </w:tc>
        <w:tc>
          <w:tcPr>
            <w:tcW w:w="1773" w:type="dxa"/>
          </w:tcPr>
          <w:p w14:paraId="6B3A5C7E" w14:textId="77777777" w:rsidR="00E14FCC" w:rsidRPr="00905186" w:rsidRDefault="00E14FCC" w:rsidP="00E14FCC">
            <w:pPr>
              <w:tabs>
                <w:tab w:val="left" w:pos="1080"/>
                <w:tab w:val="left" w:pos="1440"/>
                <w:tab w:val="left" w:pos="1920"/>
                <w:tab w:val="left" w:pos="3960"/>
                <w:tab w:val="left" w:pos="5640"/>
              </w:tabs>
              <w:rPr>
                <w:rFonts w:ascii="Fira Sans" w:hAnsi="Fira Sans"/>
                <w:sz w:val="24"/>
              </w:rPr>
            </w:pPr>
          </w:p>
        </w:tc>
      </w:tr>
      <w:tr w:rsidR="00E14FCC" w:rsidRPr="00905186" w14:paraId="6B3A5C84" w14:textId="77777777" w:rsidTr="00D16548">
        <w:tc>
          <w:tcPr>
            <w:tcW w:w="3679" w:type="dxa"/>
            <w:shd w:val="clear" w:color="auto" w:fill="auto"/>
          </w:tcPr>
          <w:p w14:paraId="6B3A5C80" w14:textId="77777777" w:rsidR="00E14FCC" w:rsidRPr="00905186" w:rsidRDefault="00E14FCC" w:rsidP="00E14FCC">
            <w:pPr>
              <w:rPr>
                <w:rFonts w:ascii="Fira Sans" w:hAnsi="Fira Sans"/>
              </w:rPr>
            </w:pPr>
            <w:r w:rsidRPr="00905186">
              <w:rPr>
                <w:rFonts w:ascii="Fira Sans" w:hAnsi="Fira Sans"/>
                <w:sz w:val="24"/>
              </w:rPr>
              <w:t>Seggio ___</w:t>
            </w:r>
          </w:p>
        </w:tc>
        <w:tc>
          <w:tcPr>
            <w:tcW w:w="1940" w:type="dxa"/>
            <w:shd w:val="clear" w:color="auto" w:fill="auto"/>
          </w:tcPr>
          <w:p w14:paraId="6B3A5C81" w14:textId="77777777" w:rsidR="00E14FCC" w:rsidRPr="00905186" w:rsidRDefault="00E14FCC" w:rsidP="00E14FCC">
            <w:pPr>
              <w:tabs>
                <w:tab w:val="left" w:pos="1080"/>
                <w:tab w:val="left" w:pos="1440"/>
                <w:tab w:val="left" w:pos="1920"/>
                <w:tab w:val="left" w:pos="3960"/>
                <w:tab w:val="left" w:pos="5640"/>
              </w:tabs>
              <w:rPr>
                <w:rFonts w:ascii="Fira Sans" w:hAnsi="Fira Sans"/>
                <w:sz w:val="24"/>
              </w:rPr>
            </w:pPr>
          </w:p>
        </w:tc>
        <w:tc>
          <w:tcPr>
            <w:tcW w:w="2077" w:type="dxa"/>
            <w:shd w:val="clear" w:color="auto" w:fill="auto"/>
          </w:tcPr>
          <w:p w14:paraId="6B3A5C82" w14:textId="77777777" w:rsidR="00E14FCC" w:rsidRPr="00905186" w:rsidRDefault="00E14FCC" w:rsidP="00E14FCC">
            <w:pPr>
              <w:tabs>
                <w:tab w:val="left" w:pos="1080"/>
                <w:tab w:val="left" w:pos="1440"/>
                <w:tab w:val="left" w:pos="1920"/>
                <w:tab w:val="left" w:pos="3960"/>
                <w:tab w:val="left" w:pos="5640"/>
              </w:tabs>
              <w:rPr>
                <w:rFonts w:ascii="Fira Sans" w:hAnsi="Fira Sans"/>
                <w:sz w:val="24"/>
              </w:rPr>
            </w:pPr>
          </w:p>
        </w:tc>
        <w:tc>
          <w:tcPr>
            <w:tcW w:w="1773" w:type="dxa"/>
          </w:tcPr>
          <w:p w14:paraId="6B3A5C83" w14:textId="77777777" w:rsidR="00E14FCC" w:rsidRPr="00905186" w:rsidRDefault="00E14FCC" w:rsidP="00E14FCC">
            <w:pPr>
              <w:tabs>
                <w:tab w:val="left" w:pos="1080"/>
                <w:tab w:val="left" w:pos="1440"/>
                <w:tab w:val="left" w:pos="1920"/>
                <w:tab w:val="left" w:pos="3960"/>
                <w:tab w:val="left" w:pos="5640"/>
              </w:tabs>
              <w:rPr>
                <w:rFonts w:ascii="Fira Sans" w:hAnsi="Fira Sans"/>
                <w:sz w:val="24"/>
              </w:rPr>
            </w:pPr>
          </w:p>
        </w:tc>
      </w:tr>
      <w:tr w:rsidR="00E14FCC" w:rsidRPr="00905186" w14:paraId="6B3A5C89" w14:textId="77777777" w:rsidTr="00D16548">
        <w:tc>
          <w:tcPr>
            <w:tcW w:w="3679" w:type="dxa"/>
            <w:shd w:val="clear" w:color="auto" w:fill="auto"/>
          </w:tcPr>
          <w:p w14:paraId="6B3A5C85" w14:textId="77777777" w:rsidR="00E14FCC" w:rsidRPr="00905186" w:rsidRDefault="00E14FCC" w:rsidP="00D16548">
            <w:pPr>
              <w:rPr>
                <w:rFonts w:ascii="Fira Sans" w:hAnsi="Fira Sans"/>
                <w:sz w:val="24"/>
              </w:rPr>
            </w:pPr>
            <w:r w:rsidRPr="00905186">
              <w:rPr>
                <w:rFonts w:ascii="Fira Sans" w:hAnsi="Fira Sans"/>
                <w:sz w:val="24"/>
              </w:rPr>
              <w:t>Seggio ___</w:t>
            </w:r>
          </w:p>
        </w:tc>
        <w:tc>
          <w:tcPr>
            <w:tcW w:w="1940" w:type="dxa"/>
            <w:shd w:val="clear" w:color="auto" w:fill="auto"/>
          </w:tcPr>
          <w:p w14:paraId="6B3A5C86" w14:textId="77777777" w:rsidR="00E14FCC" w:rsidRPr="00905186" w:rsidRDefault="00E14FCC" w:rsidP="00D16548">
            <w:pPr>
              <w:tabs>
                <w:tab w:val="left" w:pos="1080"/>
                <w:tab w:val="left" w:pos="1440"/>
                <w:tab w:val="left" w:pos="1920"/>
                <w:tab w:val="left" w:pos="3960"/>
                <w:tab w:val="left" w:pos="5640"/>
              </w:tabs>
              <w:rPr>
                <w:rFonts w:ascii="Fira Sans" w:hAnsi="Fira Sans"/>
                <w:sz w:val="24"/>
              </w:rPr>
            </w:pPr>
          </w:p>
        </w:tc>
        <w:tc>
          <w:tcPr>
            <w:tcW w:w="2077" w:type="dxa"/>
            <w:shd w:val="clear" w:color="auto" w:fill="auto"/>
          </w:tcPr>
          <w:p w14:paraId="6B3A5C87" w14:textId="77777777" w:rsidR="00E14FCC" w:rsidRPr="00905186" w:rsidRDefault="00E14FCC" w:rsidP="00D16548">
            <w:pPr>
              <w:tabs>
                <w:tab w:val="left" w:pos="1080"/>
                <w:tab w:val="left" w:pos="1440"/>
                <w:tab w:val="left" w:pos="1920"/>
                <w:tab w:val="left" w:pos="3960"/>
                <w:tab w:val="left" w:pos="5640"/>
              </w:tabs>
              <w:rPr>
                <w:rFonts w:ascii="Fira Sans" w:hAnsi="Fira Sans"/>
                <w:sz w:val="24"/>
              </w:rPr>
            </w:pPr>
          </w:p>
        </w:tc>
        <w:tc>
          <w:tcPr>
            <w:tcW w:w="1773" w:type="dxa"/>
          </w:tcPr>
          <w:p w14:paraId="6B3A5C88" w14:textId="77777777" w:rsidR="00E14FCC" w:rsidRPr="00905186" w:rsidRDefault="00E14FCC" w:rsidP="00D16548">
            <w:pPr>
              <w:tabs>
                <w:tab w:val="left" w:pos="1080"/>
                <w:tab w:val="left" w:pos="1440"/>
                <w:tab w:val="left" w:pos="1920"/>
                <w:tab w:val="left" w:pos="3960"/>
                <w:tab w:val="left" w:pos="5640"/>
              </w:tabs>
              <w:rPr>
                <w:rFonts w:ascii="Fira Sans" w:hAnsi="Fira Sans"/>
                <w:sz w:val="24"/>
              </w:rPr>
            </w:pPr>
          </w:p>
        </w:tc>
      </w:tr>
      <w:tr w:rsidR="008F58CE" w:rsidRPr="00905186" w14:paraId="6B3A5C8F" w14:textId="77777777" w:rsidTr="00D16548">
        <w:tc>
          <w:tcPr>
            <w:tcW w:w="3679" w:type="dxa"/>
            <w:shd w:val="clear" w:color="auto" w:fill="auto"/>
            <w:vAlign w:val="center"/>
          </w:tcPr>
          <w:p w14:paraId="6B3A5C8A" w14:textId="77777777" w:rsidR="00E14FCC" w:rsidRPr="00905186" w:rsidRDefault="00E14FCC" w:rsidP="00FF32A4">
            <w:pPr>
              <w:tabs>
                <w:tab w:val="left" w:pos="1080"/>
                <w:tab w:val="left" w:pos="1440"/>
                <w:tab w:val="left" w:pos="1920"/>
                <w:tab w:val="left" w:pos="3960"/>
                <w:tab w:val="left" w:pos="5640"/>
              </w:tabs>
              <w:rPr>
                <w:rFonts w:ascii="Fira Sans" w:hAnsi="Fira Sans"/>
                <w:b/>
                <w:sz w:val="24"/>
              </w:rPr>
            </w:pPr>
          </w:p>
          <w:p w14:paraId="6B3A5C8B" w14:textId="77777777" w:rsidR="008F58CE" w:rsidRPr="00905186" w:rsidRDefault="008F58CE" w:rsidP="00FF32A4">
            <w:pPr>
              <w:tabs>
                <w:tab w:val="left" w:pos="1080"/>
                <w:tab w:val="left" w:pos="1440"/>
                <w:tab w:val="left" w:pos="1920"/>
                <w:tab w:val="left" w:pos="3960"/>
                <w:tab w:val="left" w:pos="5640"/>
              </w:tabs>
              <w:rPr>
                <w:rFonts w:ascii="Fira Sans" w:hAnsi="Fira Sans"/>
                <w:b/>
                <w:sz w:val="24"/>
              </w:rPr>
            </w:pPr>
            <w:r w:rsidRPr="00905186">
              <w:rPr>
                <w:rFonts w:ascii="Fira Sans" w:hAnsi="Fira Sans"/>
                <w:b/>
                <w:sz w:val="24"/>
              </w:rPr>
              <w:t>TOTALE</w:t>
            </w:r>
          </w:p>
        </w:tc>
        <w:tc>
          <w:tcPr>
            <w:tcW w:w="1940" w:type="dxa"/>
            <w:shd w:val="clear" w:color="auto" w:fill="auto"/>
            <w:vAlign w:val="center"/>
          </w:tcPr>
          <w:p w14:paraId="6B3A5C8C" w14:textId="77777777" w:rsidR="008F58CE" w:rsidRPr="00905186" w:rsidRDefault="008F58CE" w:rsidP="00FF32A4">
            <w:pPr>
              <w:tabs>
                <w:tab w:val="left" w:pos="1080"/>
                <w:tab w:val="left" w:pos="1440"/>
                <w:tab w:val="left" w:pos="1920"/>
                <w:tab w:val="left" w:pos="3960"/>
                <w:tab w:val="left" w:pos="5640"/>
              </w:tabs>
              <w:rPr>
                <w:rFonts w:ascii="Fira Sans" w:hAnsi="Fira Sans"/>
                <w:b/>
                <w:sz w:val="24"/>
              </w:rPr>
            </w:pPr>
          </w:p>
        </w:tc>
        <w:tc>
          <w:tcPr>
            <w:tcW w:w="2077" w:type="dxa"/>
            <w:shd w:val="clear" w:color="auto" w:fill="auto"/>
            <w:vAlign w:val="center"/>
          </w:tcPr>
          <w:p w14:paraId="6B3A5C8D" w14:textId="77777777" w:rsidR="008F58CE" w:rsidRPr="00905186" w:rsidRDefault="008F58CE" w:rsidP="00FF32A4">
            <w:pPr>
              <w:tabs>
                <w:tab w:val="left" w:pos="1080"/>
                <w:tab w:val="left" w:pos="1440"/>
                <w:tab w:val="left" w:pos="1920"/>
                <w:tab w:val="left" w:pos="3960"/>
                <w:tab w:val="left" w:pos="5640"/>
              </w:tabs>
              <w:rPr>
                <w:rFonts w:ascii="Fira Sans" w:hAnsi="Fira Sans"/>
                <w:b/>
                <w:sz w:val="24"/>
              </w:rPr>
            </w:pPr>
          </w:p>
        </w:tc>
        <w:tc>
          <w:tcPr>
            <w:tcW w:w="1773" w:type="dxa"/>
          </w:tcPr>
          <w:p w14:paraId="6B3A5C8E" w14:textId="77777777" w:rsidR="008F58CE" w:rsidRPr="00905186" w:rsidRDefault="008F58CE" w:rsidP="00FF32A4">
            <w:pPr>
              <w:tabs>
                <w:tab w:val="left" w:pos="1080"/>
                <w:tab w:val="left" w:pos="1440"/>
                <w:tab w:val="left" w:pos="1920"/>
                <w:tab w:val="left" w:pos="3960"/>
                <w:tab w:val="left" w:pos="5640"/>
              </w:tabs>
              <w:rPr>
                <w:rFonts w:ascii="Fira Sans" w:hAnsi="Fira Sans"/>
                <w:b/>
                <w:sz w:val="24"/>
              </w:rPr>
            </w:pPr>
          </w:p>
        </w:tc>
      </w:tr>
      <w:tr w:rsidR="00F76445" w:rsidRPr="00905186" w14:paraId="00ADC79C" w14:textId="77777777" w:rsidTr="000A16C4">
        <w:tc>
          <w:tcPr>
            <w:tcW w:w="9469" w:type="dxa"/>
            <w:gridSpan w:val="4"/>
            <w:shd w:val="clear" w:color="auto" w:fill="auto"/>
            <w:vAlign w:val="center"/>
          </w:tcPr>
          <w:p w14:paraId="4ED08DBA" w14:textId="77777777" w:rsidR="00F76445" w:rsidRDefault="00F76445" w:rsidP="00FF32A4">
            <w:pPr>
              <w:tabs>
                <w:tab w:val="left" w:pos="1080"/>
                <w:tab w:val="left" w:pos="1440"/>
                <w:tab w:val="left" w:pos="1920"/>
                <w:tab w:val="left" w:pos="3960"/>
                <w:tab w:val="left" w:pos="5640"/>
              </w:tabs>
              <w:rPr>
                <w:rFonts w:ascii="Fira Sans" w:hAnsi="Fira Sans"/>
                <w:b/>
                <w:sz w:val="24"/>
              </w:rPr>
            </w:pPr>
          </w:p>
          <w:p w14:paraId="5558F71A" w14:textId="77777777" w:rsidR="00F76445" w:rsidRDefault="00F76445" w:rsidP="00F76445">
            <w:pPr>
              <w:tabs>
                <w:tab w:val="left" w:pos="1080"/>
                <w:tab w:val="left" w:pos="1440"/>
                <w:tab w:val="left" w:pos="1920"/>
                <w:tab w:val="left" w:pos="3960"/>
                <w:tab w:val="left" w:pos="5640"/>
              </w:tabs>
              <w:jc w:val="center"/>
              <w:rPr>
                <w:rFonts w:ascii="Fira Sans" w:hAnsi="Fira Sans"/>
                <w:b/>
                <w:sz w:val="24"/>
              </w:rPr>
            </w:pPr>
            <w:r w:rsidRPr="00CC06F3">
              <w:rPr>
                <w:rFonts w:ascii="Fira Sans" w:hAnsi="Fira Sans"/>
                <w:b/>
                <w:sz w:val="24"/>
                <w:highlight w:val="yellow"/>
              </w:rPr>
              <w:t>LA VOTAZIONE è VALIDA /INVALIDA</w:t>
            </w:r>
          </w:p>
          <w:p w14:paraId="23189235" w14:textId="0CBD4DA9" w:rsidR="00F76445" w:rsidRPr="00905186" w:rsidRDefault="00F76445" w:rsidP="00F76445">
            <w:pPr>
              <w:tabs>
                <w:tab w:val="left" w:pos="1080"/>
                <w:tab w:val="left" w:pos="1440"/>
                <w:tab w:val="left" w:pos="1920"/>
                <w:tab w:val="left" w:pos="3960"/>
                <w:tab w:val="left" w:pos="5640"/>
              </w:tabs>
              <w:jc w:val="center"/>
              <w:rPr>
                <w:rFonts w:ascii="Fira Sans" w:hAnsi="Fira Sans"/>
                <w:b/>
                <w:sz w:val="24"/>
              </w:rPr>
            </w:pPr>
          </w:p>
        </w:tc>
      </w:tr>
    </w:tbl>
    <w:p w14:paraId="6B3A5C90" w14:textId="77777777" w:rsidR="0042706F" w:rsidRPr="00905186" w:rsidRDefault="0042706F" w:rsidP="00AB1E7E">
      <w:pPr>
        <w:tabs>
          <w:tab w:val="left" w:pos="1080"/>
          <w:tab w:val="left" w:pos="1440"/>
          <w:tab w:val="left" w:pos="1920"/>
          <w:tab w:val="left" w:pos="3960"/>
          <w:tab w:val="left" w:pos="5640"/>
        </w:tabs>
        <w:jc w:val="both"/>
        <w:rPr>
          <w:rFonts w:ascii="Fira Sans" w:hAnsi="Fira Sans"/>
          <w:sz w:val="24"/>
        </w:rPr>
      </w:pPr>
    </w:p>
    <w:p w14:paraId="6B3A5C91" w14:textId="77777777" w:rsidR="00F70558" w:rsidRPr="00905186" w:rsidRDefault="00F70558" w:rsidP="00AB1E7E">
      <w:pPr>
        <w:tabs>
          <w:tab w:val="left" w:pos="1080"/>
          <w:tab w:val="left" w:pos="1440"/>
          <w:tab w:val="left" w:pos="1920"/>
          <w:tab w:val="left" w:pos="3960"/>
          <w:tab w:val="left" w:pos="5640"/>
        </w:tabs>
        <w:jc w:val="both"/>
        <w:rPr>
          <w:rFonts w:ascii="Fira Sans" w:hAnsi="Fira Sans"/>
          <w:sz w:val="24"/>
        </w:rPr>
      </w:pPr>
    </w:p>
    <w:p w14:paraId="6B3A5C92" w14:textId="77777777" w:rsidR="00E14FCC" w:rsidRPr="00905186" w:rsidRDefault="00E14FCC" w:rsidP="00AB1E7E">
      <w:pPr>
        <w:tabs>
          <w:tab w:val="left" w:pos="1080"/>
          <w:tab w:val="left" w:pos="1440"/>
          <w:tab w:val="left" w:pos="1920"/>
          <w:tab w:val="left" w:pos="3960"/>
          <w:tab w:val="left" w:pos="5640"/>
        </w:tabs>
        <w:jc w:val="both"/>
        <w:rPr>
          <w:rFonts w:ascii="Fira Sans" w:hAnsi="Fira San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6"/>
        <w:gridCol w:w="1943"/>
        <w:gridCol w:w="2081"/>
        <w:gridCol w:w="1779"/>
      </w:tblGrid>
      <w:tr w:rsidR="008F58CE" w:rsidRPr="00905186" w14:paraId="6B3A5C96" w14:textId="77777777" w:rsidTr="00F76445">
        <w:tc>
          <w:tcPr>
            <w:tcW w:w="9469" w:type="dxa"/>
            <w:gridSpan w:val="4"/>
            <w:shd w:val="clear" w:color="auto" w:fill="auto"/>
          </w:tcPr>
          <w:p w14:paraId="6B3A5C93" w14:textId="77777777" w:rsidR="00F70558" w:rsidRPr="00905186" w:rsidRDefault="00F70558" w:rsidP="00FF32A4">
            <w:pPr>
              <w:tabs>
                <w:tab w:val="left" w:pos="1080"/>
                <w:tab w:val="left" w:pos="1440"/>
                <w:tab w:val="left" w:pos="1920"/>
                <w:tab w:val="left" w:pos="3960"/>
                <w:tab w:val="left" w:pos="5640"/>
              </w:tabs>
              <w:jc w:val="center"/>
              <w:rPr>
                <w:rFonts w:ascii="Fira Sans" w:hAnsi="Fira Sans"/>
                <w:b/>
                <w:sz w:val="24"/>
              </w:rPr>
            </w:pPr>
          </w:p>
          <w:p w14:paraId="6B3A5C94" w14:textId="77777777" w:rsidR="008F58CE" w:rsidRPr="00905186" w:rsidRDefault="008F58CE" w:rsidP="00FF32A4">
            <w:pPr>
              <w:tabs>
                <w:tab w:val="left" w:pos="1080"/>
                <w:tab w:val="left" w:pos="1440"/>
                <w:tab w:val="left" w:pos="1920"/>
                <w:tab w:val="left" w:pos="3960"/>
                <w:tab w:val="left" w:pos="5640"/>
              </w:tabs>
              <w:jc w:val="center"/>
              <w:rPr>
                <w:rFonts w:ascii="Fira Sans" w:hAnsi="Fira Sans"/>
                <w:b/>
                <w:sz w:val="24"/>
              </w:rPr>
            </w:pPr>
            <w:r w:rsidRPr="00905186">
              <w:rPr>
                <w:rFonts w:ascii="Fira Sans" w:hAnsi="Fira Sans"/>
                <w:b/>
                <w:sz w:val="24"/>
              </w:rPr>
              <w:t>Personale tecnico-amministrativo</w:t>
            </w:r>
          </w:p>
          <w:p w14:paraId="6B3A5C95" w14:textId="77777777" w:rsidR="00F70558" w:rsidRPr="00905186" w:rsidRDefault="00F70558" w:rsidP="00FF32A4">
            <w:pPr>
              <w:tabs>
                <w:tab w:val="left" w:pos="1080"/>
                <w:tab w:val="left" w:pos="1440"/>
                <w:tab w:val="left" w:pos="1920"/>
                <w:tab w:val="left" w:pos="3960"/>
                <w:tab w:val="left" w:pos="5640"/>
              </w:tabs>
              <w:jc w:val="center"/>
              <w:rPr>
                <w:rFonts w:ascii="Fira Sans" w:hAnsi="Fira Sans"/>
                <w:b/>
                <w:sz w:val="24"/>
              </w:rPr>
            </w:pPr>
          </w:p>
        </w:tc>
      </w:tr>
      <w:tr w:rsidR="008F58CE" w:rsidRPr="00905186" w14:paraId="6B3A5C9C" w14:textId="77777777" w:rsidTr="00F76445">
        <w:tc>
          <w:tcPr>
            <w:tcW w:w="3666" w:type="dxa"/>
            <w:shd w:val="clear" w:color="auto" w:fill="auto"/>
          </w:tcPr>
          <w:p w14:paraId="6B3A5C97" w14:textId="77777777" w:rsidR="008F58CE" w:rsidRPr="00905186" w:rsidRDefault="008F58CE" w:rsidP="00FF32A4">
            <w:pPr>
              <w:tabs>
                <w:tab w:val="left" w:pos="1080"/>
                <w:tab w:val="left" w:pos="1440"/>
                <w:tab w:val="left" w:pos="1920"/>
                <w:tab w:val="left" w:pos="3960"/>
                <w:tab w:val="left" w:pos="5640"/>
              </w:tabs>
              <w:jc w:val="center"/>
              <w:rPr>
                <w:rFonts w:ascii="Fira Sans" w:hAnsi="Fira Sans"/>
                <w:b/>
                <w:sz w:val="24"/>
              </w:rPr>
            </w:pPr>
            <w:r w:rsidRPr="00905186">
              <w:rPr>
                <w:rFonts w:ascii="Fira Sans" w:hAnsi="Fira Sans"/>
                <w:b/>
                <w:sz w:val="24"/>
              </w:rPr>
              <w:t>Seggi</w:t>
            </w:r>
          </w:p>
        </w:tc>
        <w:tc>
          <w:tcPr>
            <w:tcW w:w="1943" w:type="dxa"/>
            <w:shd w:val="clear" w:color="auto" w:fill="auto"/>
          </w:tcPr>
          <w:p w14:paraId="6B3A5C98" w14:textId="77777777" w:rsidR="008F58CE" w:rsidRPr="00905186" w:rsidRDefault="008F58CE" w:rsidP="00FF32A4">
            <w:pPr>
              <w:tabs>
                <w:tab w:val="left" w:pos="1080"/>
                <w:tab w:val="left" w:pos="1440"/>
                <w:tab w:val="left" w:pos="1920"/>
                <w:tab w:val="left" w:pos="3960"/>
                <w:tab w:val="left" w:pos="5640"/>
              </w:tabs>
              <w:jc w:val="center"/>
              <w:rPr>
                <w:rFonts w:ascii="Fira Sans" w:hAnsi="Fira Sans"/>
                <w:b/>
                <w:sz w:val="24"/>
              </w:rPr>
            </w:pPr>
            <w:r w:rsidRPr="00905186">
              <w:rPr>
                <w:rFonts w:ascii="Fira Sans" w:hAnsi="Fira Sans"/>
                <w:b/>
                <w:sz w:val="24"/>
              </w:rPr>
              <w:t>Iscritti in registro votanti</w:t>
            </w:r>
          </w:p>
        </w:tc>
        <w:tc>
          <w:tcPr>
            <w:tcW w:w="2081" w:type="dxa"/>
            <w:shd w:val="clear" w:color="auto" w:fill="auto"/>
          </w:tcPr>
          <w:p w14:paraId="6B3A5C99" w14:textId="77777777" w:rsidR="008F58CE" w:rsidRPr="00905186" w:rsidRDefault="008F58CE" w:rsidP="00FF32A4">
            <w:pPr>
              <w:tabs>
                <w:tab w:val="left" w:pos="1080"/>
                <w:tab w:val="left" w:pos="1440"/>
                <w:tab w:val="left" w:pos="1920"/>
                <w:tab w:val="left" w:pos="3960"/>
                <w:tab w:val="left" w:pos="5640"/>
              </w:tabs>
              <w:jc w:val="center"/>
              <w:rPr>
                <w:rFonts w:ascii="Fira Sans" w:hAnsi="Fira Sans"/>
                <w:b/>
                <w:sz w:val="24"/>
              </w:rPr>
            </w:pPr>
            <w:r w:rsidRPr="00905186">
              <w:rPr>
                <w:rFonts w:ascii="Fira Sans" w:hAnsi="Fira Sans"/>
                <w:b/>
                <w:sz w:val="24"/>
              </w:rPr>
              <w:t>Firme apposte su registri votanti</w:t>
            </w:r>
          </w:p>
        </w:tc>
        <w:tc>
          <w:tcPr>
            <w:tcW w:w="1779" w:type="dxa"/>
          </w:tcPr>
          <w:p w14:paraId="6B3A5C9A" w14:textId="77777777" w:rsidR="008F58CE" w:rsidRPr="00905186" w:rsidRDefault="008F58CE" w:rsidP="008F58CE">
            <w:pPr>
              <w:tabs>
                <w:tab w:val="left" w:pos="1080"/>
                <w:tab w:val="left" w:pos="1440"/>
                <w:tab w:val="left" w:pos="1920"/>
                <w:tab w:val="left" w:pos="3960"/>
                <w:tab w:val="left" w:pos="5640"/>
              </w:tabs>
              <w:jc w:val="center"/>
              <w:rPr>
                <w:rFonts w:ascii="Fira Sans" w:hAnsi="Fira Sans"/>
                <w:b/>
                <w:sz w:val="24"/>
              </w:rPr>
            </w:pPr>
            <w:r w:rsidRPr="00905186">
              <w:rPr>
                <w:rFonts w:ascii="Fira Sans" w:hAnsi="Fira Sans"/>
                <w:b/>
                <w:sz w:val="24"/>
              </w:rPr>
              <w:t>Percentuale</w:t>
            </w:r>
          </w:p>
          <w:p w14:paraId="6B3A5C9B" w14:textId="1ACC0527" w:rsidR="008F58CE" w:rsidRPr="00905186" w:rsidRDefault="008F58CE" w:rsidP="008F58CE">
            <w:pPr>
              <w:tabs>
                <w:tab w:val="left" w:pos="1080"/>
                <w:tab w:val="left" w:pos="1440"/>
                <w:tab w:val="left" w:pos="1920"/>
                <w:tab w:val="left" w:pos="3960"/>
                <w:tab w:val="left" w:pos="5640"/>
              </w:tabs>
              <w:jc w:val="center"/>
              <w:rPr>
                <w:rFonts w:ascii="Fira Sans" w:hAnsi="Fira Sans"/>
                <w:b/>
                <w:sz w:val="24"/>
              </w:rPr>
            </w:pPr>
            <w:r w:rsidRPr="00905186">
              <w:rPr>
                <w:rFonts w:ascii="Fira Sans" w:hAnsi="Fira Sans"/>
                <w:i/>
              </w:rPr>
              <w:t>(n. votanti x 100: n. aventi diritto)</w:t>
            </w:r>
          </w:p>
        </w:tc>
      </w:tr>
      <w:tr w:rsidR="008E3921" w:rsidRPr="00905186" w14:paraId="6B3A5CA1" w14:textId="77777777" w:rsidTr="00F76445">
        <w:tc>
          <w:tcPr>
            <w:tcW w:w="3666" w:type="dxa"/>
            <w:shd w:val="clear" w:color="auto" w:fill="auto"/>
          </w:tcPr>
          <w:p w14:paraId="6B3A5C9D" w14:textId="77777777" w:rsidR="008E3921" w:rsidRPr="00905186" w:rsidRDefault="008E3921" w:rsidP="008E3921">
            <w:pPr>
              <w:rPr>
                <w:rFonts w:ascii="Fira Sans" w:hAnsi="Fira Sans"/>
              </w:rPr>
            </w:pPr>
            <w:r w:rsidRPr="00905186">
              <w:rPr>
                <w:rFonts w:ascii="Fira Sans" w:hAnsi="Fira Sans"/>
                <w:sz w:val="24"/>
              </w:rPr>
              <w:t>Seggio ___</w:t>
            </w:r>
          </w:p>
        </w:tc>
        <w:tc>
          <w:tcPr>
            <w:tcW w:w="1943" w:type="dxa"/>
            <w:shd w:val="clear" w:color="auto" w:fill="auto"/>
          </w:tcPr>
          <w:p w14:paraId="6B3A5C9E" w14:textId="77777777" w:rsidR="008E3921" w:rsidRPr="00905186" w:rsidRDefault="008E3921" w:rsidP="008E3921">
            <w:pPr>
              <w:rPr>
                <w:rFonts w:ascii="Fira Sans" w:hAnsi="Fira Sans"/>
                <w:b/>
              </w:rPr>
            </w:pPr>
          </w:p>
        </w:tc>
        <w:tc>
          <w:tcPr>
            <w:tcW w:w="2081" w:type="dxa"/>
            <w:shd w:val="clear" w:color="auto" w:fill="auto"/>
          </w:tcPr>
          <w:p w14:paraId="6B3A5C9F" w14:textId="77777777" w:rsidR="008E3921" w:rsidRPr="00905186" w:rsidRDefault="008E3921" w:rsidP="008E3921">
            <w:pPr>
              <w:rPr>
                <w:rFonts w:ascii="Fira Sans" w:hAnsi="Fira Sans"/>
                <w:b/>
              </w:rPr>
            </w:pPr>
          </w:p>
        </w:tc>
        <w:tc>
          <w:tcPr>
            <w:tcW w:w="1779" w:type="dxa"/>
          </w:tcPr>
          <w:p w14:paraId="6B3A5CA0" w14:textId="77777777" w:rsidR="008E3921" w:rsidRPr="00905186" w:rsidRDefault="008E3921" w:rsidP="008E3921">
            <w:pPr>
              <w:rPr>
                <w:rFonts w:ascii="Fira Sans" w:hAnsi="Fira Sans"/>
                <w:b/>
              </w:rPr>
            </w:pPr>
          </w:p>
        </w:tc>
      </w:tr>
      <w:tr w:rsidR="008E3921" w:rsidRPr="00905186" w14:paraId="6B3A5CA6" w14:textId="77777777" w:rsidTr="00F76445">
        <w:tc>
          <w:tcPr>
            <w:tcW w:w="3666" w:type="dxa"/>
            <w:shd w:val="clear" w:color="auto" w:fill="auto"/>
          </w:tcPr>
          <w:p w14:paraId="6B3A5CA2" w14:textId="77777777" w:rsidR="008E3921" w:rsidRPr="00905186" w:rsidRDefault="008E3921" w:rsidP="008E3921">
            <w:pPr>
              <w:rPr>
                <w:rFonts w:ascii="Fira Sans" w:hAnsi="Fira Sans"/>
              </w:rPr>
            </w:pPr>
            <w:r w:rsidRPr="00905186">
              <w:rPr>
                <w:rFonts w:ascii="Fira Sans" w:hAnsi="Fira Sans"/>
                <w:sz w:val="24"/>
              </w:rPr>
              <w:t>Seggio ___</w:t>
            </w:r>
          </w:p>
        </w:tc>
        <w:tc>
          <w:tcPr>
            <w:tcW w:w="1943" w:type="dxa"/>
            <w:shd w:val="clear" w:color="auto" w:fill="auto"/>
          </w:tcPr>
          <w:p w14:paraId="6B3A5CA3" w14:textId="77777777" w:rsidR="008E3921" w:rsidRPr="00905186" w:rsidRDefault="008E3921" w:rsidP="008E3921">
            <w:pPr>
              <w:tabs>
                <w:tab w:val="left" w:pos="1080"/>
                <w:tab w:val="left" w:pos="1440"/>
                <w:tab w:val="left" w:pos="1920"/>
                <w:tab w:val="left" w:pos="3960"/>
                <w:tab w:val="left" w:pos="5640"/>
              </w:tabs>
              <w:rPr>
                <w:rFonts w:ascii="Fira Sans" w:hAnsi="Fira Sans"/>
                <w:sz w:val="24"/>
              </w:rPr>
            </w:pPr>
          </w:p>
        </w:tc>
        <w:tc>
          <w:tcPr>
            <w:tcW w:w="2081" w:type="dxa"/>
            <w:shd w:val="clear" w:color="auto" w:fill="auto"/>
          </w:tcPr>
          <w:p w14:paraId="6B3A5CA4" w14:textId="77777777" w:rsidR="008E3921" w:rsidRPr="00905186" w:rsidRDefault="008E3921" w:rsidP="008E3921">
            <w:pPr>
              <w:tabs>
                <w:tab w:val="left" w:pos="1080"/>
                <w:tab w:val="left" w:pos="1440"/>
                <w:tab w:val="left" w:pos="1920"/>
                <w:tab w:val="left" w:pos="3960"/>
                <w:tab w:val="left" w:pos="5640"/>
              </w:tabs>
              <w:rPr>
                <w:rFonts w:ascii="Fira Sans" w:hAnsi="Fira Sans"/>
                <w:sz w:val="24"/>
              </w:rPr>
            </w:pPr>
          </w:p>
        </w:tc>
        <w:tc>
          <w:tcPr>
            <w:tcW w:w="1779" w:type="dxa"/>
          </w:tcPr>
          <w:p w14:paraId="6B3A5CA5" w14:textId="77777777" w:rsidR="008E3921" w:rsidRPr="00905186" w:rsidRDefault="008E3921" w:rsidP="008E3921">
            <w:pPr>
              <w:tabs>
                <w:tab w:val="left" w:pos="1080"/>
                <w:tab w:val="left" w:pos="1440"/>
                <w:tab w:val="left" w:pos="1920"/>
                <w:tab w:val="left" w:pos="3960"/>
                <w:tab w:val="left" w:pos="5640"/>
              </w:tabs>
              <w:rPr>
                <w:rFonts w:ascii="Fira Sans" w:hAnsi="Fira Sans"/>
                <w:sz w:val="24"/>
              </w:rPr>
            </w:pPr>
          </w:p>
        </w:tc>
      </w:tr>
      <w:tr w:rsidR="008E3921" w:rsidRPr="00905186" w14:paraId="6B3A5CAB" w14:textId="77777777" w:rsidTr="00F76445">
        <w:tc>
          <w:tcPr>
            <w:tcW w:w="3666" w:type="dxa"/>
            <w:shd w:val="clear" w:color="auto" w:fill="auto"/>
          </w:tcPr>
          <w:p w14:paraId="6B3A5CA7" w14:textId="77777777" w:rsidR="008E3921" w:rsidRPr="00905186" w:rsidRDefault="008E3921" w:rsidP="008E3921">
            <w:pPr>
              <w:rPr>
                <w:rFonts w:ascii="Fira Sans" w:hAnsi="Fira Sans"/>
              </w:rPr>
            </w:pPr>
            <w:r w:rsidRPr="00905186">
              <w:rPr>
                <w:rFonts w:ascii="Fira Sans" w:hAnsi="Fira Sans"/>
                <w:sz w:val="24"/>
              </w:rPr>
              <w:t>Seggio ___</w:t>
            </w:r>
          </w:p>
        </w:tc>
        <w:tc>
          <w:tcPr>
            <w:tcW w:w="1943" w:type="dxa"/>
            <w:shd w:val="clear" w:color="auto" w:fill="auto"/>
          </w:tcPr>
          <w:p w14:paraId="6B3A5CA8" w14:textId="77777777" w:rsidR="008E3921" w:rsidRPr="00905186" w:rsidRDefault="008E3921" w:rsidP="008E3921">
            <w:pPr>
              <w:tabs>
                <w:tab w:val="left" w:pos="1080"/>
                <w:tab w:val="left" w:pos="1440"/>
                <w:tab w:val="left" w:pos="1920"/>
                <w:tab w:val="left" w:pos="3960"/>
                <w:tab w:val="left" w:pos="5640"/>
              </w:tabs>
              <w:rPr>
                <w:rFonts w:ascii="Fira Sans" w:hAnsi="Fira Sans"/>
                <w:sz w:val="24"/>
              </w:rPr>
            </w:pPr>
          </w:p>
        </w:tc>
        <w:tc>
          <w:tcPr>
            <w:tcW w:w="2081" w:type="dxa"/>
            <w:shd w:val="clear" w:color="auto" w:fill="auto"/>
          </w:tcPr>
          <w:p w14:paraId="6B3A5CA9" w14:textId="77777777" w:rsidR="008E3921" w:rsidRPr="00905186" w:rsidRDefault="008E3921" w:rsidP="008E3921">
            <w:pPr>
              <w:tabs>
                <w:tab w:val="left" w:pos="1080"/>
                <w:tab w:val="left" w:pos="1440"/>
                <w:tab w:val="left" w:pos="1920"/>
                <w:tab w:val="left" w:pos="3960"/>
                <w:tab w:val="left" w:pos="5640"/>
              </w:tabs>
              <w:rPr>
                <w:rFonts w:ascii="Fira Sans" w:hAnsi="Fira Sans"/>
                <w:sz w:val="24"/>
              </w:rPr>
            </w:pPr>
          </w:p>
        </w:tc>
        <w:tc>
          <w:tcPr>
            <w:tcW w:w="1779" w:type="dxa"/>
          </w:tcPr>
          <w:p w14:paraId="6B3A5CAA" w14:textId="77777777" w:rsidR="008E3921" w:rsidRPr="00905186" w:rsidRDefault="008E3921" w:rsidP="008E3921">
            <w:pPr>
              <w:tabs>
                <w:tab w:val="left" w:pos="1080"/>
                <w:tab w:val="left" w:pos="1440"/>
                <w:tab w:val="left" w:pos="1920"/>
                <w:tab w:val="left" w:pos="3960"/>
                <w:tab w:val="left" w:pos="5640"/>
              </w:tabs>
              <w:rPr>
                <w:rFonts w:ascii="Fira Sans" w:hAnsi="Fira Sans"/>
                <w:sz w:val="24"/>
              </w:rPr>
            </w:pPr>
          </w:p>
        </w:tc>
      </w:tr>
      <w:tr w:rsidR="008E3921" w:rsidRPr="00905186" w14:paraId="6B3A5CB0" w14:textId="77777777" w:rsidTr="00F76445">
        <w:tc>
          <w:tcPr>
            <w:tcW w:w="3666" w:type="dxa"/>
            <w:shd w:val="clear" w:color="auto" w:fill="auto"/>
          </w:tcPr>
          <w:p w14:paraId="6B3A5CAC" w14:textId="77777777" w:rsidR="008E3921" w:rsidRPr="00905186" w:rsidRDefault="008E3921" w:rsidP="008E3921">
            <w:pPr>
              <w:rPr>
                <w:rFonts w:ascii="Fira Sans" w:hAnsi="Fira Sans"/>
              </w:rPr>
            </w:pPr>
            <w:r w:rsidRPr="00905186">
              <w:rPr>
                <w:rFonts w:ascii="Fira Sans" w:hAnsi="Fira Sans"/>
                <w:sz w:val="24"/>
              </w:rPr>
              <w:t>Seggio ___</w:t>
            </w:r>
          </w:p>
        </w:tc>
        <w:tc>
          <w:tcPr>
            <w:tcW w:w="1943" w:type="dxa"/>
            <w:shd w:val="clear" w:color="auto" w:fill="auto"/>
          </w:tcPr>
          <w:p w14:paraId="6B3A5CAD" w14:textId="77777777" w:rsidR="008E3921" w:rsidRPr="00905186" w:rsidRDefault="008E3921" w:rsidP="008E3921">
            <w:pPr>
              <w:tabs>
                <w:tab w:val="left" w:pos="1080"/>
                <w:tab w:val="left" w:pos="1440"/>
                <w:tab w:val="left" w:pos="1920"/>
                <w:tab w:val="left" w:pos="3960"/>
                <w:tab w:val="left" w:pos="5640"/>
              </w:tabs>
              <w:rPr>
                <w:rFonts w:ascii="Fira Sans" w:hAnsi="Fira Sans"/>
                <w:sz w:val="24"/>
              </w:rPr>
            </w:pPr>
          </w:p>
        </w:tc>
        <w:tc>
          <w:tcPr>
            <w:tcW w:w="2081" w:type="dxa"/>
            <w:shd w:val="clear" w:color="auto" w:fill="auto"/>
          </w:tcPr>
          <w:p w14:paraId="6B3A5CAE" w14:textId="77777777" w:rsidR="008E3921" w:rsidRPr="00905186" w:rsidRDefault="008E3921" w:rsidP="008E3921">
            <w:pPr>
              <w:tabs>
                <w:tab w:val="left" w:pos="1080"/>
                <w:tab w:val="left" w:pos="1440"/>
                <w:tab w:val="left" w:pos="1920"/>
                <w:tab w:val="left" w:pos="3960"/>
                <w:tab w:val="left" w:pos="5640"/>
              </w:tabs>
              <w:rPr>
                <w:rFonts w:ascii="Fira Sans" w:hAnsi="Fira Sans"/>
                <w:sz w:val="24"/>
              </w:rPr>
            </w:pPr>
          </w:p>
        </w:tc>
        <w:tc>
          <w:tcPr>
            <w:tcW w:w="1779" w:type="dxa"/>
          </w:tcPr>
          <w:p w14:paraId="6B3A5CAF" w14:textId="77777777" w:rsidR="008E3921" w:rsidRPr="00905186" w:rsidRDefault="008E3921" w:rsidP="008E3921">
            <w:pPr>
              <w:tabs>
                <w:tab w:val="left" w:pos="1080"/>
                <w:tab w:val="left" w:pos="1440"/>
                <w:tab w:val="left" w:pos="1920"/>
                <w:tab w:val="left" w:pos="3960"/>
                <w:tab w:val="left" w:pos="5640"/>
              </w:tabs>
              <w:rPr>
                <w:rFonts w:ascii="Fira Sans" w:hAnsi="Fira Sans"/>
                <w:sz w:val="24"/>
              </w:rPr>
            </w:pPr>
          </w:p>
        </w:tc>
      </w:tr>
      <w:tr w:rsidR="008E3921" w:rsidRPr="00905186" w14:paraId="6B3A5CB5" w14:textId="77777777" w:rsidTr="00F76445">
        <w:tc>
          <w:tcPr>
            <w:tcW w:w="3666" w:type="dxa"/>
            <w:shd w:val="clear" w:color="auto" w:fill="auto"/>
          </w:tcPr>
          <w:p w14:paraId="6B3A5CB1" w14:textId="77777777" w:rsidR="008E3921" w:rsidRPr="00905186" w:rsidRDefault="008E3921" w:rsidP="008E3921">
            <w:pPr>
              <w:rPr>
                <w:rFonts w:ascii="Fira Sans" w:hAnsi="Fira Sans"/>
              </w:rPr>
            </w:pPr>
            <w:r w:rsidRPr="00905186">
              <w:rPr>
                <w:rFonts w:ascii="Fira Sans" w:hAnsi="Fira Sans"/>
                <w:sz w:val="24"/>
              </w:rPr>
              <w:t>Seggio ___</w:t>
            </w:r>
          </w:p>
        </w:tc>
        <w:tc>
          <w:tcPr>
            <w:tcW w:w="1943" w:type="dxa"/>
            <w:shd w:val="clear" w:color="auto" w:fill="auto"/>
          </w:tcPr>
          <w:p w14:paraId="6B3A5CB2" w14:textId="77777777" w:rsidR="008E3921" w:rsidRPr="00905186" w:rsidRDefault="008E3921" w:rsidP="008E3921">
            <w:pPr>
              <w:tabs>
                <w:tab w:val="left" w:pos="1080"/>
                <w:tab w:val="left" w:pos="1440"/>
                <w:tab w:val="left" w:pos="1920"/>
                <w:tab w:val="left" w:pos="3960"/>
                <w:tab w:val="left" w:pos="5640"/>
              </w:tabs>
              <w:rPr>
                <w:rFonts w:ascii="Fira Sans" w:hAnsi="Fira Sans"/>
                <w:sz w:val="24"/>
              </w:rPr>
            </w:pPr>
          </w:p>
        </w:tc>
        <w:tc>
          <w:tcPr>
            <w:tcW w:w="2081" w:type="dxa"/>
            <w:shd w:val="clear" w:color="auto" w:fill="auto"/>
          </w:tcPr>
          <w:p w14:paraId="6B3A5CB3" w14:textId="77777777" w:rsidR="008E3921" w:rsidRPr="00905186" w:rsidRDefault="008E3921" w:rsidP="008E3921">
            <w:pPr>
              <w:tabs>
                <w:tab w:val="left" w:pos="1080"/>
                <w:tab w:val="left" w:pos="1440"/>
                <w:tab w:val="left" w:pos="1920"/>
                <w:tab w:val="left" w:pos="3960"/>
                <w:tab w:val="left" w:pos="5640"/>
              </w:tabs>
              <w:rPr>
                <w:rFonts w:ascii="Fira Sans" w:hAnsi="Fira Sans"/>
                <w:sz w:val="24"/>
              </w:rPr>
            </w:pPr>
          </w:p>
        </w:tc>
        <w:tc>
          <w:tcPr>
            <w:tcW w:w="1779" w:type="dxa"/>
          </w:tcPr>
          <w:p w14:paraId="6B3A5CB4" w14:textId="77777777" w:rsidR="008E3921" w:rsidRPr="00905186" w:rsidRDefault="008E3921" w:rsidP="008E3921">
            <w:pPr>
              <w:tabs>
                <w:tab w:val="left" w:pos="1080"/>
                <w:tab w:val="left" w:pos="1440"/>
                <w:tab w:val="left" w:pos="1920"/>
                <w:tab w:val="left" w:pos="3960"/>
                <w:tab w:val="left" w:pos="5640"/>
              </w:tabs>
              <w:rPr>
                <w:rFonts w:ascii="Fira Sans" w:hAnsi="Fira Sans"/>
                <w:sz w:val="24"/>
              </w:rPr>
            </w:pPr>
          </w:p>
        </w:tc>
      </w:tr>
      <w:tr w:rsidR="008F58CE" w:rsidRPr="00905186" w14:paraId="6B3A5CBB" w14:textId="77777777" w:rsidTr="00F76445">
        <w:tc>
          <w:tcPr>
            <w:tcW w:w="3666" w:type="dxa"/>
            <w:shd w:val="clear" w:color="auto" w:fill="auto"/>
            <w:vAlign w:val="center"/>
          </w:tcPr>
          <w:p w14:paraId="6B3A5CB6" w14:textId="77777777" w:rsidR="00E14FCC" w:rsidRPr="00905186" w:rsidRDefault="00E14FCC" w:rsidP="00FF32A4">
            <w:pPr>
              <w:tabs>
                <w:tab w:val="left" w:pos="1080"/>
                <w:tab w:val="left" w:pos="1440"/>
                <w:tab w:val="left" w:pos="1920"/>
                <w:tab w:val="left" w:pos="3960"/>
                <w:tab w:val="left" w:pos="5640"/>
              </w:tabs>
              <w:rPr>
                <w:rFonts w:ascii="Fira Sans" w:hAnsi="Fira Sans"/>
                <w:b/>
                <w:sz w:val="24"/>
              </w:rPr>
            </w:pPr>
          </w:p>
          <w:p w14:paraId="6B3A5CB7" w14:textId="77777777" w:rsidR="008F58CE" w:rsidRPr="00905186" w:rsidRDefault="008F58CE" w:rsidP="00FF32A4">
            <w:pPr>
              <w:tabs>
                <w:tab w:val="left" w:pos="1080"/>
                <w:tab w:val="left" w:pos="1440"/>
                <w:tab w:val="left" w:pos="1920"/>
                <w:tab w:val="left" w:pos="3960"/>
                <w:tab w:val="left" w:pos="5640"/>
              </w:tabs>
              <w:rPr>
                <w:rFonts w:ascii="Fira Sans" w:hAnsi="Fira Sans"/>
                <w:b/>
                <w:sz w:val="24"/>
              </w:rPr>
            </w:pPr>
            <w:r w:rsidRPr="00905186">
              <w:rPr>
                <w:rFonts w:ascii="Fira Sans" w:hAnsi="Fira Sans"/>
                <w:b/>
                <w:sz w:val="24"/>
              </w:rPr>
              <w:t>TOTALE</w:t>
            </w:r>
          </w:p>
        </w:tc>
        <w:tc>
          <w:tcPr>
            <w:tcW w:w="1943" w:type="dxa"/>
            <w:shd w:val="clear" w:color="auto" w:fill="auto"/>
            <w:vAlign w:val="center"/>
          </w:tcPr>
          <w:p w14:paraId="6B3A5CB8" w14:textId="77777777" w:rsidR="008F58CE" w:rsidRPr="00905186" w:rsidRDefault="008F58CE" w:rsidP="00FF32A4">
            <w:pPr>
              <w:tabs>
                <w:tab w:val="left" w:pos="1080"/>
                <w:tab w:val="left" w:pos="1440"/>
                <w:tab w:val="left" w:pos="1920"/>
                <w:tab w:val="left" w:pos="3960"/>
                <w:tab w:val="left" w:pos="5640"/>
              </w:tabs>
              <w:rPr>
                <w:rFonts w:ascii="Fira Sans" w:hAnsi="Fira Sans"/>
                <w:b/>
                <w:sz w:val="24"/>
              </w:rPr>
            </w:pPr>
          </w:p>
        </w:tc>
        <w:tc>
          <w:tcPr>
            <w:tcW w:w="2081" w:type="dxa"/>
            <w:shd w:val="clear" w:color="auto" w:fill="auto"/>
            <w:vAlign w:val="center"/>
          </w:tcPr>
          <w:p w14:paraId="6B3A5CB9" w14:textId="77777777" w:rsidR="008F58CE" w:rsidRPr="00905186" w:rsidRDefault="008F58CE" w:rsidP="00FF32A4">
            <w:pPr>
              <w:tabs>
                <w:tab w:val="left" w:pos="1080"/>
                <w:tab w:val="left" w:pos="1440"/>
                <w:tab w:val="left" w:pos="1920"/>
                <w:tab w:val="left" w:pos="3960"/>
                <w:tab w:val="left" w:pos="5640"/>
              </w:tabs>
              <w:rPr>
                <w:rFonts w:ascii="Fira Sans" w:hAnsi="Fira Sans"/>
                <w:b/>
                <w:sz w:val="24"/>
              </w:rPr>
            </w:pPr>
          </w:p>
        </w:tc>
        <w:tc>
          <w:tcPr>
            <w:tcW w:w="1779" w:type="dxa"/>
          </w:tcPr>
          <w:p w14:paraId="6B3A5CBA" w14:textId="77777777" w:rsidR="008F58CE" w:rsidRPr="00905186" w:rsidRDefault="008F58CE" w:rsidP="00FF32A4">
            <w:pPr>
              <w:tabs>
                <w:tab w:val="left" w:pos="1080"/>
                <w:tab w:val="left" w:pos="1440"/>
                <w:tab w:val="left" w:pos="1920"/>
                <w:tab w:val="left" w:pos="3960"/>
                <w:tab w:val="left" w:pos="5640"/>
              </w:tabs>
              <w:rPr>
                <w:rFonts w:ascii="Fira Sans" w:hAnsi="Fira Sans"/>
                <w:b/>
                <w:sz w:val="24"/>
              </w:rPr>
            </w:pPr>
          </w:p>
        </w:tc>
      </w:tr>
      <w:tr w:rsidR="00F76445" w:rsidRPr="00905186" w14:paraId="397F3FFA" w14:textId="77777777" w:rsidTr="00A379E6">
        <w:tc>
          <w:tcPr>
            <w:tcW w:w="9469" w:type="dxa"/>
            <w:gridSpan w:val="4"/>
            <w:shd w:val="clear" w:color="auto" w:fill="auto"/>
            <w:vAlign w:val="center"/>
          </w:tcPr>
          <w:p w14:paraId="33B8A82F" w14:textId="77777777" w:rsidR="00F76445" w:rsidRDefault="00F76445" w:rsidP="00A379E6">
            <w:pPr>
              <w:tabs>
                <w:tab w:val="left" w:pos="1080"/>
                <w:tab w:val="left" w:pos="1440"/>
                <w:tab w:val="left" w:pos="1920"/>
                <w:tab w:val="left" w:pos="3960"/>
                <w:tab w:val="left" w:pos="5640"/>
              </w:tabs>
              <w:rPr>
                <w:rFonts w:ascii="Fira Sans" w:hAnsi="Fira Sans"/>
                <w:b/>
                <w:sz w:val="24"/>
              </w:rPr>
            </w:pPr>
          </w:p>
          <w:p w14:paraId="4E18EEB6" w14:textId="77777777" w:rsidR="00F76445" w:rsidRDefault="00F76445" w:rsidP="00A379E6">
            <w:pPr>
              <w:tabs>
                <w:tab w:val="left" w:pos="1080"/>
                <w:tab w:val="left" w:pos="1440"/>
                <w:tab w:val="left" w:pos="1920"/>
                <w:tab w:val="left" w:pos="3960"/>
                <w:tab w:val="left" w:pos="5640"/>
              </w:tabs>
              <w:jc w:val="center"/>
              <w:rPr>
                <w:rFonts w:ascii="Fira Sans" w:hAnsi="Fira Sans"/>
                <w:b/>
                <w:sz w:val="24"/>
              </w:rPr>
            </w:pPr>
            <w:r w:rsidRPr="00CC06F3">
              <w:rPr>
                <w:rFonts w:ascii="Fira Sans" w:hAnsi="Fira Sans"/>
                <w:b/>
                <w:sz w:val="24"/>
                <w:highlight w:val="yellow"/>
              </w:rPr>
              <w:t>LA VOTAZIONE è VALIDA /INVALIDA</w:t>
            </w:r>
          </w:p>
          <w:p w14:paraId="2D8A9B94" w14:textId="77777777" w:rsidR="00F76445" w:rsidRPr="00905186" w:rsidRDefault="00F76445" w:rsidP="00A379E6">
            <w:pPr>
              <w:tabs>
                <w:tab w:val="left" w:pos="1080"/>
                <w:tab w:val="left" w:pos="1440"/>
                <w:tab w:val="left" w:pos="1920"/>
                <w:tab w:val="left" w:pos="3960"/>
                <w:tab w:val="left" w:pos="5640"/>
              </w:tabs>
              <w:jc w:val="center"/>
              <w:rPr>
                <w:rFonts w:ascii="Fira Sans" w:hAnsi="Fira Sans"/>
                <w:b/>
                <w:sz w:val="24"/>
              </w:rPr>
            </w:pPr>
          </w:p>
        </w:tc>
      </w:tr>
    </w:tbl>
    <w:p w14:paraId="6B3A5CBD" w14:textId="669FA603" w:rsidR="00D16548" w:rsidRPr="00905186" w:rsidRDefault="00D16548" w:rsidP="00CD687B">
      <w:pPr>
        <w:tabs>
          <w:tab w:val="left" w:pos="1080"/>
          <w:tab w:val="left" w:pos="1440"/>
          <w:tab w:val="left" w:pos="1920"/>
          <w:tab w:val="left" w:pos="3960"/>
          <w:tab w:val="left" w:pos="5640"/>
        </w:tabs>
        <w:jc w:val="both"/>
        <w:rPr>
          <w:rFonts w:ascii="Fira Sans" w:hAnsi="Fira Sans"/>
          <w:b/>
          <w:sz w:val="24"/>
          <w:u w:val="single"/>
        </w:rPr>
      </w:pPr>
    </w:p>
    <w:p w14:paraId="6B3A5CBE" w14:textId="77777777" w:rsidR="00D16548" w:rsidRPr="00905186" w:rsidRDefault="00D16548" w:rsidP="00D16548">
      <w:pPr>
        <w:pStyle w:val="Sottotitolo"/>
        <w:rPr>
          <w:rFonts w:ascii="Fira Sans" w:hAnsi="Fira Sans"/>
        </w:rPr>
      </w:pPr>
      <w:r w:rsidRPr="00905186">
        <w:rPr>
          <w:rFonts w:ascii="Fira Sans" w:hAnsi="Fira Sans"/>
        </w:rPr>
        <w:br w:type="page"/>
      </w:r>
    </w:p>
    <w:p w14:paraId="6B3A5CBF" w14:textId="77777777" w:rsidR="00E445B9" w:rsidRPr="00905186" w:rsidRDefault="00E445B9" w:rsidP="00CD687B">
      <w:pPr>
        <w:tabs>
          <w:tab w:val="left" w:pos="1080"/>
          <w:tab w:val="left" w:pos="1440"/>
          <w:tab w:val="left" w:pos="1920"/>
          <w:tab w:val="left" w:pos="3960"/>
          <w:tab w:val="left" w:pos="5640"/>
        </w:tabs>
        <w:jc w:val="both"/>
        <w:rPr>
          <w:rFonts w:ascii="Fira Sans" w:hAnsi="Fira Sans"/>
          <w:b/>
          <w:sz w:val="24"/>
          <w:u w:val="single"/>
        </w:rPr>
      </w:pPr>
    </w:p>
    <w:p w14:paraId="6B3A5CC0" w14:textId="77777777" w:rsidR="00E445B9" w:rsidRPr="00905186" w:rsidRDefault="00E445B9" w:rsidP="00E445B9">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b/>
          <w:sz w:val="24"/>
        </w:rPr>
      </w:pPr>
      <w:r w:rsidRPr="00905186">
        <w:rPr>
          <w:rFonts w:ascii="Fira Sans" w:hAnsi="Fira Sans"/>
          <w:b/>
          <w:sz w:val="24"/>
        </w:rPr>
        <w:t>LA SEGUENTE PARTE DI VERBALE È DA USARE SE LA VOTAZIONE ORDINARIA È INVALIDA (NON HA VOTATO ALMENO UN TERZO DEGLI AVENTI DIRITTO)</w:t>
      </w:r>
    </w:p>
    <w:p w14:paraId="6B3A5CC1" w14:textId="77777777" w:rsidR="00442995" w:rsidRPr="00905186" w:rsidRDefault="00442995" w:rsidP="00E445B9">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b/>
          <w:sz w:val="24"/>
        </w:rPr>
      </w:pPr>
    </w:p>
    <w:p w14:paraId="6B3A5CC2" w14:textId="77777777" w:rsidR="00442995" w:rsidRPr="00905186" w:rsidRDefault="00442995" w:rsidP="00442995">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center"/>
        <w:rPr>
          <w:rFonts w:ascii="Fira Sans" w:hAnsi="Fira Sans"/>
          <w:i/>
          <w:sz w:val="24"/>
        </w:rPr>
      </w:pPr>
      <w:r w:rsidRPr="004154D3">
        <w:rPr>
          <w:rFonts w:ascii="Fira Sans" w:hAnsi="Fira Sans"/>
          <w:i/>
          <w:sz w:val="24"/>
          <w:highlight w:val="yellow"/>
        </w:rPr>
        <w:t>Nota bene: in caso di invalidità della votazione ordinaria non si procede allo scrutinio delle schede</w:t>
      </w:r>
    </w:p>
    <w:p w14:paraId="6B3A5CC3" w14:textId="77777777" w:rsidR="00E445B9" w:rsidRPr="00905186" w:rsidRDefault="00E445B9" w:rsidP="00E445B9">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b/>
          <w:sz w:val="24"/>
          <w:u w:val="single"/>
        </w:rPr>
      </w:pPr>
    </w:p>
    <w:p w14:paraId="6B3A5CC4" w14:textId="77777777" w:rsidR="00E445B9" w:rsidRPr="00905186" w:rsidRDefault="00E445B9" w:rsidP="00E445B9">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sz w:val="24"/>
        </w:rPr>
      </w:pPr>
      <w:r w:rsidRPr="00905186">
        <w:rPr>
          <w:rFonts w:ascii="Fira Sans" w:hAnsi="Fira Sans"/>
          <w:sz w:val="24"/>
        </w:rPr>
        <w:t xml:space="preserve">Pertanto </w:t>
      </w:r>
      <w:r w:rsidR="00E76BF3" w:rsidRPr="00905186">
        <w:rPr>
          <w:rFonts w:ascii="Fira Sans" w:hAnsi="Fira Sans"/>
          <w:sz w:val="24"/>
        </w:rPr>
        <w:t>la commissione</w:t>
      </w:r>
      <w:r w:rsidRPr="00905186">
        <w:rPr>
          <w:rFonts w:ascii="Fira Sans" w:hAnsi="Fira Sans"/>
          <w:sz w:val="24"/>
        </w:rPr>
        <w:t xml:space="preserve"> </w:t>
      </w:r>
      <w:r w:rsidR="00C12BB4" w:rsidRPr="00905186">
        <w:rPr>
          <w:rFonts w:ascii="Fira Sans" w:hAnsi="Fira Sans"/>
          <w:sz w:val="24"/>
        </w:rPr>
        <w:t xml:space="preserve">elettorale </w:t>
      </w:r>
      <w:r w:rsidRPr="00905186">
        <w:rPr>
          <w:rFonts w:ascii="Fira Sans" w:hAnsi="Fira Sans"/>
          <w:sz w:val="24"/>
        </w:rPr>
        <w:t xml:space="preserve">accerta che il </w:t>
      </w:r>
      <w:r w:rsidRPr="00905186">
        <w:rPr>
          <w:rFonts w:ascii="Fira Sans" w:hAnsi="Fira Sans"/>
          <w:i/>
          <w:sz w:val="24"/>
        </w:rPr>
        <w:t>quorum</w:t>
      </w:r>
      <w:r w:rsidRPr="00905186">
        <w:rPr>
          <w:rFonts w:ascii="Fira Sans" w:hAnsi="Fira Sans"/>
          <w:sz w:val="24"/>
        </w:rPr>
        <w:t xml:space="preserve"> di un terzo degli aventi diritto per la validità della votazione ordinaria </w:t>
      </w:r>
      <w:r w:rsidRPr="00905186">
        <w:rPr>
          <w:rFonts w:ascii="Fira Sans" w:hAnsi="Fira Sans"/>
          <w:b/>
          <w:sz w:val="24"/>
        </w:rPr>
        <w:t xml:space="preserve">non è stato raggiunto per il collegio dei docenti </w:t>
      </w:r>
      <w:r w:rsidRPr="00697E10">
        <w:rPr>
          <w:rFonts w:ascii="Fira Sans" w:hAnsi="Fira Sans"/>
          <w:b/>
          <w:sz w:val="24"/>
          <w:highlight w:val="yellow"/>
        </w:rPr>
        <w:t>/ per il collegio del personale tecnico amministrativo</w:t>
      </w:r>
      <w:r w:rsidR="000628C8" w:rsidRPr="00905186">
        <w:rPr>
          <w:rFonts w:ascii="Fira Sans" w:hAnsi="Fira Sans"/>
          <w:sz w:val="24"/>
        </w:rPr>
        <w:t xml:space="preserve"> e </w:t>
      </w:r>
      <w:r w:rsidR="00852A5B" w:rsidRPr="00905186">
        <w:rPr>
          <w:rFonts w:ascii="Fira Sans" w:hAnsi="Fira Sans"/>
          <w:sz w:val="24"/>
        </w:rPr>
        <w:t xml:space="preserve">il presidente </w:t>
      </w:r>
      <w:r w:rsidR="000628C8" w:rsidRPr="00905186">
        <w:rPr>
          <w:rFonts w:ascii="Fira Sans" w:hAnsi="Fira Sans"/>
          <w:sz w:val="24"/>
        </w:rPr>
        <w:t xml:space="preserve">dichiara che la votazione è </w:t>
      </w:r>
      <w:r w:rsidR="000628C8" w:rsidRPr="00905186">
        <w:rPr>
          <w:rFonts w:ascii="Fira Sans" w:hAnsi="Fira Sans"/>
          <w:b/>
          <w:sz w:val="24"/>
        </w:rPr>
        <w:t>invalida</w:t>
      </w:r>
      <w:r w:rsidRPr="00905186">
        <w:rPr>
          <w:rFonts w:ascii="Fira Sans" w:hAnsi="Fira Sans"/>
          <w:sz w:val="24"/>
        </w:rPr>
        <w:t>.</w:t>
      </w:r>
    </w:p>
    <w:p w14:paraId="6B3A5CC5" w14:textId="77777777" w:rsidR="00E445B9" w:rsidRPr="00905186" w:rsidRDefault="00E445B9" w:rsidP="00E445B9">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sz w:val="24"/>
        </w:rPr>
      </w:pPr>
    </w:p>
    <w:p w14:paraId="7B441C77" w14:textId="741D2802" w:rsidR="00E47AFF" w:rsidRPr="009B36D6" w:rsidRDefault="00E47AFF" w:rsidP="00E47AFF">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sz w:val="24"/>
        </w:rPr>
      </w:pPr>
      <w:r w:rsidRPr="009B36D6">
        <w:rPr>
          <w:rFonts w:ascii="Fira Sans" w:hAnsi="Fira Sans"/>
          <w:sz w:val="24"/>
        </w:rPr>
        <w:t xml:space="preserve">Quindi si procede a contare e a racchiudere nella </w:t>
      </w:r>
      <w:r w:rsidRPr="009B36D6">
        <w:rPr>
          <w:rFonts w:ascii="Fira Sans" w:hAnsi="Fira Sans"/>
          <w:b/>
          <w:sz w:val="24"/>
        </w:rPr>
        <w:t>busta n.</w:t>
      </w:r>
      <w:r w:rsidRPr="009B36D6">
        <w:rPr>
          <w:rFonts w:ascii="Fira Sans" w:hAnsi="Fira Sans"/>
          <w:sz w:val="24"/>
        </w:rPr>
        <w:t xml:space="preserve">  </w:t>
      </w:r>
      <w:r w:rsidR="009E1C5D">
        <w:rPr>
          <w:rFonts w:ascii="Fira Sans" w:hAnsi="Fira Sans"/>
          <w:b/>
          <w:sz w:val="24"/>
        </w:rPr>
        <w:t>8</w:t>
      </w:r>
      <w:r w:rsidRPr="009B36D6">
        <w:rPr>
          <w:rFonts w:ascii="Fira Sans" w:hAnsi="Fira Sans"/>
          <w:b/>
          <w:sz w:val="24"/>
        </w:rPr>
        <w:t xml:space="preserve"> (docenti) / </w:t>
      </w:r>
      <w:r w:rsidR="009E1C5D">
        <w:rPr>
          <w:rFonts w:ascii="Fira Sans" w:hAnsi="Fira Sans"/>
          <w:b/>
          <w:sz w:val="24"/>
          <w:highlight w:val="yellow"/>
        </w:rPr>
        <w:t>9</w:t>
      </w:r>
      <w:r w:rsidRPr="001860A0">
        <w:rPr>
          <w:rFonts w:ascii="Fira Sans" w:hAnsi="Fira Sans"/>
          <w:sz w:val="24"/>
          <w:highlight w:val="yellow"/>
        </w:rPr>
        <w:t xml:space="preserve"> </w:t>
      </w:r>
      <w:r w:rsidRPr="001860A0">
        <w:rPr>
          <w:rFonts w:ascii="Fira Sans" w:hAnsi="Fira Sans"/>
          <w:b/>
          <w:sz w:val="24"/>
          <w:highlight w:val="yellow"/>
        </w:rPr>
        <w:t>(personale tecnico – amministrativo)</w:t>
      </w:r>
      <w:r w:rsidRPr="009B36D6">
        <w:rPr>
          <w:rFonts w:ascii="Fira Sans" w:hAnsi="Fira Sans"/>
          <w:sz w:val="24"/>
        </w:rPr>
        <w:t xml:space="preserve"> le schede votate, il cui numero corrisponde al numero delle firme apposte dagli elettori su</w:t>
      </w:r>
      <w:r w:rsidR="009E1C5D">
        <w:rPr>
          <w:rFonts w:ascii="Fira Sans" w:hAnsi="Fira Sans"/>
          <w:sz w:val="24"/>
        </w:rPr>
        <w:t>i</w:t>
      </w:r>
      <w:r w:rsidRPr="009B36D6">
        <w:rPr>
          <w:rFonts w:ascii="Fira Sans" w:hAnsi="Fira Sans"/>
          <w:sz w:val="24"/>
        </w:rPr>
        <w:t xml:space="preserve"> registr</w:t>
      </w:r>
      <w:r w:rsidR="009E1C5D">
        <w:rPr>
          <w:rFonts w:ascii="Fira Sans" w:hAnsi="Fira Sans"/>
          <w:sz w:val="24"/>
        </w:rPr>
        <w:t>i</w:t>
      </w:r>
      <w:r w:rsidRPr="009B36D6">
        <w:rPr>
          <w:rFonts w:ascii="Fira Sans" w:hAnsi="Fira Sans"/>
          <w:sz w:val="24"/>
        </w:rPr>
        <w:t xml:space="preserve"> dei votanti.</w:t>
      </w:r>
    </w:p>
    <w:p w14:paraId="7F04EE3F" w14:textId="77777777" w:rsidR="00E47AFF" w:rsidRPr="009B36D6" w:rsidRDefault="00E47AFF" w:rsidP="00E47AFF">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sz w:val="24"/>
        </w:rPr>
      </w:pPr>
    </w:p>
    <w:p w14:paraId="7B34F22D" w14:textId="77777777" w:rsidR="00E47AFF" w:rsidRPr="009B36D6" w:rsidRDefault="00E47AFF" w:rsidP="00E47AFF">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i/>
          <w:sz w:val="24"/>
        </w:rPr>
      </w:pPr>
      <w:r w:rsidRPr="009B36D6">
        <w:rPr>
          <w:rFonts w:ascii="Fira Sans" w:hAnsi="Fira Sans"/>
          <w:i/>
          <w:sz w:val="24"/>
        </w:rPr>
        <w:t>(NOTA: in caso di non corrispondenza occorre indicare i motivi)</w:t>
      </w:r>
    </w:p>
    <w:p w14:paraId="393B9BF6" w14:textId="77777777" w:rsidR="00E47AFF" w:rsidRPr="009B36D6" w:rsidRDefault="00E47AFF" w:rsidP="00E47AFF">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sz w:val="24"/>
        </w:rPr>
      </w:pPr>
      <w:r w:rsidRPr="009B36D6">
        <w:rPr>
          <w:rFonts w:ascii="Fira Sans" w:hAnsi="Fira Sans"/>
          <w:sz w:val="24"/>
        </w:rPr>
        <w:t>___________________________________________________________________________</w:t>
      </w:r>
    </w:p>
    <w:p w14:paraId="3EDB10B2" w14:textId="77777777" w:rsidR="00E47AFF" w:rsidRPr="009B36D6" w:rsidRDefault="00E47AFF" w:rsidP="00E47AFF">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sz w:val="24"/>
        </w:rPr>
      </w:pPr>
      <w:r w:rsidRPr="009B36D6">
        <w:rPr>
          <w:rFonts w:ascii="Fira Sans" w:hAnsi="Fira Sans"/>
          <w:sz w:val="24"/>
        </w:rPr>
        <w:t>___________________________________________________________________________</w:t>
      </w:r>
    </w:p>
    <w:p w14:paraId="751C5ED1" w14:textId="77777777" w:rsidR="00E47AFF" w:rsidRPr="009B36D6" w:rsidRDefault="00E47AFF" w:rsidP="00E47AFF">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sz w:val="24"/>
        </w:rPr>
      </w:pPr>
      <w:r w:rsidRPr="009B36D6">
        <w:rPr>
          <w:rFonts w:ascii="Fira Sans" w:hAnsi="Fira Sans"/>
          <w:sz w:val="24"/>
        </w:rPr>
        <w:t>___________________________________________________________________________</w:t>
      </w:r>
    </w:p>
    <w:p w14:paraId="02B6D870" w14:textId="038FC26D" w:rsidR="00E47AFF" w:rsidRDefault="00E47AFF" w:rsidP="00E47AFF">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sz w:val="24"/>
        </w:rPr>
      </w:pPr>
      <w:r w:rsidRPr="009B36D6">
        <w:rPr>
          <w:rFonts w:ascii="Fira Sans" w:hAnsi="Fira Sans"/>
          <w:sz w:val="24"/>
        </w:rPr>
        <w:t>___________________________________________________________________________</w:t>
      </w:r>
    </w:p>
    <w:p w14:paraId="3D228A0B" w14:textId="77777777" w:rsidR="00E47AFF" w:rsidRDefault="00E47AFF" w:rsidP="00E47AFF">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sz w:val="24"/>
        </w:rPr>
      </w:pPr>
    </w:p>
    <w:p w14:paraId="6B3A5CC6" w14:textId="3766EDA0" w:rsidR="00854D03" w:rsidRPr="00905186" w:rsidRDefault="00E445B9" w:rsidP="00E47AFF">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bCs/>
          <w:sz w:val="24"/>
          <w:szCs w:val="24"/>
        </w:rPr>
      </w:pPr>
      <w:r w:rsidRPr="00905186">
        <w:rPr>
          <w:rFonts w:ascii="Fira Sans" w:hAnsi="Fira Sans"/>
          <w:sz w:val="24"/>
          <w:szCs w:val="24"/>
        </w:rPr>
        <w:t>Alle ore</w:t>
      </w:r>
      <w:r w:rsidR="00E86A0E" w:rsidRPr="00905186">
        <w:rPr>
          <w:rFonts w:ascii="Fira Sans" w:hAnsi="Fira Sans"/>
          <w:sz w:val="24"/>
          <w:szCs w:val="24"/>
        </w:rPr>
        <w:t xml:space="preserve"> ____</w:t>
      </w:r>
      <w:r w:rsidRPr="00905186">
        <w:rPr>
          <w:rFonts w:ascii="Fira Sans" w:hAnsi="Fira Sans"/>
          <w:sz w:val="24"/>
          <w:szCs w:val="24"/>
        </w:rPr>
        <w:t xml:space="preserve">, terminate le operazioni, il presidente e i componenti </w:t>
      </w:r>
      <w:r w:rsidR="0035784D" w:rsidRPr="00905186">
        <w:rPr>
          <w:rFonts w:ascii="Fira Sans" w:hAnsi="Fira Sans"/>
          <w:sz w:val="24"/>
          <w:szCs w:val="24"/>
        </w:rPr>
        <w:t>della commissione</w:t>
      </w:r>
      <w:r w:rsidR="00C12BB4" w:rsidRPr="00905186">
        <w:rPr>
          <w:rFonts w:ascii="Fira Sans" w:hAnsi="Fira Sans"/>
          <w:sz w:val="24"/>
          <w:szCs w:val="24"/>
        </w:rPr>
        <w:t xml:space="preserve"> elettorale</w:t>
      </w:r>
      <w:r w:rsidRPr="00905186">
        <w:rPr>
          <w:rFonts w:ascii="Fira Sans" w:hAnsi="Fira Sans"/>
          <w:sz w:val="24"/>
          <w:szCs w:val="24"/>
        </w:rPr>
        <w:t>, dopo aver letto, approvato e sottoscritto</w:t>
      </w:r>
      <w:r w:rsidRPr="00905186">
        <w:rPr>
          <w:rFonts w:ascii="Fira Sans" w:hAnsi="Fira Sans"/>
          <w:b/>
          <w:bCs/>
          <w:sz w:val="24"/>
          <w:szCs w:val="24"/>
        </w:rPr>
        <w:t xml:space="preserve"> </w:t>
      </w:r>
      <w:r w:rsidRPr="00905186">
        <w:rPr>
          <w:rFonts w:ascii="Fira Sans" w:hAnsi="Fira Sans"/>
          <w:bCs/>
          <w:sz w:val="24"/>
          <w:szCs w:val="24"/>
        </w:rPr>
        <w:t>il presente verbale,</w:t>
      </w:r>
      <w:r w:rsidRPr="00905186">
        <w:rPr>
          <w:rFonts w:ascii="Fira Sans" w:hAnsi="Fira Sans"/>
          <w:sz w:val="24"/>
          <w:szCs w:val="24"/>
        </w:rPr>
        <w:t xml:space="preserve"> lo racchiudono con i </w:t>
      </w:r>
      <w:r w:rsidR="0035784D" w:rsidRPr="00905186">
        <w:rPr>
          <w:rFonts w:ascii="Fira Sans" w:hAnsi="Fira Sans"/>
          <w:sz w:val="24"/>
          <w:szCs w:val="24"/>
        </w:rPr>
        <w:t xml:space="preserve">verbali </w:t>
      </w:r>
      <w:r w:rsidR="002D3C2E" w:rsidRPr="00905186">
        <w:rPr>
          <w:rFonts w:ascii="Fira Sans" w:hAnsi="Fira Sans"/>
          <w:sz w:val="24"/>
          <w:szCs w:val="24"/>
        </w:rPr>
        <w:t xml:space="preserve">e </w:t>
      </w:r>
      <w:r w:rsidR="0035784D" w:rsidRPr="00905186">
        <w:rPr>
          <w:rFonts w:ascii="Fira Sans" w:hAnsi="Fira Sans"/>
          <w:sz w:val="24"/>
          <w:szCs w:val="24"/>
        </w:rPr>
        <w:t xml:space="preserve">i </w:t>
      </w:r>
      <w:r w:rsidRPr="00905186">
        <w:rPr>
          <w:rFonts w:ascii="Fira Sans" w:hAnsi="Fira Sans"/>
          <w:bCs/>
          <w:sz w:val="24"/>
          <w:szCs w:val="24"/>
        </w:rPr>
        <w:t>registri firmati dai votanti</w:t>
      </w:r>
      <w:r w:rsidR="0035784D" w:rsidRPr="00905186">
        <w:rPr>
          <w:rFonts w:ascii="Fira Sans" w:hAnsi="Fira Sans"/>
          <w:bCs/>
          <w:sz w:val="24"/>
          <w:szCs w:val="24"/>
        </w:rPr>
        <w:t xml:space="preserve"> </w:t>
      </w:r>
      <w:r w:rsidR="002D3C2E" w:rsidRPr="00905186">
        <w:rPr>
          <w:rFonts w:ascii="Fira Sans" w:hAnsi="Fira Sans"/>
          <w:bCs/>
          <w:sz w:val="24"/>
          <w:szCs w:val="24"/>
        </w:rPr>
        <w:t xml:space="preserve">di tutti i seggi </w:t>
      </w:r>
      <w:r w:rsidR="00854D03" w:rsidRPr="00905186">
        <w:rPr>
          <w:rFonts w:ascii="Fira Sans" w:hAnsi="Fira Sans"/>
          <w:bCs/>
          <w:sz w:val="24"/>
          <w:szCs w:val="24"/>
        </w:rPr>
        <w:t xml:space="preserve">in </w:t>
      </w:r>
      <w:r w:rsidR="00854D03" w:rsidRPr="00905186">
        <w:rPr>
          <w:rFonts w:ascii="Fira Sans" w:hAnsi="Fira Sans"/>
          <w:b/>
          <w:bCs/>
          <w:sz w:val="24"/>
          <w:szCs w:val="24"/>
        </w:rPr>
        <w:t xml:space="preserve">un’unica busta contrassegnata dal n. </w:t>
      </w:r>
      <w:r w:rsidR="00E64FA6">
        <w:rPr>
          <w:rFonts w:ascii="Fira Sans" w:hAnsi="Fira Sans"/>
          <w:b/>
          <w:bCs/>
          <w:sz w:val="24"/>
          <w:szCs w:val="24"/>
        </w:rPr>
        <w:t>7</w:t>
      </w:r>
      <w:r w:rsidR="00854D03" w:rsidRPr="00905186">
        <w:rPr>
          <w:rFonts w:ascii="Fira Sans" w:hAnsi="Fira Sans"/>
          <w:b/>
          <w:bCs/>
          <w:sz w:val="24"/>
          <w:szCs w:val="24"/>
        </w:rPr>
        <w:t>.</w:t>
      </w:r>
    </w:p>
    <w:p w14:paraId="6B3A5CC7" w14:textId="77777777" w:rsidR="00352DED" w:rsidRPr="00905186" w:rsidRDefault="00352DED" w:rsidP="00E445B9">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bCs/>
          <w:sz w:val="24"/>
          <w:szCs w:val="24"/>
        </w:rPr>
      </w:pPr>
    </w:p>
    <w:p w14:paraId="6B3A5CC8" w14:textId="643FF575" w:rsidR="00E445B9" w:rsidRPr="00905186" w:rsidRDefault="008F348D" w:rsidP="00E445B9">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sz w:val="24"/>
          <w:szCs w:val="24"/>
        </w:rPr>
      </w:pPr>
      <w:r w:rsidRPr="00905186">
        <w:rPr>
          <w:rFonts w:ascii="Fira Sans" w:hAnsi="Fira Sans"/>
          <w:bCs/>
          <w:sz w:val="24"/>
          <w:szCs w:val="24"/>
        </w:rPr>
        <w:t>La suddetta busta</w:t>
      </w:r>
      <w:r w:rsidR="008C728C" w:rsidRPr="00905186">
        <w:rPr>
          <w:rFonts w:ascii="Fira Sans" w:hAnsi="Fira Sans"/>
          <w:bCs/>
          <w:sz w:val="24"/>
          <w:szCs w:val="24"/>
        </w:rPr>
        <w:t xml:space="preserve"> e le buste contenenti le schede,</w:t>
      </w:r>
      <w:r w:rsidR="008C728C" w:rsidRPr="00905186">
        <w:rPr>
          <w:rFonts w:ascii="Fira Sans" w:hAnsi="Fira Sans"/>
          <w:b/>
          <w:bCs/>
          <w:sz w:val="24"/>
          <w:szCs w:val="24"/>
        </w:rPr>
        <w:t xml:space="preserve"> debitamente sigillate e siglate</w:t>
      </w:r>
      <w:r w:rsidRPr="00905186">
        <w:rPr>
          <w:rFonts w:ascii="Fira Sans" w:hAnsi="Fira Sans"/>
          <w:bCs/>
          <w:sz w:val="24"/>
          <w:szCs w:val="24"/>
        </w:rPr>
        <w:t xml:space="preserve"> dai componenti della commissione elettorale</w:t>
      </w:r>
      <w:r w:rsidR="008C728C" w:rsidRPr="00905186">
        <w:rPr>
          <w:rFonts w:ascii="Fira Sans" w:hAnsi="Fira Sans"/>
          <w:bCs/>
          <w:sz w:val="24"/>
          <w:szCs w:val="24"/>
        </w:rPr>
        <w:t xml:space="preserve">, </w:t>
      </w:r>
      <w:r w:rsidRPr="00905186">
        <w:rPr>
          <w:rFonts w:ascii="Fira Sans" w:hAnsi="Fira Sans"/>
          <w:bCs/>
          <w:sz w:val="24"/>
          <w:szCs w:val="24"/>
        </w:rPr>
        <w:t>sono infine racchiuse</w:t>
      </w:r>
      <w:r w:rsidR="00E445B9" w:rsidRPr="00905186">
        <w:rPr>
          <w:rFonts w:ascii="Fira Sans" w:hAnsi="Fira Sans"/>
          <w:sz w:val="24"/>
          <w:szCs w:val="24"/>
        </w:rPr>
        <w:t xml:space="preserve"> in </w:t>
      </w:r>
      <w:r w:rsidR="00E445B9" w:rsidRPr="00905186">
        <w:rPr>
          <w:rFonts w:ascii="Fira Sans" w:hAnsi="Fira Sans"/>
          <w:b/>
          <w:bCs/>
          <w:sz w:val="24"/>
          <w:szCs w:val="24"/>
        </w:rPr>
        <w:t>un unico involucro,</w:t>
      </w:r>
      <w:r w:rsidR="00E445B9" w:rsidRPr="00905186">
        <w:rPr>
          <w:rFonts w:ascii="Fira Sans" w:hAnsi="Fira Sans"/>
          <w:sz w:val="24"/>
          <w:szCs w:val="24"/>
        </w:rPr>
        <w:t xml:space="preserve"> sul quale è apposta la scritta "</w:t>
      </w:r>
      <w:r w:rsidR="00E445B9" w:rsidRPr="00905186">
        <w:rPr>
          <w:rFonts w:ascii="Fira Sans" w:hAnsi="Fira Sans"/>
          <w:b/>
          <w:bCs/>
          <w:sz w:val="24"/>
          <w:szCs w:val="24"/>
        </w:rPr>
        <w:t xml:space="preserve">Elezioni delle rappresentanze del personale docente </w:t>
      </w:r>
      <w:r w:rsidR="004A7D21" w:rsidRPr="00905186">
        <w:rPr>
          <w:rFonts w:ascii="Fira Sans" w:hAnsi="Fira Sans"/>
          <w:b/>
          <w:bCs/>
          <w:sz w:val="24"/>
          <w:szCs w:val="24"/>
        </w:rPr>
        <w:t>/</w:t>
      </w:r>
      <w:r w:rsidR="00E445B9" w:rsidRPr="00905186">
        <w:rPr>
          <w:rFonts w:ascii="Fira Sans" w:hAnsi="Fira Sans"/>
          <w:b/>
          <w:bCs/>
          <w:sz w:val="24"/>
          <w:szCs w:val="24"/>
        </w:rPr>
        <w:t xml:space="preserve"> </w:t>
      </w:r>
      <w:r w:rsidR="00E445B9" w:rsidRPr="00702EFD">
        <w:rPr>
          <w:rFonts w:ascii="Fira Sans" w:hAnsi="Fira Sans"/>
          <w:b/>
          <w:bCs/>
          <w:sz w:val="24"/>
          <w:szCs w:val="24"/>
          <w:highlight w:val="yellow"/>
        </w:rPr>
        <w:t>del personale tecnico-amministrativo</w:t>
      </w:r>
      <w:r w:rsidR="00E445B9" w:rsidRPr="00905186">
        <w:rPr>
          <w:rFonts w:ascii="Fira Sans" w:hAnsi="Fira Sans"/>
          <w:b/>
          <w:bCs/>
          <w:sz w:val="24"/>
          <w:szCs w:val="24"/>
        </w:rPr>
        <w:t xml:space="preserve"> </w:t>
      </w:r>
      <w:r w:rsidR="00E445B9" w:rsidRPr="00905186">
        <w:rPr>
          <w:rFonts w:ascii="Fira Sans" w:hAnsi="Fira Sans"/>
          <w:b/>
          <w:bCs/>
          <w:color w:val="00B050"/>
          <w:sz w:val="24"/>
          <w:szCs w:val="24"/>
          <w:shd w:val="clear" w:color="auto" w:fill="FFFFFF"/>
        </w:rPr>
        <w:t xml:space="preserve"> </w:t>
      </w:r>
      <w:r w:rsidR="00E445B9" w:rsidRPr="00905186">
        <w:rPr>
          <w:rFonts w:ascii="Fira Sans" w:hAnsi="Fira Sans"/>
          <w:b/>
          <w:bCs/>
          <w:sz w:val="24"/>
          <w:szCs w:val="24"/>
        </w:rPr>
        <w:t xml:space="preserve">nel consiglio di scuola di </w:t>
      </w:r>
      <w:r w:rsidR="00D51B8D" w:rsidRPr="00905186">
        <w:rPr>
          <w:rFonts w:ascii="Fira Sans" w:hAnsi="Fira Sans"/>
          <w:b/>
          <w:bCs/>
          <w:sz w:val="24"/>
          <w:szCs w:val="24"/>
        </w:rPr>
        <w:t>________</w:t>
      </w:r>
      <w:r w:rsidR="00E445B9" w:rsidRPr="00905186">
        <w:rPr>
          <w:rFonts w:ascii="Fira Sans" w:hAnsi="Fira Sans"/>
          <w:b/>
          <w:bCs/>
          <w:sz w:val="24"/>
          <w:szCs w:val="24"/>
        </w:rPr>
        <w:t xml:space="preserve"> </w:t>
      </w:r>
      <w:r w:rsidR="00E445B9" w:rsidRPr="00905186">
        <w:rPr>
          <w:rFonts w:ascii="Fira Sans" w:hAnsi="Fira Sans"/>
          <w:b/>
          <w:bCs/>
          <w:sz w:val="24"/>
          <w:szCs w:val="24"/>
          <w:shd w:val="clear" w:color="auto" w:fill="FFFFFF"/>
        </w:rPr>
        <w:t xml:space="preserve">per il triennio accademico ________ </w:t>
      </w:r>
      <w:r w:rsidR="000E2C2D" w:rsidRPr="00905186">
        <w:rPr>
          <w:rFonts w:ascii="Fira Sans" w:hAnsi="Fira Sans"/>
          <w:b/>
          <w:bCs/>
          <w:sz w:val="24"/>
          <w:szCs w:val="24"/>
          <w:shd w:val="clear" w:color="auto" w:fill="FFFFFF"/>
        </w:rPr>
        <w:t xml:space="preserve">in data _______ </w:t>
      </w:r>
      <w:r w:rsidR="00E445B9" w:rsidRPr="00905186">
        <w:rPr>
          <w:rFonts w:ascii="Fira Sans" w:hAnsi="Fira Sans"/>
          <w:b/>
          <w:bCs/>
          <w:sz w:val="24"/>
          <w:szCs w:val="24"/>
        </w:rPr>
        <w:t>(votazione ordinaria invalida)</w:t>
      </w:r>
      <w:r w:rsidR="00741BC7" w:rsidRPr="00905186">
        <w:rPr>
          <w:rFonts w:ascii="Fira Sans" w:hAnsi="Fira Sans"/>
          <w:b/>
          <w:bCs/>
          <w:sz w:val="24"/>
          <w:szCs w:val="24"/>
        </w:rPr>
        <w:t xml:space="preserve"> – Commissione elettorale</w:t>
      </w:r>
      <w:r w:rsidR="00E445B9" w:rsidRPr="00905186">
        <w:rPr>
          <w:rFonts w:ascii="Fira Sans" w:hAnsi="Fira Sans"/>
          <w:b/>
          <w:bCs/>
          <w:sz w:val="24"/>
          <w:szCs w:val="24"/>
        </w:rPr>
        <w:t>”</w:t>
      </w:r>
      <w:r w:rsidR="00E445B9" w:rsidRPr="00905186">
        <w:rPr>
          <w:rFonts w:ascii="Fira Sans" w:hAnsi="Fira Sans"/>
          <w:sz w:val="24"/>
          <w:szCs w:val="24"/>
        </w:rPr>
        <w:t>, che è consegnato al preside per la conservazione agli atti.</w:t>
      </w:r>
    </w:p>
    <w:p w14:paraId="6B3A5CC9" w14:textId="77777777" w:rsidR="005F6F77" w:rsidRPr="00905186" w:rsidRDefault="005F6F77" w:rsidP="00E445B9">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sz w:val="24"/>
          <w:szCs w:val="24"/>
        </w:rPr>
      </w:pPr>
    </w:p>
    <w:p w14:paraId="6B3A5CCA" w14:textId="77777777" w:rsidR="00422B0E" w:rsidRPr="00905186" w:rsidRDefault="00422B0E" w:rsidP="005F6F77">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center"/>
        <w:rPr>
          <w:rFonts w:ascii="Fira Sans" w:hAnsi="Fira Sans"/>
          <w:b/>
          <w:sz w:val="24"/>
          <w:szCs w:val="24"/>
          <w:u w:val="single"/>
        </w:rPr>
      </w:pPr>
    </w:p>
    <w:p w14:paraId="6B3A5CCB" w14:textId="77777777" w:rsidR="005F6F77" w:rsidRPr="00905186" w:rsidRDefault="005F6F77" w:rsidP="005F6F77">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center"/>
        <w:rPr>
          <w:rFonts w:ascii="Fira Sans" w:hAnsi="Fira Sans"/>
          <w:b/>
          <w:sz w:val="24"/>
          <w:szCs w:val="24"/>
          <w:u w:val="single"/>
        </w:rPr>
      </w:pPr>
      <w:r w:rsidRPr="00905186">
        <w:rPr>
          <w:rFonts w:ascii="Fira Sans" w:hAnsi="Fira Sans"/>
          <w:b/>
          <w:sz w:val="24"/>
          <w:szCs w:val="24"/>
          <w:u w:val="single"/>
        </w:rPr>
        <w:t>FIRME DEI COMPONENTI DELLA COMMISSIONE</w:t>
      </w:r>
    </w:p>
    <w:p w14:paraId="6B3A5CCC" w14:textId="77777777" w:rsidR="00606A71" w:rsidRPr="00905186" w:rsidRDefault="00606A71" w:rsidP="005F6F77">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center"/>
        <w:rPr>
          <w:rFonts w:ascii="Fira Sans" w:hAnsi="Fira Sans"/>
          <w:b/>
          <w:sz w:val="24"/>
          <w:szCs w:val="24"/>
          <w:u w:val="single"/>
        </w:rPr>
      </w:pPr>
    </w:p>
    <w:p w14:paraId="6B3A5CCD" w14:textId="77777777" w:rsidR="00606A71" w:rsidRPr="00905186" w:rsidRDefault="00606A71" w:rsidP="00606A71">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sz w:val="24"/>
          <w:szCs w:val="24"/>
        </w:rPr>
      </w:pPr>
      <w:r w:rsidRPr="00905186">
        <w:rPr>
          <w:rFonts w:ascii="Fira Sans" w:hAnsi="Fira Sans"/>
          <w:sz w:val="24"/>
          <w:szCs w:val="24"/>
        </w:rPr>
        <w:t>1. ___________________________________________ presidente</w:t>
      </w:r>
    </w:p>
    <w:p w14:paraId="6B3A5CCE" w14:textId="77777777" w:rsidR="00606A71" w:rsidRPr="00905186" w:rsidRDefault="00606A71" w:rsidP="00606A71">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sz w:val="24"/>
          <w:szCs w:val="24"/>
        </w:rPr>
      </w:pPr>
      <w:r w:rsidRPr="00905186">
        <w:rPr>
          <w:rFonts w:ascii="Fira Sans" w:hAnsi="Fira Sans"/>
          <w:sz w:val="24"/>
          <w:szCs w:val="24"/>
        </w:rPr>
        <w:t>2. ___________________________________________ vicepresidente</w:t>
      </w:r>
    </w:p>
    <w:p w14:paraId="6B3A5CCF" w14:textId="77777777" w:rsidR="00606A71" w:rsidRPr="00905186" w:rsidRDefault="00606A71" w:rsidP="00606A71">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sz w:val="24"/>
          <w:szCs w:val="24"/>
        </w:rPr>
      </w:pPr>
      <w:r w:rsidRPr="00905186">
        <w:rPr>
          <w:rFonts w:ascii="Fira Sans" w:hAnsi="Fira Sans"/>
          <w:sz w:val="24"/>
          <w:szCs w:val="24"/>
        </w:rPr>
        <w:t>3. ___________________________________________ segretario</w:t>
      </w:r>
    </w:p>
    <w:p w14:paraId="6B3A5CD0" w14:textId="77777777" w:rsidR="00422B0E" w:rsidRPr="00905186" w:rsidRDefault="00422B0E" w:rsidP="00606A71">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sz w:val="24"/>
          <w:szCs w:val="24"/>
        </w:rPr>
      </w:pPr>
    </w:p>
    <w:p w14:paraId="6B3A5CD1" w14:textId="77777777" w:rsidR="00606A71" w:rsidRPr="00905186" w:rsidRDefault="00606A71" w:rsidP="00606A71">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both"/>
        <w:rPr>
          <w:rFonts w:ascii="Fira Sans" w:hAnsi="Fira Sans"/>
          <w:sz w:val="24"/>
          <w:szCs w:val="24"/>
        </w:rPr>
      </w:pPr>
    </w:p>
    <w:p w14:paraId="6B3A5CD2" w14:textId="77777777" w:rsidR="00E445B9" w:rsidRPr="00905186" w:rsidRDefault="00E445B9" w:rsidP="00CD687B">
      <w:pPr>
        <w:tabs>
          <w:tab w:val="left" w:pos="1080"/>
          <w:tab w:val="left" w:pos="1440"/>
          <w:tab w:val="left" w:pos="1920"/>
          <w:tab w:val="left" w:pos="3960"/>
          <w:tab w:val="left" w:pos="5640"/>
        </w:tabs>
        <w:jc w:val="both"/>
        <w:rPr>
          <w:rFonts w:ascii="Fira Sans" w:hAnsi="Fira Sans"/>
          <w:b/>
          <w:sz w:val="24"/>
          <w:u w:val="single"/>
        </w:rPr>
      </w:pPr>
    </w:p>
    <w:p w14:paraId="6B3A5CD3" w14:textId="77777777" w:rsidR="00F7022E" w:rsidRPr="00905186" w:rsidRDefault="00F7022E" w:rsidP="00AB1E7E">
      <w:pPr>
        <w:tabs>
          <w:tab w:val="left" w:pos="1080"/>
          <w:tab w:val="left" w:pos="1440"/>
          <w:tab w:val="left" w:pos="1920"/>
          <w:tab w:val="left" w:pos="3960"/>
          <w:tab w:val="left" w:pos="5640"/>
        </w:tabs>
        <w:jc w:val="both"/>
        <w:rPr>
          <w:rFonts w:ascii="Fira Sans" w:hAnsi="Fira Sans"/>
          <w:sz w:val="24"/>
        </w:rPr>
      </w:pPr>
    </w:p>
    <w:p w14:paraId="6B3A5CD4" w14:textId="77777777" w:rsidR="00AC3D19" w:rsidRPr="00905186" w:rsidRDefault="00AC3D19" w:rsidP="00AC3D19">
      <w:pPr>
        <w:tabs>
          <w:tab w:val="left" w:pos="1080"/>
          <w:tab w:val="left" w:pos="1440"/>
          <w:tab w:val="left" w:pos="1920"/>
          <w:tab w:val="left" w:pos="3960"/>
          <w:tab w:val="left" w:pos="5640"/>
        </w:tabs>
        <w:jc w:val="both"/>
        <w:rPr>
          <w:rFonts w:ascii="Fira Sans" w:hAnsi="Fira Sans"/>
          <w:sz w:val="24"/>
        </w:rPr>
      </w:pPr>
    </w:p>
    <w:p w14:paraId="6B3A5CD5" w14:textId="77777777" w:rsidR="00065171" w:rsidRPr="00905186" w:rsidRDefault="00EE25C8" w:rsidP="0028020B">
      <w:pPr>
        <w:tabs>
          <w:tab w:val="left" w:pos="1080"/>
          <w:tab w:val="left" w:pos="1440"/>
          <w:tab w:val="left" w:pos="1920"/>
          <w:tab w:val="left" w:pos="3960"/>
          <w:tab w:val="left" w:pos="5640"/>
        </w:tabs>
        <w:jc w:val="both"/>
        <w:rPr>
          <w:rFonts w:ascii="Fira Sans" w:hAnsi="Fira Sans"/>
          <w:b/>
          <w:sz w:val="24"/>
        </w:rPr>
      </w:pPr>
      <w:r w:rsidRPr="00905186">
        <w:rPr>
          <w:rFonts w:ascii="Fira Sans" w:hAnsi="Fira Sans"/>
          <w:sz w:val="24"/>
        </w:rPr>
        <w:br w:type="page"/>
      </w:r>
    </w:p>
    <w:tbl>
      <w:tblPr>
        <w:tblStyle w:val="Grigliatabella"/>
        <w:tblW w:w="0" w:type="auto"/>
        <w:tblLook w:val="04A0" w:firstRow="1" w:lastRow="0" w:firstColumn="1" w:lastColumn="0" w:noHBand="0" w:noVBand="1"/>
      </w:tblPr>
      <w:tblGrid>
        <w:gridCol w:w="9469"/>
      </w:tblGrid>
      <w:tr w:rsidR="00065171" w:rsidRPr="00905186" w14:paraId="6B3A5CD7" w14:textId="77777777" w:rsidTr="00065171">
        <w:tc>
          <w:tcPr>
            <w:tcW w:w="9469" w:type="dxa"/>
          </w:tcPr>
          <w:p w14:paraId="6B3A5CD6" w14:textId="77777777" w:rsidR="00065171" w:rsidRPr="00905186" w:rsidRDefault="00065171" w:rsidP="00065171">
            <w:pPr>
              <w:tabs>
                <w:tab w:val="left" w:pos="1080"/>
                <w:tab w:val="left" w:pos="1440"/>
                <w:tab w:val="left" w:pos="1920"/>
                <w:tab w:val="left" w:pos="3960"/>
                <w:tab w:val="left" w:pos="5640"/>
              </w:tabs>
              <w:jc w:val="center"/>
              <w:rPr>
                <w:rFonts w:ascii="Fira Sans" w:hAnsi="Fira Sans"/>
                <w:b/>
                <w:sz w:val="24"/>
              </w:rPr>
            </w:pPr>
            <w:r w:rsidRPr="00905186">
              <w:rPr>
                <w:rFonts w:ascii="Fira Sans" w:hAnsi="Fira Sans"/>
                <w:b/>
                <w:sz w:val="24"/>
              </w:rPr>
              <w:lastRenderedPageBreak/>
              <w:t>LA SEGUENTE PARTE DI VERBALE È DA USARE SE LA VOTAZIONE ORDINARIA È VALIDA (HA VOTATO ALMENO UN TERZO DEGLI AVENTI DIRITTO AL VOTO)</w:t>
            </w:r>
          </w:p>
        </w:tc>
      </w:tr>
    </w:tbl>
    <w:p w14:paraId="6B3A5CD8" w14:textId="77777777" w:rsidR="0028020B" w:rsidRPr="00905186" w:rsidRDefault="0028020B" w:rsidP="005C4CEC">
      <w:pPr>
        <w:tabs>
          <w:tab w:val="left" w:pos="1080"/>
          <w:tab w:val="left" w:pos="1440"/>
          <w:tab w:val="left" w:pos="1920"/>
          <w:tab w:val="left" w:pos="3960"/>
          <w:tab w:val="left" w:pos="5640"/>
        </w:tabs>
        <w:jc w:val="both"/>
        <w:rPr>
          <w:rFonts w:ascii="Fira Sans" w:hAnsi="Fira Sans"/>
          <w:b/>
          <w:sz w:val="24"/>
        </w:rPr>
      </w:pPr>
    </w:p>
    <w:p w14:paraId="6B3A5CD9" w14:textId="77777777" w:rsidR="00C12BB4" w:rsidRPr="00905186" w:rsidRDefault="00E815DB" w:rsidP="00AB1E7E">
      <w:pPr>
        <w:tabs>
          <w:tab w:val="left" w:pos="1080"/>
          <w:tab w:val="left" w:pos="1440"/>
          <w:tab w:val="left" w:pos="1920"/>
          <w:tab w:val="left" w:pos="3960"/>
          <w:tab w:val="left" w:pos="5640"/>
        </w:tabs>
        <w:jc w:val="both"/>
        <w:rPr>
          <w:rFonts w:ascii="Fira Sans" w:hAnsi="Fira Sans"/>
          <w:sz w:val="24"/>
        </w:rPr>
      </w:pPr>
      <w:r w:rsidRPr="00905186">
        <w:rPr>
          <w:rFonts w:ascii="Fira Sans" w:hAnsi="Fira Sans"/>
          <w:sz w:val="24"/>
        </w:rPr>
        <w:t>Pertanto la commissione</w:t>
      </w:r>
      <w:r w:rsidR="00C12BB4" w:rsidRPr="00905186">
        <w:rPr>
          <w:rFonts w:ascii="Fira Sans" w:hAnsi="Fira Sans"/>
          <w:sz w:val="24"/>
        </w:rPr>
        <w:t xml:space="preserve"> elettorale</w:t>
      </w:r>
      <w:r w:rsidRPr="00905186">
        <w:rPr>
          <w:rFonts w:ascii="Fira Sans" w:hAnsi="Fira Sans"/>
          <w:sz w:val="24"/>
        </w:rPr>
        <w:t xml:space="preserve"> accerta che il </w:t>
      </w:r>
      <w:r w:rsidRPr="00905186">
        <w:rPr>
          <w:rFonts w:ascii="Fira Sans" w:hAnsi="Fira Sans"/>
          <w:i/>
          <w:sz w:val="24"/>
        </w:rPr>
        <w:t>quorum</w:t>
      </w:r>
      <w:r w:rsidRPr="00905186">
        <w:rPr>
          <w:rFonts w:ascii="Fira Sans" w:hAnsi="Fira Sans"/>
          <w:sz w:val="24"/>
        </w:rPr>
        <w:t xml:space="preserve"> di un terzo degli aventi diritto </w:t>
      </w:r>
      <w:r w:rsidR="008065C8" w:rsidRPr="00905186">
        <w:rPr>
          <w:rFonts w:ascii="Fira Sans" w:hAnsi="Fira Sans"/>
          <w:sz w:val="24"/>
        </w:rPr>
        <w:t xml:space="preserve">richiesto </w:t>
      </w:r>
      <w:r w:rsidRPr="00905186">
        <w:rPr>
          <w:rFonts w:ascii="Fira Sans" w:hAnsi="Fira Sans"/>
          <w:sz w:val="24"/>
        </w:rPr>
        <w:t xml:space="preserve">per la validità della votazione ordinaria </w:t>
      </w:r>
      <w:r w:rsidRPr="00905186">
        <w:rPr>
          <w:rFonts w:ascii="Fira Sans" w:hAnsi="Fira Sans"/>
          <w:b/>
          <w:sz w:val="24"/>
        </w:rPr>
        <w:t xml:space="preserve">è stato raggiunto per il collegio dei docenti / </w:t>
      </w:r>
      <w:r w:rsidRPr="00BE4CFB">
        <w:rPr>
          <w:rFonts w:ascii="Fira Sans" w:hAnsi="Fira Sans"/>
          <w:b/>
          <w:sz w:val="24"/>
          <w:highlight w:val="yellow"/>
        </w:rPr>
        <w:t>per il collegio del personale tecnico amministrativo</w:t>
      </w:r>
      <w:r w:rsidR="00770904" w:rsidRPr="00905186">
        <w:rPr>
          <w:rFonts w:ascii="Fira Sans" w:hAnsi="Fira Sans"/>
          <w:sz w:val="24"/>
        </w:rPr>
        <w:t xml:space="preserve"> e</w:t>
      </w:r>
      <w:r w:rsidR="00C12BB4" w:rsidRPr="00905186">
        <w:rPr>
          <w:rFonts w:ascii="Fira Sans" w:hAnsi="Fira Sans"/>
          <w:sz w:val="24"/>
        </w:rPr>
        <w:t xml:space="preserve"> il presidente dichiara che la votazione è </w:t>
      </w:r>
      <w:r w:rsidR="00C12BB4" w:rsidRPr="00905186">
        <w:rPr>
          <w:rFonts w:ascii="Fira Sans" w:hAnsi="Fira Sans"/>
          <w:b/>
          <w:sz w:val="24"/>
        </w:rPr>
        <w:t>valida</w:t>
      </w:r>
      <w:r w:rsidR="00C12BB4" w:rsidRPr="00905186">
        <w:rPr>
          <w:rFonts w:ascii="Fira Sans" w:hAnsi="Fira Sans"/>
          <w:sz w:val="24"/>
        </w:rPr>
        <w:t>.</w:t>
      </w:r>
    </w:p>
    <w:p w14:paraId="6B3A5CDA" w14:textId="77777777" w:rsidR="00C12BB4" w:rsidRPr="00905186" w:rsidRDefault="00C12BB4" w:rsidP="00AB1E7E">
      <w:pPr>
        <w:tabs>
          <w:tab w:val="left" w:pos="1080"/>
          <w:tab w:val="left" w:pos="1440"/>
          <w:tab w:val="left" w:pos="1920"/>
          <w:tab w:val="left" w:pos="3960"/>
          <w:tab w:val="left" w:pos="5640"/>
        </w:tabs>
        <w:jc w:val="both"/>
        <w:rPr>
          <w:rFonts w:ascii="Fira Sans" w:hAnsi="Fira Sans"/>
          <w:sz w:val="24"/>
        </w:rPr>
      </w:pPr>
    </w:p>
    <w:p w14:paraId="6B3A5CDB" w14:textId="77777777" w:rsidR="00F7022E" w:rsidRPr="00905186" w:rsidRDefault="00C12BB4" w:rsidP="00AB1E7E">
      <w:pPr>
        <w:tabs>
          <w:tab w:val="left" w:pos="1080"/>
          <w:tab w:val="left" w:pos="1440"/>
          <w:tab w:val="left" w:pos="1920"/>
          <w:tab w:val="left" w:pos="3960"/>
          <w:tab w:val="left" w:pos="5640"/>
        </w:tabs>
        <w:jc w:val="both"/>
        <w:rPr>
          <w:rFonts w:ascii="Fira Sans" w:hAnsi="Fira Sans"/>
          <w:sz w:val="24"/>
        </w:rPr>
      </w:pPr>
      <w:r w:rsidRPr="00905186">
        <w:rPr>
          <w:rFonts w:ascii="Fira Sans" w:hAnsi="Fira Sans"/>
          <w:sz w:val="24"/>
        </w:rPr>
        <w:t>La commissione elettorale</w:t>
      </w:r>
      <w:r w:rsidR="003E1DFC" w:rsidRPr="00905186">
        <w:rPr>
          <w:rFonts w:ascii="Fira Sans" w:hAnsi="Fira Sans"/>
          <w:sz w:val="24"/>
        </w:rPr>
        <w:t xml:space="preserve"> </w:t>
      </w:r>
      <w:r w:rsidR="00E815DB" w:rsidRPr="00905186">
        <w:rPr>
          <w:rFonts w:ascii="Fira Sans" w:hAnsi="Fira Sans"/>
          <w:sz w:val="24"/>
        </w:rPr>
        <w:t xml:space="preserve">conta </w:t>
      </w:r>
      <w:r w:rsidR="00F7022E" w:rsidRPr="00905186">
        <w:rPr>
          <w:rFonts w:ascii="Fira Sans" w:hAnsi="Fira Sans"/>
          <w:sz w:val="24"/>
        </w:rPr>
        <w:t>le schede provenienti dai singoli seggi, a verifica del numero verbalizzato da ogni seggio:</w:t>
      </w:r>
    </w:p>
    <w:p w14:paraId="6B3A5CDC" w14:textId="77777777" w:rsidR="005C4CEC" w:rsidRPr="00905186" w:rsidRDefault="005C4CEC" w:rsidP="00AB1E7E">
      <w:pPr>
        <w:tabs>
          <w:tab w:val="left" w:pos="1080"/>
          <w:tab w:val="left" w:pos="1440"/>
          <w:tab w:val="left" w:pos="1920"/>
          <w:tab w:val="left" w:pos="3960"/>
          <w:tab w:val="left" w:pos="5640"/>
        </w:tabs>
        <w:jc w:val="both"/>
        <w:rPr>
          <w:rFonts w:ascii="Fira Sans" w:hAnsi="Fira San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1"/>
        <w:gridCol w:w="3418"/>
      </w:tblGrid>
      <w:tr w:rsidR="000D51AE" w:rsidRPr="00905186" w14:paraId="6B3A5CE0" w14:textId="77777777" w:rsidTr="00E143F7">
        <w:tc>
          <w:tcPr>
            <w:tcW w:w="9695" w:type="dxa"/>
            <w:gridSpan w:val="2"/>
            <w:shd w:val="clear" w:color="auto" w:fill="auto"/>
          </w:tcPr>
          <w:p w14:paraId="6B3A5CDD" w14:textId="77777777" w:rsidR="000D51AE" w:rsidRPr="00905186" w:rsidRDefault="000D51AE" w:rsidP="00E143F7">
            <w:pPr>
              <w:tabs>
                <w:tab w:val="left" w:pos="1080"/>
                <w:tab w:val="left" w:pos="1440"/>
                <w:tab w:val="left" w:pos="1920"/>
                <w:tab w:val="left" w:pos="3960"/>
                <w:tab w:val="left" w:pos="5640"/>
              </w:tabs>
              <w:jc w:val="center"/>
              <w:rPr>
                <w:rFonts w:ascii="Fira Sans" w:hAnsi="Fira Sans"/>
                <w:b/>
                <w:sz w:val="24"/>
              </w:rPr>
            </w:pPr>
          </w:p>
          <w:p w14:paraId="6B3A5CDE" w14:textId="77777777" w:rsidR="000D51AE" w:rsidRPr="00905186" w:rsidRDefault="000D51AE" w:rsidP="00E143F7">
            <w:pPr>
              <w:tabs>
                <w:tab w:val="left" w:pos="1080"/>
                <w:tab w:val="left" w:pos="1440"/>
                <w:tab w:val="left" w:pos="1920"/>
                <w:tab w:val="left" w:pos="3960"/>
                <w:tab w:val="left" w:pos="5640"/>
              </w:tabs>
              <w:jc w:val="center"/>
              <w:rPr>
                <w:rFonts w:ascii="Fira Sans" w:hAnsi="Fira Sans"/>
                <w:b/>
                <w:sz w:val="24"/>
              </w:rPr>
            </w:pPr>
            <w:r w:rsidRPr="00905186">
              <w:rPr>
                <w:rFonts w:ascii="Fira Sans" w:hAnsi="Fira Sans"/>
                <w:b/>
                <w:sz w:val="24"/>
              </w:rPr>
              <w:t xml:space="preserve">Docenti </w:t>
            </w:r>
          </w:p>
          <w:p w14:paraId="6B3A5CDF" w14:textId="77777777" w:rsidR="000D51AE" w:rsidRPr="00905186" w:rsidRDefault="000D51AE" w:rsidP="00E143F7">
            <w:pPr>
              <w:tabs>
                <w:tab w:val="left" w:pos="1080"/>
                <w:tab w:val="left" w:pos="1440"/>
                <w:tab w:val="left" w:pos="1920"/>
                <w:tab w:val="left" w:pos="3960"/>
                <w:tab w:val="left" w:pos="5640"/>
              </w:tabs>
              <w:jc w:val="center"/>
              <w:rPr>
                <w:rFonts w:ascii="Fira Sans" w:hAnsi="Fira Sans"/>
                <w:b/>
                <w:sz w:val="24"/>
              </w:rPr>
            </w:pPr>
          </w:p>
        </w:tc>
      </w:tr>
      <w:tr w:rsidR="000D51AE" w:rsidRPr="00905186" w14:paraId="6B3A5CE3" w14:textId="77777777" w:rsidTr="000D51AE">
        <w:tc>
          <w:tcPr>
            <w:tcW w:w="6204" w:type="dxa"/>
            <w:shd w:val="clear" w:color="auto" w:fill="auto"/>
          </w:tcPr>
          <w:p w14:paraId="6B3A5CE1" w14:textId="77777777" w:rsidR="000D51AE" w:rsidRPr="00905186" w:rsidRDefault="000D51AE" w:rsidP="00E143F7">
            <w:pPr>
              <w:tabs>
                <w:tab w:val="left" w:pos="1080"/>
                <w:tab w:val="left" w:pos="1440"/>
                <w:tab w:val="left" w:pos="1920"/>
                <w:tab w:val="left" w:pos="3960"/>
                <w:tab w:val="left" w:pos="5640"/>
              </w:tabs>
              <w:jc w:val="center"/>
              <w:rPr>
                <w:rFonts w:ascii="Fira Sans" w:hAnsi="Fira Sans"/>
                <w:b/>
                <w:sz w:val="24"/>
              </w:rPr>
            </w:pPr>
            <w:r w:rsidRPr="00905186">
              <w:rPr>
                <w:rFonts w:ascii="Fira Sans" w:hAnsi="Fira Sans"/>
                <w:b/>
                <w:sz w:val="24"/>
              </w:rPr>
              <w:t>Seggi</w:t>
            </w:r>
          </w:p>
        </w:tc>
        <w:tc>
          <w:tcPr>
            <w:tcW w:w="3491" w:type="dxa"/>
            <w:shd w:val="clear" w:color="auto" w:fill="auto"/>
          </w:tcPr>
          <w:p w14:paraId="6B3A5CE2" w14:textId="77777777" w:rsidR="000D51AE" w:rsidRPr="00905186" w:rsidRDefault="000D51AE" w:rsidP="00E143F7">
            <w:pPr>
              <w:tabs>
                <w:tab w:val="left" w:pos="1080"/>
                <w:tab w:val="left" w:pos="1440"/>
                <w:tab w:val="left" w:pos="1920"/>
                <w:tab w:val="left" w:pos="3960"/>
                <w:tab w:val="left" w:pos="5640"/>
              </w:tabs>
              <w:jc w:val="center"/>
              <w:rPr>
                <w:rFonts w:ascii="Fira Sans" w:hAnsi="Fira Sans"/>
                <w:b/>
                <w:sz w:val="24"/>
              </w:rPr>
            </w:pPr>
            <w:r w:rsidRPr="00905186">
              <w:rPr>
                <w:rFonts w:ascii="Fira Sans" w:hAnsi="Fira Sans"/>
                <w:b/>
                <w:sz w:val="24"/>
              </w:rPr>
              <w:t>Schede votate</w:t>
            </w:r>
          </w:p>
        </w:tc>
      </w:tr>
      <w:tr w:rsidR="00A32194" w:rsidRPr="00905186" w14:paraId="6B3A5CE6" w14:textId="77777777" w:rsidTr="000D51AE">
        <w:tc>
          <w:tcPr>
            <w:tcW w:w="6204" w:type="dxa"/>
            <w:shd w:val="clear" w:color="auto" w:fill="auto"/>
          </w:tcPr>
          <w:p w14:paraId="6B3A5CE4" w14:textId="77777777" w:rsidR="00A32194" w:rsidRPr="00905186" w:rsidRDefault="00A32194" w:rsidP="00A32194">
            <w:pPr>
              <w:tabs>
                <w:tab w:val="left" w:pos="1080"/>
                <w:tab w:val="left" w:pos="1440"/>
                <w:tab w:val="left" w:pos="1920"/>
                <w:tab w:val="left" w:pos="3960"/>
                <w:tab w:val="left" w:pos="5640"/>
              </w:tabs>
              <w:jc w:val="both"/>
              <w:rPr>
                <w:rFonts w:ascii="Fira Sans" w:hAnsi="Fira Sans"/>
                <w:sz w:val="24"/>
              </w:rPr>
            </w:pPr>
            <w:r w:rsidRPr="00905186">
              <w:rPr>
                <w:rFonts w:ascii="Fira Sans" w:hAnsi="Fira Sans"/>
                <w:sz w:val="24"/>
              </w:rPr>
              <w:t>Seggio ____</w:t>
            </w:r>
          </w:p>
        </w:tc>
        <w:tc>
          <w:tcPr>
            <w:tcW w:w="3491" w:type="dxa"/>
            <w:shd w:val="clear" w:color="auto" w:fill="auto"/>
          </w:tcPr>
          <w:p w14:paraId="6B3A5CE5" w14:textId="77777777" w:rsidR="00A32194" w:rsidRPr="00905186" w:rsidRDefault="00A32194" w:rsidP="00A32194">
            <w:pPr>
              <w:rPr>
                <w:rFonts w:ascii="Fira Sans" w:hAnsi="Fira Sans"/>
                <w:b/>
              </w:rPr>
            </w:pPr>
          </w:p>
        </w:tc>
      </w:tr>
      <w:tr w:rsidR="00A32194" w:rsidRPr="00905186" w14:paraId="6B3A5CE9" w14:textId="77777777" w:rsidTr="000D51AE">
        <w:tc>
          <w:tcPr>
            <w:tcW w:w="6204" w:type="dxa"/>
            <w:shd w:val="clear" w:color="auto" w:fill="auto"/>
          </w:tcPr>
          <w:p w14:paraId="6B3A5CE7" w14:textId="77777777" w:rsidR="00A32194" w:rsidRPr="00905186" w:rsidRDefault="00A32194" w:rsidP="00A32194">
            <w:pPr>
              <w:tabs>
                <w:tab w:val="left" w:pos="1080"/>
                <w:tab w:val="left" w:pos="1440"/>
                <w:tab w:val="left" w:pos="1920"/>
                <w:tab w:val="left" w:pos="3960"/>
                <w:tab w:val="left" w:pos="5640"/>
              </w:tabs>
              <w:jc w:val="both"/>
              <w:rPr>
                <w:rFonts w:ascii="Fira Sans" w:hAnsi="Fira Sans"/>
                <w:sz w:val="24"/>
              </w:rPr>
            </w:pPr>
            <w:r w:rsidRPr="00905186">
              <w:rPr>
                <w:rFonts w:ascii="Fira Sans" w:hAnsi="Fira Sans"/>
                <w:sz w:val="24"/>
              </w:rPr>
              <w:t>Seggio ____</w:t>
            </w:r>
          </w:p>
        </w:tc>
        <w:tc>
          <w:tcPr>
            <w:tcW w:w="3491" w:type="dxa"/>
            <w:shd w:val="clear" w:color="auto" w:fill="auto"/>
          </w:tcPr>
          <w:p w14:paraId="6B3A5CE8" w14:textId="77777777" w:rsidR="00A32194" w:rsidRPr="00905186" w:rsidRDefault="00A32194" w:rsidP="00A32194">
            <w:pPr>
              <w:tabs>
                <w:tab w:val="left" w:pos="1080"/>
                <w:tab w:val="left" w:pos="1440"/>
                <w:tab w:val="left" w:pos="1920"/>
                <w:tab w:val="left" w:pos="3960"/>
                <w:tab w:val="left" w:pos="5640"/>
              </w:tabs>
              <w:rPr>
                <w:rFonts w:ascii="Fira Sans" w:hAnsi="Fira Sans"/>
                <w:sz w:val="24"/>
              </w:rPr>
            </w:pPr>
          </w:p>
        </w:tc>
      </w:tr>
      <w:tr w:rsidR="00A32194" w:rsidRPr="00905186" w14:paraId="6B3A5CEC" w14:textId="77777777" w:rsidTr="000D51AE">
        <w:tc>
          <w:tcPr>
            <w:tcW w:w="6204" w:type="dxa"/>
            <w:shd w:val="clear" w:color="auto" w:fill="auto"/>
          </w:tcPr>
          <w:p w14:paraId="6B3A5CEA" w14:textId="77777777" w:rsidR="00A32194" w:rsidRPr="00905186" w:rsidRDefault="00A32194" w:rsidP="00A32194">
            <w:pPr>
              <w:tabs>
                <w:tab w:val="left" w:pos="1080"/>
                <w:tab w:val="left" w:pos="1440"/>
                <w:tab w:val="left" w:pos="1920"/>
                <w:tab w:val="left" w:pos="3960"/>
                <w:tab w:val="left" w:pos="5640"/>
              </w:tabs>
              <w:jc w:val="both"/>
              <w:rPr>
                <w:rFonts w:ascii="Fira Sans" w:hAnsi="Fira Sans"/>
                <w:sz w:val="24"/>
              </w:rPr>
            </w:pPr>
            <w:r w:rsidRPr="00905186">
              <w:rPr>
                <w:rFonts w:ascii="Fira Sans" w:hAnsi="Fira Sans"/>
                <w:sz w:val="24"/>
              </w:rPr>
              <w:t>Seggio ____</w:t>
            </w:r>
          </w:p>
        </w:tc>
        <w:tc>
          <w:tcPr>
            <w:tcW w:w="3491" w:type="dxa"/>
            <w:shd w:val="clear" w:color="auto" w:fill="auto"/>
          </w:tcPr>
          <w:p w14:paraId="6B3A5CEB" w14:textId="77777777" w:rsidR="00A32194" w:rsidRPr="00905186" w:rsidRDefault="00A32194" w:rsidP="00A32194">
            <w:pPr>
              <w:tabs>
                <w:tab w:val="left" w:pos="1080"/>
                <w:tab w:val="left" w:pos="1440"/>
                <w:tab w:val="left" w:pos="1920"/>
                <w:tab w:val="left" w:pos="3960"/>
                <w:tab w:val="left" w:pos="5640"/>
              </w:tabs>
              <w:rPr>
                <w:rFonts w:ascii="Fira Sans" w:hAnsi="Fira Sans"/>
                <w:sz w:val="24"/>
              </w:rPr>
            </w:pPr>
          </w:p>
        </w:tc>
      </w:tr>
      <w:tr w:rsidR="00A32194" w:rsidRPr="00905186" w14:paraId="6B3A5CEF" w14:textId="77777777" w:rsidTr="000D51AE">
        <w:tc>
          <w:tcPr>
            <w:tcW w:w="6204" w:type="dxa"/>
            <w:shd w:val="clear" w:color="auto" w:fill="auto"/>
          </w:tcPr>
          <w:p w14:paraId="6B3A5CED" w14:textId="77777777" w:rsidR="00A32194" w:rsidRPr="00905186" w:rsidRDefault="00A32194" w:rsidP="00A32194">
            <w:pPr>
              <w:tabs>
                <w:tab w:val="left" w:pos="1080"/>
                <w:tab w:val="left" w:pos="1440"/>
                <w:tab w:val="left" w:pos="1920"/>
                <w:tab w:val="left" w:pos="3960"/>
                <w:tab w:val="left" w:pos="5640"/>
              </w:tabs>
              <w:jc w:val="both"/>
              <w:rPr>
                <w:rFonts w:ascii="Fira Sans" w:hAnsi="Fira Sans"/>
                <w:sz w:val="24"/>
              </w:rPr>
            </w:pPr>
            <w:r w:rsidRPr="00905186">
              <w:rPr>
                <w:rFonts w:ascii="Fira Sans" w:hAnsi="Fira Sans"/>
                <w:sz w:val="24"/>
              </w:rPr>
              <w:t>Seggio ____</w:t>
            </w:r>
          </w:p>
        </w:tc>
        <w:tc>
          <w:tcPr>
            <w:tcW w:w="3491" w:type="dxa"/>
            <w:shd w:val="clear" w:color="auto" w:fill="auto"/>
          </w:tcPr>
          <w:p w14:paraId="6B3A5CEE" w14:textId="77777777" w:rsidR="00A32194" w:rsidRPr="00905186" w:rsidRDefault="00A32194" w:rsidP="00A32194">
            <w:pPr>
              <w:tabs>
                <w:tab w:val="left" w:pos="1080"/>
                <w:tab w:val="left" w:pos="1440"/>
                <w:tab w:val="left" w:pos="1920"/>
                <w:tab w:val="left" w:pos="3960"/>
                <w:tab w:val="left" w:pos="5640"/>
              </w:tabs>
              <w:rPr>
                <w:rFonts w:ascii="Fira Sans" w:hAnsi="Fira Sans"/>
                <w:sz w:val="24"/>
              </w:rPr>
            </w:pPr>
          </w:p>
        </w:tc>
      </w:tr>
      <w:tr w:rsidR="00A32194" w:rsidRPr="00905186" w14:paraId="6B3A5CF2" w14:textId="77777777" w:rsidTr="000D51AE">
        <w:tc>
          <w:tcPr>
            <w:tcW w:w="6204" w:type="dxa"/>
            <w:shd w:val="clear" w:color="auto" w:fill="auto"/>
          </w:tcPr>
          <w:p w14:paraId="6B3A5CF0" w14:textId="77777777" w:rsidR="00A32194" w:rsidRPr="00905186" w:rsidRDefault="00A32194" w:rsidP="00A32194">
            <w:pPr>
              <w:tabs>
                <w:tab w:val="left" w:pos="1080"/>
                <w:tab w:val="left" w:pos="1440"/>
                <w:tab w:val="left" w:pos="1920"/>
                <w:tab w:val="left" w:pos="3960"/>
                <w:tab w:val="left" w:pos="5640"/>
              </w:tabs>
              <w:jc w:val="both"/>
              <w:rPr>
                <w:rFonts w:ascii="Fira Sans" w:hAnsi="Fira Sans"/>
                <w:sz w:val="24"/>
              </w:rPr>
            </w:pPr>
            <w:r w:rsidRPr="00905186">
              <w:rPr>
                <w:rFonts w:ascii="Fira Sans" w:hAnsi="Fira Sans"/>
                <w:sz w:val="24"/>
              </w:rPr>
              <w:t>Seggio ____</w:t>
            </w:r>
          </w:p>
        </w:tc>
        <w:tc>
          <w:tcPr>
            <w:tcW w:w="3491" w:type="dxa"/>
            <w:shd w:val="clear" w:color="auto" w:fill="auto"/>
          </w:tcPr>
          <w:p w14:paraId="6B3A5CF1" w14:textId="77777777" w:rsidR="00A32194" w:rsidRPr="00905186" w:rsidRDefault="00A32194" w:rsidP="00A32194">
            <w:pPr>
              <w:tabs>
                <w:tab w:val="left" w:pos="1080"/>
                <w:tab w:val="left" w:pos="1440"/>
                <w:tab w:val="left" w:pos="1920"/>
                <w:tab w:val="left" w:pos="3960"/>
                <w:tab w:val="left" w:pos="5640"/>
              </w:tabs>
              <w:rPr>
                <w:rFonts w:ascii="Fira Sans" w:hAnsi="Fira Sans"/>
                <w:sz w:val="24"/>
              </w:rPr>
            </w:pPr>
          </w:p>
        </w:tc>
      </w:tr>
      <w:tr w:rsidR="000D51AE" w:rsidRPr="00905186" w14:paraId="6B3A5CF6" w14:textId="77777777" w:rsidTr="000D51AE">
        <w:tc>
          <w:tcPr>
            <w:tcW w:w="6204" w:type="dxa"/>
            <w:shd w:val="clear" w:color="auto" w:fill="auto"/>
            <w:vAlign w:val="center"/>
          </w:tcPr>
          <w:p w14:paraId="6B3A5CF3" w14:textId="77777777" w:rsidR="00727CF2" w:rsidRPr="00905186" w:rsidRDefault="00727CF2" w:rsidP="00E143F7">
            <w:pPr>
              <w:tabs>
                <w:tab w:val="left" w:pos="1080"/>
                <w:tab w:val="left" w:pos="1440"/>
                <w:tab w:val="left" w:pos="1920"/>
                <w:tab w:val="left" w:pos="3960"/>
                <w:tab w:val="left" w:pos="5640"/>
              </w:tabs>
              <w:rPr>
                <w:rFonts w:ascii="Fira Sans" w:hAnsi="Fira Sans"/>
                <w:b/>
                <w:sz w:val="24"/>
              </w:rPr>
            </w:pPr>
          </w:p>
          <w:p w14:paraId="6B3A5CF4" w14:textId="77777777" w:rsidR="000D51AE" w:rsidRPr="00905186" w:rsidRDefault="000D51AE" w:rsidP="00E143F7">
            <w:pPr>
              <w:tabs>
                <w:tab w:val="left" w:pos="1080"/>
                <w:tab w:val="left" w:pos="1440"/>
                <w:tab w:val="left" w:pos="1920"/>
                <w:tab w:val="left" w:pos="3960"/>
                <w:tab w:val="left" w:pos="5640"/>
              </w:tabs>
              <w:rPr>
                <w:rFonts w:ascii="Fira Sans" w:hAnsi="Fira Sans"/>
                <w:b/>
                <w:sz w:val="24"/>
              </w:rPr>
            </w:pPr>
            <w:r w:rsidRPr="00905186">
              <w:rPr>
                <w:rFonts w:ascii="Fira Sans" w:hAnsi="Fira Sans"/>
                <w:b/>
                <w:sz w:val="24"/>
              </w:rPr>
              <w:t>TOTALE</w:t>
            </w:r>
          </w:p>
        </w:tc>
        <w:tc>
          <w:tcPr>
            <w:tcW w:w="3491" w:type="dxa"/>
            <w:shd w:val="clear" w:color="auto" w:fill="auto"/>
            <w:vAlign w:val="center"/>
          </w:tcPr>
          <w:p w14:paraId="6B3A5CF5" w14:textId="77777777" w:rsidR="000D51AE" w:rsidRPr="00905186" w:rsidRDefault="000D51AE" w:rsidP="00E143F7">
            <w:pPr>
              <w:tabs>
                <w:tab w:val="left" w:pos="1080"/>
                <w:tab w:val="left" w:pos="1440"/>
                <w:tab w:val="left" w:pos="1920"/>
                <w:tab w:val="left" w:pos="3960"/>
                <w:tab w:val="left" w:pos="5640"/>
              </w:tabs>
              <w:rPr>
                <w:rFonts w:ascii="Fira Sans" w:hAnsi="Fira Sans"/>
                <w:b/>
                <w:sz w:val="24"/>
              </w:rPr>
            </w:pPr>
          </w:p>
        </w:tc>
      </w:tr>
    </w:tbl>
    <w:p w14:paraId="6B3A5CF7" w14:textId="77777777" w:rsidR="000D51AE" w:rsidRPr="00905186" w:rsidRDefault="000D51AE" w:rsidP="00AB1E7E">
      <w:pPr>
        <w:tabs>
          <w:tab w:val="left" w:pos="1080"/>
          <w:tab w:val="left" w:pos="1440"/>
          <w:tab w:val="left" w:pos="1920"/>
          <w:tab w:val="left" w:pos="3960"/>
          <w:tab w:val="left" w:pos="5640"/>
        </w:tabs>
        <w:jc w:val="both"/>
        <w:rPr>
          <w:rFonts w:ascii="Fira Sans" w:hAnsi="Fira Sans"/>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1"/>
        <w:gridCol w:w="3418"/>
      </w:tblGrid>
      <w:tr w:rsidR="00241E7F" w:rsidRPr="00905186" w14:paraId="6B3A5CFB" w14:textId="77777777" w:rsidTr="00E143F7">
        <w:tc>
          <w:tcPr>
            <w:tcW w:w="9695" w:type="dxa"/>
            <w:gridSpan w:val="2"/>
            <w:shd w:val="clear" w:color="auto" w:fill="auto"/>
          </w:tcPr>
          <w:p w14:paraId="6B3A5CF8" w14:textId="77777777" w:rsidR="00241E7F" w:rsidRPr="00BE4CFB" w:rsidRDefault="00241E7F" w:rsidP="00E143F7">
            <w:pPr>
              <w:tabs>
                <w:tab w:val="left" w:pos="1080"/>
                <w:tab w:val="left" w:pos="1440"/>
                <w:tab w:val="left" w:pos="1920"/>
                <w:tab w:val="left" w:pos="3960"/>
                <w:tab w:val="left" w:pos="5640"/>
              </w:tabs>
              <w:jc w:val="center"/>
              <w:rPr>
                <w:rFonts w:ascii="Fira Sans" w:hAnsi="Fira Sans"/>
                <w:b/>
                <w:sz w:val="24"/>
                <w:highlight w:val="yellow"/>
              </w:rPr>
            </w:pPr>
          </w:p>
          <w:p w14:paraId="6B3A5CF9" w14:textId="77777777" w:rsidR="00241E7F" w:rsidRPr="00BE4CFB" w:rsidRDefault="00241E7F" w:rsidP="00E143F7">
            <w:pPr>
              <w:tabs>
                <w:tab w:val="left" w:pos="1080"/>
                <w:tab w:val="left" w:pos="1440"/>
                <w:tab w:val="left" w:pos="1920"/>
                <w:tab w:val="left" w:pos="3960"/>
                <w:tab w:val="left" w:pos="5640"/>
              </w:tabs>
              <w:jc w:val="center"/>
              <w:rPr>
                <w:rFonts w:ascii="Fira Sans" w:hAnsi="Fira Sans"/>
                <w:b/>
                <w:sz w:val="24"/>
                <w:highlight w:val="yellow"/>
              </w:rPr>
            </w:pPr>
            <w:r w:rsidRPr="00BE4CFB">
              <w:rPr>
                <w:rFonts w:ascii="Fira Sans" w:hAnsi="Fira Sans"/>
                <w:b/>
                <w:sz w:val="24"/>
                <w:highlight w:val="yellow"/>
              </w:rPr>
              <w:t>Personale tecnico-amministrativo</w:t>
            </w:r>
          </w:p>
          <w:p w14:paraId="6B3A5CFA" w14:textId="77777777" w:rsidR="00241E7F" w:rsidRPr="00BE4CFB" w:rsidRDefault="00241E7F" w:rsidP="00E143F7">
            <w:pPr>
              <w:tabs>
                <w:tab w:val="left" w:pos="1080"/>
                <w:tab w:val="left" w:pos="1440"/>
                <w:tab w:val="left" w:pos="1920"/>
                <w:tab w:val="left" w:pos="3960"/>
                <w:tab w:val="left" w:pos="5640"/>
              </w:tabs>
              <w:jc w:val="center"/>
              <w:rPr>
                <w:rFonts w:ascii="Fira Sans" w:hAnsi="Fira Sans"/>
                <w:b/>
                <w:sz w:val="24"/>
                <w:highlight w:val="yellow"/>
              </w:rPr>
            </w:pPr>
          </w:p>
        </w:tc>
      </w:tr>
      <w:tr w:rsidR="00241E7F" w:rsidRPr="00905186" w14:paraId="6B3A5CFE" w14:textId="77777777" w:rsidTr="00E143F7">
        <w:tc>
          <w:tcPr>
            <w:tcW w:w="6204" w:type="dxa"/>
            <w:shd w:val="clear" w:color="auto" w:fill="auto"/>
          </w:tcPr>
          <w:p w14:paraId="6B3A5CFC" w14:textId="77777777" w:rsidR="00241E7F" w:rsidRPr="00BE4CFB" w:rsidRDefault="00241E7F" w:rsidP="00E143F7">
            <w:pPr>
              <w:tabs>
                <w:tab w:val="left" w:pos="1080"/>
                <w:tab w:val="left" w:pos="1440"/>
                <w:tab w:val="left" w:pos="1920"/>
                <w:tab w:val="left" w:pos="3960"/>
                <w:tab w:val="left" w:pos="5640"/>
              </w:tabs>
              <w:jc w:val="center"/>
              <w:rPr>
                <w:rFonts w:ascii="Fira Sans" w:hAnsi="Fira Sans"/>
                <w:b/>
                <w:sz w:val="24"/>
                <w:highlight w:val="yellow"/>
              </w:rPr>
            </w:pPr>
            <w:r w:rsidRPr="00BE4CFB">
              <w:rPr>
                <w:rFonts w:ascii="Fira Sans" w:hAnsi="Fira Sans"/>
                <w:b/>
                <w:sz w:val="24"/>
                <w:highlight w:val="yellow"/>
              </w:rPr>
              <w:t>Seggi</w:t>
            </w:r>
          </w:p>
        </w:tc>
        <w:tc>
          <w:tcPr>
            <w:tcW w:w="3491" w:type="dxa"/>
            <w:shd w:val="clear" w:color="auto" w:fill="auto"/>
          </w:tcPr>
          <w:p w14:paraId="6B3A5CFD" w14:textId="77777777" w:rsidR="00241E7F" w:rsidRPr="00BE4CFB" w:rsidRDefault="00241E7F" w:rsidP="00E143F7">
            <w:pPr>
              <w:tabs>
                <w:tab w:val="left" w:pos="1080"/>
                <w:tab w:val="left" w:pos="1440"/>
                <w:tab w:val="left" w:pos="1920"/>
                <w:tab w:val="left" w:pos="3960"/>
                <w:tab w:val="left" w:pos="5640"/>
              </w:tabs>
              <w:jc w:val="center"/>
              <w:rPr>
                <w:rFonts w:ascii="Fira Sans" w:hAnsi="Fira Sans"/>
                <w:b/>
                <w:sz w:val="24"/>
                <w:highlight w:val="yellow"/>
              </w:rPr>
            </w:pPr>
            <w:r w:rsidRPr="00BE4CFB">
              <w:rPr>
                <w:rFonts w:ascii="Fira Sans" w:hAnsi="Fira Sans"/>
                <w:b/>
                <w:sz w:val="24"/>
                <w:highlight w:val="yellow"/>
              </w:rPr>
              <w:t>Schede votate</w:t>
            </w:r>
          </w:p>
        </w:tc>
      </w:tr>
      <w:tr w:rsidR="00F81BE9" w:rsidRPr="00905186" w14:paraId="6B3A5D01" w14:textId="77777777" w:rsidTr="00E143F7">
        <w:tc>
          <w:tcPr>
            <w:tcW w:w="6204" w:type="dxa"/>
            <w:shd w:val="clear" w:color="auto" w:fill="auto"/>
          </w:tcPr>
          <w:p w14:paraId="6B3A5CFF" w14:textId="77777777" w:rsidR="00F81BE9" w:rsidRPr="00BE4CFB" w:rsidRDefault="00F81BE9" w:rsidP="00F81BE9">
            <w:pPr>
              <w:tabs>
                <w:tab w:val="left" w:pos="1080"/>
                <w:tab w:val="left" w:pos="1440"/>
                <w:tab w:val="left" w:pos="1920"/>
                <w:tab w:val="left" w:pos="3960"/>
                <w:tab w:val="left" w:pos="5640"/>
              </w:tabs>
              <w:jc w:val="both"/>
              <w:rPr>
                <w:rFonts w:ascii="Fira Sans" w:hAnsi="Fira Sans"/>
                <w:sz w:val="24"/>
                <w:highlight w:val="yellow"/>
              </w:rPr>
            </w:pPr>
            <w:r w:rsidRPr="00BE4CFB">
              <w:rPr>
                <w:rFonts w:ascii="Fira Sans" w:hAnsi="Fira Sans"/>
                <w:sz w:val="24"/>
                <w:highlight w:val="yellow"/>
              </w:rPr>
              <w:t>Seggio ____</w:t>
            </w:r>
          </w:p>
        </w:tc>
        <w:tc>
          <w:tcPr>
            <w:tcW w:w="3491" w:type="dxa"/>
            <w:shd w:val="clear" w:color="auto" w:fill="auto"/>
          </w:tcPr>
          <w:p w14:paraId="6B3A5D00" w14:textId="77777777" w:rsidR="00F81BE9" w:rsidRPr="00BE4CFB" w:rsidRDefault="00F81BE9" w:rsidP="00F81BE9">
            <w:pPr>
              <w:rPr>
                <w:rFonts w:ascii="Fira Sans" w:hAnsi="Fira Sans"/>
                <w:b/>
                <w:highlight w:val="yellow"/>
              </w:rPr>
            </w:pPr>
          </w:p>
        </w:tc>
      </w:tr>
      <w:tr w:rsidR="00F81BE9" w:rsidRPr="00905186" w14:paraId="6B3A5D04" w14:textId="77777777" w:rsidTr="00E143F7">
        <w:tc>
          <w:tcPr>
            <w:tcW w:w="6204" w:type="dxa"/>
            <w:shd w:val="clear" w:color="auto" w:fill="auto"/>
          </w:tcPr>
          <w:p w14:paraId="6B3A5D02" w14:textId="77777777" w:rsidR="00F81BE9" w:rsidRPr="00BE4CFB" w:rsidRDefault="00F81BE9" w:rsidP="00F81BE9">
            <w:pPr>
              <w:tabs>
                <w:tab w:val="left" w:pos="1080"/>
                <w:tab w:val="left" w:pos="1440"/>
                <w:tab w:val="left" w:pos="1920"/>
                <w:tab w:val="left" w:pos="3960"/>
                <w:tab w:val="left" w:pos="5640"/>
              </w:tabs>
              <w:jc w:val="both"/>
              <w:rPr>
                <w:rFonts w:ascii="Fira Sans" w:hAnsi="Fira Sans"/>
                <w:sz w:val="24"/>
                <w:highlight w:val="yellow"/>
              </w:rPr>
            </w:pPr>
            <w:r w:rsidRPr="00BE4CFB">
              <w:rPr>
                <w:rFonts w:ascii="Fira Sans" w:hAnsi="Fira Sans"/>
                <w:sz w:val="24"/>
                <w:highlight w:val="yellow"/>
              </w:rPr>
              <w:t>Seggio ____</w:t>
            </w:r>
          </w:p>
        </w:tc>
        <w:tc>
          <w:tcPr>
            <w:tcW w:w="3491" w:type="dxa"/>
            <w:shd w:val="clear" w:color="auto" w:fill="auto"/>
          </w:tcPr>
          <w:p w14:paraId="6B3A5D03" w14:textId="77777777" w:rsidR="00F81BE9" w:rsidRPr="00BE4CFB" w:rsidRDefault="00F81BE9" w:rsidP="00F81BE9">
            <w:pPr>
              <w:tabs>
                <w:tab w:val="left" w:pos="1080"/>
                <w:tab w:val="left" w:pos="1440"/>
                <w:tab w:val="left" w:pos="1920"/>
                <w:tab w:val="left" w:pos="3960"/>
                <w:tab w:val="left" w:pos="5640"/>
              </w:tabs>
              <w:rPr>
                <w:rFonts w:ascii="Fira Sans" w:hAnsi="Fira Sans"/>
                <w:sz w:val="24"/>
                <w:highlight w:val="yellow"/>
              </w:rPr>
            </w:pPr>
          </w:p>
        </w:tc>
      </w:tr>
      <w:tr w:rsidR="00F81BE9" w:rsidRPr="00905186" w14:paraId="6B3A5D07" w14:textId="77777777" w:rsidTr="00E143F7">
        <w:tc>
          <w:tcPr>
            <w:tcW w:w="6204" w:type="dxa"/>
            <w:shd w:val="clear" w:color="auto" w:fill="auto"/>
          </w:tcPr>
          <w:p w14:paraId="6B3A5D05" w14:textId="77777777" w:rsidR="00F81BE9" w:rsidRPr="00BE4CFB" w:rsidRDefault="00F81BE9" w:rsidP="00F81BE9">
            <w:pPr>
              <w:tabs>
                <w:tab w:val="left" w:pos="1080"/>
                <w:tab w:val="left" w:pos="1440"/>
                <w:tab w:val="left" w:pos="1920"/>
                <w:tab w:val="left" w:pos="3960"/>
                <w:tab w:val="left" w:pos="5640"/>
              </w:tabs>
              <w:jc w:val="both"/>
              <w:rPr>
                <w:rFonts w:ascii="Fira Sans" w:hAnsi="Fira Sans"/>
                <w:sz w:val="24"/>
                <w:highlight w:val="yellow"/>
              </w:rPr>
            </w:pPr>
            <w:r w:rsidRPr="00BE4CFB">
              <w:rPr>
                <w:rFonts w:ascii="Fira Sans" w:hAnsi="Fira Sans"/>
                <w:sz w:val="24"/>
                <w:highlight w:val="yellow"/>
              </w:rPr>
              <w:t>Seggio ____</w:t>
            </w:r>
          </w:p>
        </w:tc>
        <w:tc>
          <w:tcPr>
            <w:tcW w:w="3491" w:type="dxa"/>
            <w:shd w:val="clear" w:color="auto" w:fill="auto"/>
          </w:tcPr>
          <w:p w14:paraId="6B3A5D06" w14:textId="77777777" w:rsidR="00F81BE9" w:rsidRPr="00BE4CFB" w:rsidRDefault="00F81BE9" w:rsidP="00F81BE9">
            <w:pPr>
              <w:tabs>
                <w:tab w:val="left" w:pos="1080"/>
                <w:tab w:val="left" w:pos="1440"/>
                <w:tab w:val="left" w:pos="1920"/>
                <w:tab w:val="left" w:pos="3960"/>
                <w:tab w:val="left" w:pos="5640"/>
              </w:tabs>
              <w:rPr>
                <w:rFonts w:ascii="Fira Sans" w:hAnsi="Fira Sans"/>
                <w:sz w:val="24"/>
                <w:highlight w:val="yellow"/>
              </w:rPr>
            </w:pPr>
          </w:p>
        </w:tc>
      </w:tr>
      <w:tr w:rsidR="00F81BE9" w:rsidRPr="00905186" w14:paraId="6B3A5D0A" w14:textId="77777777" w:rsidTr="00E143F7">
        <w:tc>
          <w:tcPr>
            <w:tcW w:w="6204" w:type="dxa"/>
            <w:shd w:val="clear" w:color="auto" w:fill="auto"/>
          </w:tcPr>
          <w:p w14:paraId="6B3A5D08" w14:textId="77777777" w:rsidR="00F81BE9" w:rsidRPr="00BE4CFB" w:rsidRDefault="00F81BE9" w:rsidP="00F81BE9">
            <w:pPr>
              <w:tabs>
                <w:tab w:val="left" w:pos="1080"/>
                <w:tab w:val="left" w:pos="1440"/>
                <w:tab w:val="left" w:pos="1920"/>
                <w:tab w:val="left" w:pos="3960"/>
                <w:tab w:val="left" w:pos="5640"/>
              </w:tabs>
              <w:jc w:val="both"/>
              <w:rPr>
                <w:rFonts w:ascii="Fira Sans" w:hAnsi="Fira Sans"/>
                <w:sz w:val="24"/>
                <w:highlight w:val="yellow"/>
              </w:rPr>
            </w:pPr>
            <w:r w:rsidRPr="00BE4CFB">
              <w:rPr>
                <w:rFonts w:ascii="Fira Sans" w:hAnsi="Fira Sans"/>
                <w:sz w:val="24"/>
                <w:highlight w:val="yellow"/>
              </w:rPr>
              <w:t>Seggio ____</w:t>
            </w:r>
          </w:p>
        </w:tc>
        <w:tc>
          <w:tcPr>
            <w:tcW w:w="3491" w:type="dxa"/>
            <w:shd w:val="clear" w:color="auto" w:fill="auto"/>
          </w:tcPr>
          <w:p w14:paraId="6B3A5D09" w14:textId="77777777" w:rsidR="00F81BE9" w:rsidRPr="00BE4CFB" w:rsidRDefault="00F81BE9" w:rsidP="00F81BE9">
            <w:pPr>
              <w:tabs>
                <w:tab w:val="left" w:pos="1080"/>
                <w:tab w:val="left" w:pos="1440"/>
                <w:tab w:val="left" w:pos="1920"/>
                <w:tab w:val="left" w:pos="3960"/>
                <w:tab w:val="left" w:pos="5640"/>
              </w:tabs>
              <w:rPr>
                <w:rFonts w:ascii="Fira Sans" w:hAnsi="Fira Sans"/>
                <w:sz w:val="24"/>
                <w:highlight w:val="yellow"/>
              </w:rPr>
            </w:pPr>
          </w:p>
        </w:tc>
      </w:tr>
      <w:tr w:rsidR="00F81BE9" w:rsidRPr="00905186" w14:paraId="6B3A5D0D" w14:textId="77777777" w:rsidTr="00E143F7">
        <w:tc>
          <w:tcPr>
            <w:tcW w:w="6204" w:type="dxa"/>
            <w:shd w:val="clear" w:color="auto" w:fill="auto"/>
          </w:tcPr>
          <w:p w14:paraId="6B3A5D0B" w14:textId="77777777" w:rsidR="00F81BE9" w:rsidRPr="00BE4CFB" w:rsidRDefault="00F81BE9" w:rsidP="00F81BE9">
            <w:pPr>
              <w:tabs>
                <w:tab w:val="left" w:pos="1080"/>
                <w:tab w:val="left" w:pos="1440"/>
                <w:tab w:val="left" w:pos="1920"/>
                <w:tab w:val="left" w:pos="3960"/>
                <w:tab w:val="left" w:pos="5640"/>
              </w:tabs>
              <w:jc w:val="both"/>
              <w:rPr>
                <w:rFonts w:ascii="Fira Sans" w:hAnsi="Fira Sans"/>
                <w:sz w:val="24"/>
                <w:highlight w:val="yellow"/>
              </w:rPr>
            </w:pPr>
            <w:r w:rsidRPr="00BE4CFB">
              <w:rPr>
                <w:rFonts w:ascii="Fira Sans" w:hAnsi="Fira Sans"/>
                <w:sz w:val="24"/>
                <w:highlight w:val="yellow"/>
              </w:rPr>
              <w:t>Seggio ____</w:t>
            </w:r>
          </w:p>
        </w:tc>
        <w:tc>
          <w:tcPr>
            <w:tcW w:w="3491" w:type="dxa"/>
            <w:shd w:val="clear" w:color="auto" w:fill="auto"/>
          </w:tcPr>
          <w:p w14:paraId="6B3A5D0C" w14:textId="77777777" w:rsidR="00F81BE9" w:rsidRPr="00BE4CFB" w:rsidRDefault="00F81BE9" w:rsidP="00F81BE9">
            <w:pPr>
              <w:tabs>
                <w:tab w:val="left" w:pos="1080"/>
                <w:tab w:val="left" w:pos="1440"/>
                <w:tab w:val="left" w:pos="1920"/>
                <w:tab w:val="left" w:pos="3960"/>
                <w:tab w:val="left" w:pos="5640"/>
              </w:tabs>
              <w:rPr>
                <w:rFonts w:ascii="Fira Sans" w:hAnsi="Fira Sans"/>
                <w:sz w:val="24"/>
                <w:highlight w:val="yellow"/>
              </w:rPr>
            </w:pPr>
          </w:p>
        </w:tc>
      </w:tr>
      <w:tr w:rsidR="00241E7F" w:rsidRPr="00905186" w14:paraId="6B3A5D11" w14:textId="77777777" w:rsidTr="00E143F7">
        <w:tc>
          <w:tcPr>
            <w:tcW w:w="6204" w:type="dxa"/>
            <w:shd w:val="clear" w:color="auto" w:fill="auto"/>
            <w:vAlign w:val="center"/>
          </w:tcPr>
          <w:p w14:paraId="6B3A5D0E" w14:textId="77777777" w:rsidR="00727CF2" w:rsidRPr="00BE4CFB" w:rsidRDefault="00727CF2" w:rsidP="00E143F7">
            <w:pPr>
              <w:tabs>
                <w:tab w:val="left" w:pos="1080"/>
                <w:tab w:val="left" w:pos="1440"/>
                <w:tab w:val="left" w:pos="1920"/>
                <w:tab w:val="left" w:pos="3960"/>
                <w:tab w:val="left" w:pos="5640"/>
              </w:tabs>
              <w:rPr>
                <w:rFonts w:ascii="Fira Sans" w:hAnsi="Fira Sans"/>
                <w:b/>
                <w:sz w:val="24"/>
                <w:highlight w:val="yellow"/>
              </w:rPr>
            </w:pPr>
          </w:p>
          <w:p w14:paraId="6B3A5D0F" w14:textId="77777777" w:rsidR="00241E7F" w:rsidRPr="00BE4CFB" w:rsidRDefault="00241E7F" w:rsidP="00E143F7">
            <w:pPr>
              <w:tabs>
                <w:tab w:val="left" w:pos="1080"/>
                <w:tab w:val="left" w:pos="1440"/>
                <w:tab w:val="left" w:pos="1920"/>
                <w:tab w:val="left" w:pos="3960"/>
                <w:tab w:val="left" w:pos="5640"/>
              </w:tabs>
              <w:rPr>
                <w:rFonts w:ascii="Fira Sans" w:hAnsi="Fira Sans"/>
                <w:b/>
                <w:sz w:val="24"/>
                <w:highlight w:val="yellow"/>
              </w:rPr>
            </w:pPr>
            <w:r w:rsidRPr="00BE4CFB">
              <w:rPr>
                <w:rFonts w:ascii="Fira Sans" w:hAnsi="Fira Sans"/>
                <w:b/>
                <w:sz w:val="24"/>
                <w:highlight w:val="yellow"/>
              </w:rPr>
              <w:t>TOTALE</w:t>
            </w:r>
          </w:p>
        </w:tc>
        <w:tc>
          <w:tcPr>
            <w:tcW w:w="3491" w:type="dxa"/>
            <w:shd w:val="clear" w:color="auto" w:fill="auto"/>
            <w:vAlign w:val="center"/>
          </w:tcPr>
          <w:p w14:paraId="6B3A5D10" w14:textId="77777777" w:rsidR="00241E7F" w:rsidRPr="00BE4CFB" w:rsidRDefault="00241E7F" w:rsidP="00E143F7">
            <w:pPr>
              <w:tabs>
                <w:tab w:val="left" w:pos="1080"/>
                <w:tab w:val="left" w:pos="1440"/>
                <w:tab w:val="left" w:pos="1920"/>
                <w:tab w:val="left" w:pos="3960"/>
                <w:tab w:val="left" w:pos="5640"/>
              </w:tabs>
              <w:rPr>
                <w:rFonts w:ascii="Fira Sans" w:hAnsi="Fira Sans"/>
                <w:b/>
                <w:sz w:val="24"/>
                <w:highlight w:val="yellow"/>
              </w:rPr>
            </w:pPr>
          </w:p>
        </w:tc>
      </w:tr>
    </w:tbl>
    <w:p w14:paraId="6B3A5D12" w14:textId="77777777" w:rsidR="000D51AE" w:rsidRPr="00905186" w:rsidRDefault="000D51AE" w:rsidP="00AB1E7E">
      <w:pPr>
        <w:tabs>
          <w:tab w:val="left" w:pos="1080"/>
          <w:tab w:val="left" w:pos="1440"/>
          <w:tab w:val="left" w:pos="1920"/>
          <w:tab w:val="left" w:pos="3960"/>
          <w:tab w:val="left" w:pos="5640"/>
        </w:tabs>
        <w:jc w:val="both"/>
        <w:rPr>
          <w:rFonts w:ascii="Fira Sans" w:hAnsi="Fira Sans"/>
          <w:b/>
          <w:sz w:val="24"/>
          <w:u w:val="single"/>
        </w:rPr>
      </w:pPr>
    </w:p>
    <w:p w14:paraId="6B3A5D13" w14:textId="77777777" w:rsidR="00F7022E" w:rsidRPr="00905186" w:rsidRDefault="00F7022E" w:rsidP="00AB1E7E">
      <w:pPr>
        <w:tabs>
          <w:tab w:val="left" w:pos="1080"/>
          <w:tab w:val="left" w:pos="1440"/>
          <w:tab w:val="left" w:pos="1920"/>
          <w:tab w:val="left" w:pos="3960"/>
          <w:tab w:val="left" w:pos="5640"/>
        </w:tabs>
        <w:jc w:val="both"/>
        <w:rPr>
          <w:rFonts w:ascii="Fira Sans" w:hAnsi="Fira Sans"/>
          <w:sz w:val="24"/>
        </w:rPr>
      </w:pPr>
      <w:r w:rsidRPr="00905186">
        <w:rPr>
          <w:rFonts w:ascii="Fira Sans" w:hAnsi="Fira Sans"/>
          <w:sz w:val="24"/>
        </w:rPr>
        <w:t xml:space="preserve">La </w:t>
      </w:r>
      <w:r w:rsidR="004B69CA" w:rsidRPr="00905186">
        <w:rPr>
          <w:rFonts w:ascii="Fira Sans" w:hAnsi="Fira Sans"/>
          <w:sz w:val="24"/>
        </w:rPr>
        <w:t>c</w:t>
      </w:r>
      <w:r w:rsidRPr="00905186">
        <w:rPr>
          <w:rFonts w:ascii="Fira Sans" w:hAnsi="Fira Sans"/>
          <w:sz w:val="24"/>
        </w:rPr>
        <w:t>ommissione raduna e mescola le schede votate prima dello scrutinio.</w:t>
      </w:r>
    </w:p>
    <w:p w14:paraId="6B3A5D14" w14:textId="77777777" w:rsidR="005C4CEC" w:rsidRPr="00905186" w:rsidRDefault="005C4CEC" w:rsidP="00AB1E7E">
      <w:pPr>
        <w:tabs>
          <w:tab w:val="left" w:pos="1080"/>
          <w:tab w:val="left" w:pos="1440"/>
          <w:tab w:val="left" w:pos="1920"/>
          <w:tab w:val="left" w:pos="3960"/>
          <w:tab w:val="left" w:pos="5640"/>
        </w:tabs>
        <w:jc w:val="both"/>
        <w:rPr>
          <w:rFonts w:ascii="Fira Sans" w:hAnsi="Fira Sans"/>
          <w:sz w:val="24"/>
        </w:rPr>
      </w:pPr>
    </w:p>
    <w:p w14:paraId="6B3A5D15" w14:textId="77777777" w:rsidR="00F7022E" w:rsidRPr="00905186" w:rsidRDefault="00F7022E" w:rsidP="00AB1E7E">
      <w:pPr>
        <w:tabs>
          <w:tab w:val="left" w:pos="1080"/>
          <w:tab w:val="left" w:pos="1440"/>
          <w:tab w:val="left" w:pos="1920"/>
          <w:tab w:val="left" w:pos="3960"/>
          <w:tab w:val="left" w:pos="5640"/>
        </w:tabs>
        <w:jc w:val="center"/>
        <w:rPr>
          <w:rFonts w:ascii="Fira Sans" w:hAnsi="Fira Sans"/>
          <w:b/>
          <w:sz w:val="24"/>
        </w:rPr>
      </w:pPr>
      <w:r w:rsidRPr="00905186">
        <w:rPr>
          <w:rFonts w:ascii="Fira Sans" w:hAnsi="Fira Sans"/>
          <w:b/>
          <w:sz w:val="24"/>
        </w:rPr>
        <w:t>SCRUTINIO</w:t>
      </w:r>
    </w:p>
    <w:p w14:paraId="6B3A5D16" w14:textId="77777777" w:rsidR="00F7022E" w:rsidRPr="00905186" w:rsidRDefault="00F7022E" w:rsidP="00AB1E7E">
      <w:pPr>
        <w:tabs>
          <w:tab w:val="left" w:pos="1080"/>
          <w:tab w:val="left" w:pos="1440"/>
          <w:tab w:val="left" w:pos="1920"/>
          <w:tab w:val="left" w:pos="3960"/>
          <w:tab w:val="left" w:pos="5640"/>
        </w:tabs>
        <w:jc w:val="both"/>
        <w:rPr>
          <w:rFonts w:ascii="Fira Sans" w:hAnsi="Fira Sans"/>
          <w:shd w:val="clear" w:color="auto" w:fill="FFFF00"/>
        </w:rPr>
      </w:pPr>
    </w:p>
    <w:p w14:paraId="6B3A5D17" w14:textId="77777777" w:rsidR="00A91208" w:rsidRPr="00905186" w:rsidRDefault="00A91208" w:rsidP="00A91208">
      <w:pPr>
        <w:jc w:val="both"/>
        <w:rPr>
          <w:rFonts w:ascii="Fira Sans" w:hAnsi="Fira Sans"/>
          <w:sz w:val="24"/>
          <w:szCs w:val="24"/>
        </w:rPr>
      </w:pPr>
      <w:r w:rsidRPr="00905186">
        <w:rPr>
          <w:rFonts w:ascii="Fira Sans" w:hAnsi="Fira Sans"/>
          <w:sz w:val="24"/>
          <w:szCs w:val="24"/>
        </w:rPr>
        <w:t>Il presidente ricorda che:</w:t>
      </w:r>
    </w:p>
    <w:p w14:paraId="6B3A5D18" w14:textId="57930CE5" w:rsidR="00A91208" w:rsidRPr="00905186" w:rsidRDefault="00A91208" w:rsidP="00A91208">
      <w:pPr>
        <w:jc w:val="both"/>
        <w:rPr>
          <w:rFonts w:ascii="Fira Sans" w:hAnsi="Fira Sans"/>
          <w:i/>
          <w:sz w:val="24"/>
          <w:szCs w:val="24"/>
        </w:rPr>
      </w:pPr>
      <w:r w:rsidRPr="00905186">
        <w:rPr>
          <w:rFonts w:ascii="Fira Sans" w:hAnsi="Fira Sans"/>
          <w:sz w:val="24"/>
          <w:szCs w:val="24"/>
        </w:rPr>
        <w:t xml:space="preserve">      -</w:t>
      </w:r>
      <w:r w:rsidRPr="00905186">
        <w:rPr>
          <w:rFonts w:ascii="Fira Sans" w:hAnsi="Fira Sans"/>
          <w:sz w:val="24"/>
          <w:szCs w:val="24"/>
        </w:rPr>
        <w:tab/>
        <w:t>il numero dei rappresentanti da eleggere è:</w:t>
      </w:r>
      <w:r w:rsidRPr="00905186">
        <w:rPr>
          <w:rFonts w:ascii="Fira Sans" w:hAnsi="Fira Sans"/>
          <w:sz w:val="24"/>
          <w:szCs w:val="24"/>
        </w:rPr>
        <w:tab/>
        <w:t>n. _____</w:t>
      </w:r>
      <w:r w:rsidRPr="00905186">
        <w:rPr>
          <w:rFonts w:ascii="Fira Sans" w:hAnsi="Fira Sans"/>
          <w:sz w:val="24"/>
          <w:szCs w:val="24"/>
        </w:rPr>
        <w:tab/>
        <w:t xml:space="preserve"> docenti</w:t>
      </w:r>
    </w:p>
    <w:p w14:paraId="6B3A5D19" w14:textId="77777777" w:rsidR="00A91208" w:rsidRPr="00905186" w:rsidRDefault="00A91208" w:rsidP="00A91208">
      <w:pPr>
        <w:tabs>
          <w:tab w:val="left" w:pos="1080"/>
          <w:tab w:val="left" w:pos="1440"/>
          <w:tab w:val="left" w:pos="1920"/>
          <w:tab w:val="left" w:pos="3960"/>
          <w:tab w:val="left" w:pos="5640"/>
        </w:tabs>
        <w:ind w:left="720"/>
        <w:jc w:val="both"/>
        <w:rPr>
          <w:rFonts w:ascii="Fira Sans" w:hAnsi="Fira Sans"/>
          <w:sz w:val="24"/>
          <w:szCs w:val="24"/>
          <w:shd w:val="clear" w:color="auto" w:fill="FFFFFF"/>
        </w:rPr>
      </w:pPr>
      <w:r w:rsidRPr="00905186">
        <w:rPr>
          <w:rFonts w:ascii="Fira Sans" w:hAnsi="Fira Sans"/>
          <w:sz w:val="24"/>
          <w:szCs w:val="24"/>
          <w:shd w:val="clear" w:color="auto" w:fill="FFFFFF"/>
        </w:rPr>
        <w:tab/>
      </w:r>
      <w:r w:rsidRPr="00905186">
        <w:rPr>
          <w:rFonts w:ascii="Fira Sans" w:hAnsi="Fira Sans"/>
          <w:sz w:val="24"/>
          <w:szCs w:val="24"/>
          <w:shd w:val="clear" w:color="auto" w:fill="FFFFFF"/>
        </w:rPr>
        <w:tab/>
      </w:r>
      <w:r w:rsidRPr="00905186">
        <w:rPr>
          <w:rFonts w:ascii="Fira Sans" w:hAnsi="Fira Sans"/>
          <w:sz w:val="24"/>
          <w:szCs w:val="24"/>
          <w:shd w:val="clear" w:color="auto" w:fill="FFFFFF"/>
        </w:rPr>
        <w:tab/>
      </w:r>
      <w:r w:rsidRPr="00905186">
        <w:rPr>
          <w:rFonts w:ascii="Fira Sans" w:hAnsi="Fira Sans"/>
          <w:sz w:val="24"/>
          <w:szCs w:val="24"/>
          <w:shd w:val="clear" w:color="auto" w:fill="FFFFFF"/>
        </w:rPr>
        <w:tab/>
      </w:r>
      <w:r w:rsidRPr="00905186">
        <w:rPr>
          <w:rFonts w:ascii="Fira Sans" w:hAnsi="Fira Sans"/>
          <w:sz w:val="24"/>
          <w:szCs w:val="24"/>
          <w:shd w:val="clear" w:color="auto" w:fill="FFFFFF"/>
        </w:rPr>
        <w:tab/>
      </w:r>
      <w:r w:rsidRPr="00905186">
        <w:rPr>
          <w:rFonts w:ascii="Fira Sans" w:hAnsi="Fira Sans"/>
          <w:sz w:val="24"/>
          <w:szCs w:val="24"/>
          <w:shd w:val="clear" w:color="auto" w:fill="FFFFFF"/>
        </w:rPr>
        <w:tab/>
      </w:r>
      <w:r w:rsidRPr="00633214">
        <w:rPr>
          <w:rFonts w:ascii="Fira Sans" w:hAnsi="Fira Sans"/>
          <w:sz w:val="24"/>
          <w:szCs w:val="24"/>
          <w:highlight w:val="yellow"/>
          <w:shd w:val="clear" w:color="auto" w:fill="FFFFFF"/>
        </w:rPr>
        <w:t>n. 1 tecnico-amministrativo</w:t>
      </w:r>
    </w:p>
    <w:p w14:paraId="6B3A5D1A" w14:textId="77777777" w:rsidR="00A91208" w:rsidRPr="00905186" w:rsidRDefault="00A91208" w:rsidP="00A91208">
      <w:pPr>
        <w:numPr>
          <w:ilvl w:val="0"/>
          <w:numId w:val="3"/>
        </w:numPr>
        <w:jc w:val="both"/>
        <w:rPr>
          <w:rFonts w:ascii="Fira Sans" w:hAnsi="Fira Sans"/>
          <w:b/>
          <w:sz w:val="24"/>
          <w:szCs w:val="24"/>
        </w:rPr>
      </w:pPr>
      <w:r w:rsidRPr="00905186">
        <w:rPr>
          <w:rFonts w:ascii="Fira Sans" w:hAnsi="Fira Sans"/>
          <w:sz w:val="24"/>
          <w:szCs w:val="24"/>
        </w:rPr>
        <w:t>ai sensi dell'art. 66, comma 1, dello Statuto e dell’art. 23 del regolamento generale di Ateneo, ogni elettore dispone di un voto per il collegio di appartenenza;</w:t>
      </w:r>
    </w:p>
    <w:p w14:paraId="6B3A5D1B" w14:textId="77777777" w:rsidR="00A91208" w:rsidRPr="00905186" w:rsidRDefault="00A91208" w:rsidP="00A91208">
      <w:pPr>
        <w:numPr>
          <w:ilvl w:val="0"/>
          <w:numId w:val="3"/>
        </w:numPr>
        <w:jc w:val="both"/>
        <w:rPr>
          <w:rFonts w:ascii="Fira Sans" w:hAnsi="Fira Sans"/>
          <w:b/>
          <w:sz w:val="24"/>
          <w:szCs w:val="24"/>
        </w:rPr>
      </w:pPr>
      <w:r w:rsidRPr="00905186">
        <w:rPr>
          <w:rFonts w:ascii="Fira Sans" w:hAnsi="Fira Sans"/>
          <w:sz w:val="24"/>
          <w:szCs w:val="24"/>
        </w:rPr>
        <w:t>se la scheda contiene voti in eccedenza è nulla;</w:t>
      </w:r>
    </w:p>
    <w:p w14:paraId="6B3A5D1C" w14:textId="42631298" w:rsidR="00F808EA" w:rsidRPr="00905186" w:rsidRDefault="00A91208" w:rsidP="00F808EA">
      <w:pPr>
        <w:numPr>
          <w:ilvl w:val="0"/>
          <w:numId w:val="3"/>
        </w:numPr>
        <w:jc w:val="both"/>
        <w:rPr>
          <w:rFonts w:ascii="Fira Sans" w:hAnsi="Fira Sans"/>
          <w:b/>
          <w:sz w:val="24"/>
          <w:szCs w:val="24"/>
        </w:rPr>
      </w:pPr>
      <w:r w:rsidRPr="00905186">
        <w:rPr>
          <w:rFonts w:ascii="Fira Sans" w:hAnsi="Fira Sans"/>
          <w:sz w:val="24"/>
          <w:szCs w:val="24"/>
        </w:rPr>
        <w:t>sono eletti coloro che hanno ottenuto il maggior numero di voti</w:t>
      </w:r>
      <w:r w:rsidR="00F808EA" w:rsidRPr="00905186">
        <w:rPr>
          <w:rFonts w:ascii="Fira Sans" w:hAnsi="Fira Sans"/>
          <w:sz w:val="24"/>
          <w:szCs w:val="24"/>
        </w:rPr>
        <w:t xml:space="preserve">, nel rispetto delle </w:t>
      </w:r>
      <w:r w:rsidR="00F808EA" w:rsidRPr="00905186">
        <w:rPr>
          <w:rFonts w:ascii="Fira Sans" w:hAnsi="Fira Sans"/>
          <w:sz w:val="24"/>
          <w:szCs w:val="24"/>
        </w:rPr>
        <w:lastRenderedPageBreak/>
        <w:t>precedenze previste dall’art. 24 del regolamento generale</w:t>
      </w:r>
      <w:r w:rsidR="00633214">
        <w:rPr>
          <w:rFonts w:ascii="Fira Sans" w:hAnsi="Fira Sans"/>
          <w:sz w:val="24"/>
          <w:szCs w:val="24"/>
        </w:rPr>
        <w:t xml:space="preserve"> di Ateneo</w:t>
      </w:r>
      <w:r w:rsidR="00F808EA" w:rsidRPr="00905186">
        <w:rPr>
          <w:rFonts w:ascii="Fira Sans" w:hAnsi="Fira Sans"/>
          <w:sz w:val="24"/>
          <w:szCs w:val="24"/>
        </w:rPr>
        <w:t xml:space="preserve"> e, per il collegio docente, della riserva a favore di ogni dipartimento della scuola;</w:t>
      </w:r>
    </w:p>
    <w:p w14:paraId="6B3A5D1D" w14:textId="77777777" w:rsidR="00F7022E" w:rsidRPr="00905186" w:rsidRDefault="00412FDB" w:rsidP="00AB1E7E">
      <w:pPr>
        <w:tabs>
          <w:tab w:val="left" w:pos="1080"/>
          <w:tab w:val="left" w:pos="1440"/>
          <w:tab w:val="left" w:pos="1920"/>
          <w:tab w:val="left" w:pos="3960"/>
          <w:tab w:val="left" w:pos="5640"/>
        </w:tabs>
        <w:jc w:val="both"/>
        <w:rPr>
          <w:rFonts w:ascii="Fira Sans" w:hAnsi="Fira Sans"/>
          <w:sz w:val="24"/>
        </w:rPr>
      </w:pPr>
      <w:r w:rsidRPr="00905186">
        <w:rPr>
          <w:rFonts w:ascii="Fira Sans" w:hAnsi="Fira Sans"/>
          <w:sz w:val="24"/>
        </w:rPr>
        <w:t xml:space="preserve">e </w:t>
      </w:r>
      <w:r w:rsidR="00F7022E" w:rsidRPr="00905186">
        <w:rPr>
          <w:rFonts w:ascii="Fira Sans" w:hAnsi="Fira Sans"/>
          <w:sz w:val="24"/>
        </w:rPr>
        <w:t>dà inizio alle operazioni di spoglio</w:t>
      </w:r>
      <w:r w:rsidR="00524534" w:rsidRPr="00905186">
        <w:rPr>
          <w:rFonts w:ascii="Fira Sans" w:hAnsi="Fira Sans"/>
          <w:sz w:val="24"/>
        </w:rPr>
        <w:t>.</w:t>
      </w:r>
    </w:p>
    <w:p w14:paraId="6B3A5D1E" w14:textId="77777777" w:rsidR="00B57587" w:rsidRPr="00905186" w:rsidRDefault="00B57587" w:rsidP="00AB1E7E">
      <w:pPr>
        <w:tabs>
          <w:tab w:val="left" w:pos="1080"/>
          <w:tab w:val="left" w:pos="1440"/>
          <w:tab w:val="left" w:pos="1920"/>
          <w:tab w:val="left" w:pos="3960"/>
          <w:tab w:val="left" w:pos="5640"/>
        </w:tabs>
        <w:jc w:val="both"/>
        <w:rPr>
          <w:rFonts w:ascii="Fira Sans" w:hAnsi="Fira Sans"/>
          <w:sz w:val="24"/>
        </w:rPr>
      </w:pPr>
    </w:p>
    <w:p w14:paraId="6B3A5D1F" w14:textId="77777777" w:rsidR="00223FBE" w:rsidRPr="00905186" w:rsidRDefault="00223FBE" w:rsidP="00442995">
      <w:p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jc w:val="center"/>
        <w:rPr>
          <w:rFonts w:ascii="Fira Sans" w:hAnsi="Fira Sans"/>
          <w:i/>
          <w:sz w:val="24"/>
        </w:rPr>
      </w:pPr>
      <w:r w:rsidRPr="00633214">
        <w:rPr>
          <w:rFonts w:ascii="Fira Sans" w:hAnsi="Fira Sans"/>
          <w:i/>
          <w:sz w:val="24"/>
          <w:highlight w:val="yellow"/>
        </w:rPr>
        <w:t>Nota</w:t>
      </w:r>
      <w:r w:rsidR="00442995" w:rsidRPr="00633214">
        <w:rPr>
          <w:rFonts w:ascii="Fira Sans" w:hAnsi="Fira Sans"/>
          <w:i/>
          <w:sz w:val="24"/>
          <w:highlight w:val="yellow"/>
        </w:rPr>
        <w:t xml:space="preserve"> bene</w:t>
      </w:r>
      <w:r w:rsidRPr="00633214">
        <w:rPr>
          <w:rFonts w:ascii="Fira Sans" w:hAnsi="Fira Sans"/>
          <w:i/>
          <w:sz w:val="24"/>
          <w:highlight w:val="yellow"/>
        </w:rPr>
        <w:t>: in caso di invalidità della votazione ordinaria non si procede allo scrutinio delle schede</w:t>
      </w:r>
    </w:p>
    <w:p w14:paraId="6B3A5D20" w14:textId="77777777" w:rsidR="00223FBE" w:rsidRPr="00905186" w:rsidRDefault="00223FBE" w:rsidP="00E25FC0">
      <w:pPr>
        <w:pStyle w:val="Corpodeltesto21"/>
        <w:rPr>
          <w:rFonts w:ascii="Fira Sans" w:hAnsi="Fira Sans"/>
          <w:b/>
          <w:sz w:val="24"/>
          <w:szCs w:val="24"/>
        </w:rPr>
      </w:pPr>
    </w:p>
    <w:p w14:paraId="6B3A5D21" w14:textId="77777777" w:rsidR="00E25FC0" w:rsidRPr="00905186" w:rsidRDefault="00E25FC0" w:rsidP="00E25FC0">
      <w:pPr>
        <w:pStyle w:val="Corpodeltesto21"/>
        <w:rPr>
          <w:rFonts w:ascii="Fira Sans" w:hAnsi="Fira Sans"/>
          <w:b/>
          <w:sz w:val="24"/>
          <w:szCs w:val="24"/>
        </w:rPr>
      </w:pPr>
      <w:r w:rsidRPr="00905186">
        <w:rPr>
          <w:rFonts w:ascii="Fira Sans" w:hAnsi="Fira Sans"/>
          <w:b/>
          <w:sz w:val="24"/>
          <w:szCs w:val="24"/>
        </w:rPr>
        <w:t>Docenti:</w:t>
      </w:r>
    </w:p>
    <w:p w14:paraId="6B3A5D22" w14:textId="77777777" w:rsidR="00E25FC0" w:rsidRPr="00905186" w:rsidRDefault="00E25FC0" w:rsidP="00960A4A">
      <w:pPr>
        <w:numPr>
          <w:ilvl w:val="0"/>
          <w:numId w:val="4"/>
        </w:numPr>
        <w:tabs>
          <w:tab w:val="clear" w:pos="0"/>
          <w:tab w:val="num" w:pos="2836"/>
        </w:tabs>
        <w:ind w:left="2694"/>
        <w:jc w:val="both"/>
        <w:rPr>
          <w:rFonts w:ascii="Fira Sans" w:hAnsi="Fira Sans"/>
          <w:b/>
          <w:sz w:val="24"/>
          <w:szCs w:val="24"/>
        </w:rPr>
      </w:pPr>
      <w:r w:rsidRPr="00905186">
        <w:rPr>
          <w:rFonts w:ascii="Fira Sans" w:hAnsi="Fira Sans"/>
          <w:b/>
          <w:sz w:val="24"/>
          <w:szCs w:val="24"/>
        </w:rPr>
        <w:t xml:space="preserve">schede valide n. </w:t>
      </w:r>
      <w:r w:rsidR="00751B96" w:rsidRPr="00905186">
        <w:rPr>
          <w:rFonts w:ascii="Fira Sans" w:hAnsi="Fira Sans"/>
          <w:b/>
          <w:sz w:val="24"/>
          <w:szCs w:val="24"/>
        </w:rPr>
        <w:t>_____</w:t>
      </w:r>
      <w:r w:rsidRPr="00905186">
        <w:rPr>
          <w:rFonts w:ascii="Fira Sans" w:hAnsi="Fira Sans"/>
          <w:b/>
          <w:sz w:val="24"/>
          <w:szCs w:val="24"/>
        </w:rPr>
        <w:t xml:space="preserve"> </w:t>
      </w:r>
      <w:r w:rsidRPr="00905186">
        <w:rPr>
          <w:rFonts w:ascii="Fira Sans" w:hAnsi="Fira Sans"/>
          <w:sz w:val="24"/>
          <w:szCs w:val="24"/>
        </w:rPr>
        <w:t xml:space="preserve">che sono sigillate nella </w:t>
      </w:r>
      <w:r w:rsidRPr="00905186">
        <w:rPr>
          <w:rFonts w:ascii="Fira Sans" w:hAnsi="Fira Sans"/>
          <w:b/>
          <w:sz w:val="24"/>
          <w:szCs w:val="24"/>
        </w:rPr>
        <w:t xml:space="preserve">busta n. </w:t>
      </w:r>
      <w:r w:rsidR="009C7550" w:rsidRPr="00905186">
        <w:rPr>
          <w:rFonts w:ascii="Fira Sans" w:hAnsi="Fira Sans"/>
          <w:b/>
          <w:sz w:val="24"/>
          <w:szCs w:val="24"/>
        </w:rPr>
        <w:t>1</w:t>
      </w:r>
      <w:r w:rsidRPr="00905186">
        <w:rPr>
          <w:rFonts w:ascii="Fira Sans" w:hAnsi="Fira Sans"/>
          <w:b/>
          <w:sz w:val="24"/>
          <w:szCs w:val="24"/>
        </w:rPr>
        <w:t>;</w:t>
      </w:r>
    </w:p>
    <w:p w14:paraId="6B3A5D23" w14:textId="77777777" w:rsidR="00E25FC0" w:rsidRPr="00905186" w:rsidRDefault="00E25FC0" w:rsidP="00960A4A">
      <w:pPr>
        <w:numPr>
          <w:ilvl w:val="0"/>
          <w:numId w:val="4"/>
        </w:numPr>
        <w:tabs>
          <w:tab w:val="clear" w:pos="0"/>
          <w:tab w:val="num" w:pos="2836"/>
        </w:tabs>
        <w:ind w:left="2694"/>
        <w:jc w:val="both"/>
        <w:rPr>
          <w:rFonts w:ascii="Fira Sans" w:hAnsi="Fira Sans"/>
          <w:b/>
          <w:sz w:val="24"/>
          <w:szCs w:val="24"/>
        </w:rPr>
      </w:pPr>
      <w:r w:rsidRPr="00905186">
        <w:rPr>
          <w:rFonts w:ascii="Fira Sans" w:hAnsi="Fira Sans"/>
          <w:b/>
          <w:sz w:val="24"/>
          <w:szCs w:val="24"/>
        </w:rPr>
        <w:t xml:space="preserve">schede bianche n. </w:t>
      </w:r>
      <w:r w:rsidR="00751B96" w:rsidRPr="00905186">
        <w:rPr>
          <w:rFonts w:ascii="Fira Sans" w:hAnsi="Fira Sans"/>
          <w:b/>
          <w:sz w:val="24"/>
          <w:szCs w:val="24"/>
        </w:rPr>
        <w:t>_____</w:t>
      </w:r>
      <w:r w:rsidRPr="00905186">
        <w:rPr>
          <w:rFonts w:ascii="Fira Sans" w:hAnsi="Fira Sans"/>
          <w:b/>
          <w:sz w:val="24"/>
          <w:szCs w:val="24"/>
        </w:rPr>
        <w:t xml:space="preserve"> </w:t>
      </w:r>
      <w:r w:rsidRPr="00905186">
        <w:rPr>
          <w:rFonts w:ascii="Fira Sans" w:hAnsi="Fira Sans"/>
          <w:sz w:val="24"/>
          <w:szCs w:val="24"/>
        </w:rPr>
        <w:t>che sono sigillate</w:t>
      </w:r>
      <w:r w:rsidRPr="00905186">
        <w:rPr>
          <w:rFonts w:ascii="Fira Sans" w:hAnsi="Fira Sans"/>
          <w:b/>
          <w:sz w:val="24"/>
          <w:szCs w:val="24"/>
        </w:rPr>
        <w:t xml:space="preserve"> nella busta n. </w:t>
      </w:r>
      <w:r w:rsidR="009C7550" w:rsidRPr="00905186">
        <w:rPr>
          <w:rFonts w:ascii="Fira Sans" w:hAnsi="Fira Sans"/>
          <w:b/>
          <w:sz w:val="24"/>
          <w:szCs w:val="24"/>
        </w:rPr>
        <w:t>2</w:t>
      </w:r>
      <w:r w:rsidRPr="00905186">
        <w:rPr>
          <w:rFonts w:ascii="Fira Sans" w:hAnsi="Fira Sans"/>
          <w:b/>
          <w:sz w:val="24"/>
          <w:szCs w:val="24"/>
        </w:rPr>
        <w:t>;</w:t>
      </w:r>
    </w:p>
    <w:p w14:paraId="6B3A5D24" w14:textId="77777777" w:rsidR="00E25FC0" w:rsidRPr="00905186" w:rsidRDefault="00E25FC0" w:rsidP="00960A4A">
      <w:pPr>
        <w:numPr>
          <w:ilvl w:val="0"/>
          <w:numId w:val="4"/>
        </w:numPr>
        <w:tabs>
          <w:tab w:val="clear" w:pos="0"/>
          <w:tab w:val="num" w:pos="2836"/>
        </w:tabs>
        <w:ind w:left="2694"/>
        <w:jc w:val="both"/>
        <w:rPr>
          <w:rFonts w:ascii="Fira Sans" w:hAnsi="Fira Sans"/>
          <w:b/>
          <w:bCs/>
          <w:sz w:val="24"/>
          <w:szCs w:val="24"/>
        </w:rPr>
      </w:pPr>
      <w:r w:rsidRPr="00905186">
        <w:rPr>
          <w:rFonts w:ascii="Fira Sans" w:hAnsi="Fira Sans"/>
          <w:b/>
          <w:sz w:val="24"/>
          <w:szCs w:val="24"/>
        </w:rPr>
        <w:t xml:space="preserve">schede nulle n. </w:t>
      </w:r>
      <w:r w:rsidR="00751B96" w:rsidRPr="00905186">
        <w:rPr>
          <w:rFonts w:ascii="Fira Sans" w:hAnsi="Fira Sans"/>
          <w:b/>
          <w:sz w:val="24"/>
          <w:szCs w:val="24"/>
        </w:rPr>
        <w:t xml:space="preserve">______ </w:t>
      </w:r>
      <w:r w:rsidRPr="00905186">
        <w:rPr>
          <w:rFonts w:ascii="Fira Sans" w:hAnsi="Fira Sans"/>
          <w:sz w:val="24"/>
          <w:szCs w:val="24"/>
        </w:rPr>
        <w:t>che sono sigillate</w:t>
      </w:r>
      <w:r w:rsidRPr="00905186">
        <w:rPr>
          <w:rFonts w:ascii="Fira Sans" w:hAnsi="Fira Sans"/>
          <w:b/>
          <w:sz w:val="24"/>
          <w:szCs w:val="24"/>
        </w:rPr>
        <w:t xml:space="preserve"> nella busta n. </w:t>
      </w:r>
      <w:r w:rsidR="009C7550" w:rsidRPr="00905186">
        <w:rPr>
          <w:rFonts w:ascii="Fira Sans" w:hAnsi="Fira Sans"/>
          <w:b/>
          <w:sz w:val="24"/>
          <w:szCs w:val="24"/>
        </w:rPr>
        <w:t>3</w:t>
      </w:r>
      <w:r w:rsidRPr="00905186">
        <w:rPr>
          <w:rFonts w:ascii="Fira Sans" w:hAnsi="Fira Sans"/>
          <w:b/>
          <w:sz w:val="24"/>
          <w:szCs w:val="24"/>
        </w:rPr>
        <w:t>;</w:t>
      </w:r>
    </w:p>
    <w:p w14:paraId="6B3A5D25" w14:textId="77777777" w:rsidR="00E25FC0" w:rsidRPr="00905186" w:rsidRDefault="00E25FC0" w:rsidP="00E25FC0">
      <w:pPr>
        <w:jc w:val="both"/>
        <w:rPr>
          <w:rFonts w:ascii="Fira Sans" w:hAnsi="Fira Sans"/>
          <w:b/>
          <w:sz w:val="24"/>
          <w:szCs w:val="24"/>
        </w:rPr>
      </w:pPr>
    </w:p>
    <w:p w14:paraId="6B3A5D26" w14:textId="01014270" w:rsidR="00E25FC0" w:rsidRPr="00FD5F0A" w:rsidRDefault="00E25FC0" w:rsidP="00E25FC0">
      <w:pPr>
        <w:jc w:val="both"/>
        <w:rPr>
          <w:rFonts w:ascii="Fira Sans" w:hAnsi="Fira Sans"/>
          <w:b/>
          <w:sz w:val="24"/>
          <w:szCs w:val="24"/>
          <w:highlight w:val="yellow"/>
          <w:shd w:val="clear" w:color="auto" w:fill="FFFFFF"/>
        </w:rPr>
      </w:pPr>
      <w:r w:rsidRPr="00FD5F0A">
        <w:rPr>
          <w:rFonts w:ascii="Fira Sans" w:hAnsi="Fira Sans"/>
          <w:b/>
          <w:sz w:val="24"/>
          <w:szCs w:val="24"/>
          <w:highlight w:val="yellow"/>
        </w:rPr>
        <w:t>Personale tecnico-amministrativo</w:t>
      </w:r>
      <w:r w:rsidRPr="00FD5F0A">
        <w:rPr>
          <w:rFonts w:ascii="Fira Sans" w:hAnsi="Fira Sans"/>
          <w:b/>
          <w:sz w:val="24"/>
          <w:szCs w:val="24"/>
          <w:highlight w:val="yellow"/>
          <w:shd w:val="clear" w:color="auto" w:fill="FFFFFF"/>
        </w:rPr>
        <w:t>:</w:t>
      </w:r>
    </w:p>
    <w:p w14:paraId="6B3A5D27" w14:textId="77777777" w:rsidR="00E25FC0" w:rsidRPr="00FD5F0A" w:rsidRDefault="00E25FC0" w:rsidP="00960A4A">
      <w:pPr>
        <w:numPr>
          <w:ilvl w:val="0"/>
          <w:numId w:val="4"/>
        </w:numPr>
        <w:tabs>
          <w:tab w:val="clear" w:pos="0"/>
          <w:tab w:val="num" w:pos="2836"/>
        </w:tabs>
        <w:ind w:left="2694"/>
        <w:jc w:val="both"/>
        <w:rPr>
          <w:rFonts w:ascii="Fira Sans" w:hAnsi="Fira Sans"/>
          <w:b/>
          <w:sz w:val="24"/>
          <w:szCs w:val="24"/>
          <w:highlight w:val="yellow"/>
        </w:rPr>
      </w:pPr>
      <w:r w:rsidRPr="00FD5F0A">
        <w:rPr>
          <w:rFonts w:ascii="Fira Sans" w:hAnsi="Fira Sans"/>
          <w:b/>
          <w:sz w:val="24"/>
          <w:szCs w:val="24"/>
          <w:highlight w:val="yellow"/>
        </w:rPr>
        <w:t xml:space="preserve">schede valide n. </w:t>
      </w:r>
      <w:r w:rsidR="006C7459" w:rsidRPr="00FD5F0A">
        <w:rPr>
          <w:rFonts w:ascii="Fira Sans" w:hAnsi="Fira Sans"/>
          <w:b/>
          <w:sz w:val="24"/>
          <w:szCs w:val="24"/>
          <w:highlight w:val="yellow"/>
        </w:rPr>
        <w:t>_____</w:t>
      </w:r>
      <w:r w:rsidRPr="00FD5F0A">
        <w:rPr>
          <w:rFonts w:ascii="Fira Sans" w:hAnsi="Fira Sans"/>
          <w:b/>
          <w:sz w:val="24"/>
          <w:szCs w:val="24"/>
          <w:highlight w:val="yellow"/>
        </w:rPr>
        <w:t xml:space="preserve"> </w:t>
      </w:r>
      <w:r w:rsidRPr="00FD5F0A">
        <w:rPr>
          <w:rFonts w:ascii="Fira Sans" w:hAnsi="Fira Sans"/>
          <w:sz w:val="24"/>
          <w:szCs w:val="24"/>
          <w:highlight w:val="yellow"/>
        </w:rPr>
        <w:t xml:space="preserve">che sono sigillate nella </w:t>
      </w:r>
      <w:r w:rsidRPr="00FD5F0A">
        <w:rPr>
          <w:rFonts w:ascii="Fira Sans" w:hAnsi="Fira Sans"/>
          <w:b/>
          <w:sz w:val="24"/>
          <w:szCs w:val="24"/>
          <w:highlight w:val="yellow"/>
        </w:rPr>
        <w:t xml:space="preserve">busta n. </w:t>
      </w:r>
      <w:r w:rsidR="009C7550" w:rsidRPr="00FD5F0A">
        <w:rPr>
          <w:rFonts w:ascii="Fira Sans" w:hAnsi="Fira Sans"/>
          <w:b/>
          <w:sz w:val="24"/>
          <w:szCs w:val="24"/>
          <w:highlight w:val="yellow"/>
        </w:rPr>
        <w:t>4</w:t>
      </w:r>
      <w:r w:rsidRPr="00FD5F0A">
        <w:rPr>
          <w:rFonts w:ascii="Fira Sans" w:hAnsi="Fira Sans"/>
          <w:b/>
          <w:sz w:val="24"/>
          <w:szCs w:val="24"/>
          <w:highlight w:val="yellow"/>
        </w:rPr>
        <w:t>;</w:t>
      </w:r>
    </w:p>
    <w:p w14:paraId="6B3A5D28" w14:textId="77777777" w:rsidR="00E25FC0" w:rsidRPr="00FD5F0A" w:rsidRDefault="00E25FC0" w:rsidP="00960A4A">
      <w:pPr>
        <w:numPr>
          <w:ilvl w:val="0"/>
          <w:numId w:val="4"/>
        </w:numPr>
        <w:tabs>
          <w:tab w:val="clear" w:pos="0"/>
          <w:tab w:val="num" w:pos="2836"/>
        </w:tabs>
        <w:ind w:left="2694"/>
        <w:jc w:val="both"/>
        <w:rPr>
          <w:rFonts w:ascii="Fira Sans" w:hAnsi="Fira Sans"/>
          <w:b/>
          <w:sz w:val="24"/>
          <w:szCs w:val="24"/>
          <w:highlight w:val="yellow"/>
        </w:rPr>
      </w:pPr>
      <w:r w:rsidRPr="00FD5F0A">
        <w:rPr>
          <w:rFonts w:ascii="Fira Sans" w:hAnsi="Fira Sans"/>
          <w:b/>
          <w:sz w:val="24"/>
          <w:szCs w:val="24"/>
          <w:highlight w:val="yellow"/>
        </w:rPr>
        <w:t xml:space="preserve">schede bianche n. </w:t>
      </w:r>
      <w:r w:rsidR="006C7459" w:rsidRPr="00FD5F0A">
        <w:rPr>
          <w:rFonts w:ascii="Fira Sans" w:hAnsi="Fira Sans"/>
          <w:b/>
          <w:sz w:val="24"/>
          <w:szCs w:val="24"/>
          <w:highlight w:val="yellow"/>
        </w:rPr>
        <w:t>_____</w:t>
      </w:r>
      <w:r w:rsidRPr="00FD5F0A">
        <w:rPr>
          <w:rFonts w:ascii="Fira Sans" w:hAnsi="Fira Sans"/>
          <w:b/>
          <w:sz w:val="24"/>
          <w:szCs w:val="24"/>
          <w:highlight w:val="yellow"/>
        </w:rPr>
        <w:t xml:space="preserve"> </w:t>
      </w:r>
      <w:r w:rsidRPr="00FD5F0A">
        <w:rPr>
          <w:rFonts w:ascii="Fira Sans" w:hAnsi="Fira Sans"/>
          <w:sz w:val="24"/>
          <w:szCs w:val="24"/>
          <w:highlight w:val="yellow"/>
        </w:rPr>
        <w:t>che sono sigillate</w:t>
      </w:r>
      <w:r w:rsidRPr="00FD5F0A">
        <w:rPr>
          <w:rFonts w:ascii="Fira Sans" w:hAnsi="Fira Sans"/>
          <w:b/>
          <w:sz w:val="24"/>
          <w:szCs w:val="24"/>
          <w:highlight w:val="yellow"/>
        </w:rPr>
        <w:t xml:space="preserve"> nella busta n. </w:t>
      </w:r>
      <w:r w:rsidR="009C7550" w:rsidRPr="00FD5F0A">
        <w:rPr>
          <w:rFonts w:ascii="Fira Sans" w:hAnsi="Fira Sans"/>
          <w:b/>
          <w:sz w:val="24"/>
          <w:szCs w:val="24"/>
          <w:highlight w:val="yellow"/>
        </w:rPr>
        <w:t>5</w:t>
      </w:r>
      <w:r w:rsidRPr="00FD5F0A">
        <w:rPr>
          <w:rFonts w:ascii="Fira Sans" w:hAnsi="Fira Sans"/>
          <w:b/>
          <w:sz w:val="24"/>
          <w:szCs w:val="24"/>
          <w:highlight w:val="yellow"/>
        </w:rPr>
        <w:t>;</w:t>
      </w:r>
    </w:p>
    <w:p w14:paraId="6B3A5D29" w14:textId="77777777" w:rsidR="00E25FC0" w:rsidRPr="00FD5F0A" w:rsidRDefault="00E25FC0" w:rsidP="00960A4A">
      <w:pPr>
        <w:numPr>
          <w:ilvl w:val="0"/>
          <w:numId w:val="4"/>
        </w:numPr>
        <w:tabs>
          <w:tab w:val="clear" w:pos="0"/>
          <w:tab w:val="num" w:pos="2836"/>
        </w:tabs>
        <w:ind w:left="2694"/>
        <w:jc w:val="both"/>
        <w:rPr>
          <w:rFonts w:ascii="Fira Sans" w:hAnsi="Fira Sans"/>
          <w:b/>
          <w:sz w:val="24"/>
          <w:szCs w:val="24"/>
          <w:highlight w:val="yellow"/>
        </w:rPr>
      </w:pPr>
      <w:r w:rsidRPr="00FD5F0A">
        <w:rPr>
          <w:rFonts w:ascii="Fira Sans" w:hAnsi="Fira Sans"/>
          <w:b/>
          <w:sz w:val="24"/>
          <w:szCs w:val="24"/>
          <w:highlight w:val="yellow"/>
        </w:rPr>
        <w:t xml:space="preserve">schede nulle n. </w:t>
      </w:r>
      <w:r w:rsidR="006C7459" w:rsidRPr="00FD5F0A">
        <w:rPr>
          <w:rFonts w:ascii="Fira Sans" w:hAnsi="Fira Sans"/>
          <w:b/>
          <w:sz w:val="24"/>
          <w:szCs w:val="24"/>
          <w:highlight w:val="yellow"/>
        </w:rPr>
        <w:t>_____</w:t>
      </w:r>
      <w:r w:rsidRPr="00FD5F0A">
        <w:rPr>
          <w:rFonts w:ascii="Fira Sans" w:hAnsi="Fira Sans"/>
          <w:b/>
          <w:sz w:val="24"/>
          <w:szCs w:val="24"/>
          <w:highlight w:val="yellow"/>
        </w:rPr>
        <w:t xml:space="preserve"> </w:t>
      </w:r>
      <w:r w:rsidRPr="00FD5F0A">
        <w:rPr>
          <w:rFonts w:ascii="Fira Sans" w:hAnsi="Fira Sans"/>
          <w:sz w:val="24"/>
          <w:szCs w:val="24"/>
          <w:highlight w:val="yellow"/>
        </w:rPr>
        <w:t>che sono sigillate</w:t>
      </w:r>
      <w:r w:rsidRPr="00FD5F0A">
        <w:rPr>
          <w:rFonts w:ascii="Fira Sans" w:hAnsi="Fira Sans"/>
          <w:b/>
          <w:sz w:val="24"/>
          <w:szCs w:val="24"/>
          <w:highlight w:val="yellow"/>
        </w:rPr>
        <w:t xml:space="preserve"> nella busta n. </w:t>
      </w:r>
      <w:r w:rsidR="009C7550" w:rsidRPr="00FD5F0A">
        <w:rPr>
          <w:rFonts w:ascii="Fira Sans" w:hAnsi="Fira Sans"/>
          <w:b/>
          <w:sz w:val="24"/>
          <w:szCs w:val="24"/>
          <w:highlight w:val="yellow"/>
        </w:rPr>
        <w:t>6</w:t>
      </w:r>
      <w:r w:rsidRPr="00FD5F0A">
        <w:rPr>
          <w:rFonts w:ascii="Fira Sans" w:hAnsi="Fira Sans"/>
          <w:b/>
          <w:sz w:val="24"/>
          <w:szCs w:val="24"/>
          <w:highlight w:val="yellow"/>
        </w:rPr>
        <w:t>;</w:t>
      </w:r>
    </w:p>
    <w:p w14:paraId="6B3A5D2A" w14:textId="77777777" w:rsidR="00E25FC0" w:rsidRPr="00905186" w:rsidRDefault="00E25FC0" w:rsidP="00AB1E7E">
      <w:pPr>
        <w:tabs>
          <w:tab w:val="left" w:pos="1080"/>
          <w:tab w:val="left" w:pos="1440"/>
          <w:tab w:val="left" w:pos="1920"/>
          <w:tab w:val="left" w:pos="3960"/>
          <w:tab w:val="left" w:pos="5640"/>
        </w:tabs>
        <w:jc w:val="both"/>
        <w:rPr>
          <w:rFonts w:ascii="Fira Sans" w:hAnsi="Fira Sans"/>
          <w:b/>
          <w:sz w:val="24"/>
        </w:rPr>
      </w:pPr>
    </w:p>
    <w:p w14:paraId="6B3A5D2B" w14:textId="77777777" w:rsidR="00F2064C" w:rsidRPr="00905186" w:rsidRDefault="00F2064C" w:rsidP="00F2064C">
      <w:pPr>
        <w:jc w:val="both"/>
        <w:rPr>
          <w:rFonts w:ascii="Fira Sans" w:hAnsi="Fira Sans"/>
          <w:sz w:val="24"/>
          <w:szCs w:val="24"/>
        </w:rPr>
      </w:pPr>
      <w:r w:rsidRPr="00905186">
        <w:rPr>
          <w:rFonts w:ascii="Fira Sans" w:hAnsi="Fira Sans"/>
          <w:sz w:val="24"/>
          <w:szCs w:val="24"/>
        </w:rPr>
        <w:t xml:space="preserve">Accertato che </w:t>
      </w:r>
      <w:r w:rsidRPr="00905186">
        <w:rPr>
          <w:rFonts w:ascii="Fira Sans" w:hAnsi="Fira Sans"/>
          <w:b/>
          <w:sz w:val="24"/>
          <w:szCs w:val="24"/>
        </w:rPr>
        <w:t>le persone votate sono inserite nell’elenco definitivo degli eleggibili</w:t>
      </w:r>
      <w:r w:rsidR="00557956" w:rsidRPr="00905186">
        <w:rPr>
          <w:rFonts w:ascii="Fira Sans" w:hAnsi="Fira Sans"/>
          <w:b/>
          <w:sz w:val="24"/>
          <w:szCs w:val="24"/>
        </w:rPr>
        <w:t xml:space="preserve"> </w:t>
      </w:r>
      <w:r w:rsidR="00557956" w:rsidRPr="00905186">
        <w:rPr>
          <w:rFonts w:ascii="Fira Sans" w:hAnsi="Fira Sans"/>
          <w:i/>
          <w:sz w:val="24"/>
          <w:szCs w:val="24"/>
        </w:rPr>
        <w:t>(nel sistema a candidature: elenco finale dei candidati),</w:t>
      </w:r>
      <w:r w:rsidRPr="00905186">
        <w:rPr>
          <w:rFonts w:ascii="Fira Sans" w:hAnsi="Fira Sans"/>
          <w:b/>
          <w:sz w:val="24"/>
          <w:szCs w:val="24"/>
        </w:rPr>
        <w:t xml:space="preserve"> </w:t>
      </w:r>
      <w:r w:rsidRPr="00905186">
        <w:rPr>
          <w:rFonts w:ascii="Fira Sans" w:hAnsi="Fira Sans"/>
          <w:sz w:val="24"/>
          <w:szCs w:val="24"/>
        </w:rPr>
        <w:t xml:space="preserve">il presidente dichiara che hanno ottenuto voti, in ordine decrescente: </w:t>
      </w:r>
    </w:p>
    <w:p w14:paraId="6B3A5D2C" w14:textId="77777777" w:rsidR="00F2064C" w:rsidRPr="00905186" w:rsidRDefault="00F2064C" w:rsidP="00F2064C">
      <w:pPr>
        <w:tabs>
          <w:tab w:val="left" w:pos="1080"/>
          <w:tab w:val="left" w:pos="1440"/>
          <w:tab w:val="left" w:pos="1920"/>
          <w:tab w:val="left" w:pos="3960"/>
          <w:tab w:val="left" w:pos="5640"/>
        </w:tabs>
        <w:jc w:val="both"/>
        <w:rPr>
          <w:rFonts w:ascii="Fira Sans" w:hAnsi="Fira Sans"/>
          <w:sz w:val="24"/>
        </w:rPr>
      </w:pPr>
    </w:p>
    <w:p w14:paraId="6B3A5D2D" w14:textId="77777777" w:rsidR="00F2064C" w:rsidRPr="00905186" w:rsidRDefault="00F2064C" w:rsidP="00F2064C">
      <w:pPr>
        <w:jc w:val="both"/>
        <w:rPr>
          <w:rFonts w:ascii="Fira Sans" w:hAnsi="Fira Sans"/>
          <w:b/>
          <w:sz w:val="24"/>
          <w:szCs w:val="24"/>
          <w:shd w:val="clear" w:color="auto" w:fill="FFFF00"/>
        </w:rPr>
      </w:pPr>
      <w:r w:rsidRPr="00905186">
        <w:rPr>
          <w:rFonts w:ascii="Fira Sans" w:hAnsi="Fira Sans"/>
          <w:i/>
          <w:sz w:val="22"/>
          <w:szCs w:val="22"/>
        </w:rPr>
        <w:t>(Nota: a parità di voti, prevale la maggior anzianità di ruolo (personale docente) / di servizio (</w:t>
      </w:r>
      <w:r w:rsidR="00F97D78" w:rsidRPr="00905186">
        <w:rPr>
          <w:rFonts w:ascii="Fira Sans" w:hAnsi="Fira Sans"/>
          <w:i/>
          <w:sz w:val="22"/>
          <w:szCs w:val="22"/>
        </w:rPr>
        <w:t xml:space="preserve">ricercatori a tempo determinato e </w:t>
      </w:r>
      <w:r w:rsidRPr="00905186">
        <w:rPr>
          <w:rFonts w:ascii="Fira Sans" w:hAnsi="Fira Sans"/>
          <w:i/>
          <w:sz w:val="22"/>
          <w:szCs w:val="22"/>
        </w:rPr>
        <w:t>personale tecnico-amministrativo) e in caso di ulteriore parità, prevale l’anzianità anagrafica; l’anzianità di ruolo del docente è computata sommando all’anzianità nella fascia di inquadramento l’anzianità nelle fasce pregresse</w:t>
      </w:r>
      <w:r w:rsidR="003D4474" w:rsidRPr="00905186">
        <w:rPr>
          <w:rFonts w:ascii="Fira Sans" w:hAnsi="Fira Sans"/>
          <w:i/>
          <w:sz w:val="22"/>
          <w:szCs w:val="22"/>
        </w:rPr>
        <w:t>)</w:t>
      </w:r>
      <w:r w:rsidRPr="00905186">
        <w:rPr>
          <w:rFonts w:ascii="Fira Sans" w:hAnsi="Fira Sans"/>
          <w:i/>
          <w:sz w:val="22"/>
          <w:szCs w:val="22"/>
        </w:rPr>
        <w:t>.</w:t>
      </w:r>
      <w:r w:rsidRPr="00905186">
        <w:rPr>
          <w:rFonts w:ascii="Fira Sans" w:hAnsi="Fira Sans"/>
          <w:b/>
          <w:sz w:val="24"/>
          <w:szCs w:val="24"/>
          <w:shd w:val="clear" w:color="auto" w:fill="FFFF00"/>
        </w:rPr>
        <w:t xml:space="preserve"> </w:t>
      </w:r>
    </w:p>
    <w:p w14:paraId="6B3A5D2E" w14:textId="77777777" w:rsidR="009B6944" w:rsidRPr="00905186" w:rsidRDefault="009B6944" w:rsidP="00F2064C">
      <w:pPr>
        <w:jc w:val="both"/>
        <w:rPr>
          <w:rFonts w:ascii="Fira Sans" w:hAnsi="Fira Sans"/>
          <w:b/>
          <w:sz w:val="24"/>
          <w:szCs w:val="24"/>
          <w:shd w:val="clear" w:color="auto" w:fill="FFFF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3112"/>
        <w:gridCol w:w="2259"/>
        <w:gridCol w:w="927"/>
      </w:tblGrid>
      <w:tr w:rsidR="00F2064C" w:rsidRPr="00905186" w14:paraId="6B3A5D30" w14:textId="77777777" w:rsidTr="00E143F7">
        <w:tc>
          <w:tcPr>
            <w:tcW w:w="9696" w:type="dxa"/>
            <w:gridSpan w:val="4"/>
            <w:shd w:val="clear" w:color="auto" w:fill="auto"/>
          </w:tcPr>
          <w:p w14:paraId="6B3A5D2F" w14:textId="77777777" w:rsidR="00F2064C" w:rsidRPr="00905186" w:rsidRDefault="00F2064C" w:rsidP="00E143F7">
            <w:pPr>
              <w:jc w:val="center"/>
              <w:rPr>
                <w:rFonts w:ascii="Fira Sans" w:hAnsi="Fira Sans"/>
                <w:b/>
                <w:sz w:val="24"/>
                <w:szCs w:val="24"/>
              </w:rPr>
            </w:pPr>
            <w:r w:rsidRPr="00905186">
              <w:rPr>
                <w:rFonts w:ascii="Fira Sans" w:hAnsi="Fira Sans"/>
                <w:b/>
                <w:sz w:val="24"/>
                <w:szCs w:val="24"/>
              </w:rPr>
              <w:t>VOTATI</w:t>
            </w:r>
          </w:p>
        </w:tc>
      </w:tr>
      <w:tr w:rsidR="00F2064C" w:rsidRPr="00905186" w14:paraId="6B3A5D32" w14:textId="77777777" w:rsidTr="00E143F7">
        <w:tc>
          <w:tcPr>
            <w:tcW w:w="9696" w:type="dxa"/>
            <w:gridSpan w:val="4"/>
            <w:shd w:val="clear" w:color="auto" w:fill="auto"/>
          </w:tcPr>
          <w:p w14:paraId="6B3A5D31" w14:textId="77777777" w:rsidR="00F2064C" w:rsidRPr="00905186" w:rsidRDefault="00F2064C" w:rsidP="00E143F7">
            <w:pPr>
              <w:jc w:val="center"/>
              <w:rPr>
                <w:rFonts w:ascii="Fira Sans" w:hAnsi="Fira Sans"/>
                <w:b/>
                <w:sz w:val="24"/>
                <w:szCs w:val="24"/>
              </w:rPr>
            </w:pPr>
            <w:r w:rsidRPr="00905186">
              <w:rPr>
                <w:rFonts w:ascii="Fira Sans" w:hAnsi="Fira Sans"/>
                <w:b/>
                <w:sz w:val="24"/>
                <w:szCs w:val="24"/>
              </w:rPr>
              <w:t>Docenti</w:t>
            </w:r>
          </w:p>
        </w:tc>
      </w:tr>
      <w:tr w:rsidR="00F2064C" w:rsidRPr="00905186" w14:paraId="6B3A5D37" w14:textId="77777777" w:rsidTr="00E143F7">
        <w:tc>
          <w:tcPr>
            <w:tcW w:w="3235" w:type="dxa"/>
            <w:shd w:val="clear" w:color="auto" w:fill="auto"/>
          </w:tcPr>
          <w:p w14:paraId="6B3A5D33" w14:textId="77777777" w:rsidR="00F2064C" w:rsidRPr="00905186" w:rsidRDefault="00F2064C" w:rsidP="00E143F7">
            <w:pPr>
              <w:rPr>
                <w:rFonts w:ascii="Fira Sans" w:hAnsi="Fira Sans"/>
                <w:b/>
                <w:sz w:val="24"/>
                <w:szCs w:val="24"/>
              </w:rPr>
            </w:pPr>
            <w:r w:rsidRPr="00905186">
              <w:rPr>
                <w:rFonts w:ascii="Fira Sans" w:hAnsi="Fira Sans"/>
              </w:rPr>
              <w:tab/>
            </w:r>
            <w:r w:rsidRPr="00905186">
              <w:rPr>
                <w:rFonts w:ascii="Fira Sans" w:hAnsi="Fira Sans"/>
                <w:b/>
                <w:sz w:val="24"/>
                <w:szCs w:val="24"/>
              </w:rPr>
              <w:t>Cognome</w:t>
            </w:r>
          </w:p>
        </w:tc>
        <w:tc>
          <w:tcPr>
            <w:tcW w:w="3231" w:type="dxa"/>
            <w:shd w:val="clear" w:color="auto" w:fill="auto"/>
          </w:tcPr>
          <w:p w14:paraId="6B3A5D34" w14:textId="77777777" w:rsidR="00F2064C" w:rsidRPr="00905186" w:rsidRDefault="00F2064C" w:rsidP="00E143F7">
            <w:pPr>
              <w:jc w:val="center"/>
              <w:rPr>
                <w:rFonts w:ascii="Fira Sans" w:hAnsi="Fira Sans"/>
                <w:b/>
                <w:sz w:val="24"/>
                <w:szCs w:val="24"/>
              </w:rPr>
            </w:pPr>
            <w:r w:rsidRPr="00905186">
              <w:rPr>
                <w:rFonts w:ascii="Fira Sans" w:hAnsi="Fira Sans"/>
                <w:b/>
                <w:sz w:val="24"/>
                <w:szCs w:val="24"/>
              </w:rPr>
              <w:t>Nome</w:t>
            </w:r>
          </w:p>
        </w:tc>
        <w:tc>
          <w:tcPr>
            <w:tcW w:w="2289" w:type="dxa"/>
          </w:tcPr>
          <w:p w14:paraId="6B3A5D35" w14:textId="77777777" w:rsidR="00F2064C" w:rsidRPr="00905186" w:rsidRDefault="00F2064C" w:rsidP="00E143F7">
            <w:pPr>
              <w:jc w:val="center"/>
              <w:rPr>
                <w:rFonts w:ascii="Fira Sans" w:hAnsi="Fira Sans"/>
                <w:b/>
                <w:sz w:val="24"/>
                <w:szCs w:val="24"/>
              </w:rPr>
            </w:pPr>
            <w:r w:rsidRPr="00905186">
              <w:rPr>
                <w:rFonts w:ascii="Fira Sans" w:hAnsi="Fira Sans"/>
                <w:b/>
                <w:sz w:val="24"/>
                <w:szCs w:val="24"/>
              </w:rPr>
              <w:t>Dipartimento</w:t>
            </w:r>
          </w:p>
        </w:tc>
        <w:tc>
          <w:tcPr>
            <w:tcW w:w="941" w:type="dxa"/>
            <w:shd w:val="clear" w:color="auto" w:fill="auto"/>
          </w:tcPr>
          <w:p w14:paraId="6B3A5D36" w14:textId="77777777" w:rsidR="00F2064C" w:rsidRPr="00905186" w:rsidRDefault="00F2064C" w:rsidP="00E143F7">
            <w:pPr>
              <w:jc w:val="center"/>
              <w:rPr>
                <w:rFonts w:ascii="Fira Sans" w:hAnsi="Fira Sans"/>
                <w:b/>
                <w:sz w:val="24"/>
                <w:szCs w:val="24"/>
              </w:rPr>
            </w:pPr>
            <w:r w:rsidRPr="00905186">
              <w:rPr>
                <w:rFonts w:ascii="Fira Sans" w:hAnsi="Fira Sans"/>
                <w:b/>
                <w:sz w:val="24"/>
                <w:szCs w:val="24"/>
              </w:rPr>
              <w:t>Voti</w:t>
            </w:r>
          </w:p>
        </w:tc>
      </w:tr>
      <w:tr w:rsidR="00F2064C" w:rsidRPr="00905186" w14:paraId="6B3A5D3C" w14:textId="77777777" w:rsidTr="00E143F7">
        <w:tc>
          <w:tcPr>
            <w:tcW w:w="3235" w:type="dxa"/>
            <w:shd w:val="clear" w:color="auto" w:fill="auto"/>
          </w:tcPr>
          <w:p w14:paraId="6B3A5D38" w14:textId="77777777" w:rsidR="00F2064C" w:rsidRPr="00905186" w:rsidRDefault="00F2064C" w:rsidP="00E143F7">
            <w:pPr>
              <w:jc w:val="both"/>
              <w:rPr>
                <w:rFonts w:ascii="Fira Sans" w:hAnsi="Fira Sans"/>
              </w:rPr>
            </w:pPr>
          </w:p>
        </w:tc>
        <w:tc>
          <w:tcPr>
            <w:tcW w:w="3231" w:type="dxa"/>
            <w:shd w:val="clear" w:color="auto" w:fill="auto"/>
          </w:tcPr>
          <w:p w14:paraId="6B3A5D39" w14:textId="77777777" w:rsidR="00F2064C" w:rsidRPr="00905186" w:rsidRDefault="00F2064C" w:rsidP="00E143F7">
            <w:pPr>
              <w:jc w:val="both"/>
              <w:rPr>
                <w:rFonts w:ascii="Fira Sans" w:hAnsi="Fira Sans"/>
                <w:sz w:val="24"/>
                <w:szCs w:val="24"/>
              </w:rPr>
            </w:pPr>
          </w:p>
        </w:tc>
        <w:tc>
          <w:tcPr>
            <w:tcW w:w="2289" w:type="dxa"/>
          </w:tcPr>
          <w:p w14:paraId="6B3A5D3A" w14:textId="77777777" w:rsidR="00F2064C" w:rsidRPr="00905186" w:rsidRDefault="00F2064C" w:rsidP="00E143F7">
            <w:pPr>
              <w:jc w:val="both"/>
              <w:rPr>
                <w:rFonts w:ascii="Fira Sans" w:hAnsi="Fira Sans"/>
                <w:sz w:val="24"/>
                <w:szCs w:val="24"/>
              </w:rPr>
            </w:pPr>
          </w:p>
        </w:tc>
        <w:tc>
          <w:tcPr>
            <w:tcW w:w="941" w:type="dxa"/>
            <w:shd w:val="clear" w:color="auto" w:fill="auto"/>
          </w:tcPr>
          <w:p w14:paraId="6B3A5D3B" w14:textId="77777777" w:rsidR="00F2064C" w:rsidRPr="00905186" w:rsidRDefault="00F2064C" w:rsidP="00E143F7">
            <w:pPr>
              <w:jc w:val="both"/>
              <w:rPr>
                <w:rFonts w:ascii="Fira Sans" w:hAnsi="Fira Sans"/>
                <w:sz w:val="24"/>
                <w:szCs w:val="24"/>
              </w:rPr>
            </w:pPr>
          </w:p>
        </w:tc>
      </w:tr>
      <w:tr w:rsidR="00F2064C" w:rsidRPr="00905186" w14:paraId="6B3A5D41" w14:textId="77777777" w:rsidTr="00E143F7">
        <w:tc>
          <w:tcPr>
            <w:tcW w:w="3235" w:type="dxa"/>
            <w:shd w:val="clear" w:color="auto" w:fill="auto"/>
          </w:tcPr>
          <w:p w14:paraId="6B3A5D3D" w14:textId="77777777" w:rsidR="00F2064C" w:rsidRPr="00905186" w:rsidRDefault="00F2064C" w:rsidP="00E143F7">
            <w:pPr>
              <w:jc w:val="both"/>
              <w:rPr>
                <w:rFonts w:ascii="Fira Sans" w:hAnsi="Fira Sans"/>
              </w:rPr>
            </w:pPr>
          </w:p>
        </w:tc>
        <w:tc>
          <w:tcPr>
            <w:tcW w:w="3231" w:type="dxa"/>
            <w:shd w:val="clear" w:color="auto" w:fill="auto"/>
          </w:tcPr>
          <w:p w14:paraId="6B3A5D3E" w14:textId="77777777" w:rsidR="00F2064C" w:rsidRPr="00905186" w:rsidRDefault="00F2064C" w:rsidP="00E143F7">
            <w:pPr>
              <w:jc w:val="both"/>
              <w:rPr>
                <w:rFonts w:ascii="Fira Sans" w:hAnsi="Fira Sans"/>
                <w:sz w:val="24"/>
                <w:szCs w:val="24"/>
              </w:rPr>
            </w:pPr>
          </w:p>
        </w:tc>
        <w:tc>
          <w:tcPr>
            <w:tcW w:w="2289" w:type="dxa"/>
          </w:tcPr>
          <w:p w14:paraId="6B3A5D3F" w14:textId="77777777" w:rsidR="00F2064C" w:rsidRPr="00905186" w:rsidRDefault="00F2064C" w:rsidP="00E143F7">
            <w:pPr>
              <w:jc w:val="both"/>
              <w:rPr>
                <w:rFonts w:ascii="Fira Sans" w:hAnsi="Fira Sans"/>
                <w:sz w:val="24"/>
                <w:szCs w:val="24"/>
              </w:rPr>
            </w:pPr>
          </w:p>
        </w:tc>
        <w:tc>
          <w:tcPr>
            <w:tcW w:w="941" w:type="dxa"/>
            <w:shd w:val="clear" w:color="auto" w:fill="auto"/>
          </w:tcPr>
          <w:p w14:paraId="6B3A5D40" w14:textId="77777777" w:rsidR="00F2064C" w:rsidRPr="00905186" w:rsidRDefault="00F2064C" w:rsidP="00E143F7">
            <w:pPr>
              <w:jc w:val="both"/>
              <w:rPr>
                <w:rFonts w:ascii="Fira Sans" w:hAnsi="Fira Sans"/>
                <w:sz w:val="24"/>
                <w:szCs w:val="24"/>
              </w:rPr>
            </w:pPr>
          </w:p>
        </w:tc>
      </w:tr>
      <w:tr w:rsidR="00F2064C" w:rsidRPr="00905186" w14:paraId="6B3A5D46" w14:textId="77777777" w:rsidTr="00E143F7">
        <w:tc>
          <w:tcPr>
            <w:tcW w:w="3235" w:type="dxa"/>
            <w:shd w:val="clear" w:color="auto" w:fill="auto"/>
          </w:tcPr>
          <w:p w14:paraId="6B3A5D42" w14:textId="77777777" w:rsidR="00F2064C" w:rsidRPr="00905186" w:rsidRDefault="00F2064C" w:rsidP="00E143F7">
            <w:pPr>
              <w:jc w:val="both"/>
              <w:rPr>
                <w:rFonts w:ascii="Fira Sans" w:hAnsi="Fira Sans"/>
              </w:rPr>
            </w:pPr>
          </w:p>
        </w:tc>
        <w:tc>
          <w:tcPr>
            <w:tcW w:w="3231" w:type="dxa"/>
            <w:shd w:val="clear" w:color="auto" w:fill="auto"/>
          </w:tcPr>
          <w:p w14:paraId="6B3A5D43" w14:textId="77777777" w:rsidR="00F2064C" w:rsidRPr="00905186" w:rsidRDefault="00F2064C" w:rsidP="00E143F7">
            <w:pPr>
              <w:jc w:val="both"/>
              <w:rPr>
                <w:rFonts w:ascii="Fira Sans" w:hAnsi="Fira Sans"/>
                <w:sz w:val="24"/>
                <w:szCs w:val="24"/>
              </w:rPr>
            </w:pPr>
          </w:p>
        </w:tc>
        <w:tc>
          <w:tcPr>
            <w:tcW w:w="2289" w:type="dxa"/>
          </w:tcPr>
          <w:p w14:paraId="6B3A5D44" w14:textId="77777777" w:rsidR="00F2064C" w:rsidRPr="00905186" w:rsidRDefault="00F2064C" w:rsidP="00E143F7">
            <w:pPr>
              <w:jc w:val="both"/>
              <w:rPr>
                <w:rFonts w:ascii="Fira Sans" w:hAnsi="Fira Sans"/>
                <w:sz w:val="24"/>
                <w:szCs w:val="24"/>
              </w:rPr>
            </w:pPr>
          </w:p>
        </w:tc>
        <w:tc>
          <w:tcPr>
            <w:tcW w:w="941" w:type="dxa"/>
            <w:shd w:val="clear" w:color="auto" w:fill="auto"/>
          </w:tcPr>
          <w:p w14:paraId="6B3A5D45" w14:textId="77777777" w:rsidR="00F2064C" w:rsidRPr="00905186" w:rsidRDefault="00F2064C" w:rsidP="00E143F7">
            <w:pPr>
              <w:jc w:val="both"/>
              <w:rPr>
                <w:rFonts w:ascii="Fira Sans" w:hAnsi="Fira Sans"/>
                <w:sz w:val="24"/>
                <w:szCs w:val="24"/>
              </w:rPr>
            </w:pPr>
          </w:p>
        </w:tc>
      </w:tr>
      <w:tr w:rsidR="00F2064C" w:rsidRPr="00905186" w14:paraId="6B3A5D4B" w14:textId="77777777" w:rsidTr="00E143F7">
        <w:tc>
          <w:tcPr>
            <w:tcW w:w="3235" w:type="dxa"/>
            <w:shd w:val="clear" w:color="auto" w:fill="auto"/>
          </w:tcPr>
          <w:p w14:paraId="6B3A5D47" w14:textId="77777777" w:rsidR="00F2064C" w:rsidRPr="00905186" w:rsidRDefault="00F2064C" w:rsidP="00E143F7">
            <w:pPr>
              <w:jc w:val="both"/>
              <w:rPr>
                <w:rFonts w:ascii="Fira Sans" w:hAnsi="Fira Sans"/>
              </w:rPr>
            </w:pPr>
          </w:p>
        </w:tc>
        <w:tc>
          <w:tcPr>
            <w:tcW w:w="3231" w:type="dxa"/>
            <w:shd w:val="clear" w:color="auto" w:fill="auto"/>
          </w:tcPr>
          <w:p w14:paraId="6B3A5D48" w14:textId="77777777" w:rsidR="00F2064C" w:rsidRPr="00905186" w:rsidRDefault="00F2064C" w:rsidP="00E143F7">
            <w:pPr>
              <w:jc w:val="both"/>
              <w:rPr>
                <w:rFonts w:ascii="Fira Sans" w:hAnsi="Fira Sans"/>
                <w:sz w:val="24"/>
                <w:szCs w:val="24"/>
              </w:rPr>
            </w:pPr>
          </w:p>
        </w:tc>
        <w:tc>
          <w:tcPr>
            <w:tcW w:w="2289" w:type="dxa"/>
          </w:tcPr>
          <w:p w14:paraId="6B3A5D49" w14:textId="77777777" w:rsidR="00F2064C" w:rsidRPr="00905186" w:rsidRDefault="00F2064C" w:rsidP="00E143F7">
            <w:pPr>
              <w:jc w:val="both"/>
              <w:rPr>
                <w:rFonts w:ascii="Fira Sans" w:hAnsi="Fira Sans"/>
                <w:sz w:val="24"/>
                <w:szCs w:val="24"/>
              </w:rPr>
            </w:pPr>
          </w:p>
        </w:tc>
        <w:tc>
          <w:tcPr>
            <w:tcW w:w="941" w:type="dxa"/>
            <w:shd w:val="clear" w:color="auto" w:fill="auto"/>
          </w:tcPr>
          <w:p w14:paraId="6B3A5D4A" w14:textId="77777777" w:rsidR="00F2064C" w:rsidRPr="00905186" w:rsidRDefault="00F2064C" w:rsidP="00E143F7">
            <w:pPr>
              <w:jc w:val="both"/>
              <w:rPr>
                <w:rFonts w:ascii="Fira Sans" w:hAnsi="Fira Sans"/>
                <w:sz w:val="24"/>
                <w:szCs w:val="24"/>
              </w:rPr>
            </w:pPr>
          </w:p>
        </w:tc>
      </w:tr>
      <w:tr w:rsidR="00E33D2F" w:rsidRPr="00905186" w14:paraId="6B3A5D50" w14:textId="77777777" w:rsidTr="00E143F7">
        <w:tc>
          <w:tcPr>
            <w:tcW w:w="3235" w:type="dxa"/>
            <w:shd w:val="clear" w:color="auto" w:fill="auto"/>
          </w:tcPr>
          <w:p w14:paraId="6B3A5D4C" w14:textId="77777777" w:rsidR="00E33D2F" w:rsidRPr="00905186" w:rsidRDefault="00E33D2F" w:rsidP="00E143F7">
            <w:pPr>
              <w:jc w:val="both"/>
              <w:rPr>
                <w:rFonts w:ascii="Fira Sans" w:hAnsi="Fira Sans"/>
              </w:rPr>
            </w:pPr>
          </w:p>
        </w:tc>
        <w:tc>
          <w:tcPr>
            <w:tcW w:w="3231" w:type="dxa"/>
            <w:shd w:val="clear" w:color="auto" w:fill="auto"/>
          </w:tcPr>
          <w:p w14:paraId="6B3A5D4D" w14:textId="77777777" w:rsidR="00E33D2F" w:rsidRPr="00905186" w:rsidRDefault="00E33D2F" w:rsidP="00E143F7">
            <w:pPr>
              <w:jc w:val="both"/>
              <w:rPr>
                <w:rFonts w:ascii="Fira Sans" w:hAnsi="Fira Sans"/>
                <w:sz w:val="24"/>
                <w:szCs w:val="24"/>
              </w:rPr>
            </w:pPr>
          </w:p>
        </w:tc>
        <w:tc>
          <w:tcPr>
            <w:tcW w:w="2289" w:type="dxa"/>
          </w:tcPr>
          <w:p w14:paraId="6B3A5D4E" w14:textId="77777777" w:rsidR="00E33D2F" w:rsidRPr="00905186" w:rsidRDefault="00E33D2F" w:rsidP="00E143F7">
            <w:pPr>
              <w:jc w:val="both"/>
              <w:rPr>
                <w:rFonts w:ascii="Fira Sans" w:hAnsi="Fira Sans"/>
                <w:sz w:val="24"/>
                <w:szCs w:val="24"/>
              </w:rPr>
            </w:pPr>
          </w:p>
        </w:tc>
        <w:tc>
          <w:tcPr>
            <w:tcW w:w="941" w:type="dxa"/>
            <w:shd w:val="clear" w:color="auto" w:fill="auto"/>
          </w:tcPr>
          <w:p w14:paraId="6B3A5D4F" w14:textId="77777777" w:rsidR="00E33D2F" w:rsidRPr="00905186" w:rsidRDefault="00E33D2F" w:rsidP="00E143F7">
            <w:pPr>
              <w:jc w:val="both"/>
              <w:rPr>
                <w:rFonts w:ascii="Fira Sans" w:hAnsi="Fira Sans"/>
                <w:sz w:val="24"/>
                <w:szCs w:val="24"/>
              </w:rPr>
            </w:pPr>
          </w:p>
        </w:tc>
      </w:tr>
      <w:tr w:rsidR="00E33D2F" w:rsidRPr="00905186" w14:paraId="6B3A5D55" w14:textId="77777777" w:rsidTr="00E143F7">
        <w:tc>
          <w:tcPr>
            <w:tcW w:w="3235" w:type="dxa"/>
            <w:shd w:val="clear" w:color="auto" w:fill="auto"/>
          </w:tcPr>
          <w:p w14:paraId="6B3A5D51" w14:textId="77777777" w:rsidR="00E33D2F" w:rsidRPr="00905186" w:rsidRDefault="00E33D2F" w:rsidP="00E143F7">
            <w:pPr>
              <w:jc w:val="both"/>
              <w:rPr>
                <w:rFonts w:ascii="Fira Sans" w:hAnsi="Fira Sans"/>
              </w:rPr>
            </w:pPr>
          </w:p>
        </w:tc>
        <w:tc>
          <w:tcPr>
            <w:tcW w:w="3231" w:type="dxa"/>
            <w:shd w:val="clear" w:color="auto" w:fill="auto"/>
          </w:tcPr>
          <w:p w14:paraId="6B3A5D52" w14:textId="77777777" w:rsidR="00E33D2F" w:rsidRPr="00905186" w:rsidRDefault="00E33D2F" w:rsidP="00E143F7">
            <w:pPr>
              <w:jc w:val="both"/>
              <w:rPr>
                <w:rFonts w:ascii="Fira Sans" w:hAnsi="Fira Sans"/>
                <w:sz w:val="24"/>
                <w:szCs w:val="24"/>
              </w:rPr>
            </w:pPr>
          </w:p>
        </w:tc>
        <w:tc>
          <w:tcPr>
            <w:tcW w:w="2289" w:type="dxa"/>
          </w:tcPr>
          <w:p w14:paraId="6B3A5D53" w14:textId="77777777" w:rsidR="00E33D2F" w:rsidRPr="00905186" w:rsidRDefault="00E33D2F" w:rsidP="00E143F7">
            <w:pPr>
              <w:jc w:val="both"/>
              <w:rPr>
                <w:rFonts w:ascii="Fira Sans" w:hAnsi="Fira Sans"/>
                <w:sz w:val="24"/>
                <w:szCs w:val="24"/>
              </w:rPr>
            </w:pPr>
          </w:p>
        </w:tc>
        <w:tc>
          <w:tcPr>
            <w:tcW w:w="941" w:type="dxa"/>
            <w:shd w:val="clear" w:color="auto" w:fill="auto"/>
          </w:tcPr>
          <w:p w14:paraId="6B3A5D54" w14:textId="77777777" w:rsidR="00E33D2F" w:rsidRPr="00905186" w:rsidRDefault="00E33D2F" w:rsidP="00E143F7">
            <w:pPr>
              <w:jc w:val="both"/>
              <w:rPr>
                <w:rFonts w:ascii="Fira Sans" w:hAnsi="Fira Sans"/>
                <w:sz w:val="24"/>
                <w:szCs w:val="24"/>
              </w:rPr>
            </w:pPr>
          </w:p>
        </w:tc>
      </w:tr>
      <w:tr w:rsidR="00E33D2F" w:rsidRPr="00905186" w14:paraId="6B3A5D5A" w14:textId="77777777" w:rsidTr="00E143F7">
        <w:tc>
          <w:tcPr>
            <w:tcW w:w="3235" w:type="dxa"/>
            <w:shd w:val="clear" w:color="auto" w:fill="auto"/>
          </w:tcPr>
          <w:p w14:paraId="6B3A5D56" w14:textId="77777777" w:rsidR="00E33D2F" w:rsidRPr="00905186" w:rsidRDefault="00E33D2F" w:rsidP="00E143F7">
            <w:pPr>
              <w:jc w:val="both"/>
              <w:rPr>
                <w:rFonts w:ascii="Fira Sans" w:hAnsi="Fira Sans"/>
              </w:rPr>
            </w:pPr>
          </w:p>
        </w:tc>
        <w:tc>
          <w:tcPr>
            <w:tcW w:w="3231" w:type="dxa"/>
            <w:shd w:val="clear" w:color="auto" w:fill="auto"/>
          </w:tcPr>
          <w:p w14:paraId="6B3A5D57" w14:textId="77777777" w:rsidR="00E33D2F" w:rsidRPr="00905186" w:rsidRDefault="00E33D2F" w:rsidP="00E143F7">
            <w:pPr>
              <w:jc w:val="both"/>
              <w:rPr>
                <w:rFonts w:ascii="Fira Sans" w:hAnsi="Fira Sans"/>
                <w:sz w:val="24"/>
                <w:szCs w:val="24"/>
              </w:rPr>
            </w:pPr>
          </w:p>
        </w:tc>
        <w:tc>
          <w:tcPr>
            <w:tcW w:w="2289" w:type="dxa"/>
          </w:tcPr>
          <w:p w14:paraId="6B3A5D58" w14:textId="77777777" w:rsidR="00E33D2F" w:rsidRPr="00905186" w:rsidRDefault="00E33D2F" w:rsidP="00E143F7">
            <w:pPr>
              <w:jc w:val="both"/>
              <w:rPr>
                <w:rFonts w:ascii="Fira Sans" w:hAnsi="Fira Sans"/>
                <w:sz w:val="24"/>
                <w:szCs w:val="24"/>
              </w:rPr>
            </w:pPr>
          </w:p>
        </w:tc>
        <w:tc>
          <w:tcPr>
            <w:tcW w:w="941" w:type="dxa"/>
            <w:shd w:val="clear" w:color="auto" w:fill="auto"/>
          </w:tcPr>
          <w:p w14:paraId="6B3A5D59" w14:textId="77777777" w:rsidR="00E33D2F" w:rsidRPr="00905186" w:rsidRDefault="00E33D2F" w:rsidP="00E143F7">
            <w:pPr>
              <w:jc w:val="both"/>
              <w:rPr>
                <w:rFonts w:ascii="Fira Sans" w:hAnsi="Fira Sans"/>
                <w:sz w:val="24"/>
                <w:szCs w:val="24"/>
              </w:rPr>
            </w:pPr>
          </w:p>
        </w:tc>
      </w:tr>
      <w:tr w:rsidR="00E33D2F" w:rsidRPr="00905186" w14:paraId="6B3A5D5F" w14:textId="77777777" w:rsidTr="00E143F7">
        <w:tc>
          <w:tcPr>
            <w:tcW w:w="3235" w:type="dxa"/>
            <w:shd w:val="clear" w:color="auto" w:fill="auto"/>
          </w:tcPr>
          <w:p w14:paraId="6B3A5D5B" w14:textId="77777777" w:rsidR="00E33D2F" w:rsidRPr="00905186" w:rsidRDefault="00E33D2F" w:rsidP="00E143F7">
            <w:pPr>
              <w:jc w:val="both"/>
              <w:rPr>
                <w:rFonts w:ascii="Fira Sans" w:hAnsi="Fira Sans"/>
              </w:rPr>
            </w:pPr>
          </w:p>
        </w:tc>
        <w:tc>
          <w:tcPr>
            <w:tcW w:w="3231" w:type="dxa"/>
            <w:shd w:val="clear" w:color="auto" w:fill="auto"/>
          </w:tcPr>
          <w:p w14:paraId="6B3A5D5C" w14:textId="77777777" w:rsidR="00E33D2F" w:rsidRPr="00905186" w:rsidRDefault="00E33D2F" w:rsidP="00E143F7">
            <w:pPr>
              <w:jc w:val="both"/>
              <w:rPr>
                <w:rFonts w:ascii="Fira Sans" w:hAnsi="Fira Sans"/>
                <w:sz w:val="24"/>
                <w:szCs w:val="24"/>
              </w:rPr>
            </w:pPr>
          </w:p>
        </w:tc>
        <w:tc>
          <w:tcPr>
            <w:tcW w:w="2289" w:type="dxa"/>
          </w:tcPr>
          <w:p w14:paraId="6B3A5D5D" w14:textId="77777777" w:rsidR="00E33D2F" w:rsidRPr="00905186" w:rsidRDefault="00E33D2F" w:rsidP="00E143F7">
            <w:pPr>
              <w:jc w:val="both"/>
              <w:rPr>
                <w:rFonts w:ascii="Fira Sans" w:hAnsi="Fira Sans"/>
                <w:sz w:val="24"/>
                <w:szCs w:val="24"/>
              </w:rPr>
            </w:pPr>
          </w:p>
        </w:tc>
        <w:tc>
          <w:tcPr>
            <w:tcW w:w="941" w:type="dxa"/>
            <w:shd w:val="clear" w:color="auto" w:fill="auto"/>
          </w:tcPr>
          <w:p w14:paraId="6B3A5D5E" w14:textId="77777777" w:rsidR="00E33D2F" w:rsidRPr="00905186" w:rsidRDefault="00E33D2F" w:rsidP="00E143F7">
            <w:pPr>
              <w:jc w:val="both"/>
              <w:rPr>
                <w:rFonts w:ascii="Fira Sans" w:hAnsi="Fira Sans"/>
                <w:sz w:val="24"/>
                <w:szCs w:val="24"/>
              </w:rPr>
            </w:pPr>
          </w:p>
        </w:tc>
      </w:tr>
      <w:tr w:rsidR="00E33D2F" w:rsidRPr="00905186" w14:paraId="6B3A5D64" w14:textId="77777777" w:rsidTr="00E143F7">
        <w:tc>
          <w:tcPr>
            <w:tcW w:w="3235" w:type="dxa"/>
            <w:shd w:val="clear" w:color="auto" w:fill="auto"/>
          </w:tcPr>
          <w:p w14:paraId="6B3A5D60" w14:textId="77777777" w:rsidR="00E33D2F" w:rsidRPr="00905186" w:rsidRDefault="00E33D2F" w:rsidP="00E143F7">
            <w:pPr>
              <w:jc w:val="both"/>
              <w:rPr>
                <w:rFonts w:ascii="Fira Sans" w:hAnsi="Fira Sans"/>
              </w:rPr>
            </w:pPr>
          </w:p>
        </w:tc>
        <w:tc>
          <w:tcPr>
            <w:tcW w:w="3231" w:type="dxa"/>
            <w:shd w:val="clear" w:color="auto" w:fill="auto"/>
          </w:tcPr>
          <w:p w14:paraId="6B3A5D61" w14:textId="77777777" w:rsidR="00E33D2F" w:rsidRPr="00905186" w:rsidRDefault="00E33D2F" w:rsidP="00E143F7">
            <w:pPr>
              <w:jc w:val="both"/>
              <w:rPr>
                <w:rFonts w:ascii="Fira Sans" w:hAnsi="Fira Sans"/>
                <w:sz w:val="24"/>
                <w:szCs w:val="24"/>
              </w:rPr>
            </w:pPr>
          </w:p>
        </w:tc>
        <w:tc>
          <w:tcPr>
            <w:tcW w:w="2289" w:type="dxa"/>
          </w:tcPr>
          <w:p w14:paraId="6B3A5D62" w14:textId="77777777" w:rsidR="00E33D2F" w:rsidRPr="00905186" w:rsidRDefault="00E33D2F" w:rsidP="00E143F7">
            <w:pPr>
              <w:jc w:val="both"/>
              <w:rPr>
                <w:rFonts w:ascii="Fira Sans" w:hAnsi="Fira Sans"/>
                <w:sz w:val="24"/>
                <w:szCs w:val="24"/>
              </w:rPr>
            </w:pPr>
          </w:p>
        </w:tc>
        <w:tc>
          <w:tcPr>
            <w:tcW w:w="941" w:type="dxa"/>
            <w:shd w:val="clear" w:color="auto" w:fill="auto"/>
          </w:tcPr>
          <w:p w14:paraId="6B3A5D63" w14:textId="77777777" w:rsidR="00E33D2F" w:rsidRPr="00905186" w:rsidRDefault="00E33D2F" w:rsidP="00E143F7">
            <w:pPr>
              <w:jc w:val="both"/>
              <w:rPr>
                <w:rFonts w:ascii="Fira Sans" w:hAnsi="Fira Sans"/>
                <w:sz w:val="24"/>
                <w:szCs w:val="24"/>
              </w:rPr>
            </w:pPr>
          </w:p>
        </w:tc>
      </w:tr>
      <w:tr w:rsidR="00F2064C" w:rsidRPr="00905186" w14:paraId="6B3A5D69" w14:textId="77777777" w:rsidTr="00E143F7">
        <w:tc>
          <w:tcPr>
            <w:tcW w:w="3235" w:type="dxa"/>
            <w:shd w:val="clear" w:color="auto" w:fill="auto"/>
          </w:tcPr>
          <w:p w14:paraId="6B3A5D65" w14:textId="77777777" w:rsidR="00F2064C" w:rsidRPr="00905186" w:rsidRDefault="00F2064C" w:rsidP="00E143F7">
            <w:pPr>
              <w:jc w:val="both"/>
              <w:rPr>
                <w:rFonts w:ascii="Fira Sans" w:hAnsi="Fira Sans"/>
              </w:rPr>
            </w:pPr>
          </w:p>
        </w:tc>
        <w:tc>
          <w:tcPr>
            <w:tcW w:w="3231" w:type="dxa"/>
            <w:shd w:val="clear" w:color="auto" w:fill="auto"/>
          </w:tcPr>
          <w:p w14:paraId="6B3A5D66" w14:textId="77777777" w:rsidR="00F2064C" w:rsidRPr="00905186" w:rsidRDefault="00F2064C" w:rsidP="00E143F7">
            <w:pPr>
              <w:jc w:val="both"/>
              <w:rPr>
                <w:rFonts w:ascii="Fira Sans" w:hAnsi="Fira Sans"/>
                <w:sz w:val="24"/>
                <w:szCs w:val="24"/>
              </w:rPr>
            </w:pPr>
          </w:p>
        </w:tc>
        <w:tc>
          <w:tcPr>
            <w:tcW w:w="2289" w:type="dxa"/>
          </w:tcPr>
          <w:p w14:paraId="6B3A5D67" w14:textId="77777777" w:rsidR="00F2064C" w:rsidRPr="00905186" w:rsidRDefault="00F2064C" w:rsidP="00E143F7">
            <w:pPr>
              <w:jc w:val="both"/>
              <w:rPr>
                <w:rFonts w:ascii="Fira Sans" w:hAnsi="Fira Sans"/>
                <w:sz w:val="24"/>
                <w:szCs w:val="24"/>
              </w:rPr>
            </w:pPr>
          </w:p>
        </w:tc>
        <w:tc>
          <w:tcPr>
            <w:tcW w:w="941" w:type="dxa"/>
            <w:shd w:val="clear" w:color="auto" w:fill="auto"/>
          </w:tcPr>
          <w:p w14:paraId="6B3A5D68" w14:textId="77777777" w:rsidR="00F2064C" w:rsidRPr="00905186" w:rsidRDefault="00F2064C" w:rsidP="00E143F7">
            <w:pPr>
              <w:jc w:val="both"/>
              <w:rPr>
                <w:rFonts w:ascii="Fira Sans" w:hAnsi="Fira Sans"/>
                <w:sz w:val="24"/>
                <w:szCs w:val="24"/>
              </w:rPr>
            </w:pPr>
          </w:p>
        </w:tc>
      </w:tr>
      <w:tr w:rsidR="00F2064C" w:rsidRPr="00905186" w14:paraId="6B3A5D6E" w14:textId="77777777" w:rsidTr="00E143F7">
        <w:tc>
          <w:tcPr>
            <w:tcW w:w="3235" w:type="dxa"/>
            <w:shd w:val="clear" w:color="auto" w:fill="auto"/>
          </w:tcPr>
          <w:p w14:paraId="6B3A5D6A" w14:textId="77777777" w:rsidR="00F2064C" w:rsidRPr="00905186" w:rsidRDefault="00F2064C" w:rsidP="00E143F7">
            <w:pPr>
              <w:jc w:val="both"/>
              <w:rPr>
                <w:rFonts w:ascii="Fira Sans" w:hAnsi="Fira Sans"/>
              </w:rPr>
            </w:pPr>
          </w:p>
        </w:tc>
        <w:tc>
          <w:tcPr>
            <w:tcW w:w="3231" w:type="dxa"/>
            <w:shd w:val="clear" w:color="auto" w:fill="auto"/>
          </w:tcPr>
          <w:p w14:paraId="6B3A5D6B" w14:textId="77777777" w:rsidR="00F2064C" w:rsidRPr="00905186" w:rsidRDefault="00F2064C" w:rsidP="00E143F7">
            <w:pPr>
              <w:jc w:val="both"/>
              <w:rPr>
                <w:rFonts w:ascii="Fira Sans" w:hAnsi="Fira Sans"/>
                <w:sz w:val="24"/>
                <w:szCs w:val="24"/>
              </w:rPr>
            </w:pPr>
          </w:p>
        </w:tc>
        <w:tc>
          <w:tcPr>
            <w:tcW w:w="2289" w:type="dxa"/>
          </w:tcPr>
          <w:p w14:paraId="6B3A5D6C" w14:textId="77777777" w:rsidR="00F2064C" w:rsidRPr="00905186" w:rsidRDefault="00F2064C" w:rsidP="00E143F7">
            <w:pPr>
              <w:jc w:val="both"/>
              <w:rPr>
                <w:rFonts w:ascii="Fira Sans" w:hAnsi="Fira Sans"/>
                <w:sz w:val="24"/>
                <w:szCs w:val="24"/>
              </w:rPr>
            </w:pPr>
          </w:p>
        </w:tc>
        <w:tc>
          <w:tcPr>
            <w:tcW w:w="941" w:type="dxa"/>
            <w:shd w:val="clear" w:color="auto" w:fill="auto"/>
          </w:tcPr>
          <w:p w14:paraId="6B3A5D6D" w14:textId="77777777" w:rsidR="00F2064C" w:rsidRPr="00905186" w:rsidRDefault="00F2064C" w:rsidP="00E143F7">
            <w:pPr>
              <w:jc w:val="both"/>
              <w:rPr>
                <w:rFonts w:ascii="Fira Sans" w:hAnsi="Fira Sans"/>
                <w:sz w:val="24"/>
                <w:szCs w:val="24"/>
              </w:rPr>
            </w:pPr>
          </w:p>
        </w:tc>
      </w:tr>
      <w:tr w:rsidR="00F2064C" w:rsidRPr="00905186" w14:paraId="6B3A5D73" w14:textId="77777777" w:rsidTr="00E143F7">
        <w:tc>
          <w:tcPr>
            <w:tcW w:w="3235" w:type="dxa"/>
            <w:shd w:val="clear" w:color="auto" w:fill="auto"/>
          </w:tcPr>
          <w:p w14:paraId="6B3A5D6F" w14:textId="77777777" w:rsidR="00F2064C" w:rsidRPr="00905186" w:rsidRDefault="00F2064C" w:rsidP="00E143F7">
            <w:pPr>
              <w:jc w:val="both"/>
              <w:rPr>
                <w:rFonts w:ascii="Fira Sans" w:hAnsi="Fira Sans"/>
              </w:rPr>
            </w:pPr>
          </w:p>
        </w:tc>
        <w:tc>
          <w:tcPr>
            <w:tcW w:w="3231" w:type="dxa"/>
            <w:shd w:val="clear" w:color="auto" w:fill="auto"/>
          </w:tcPr>
          <w:p w14:paraId="6B3A5D70" w14:textId="77777777" w:rsidR="00F2064C" w:rsidRPr="00905186" w:rsidRDefault="00F2064C" w:rsidP="00E143F7">
            <w:pPr>
              <w:jc w:val="both"/>
              <w:rPr>
                <w:rFonts w:ascii="Fira Sans" w:hAnsi="Fira Sans"/>
                <w:sz w:val="24"/>
                <w:szCs w:val="24"/>
              </w:rPr>
            </w:pPr>
          </w:p>
        </w:tc>
        <w:tc>
          <w:tcPr>
            <w:tcW w:w="2289" w:type="dxa"/>
          </w:tcPr>
          <w:p w14:paraId="6B3A5D71" w14:textId="77777777" w:rsidR="00F2064C" w:rsidRPr="00905186" w:rsidRDefault="00F2064C" w:rsidP="00E143F7">
            <w:pPr>
              <w:jc w:val="both"/>
              <w:rPr>
                <w:rFonts w:ascii="Fira Sans" w:hAnsi="Fira Sans"/>
                <w:sz w:val="24"/>
                <w:szCs w:val="24"/>
              </w:rPr>
            </w:pPr>
          </w:p>
        </w:tc>
        <w:tc>
          <w:tcPr>
            <w:tcW w:w="941" w:type="dxa"/>
            <w:shd w:val="clear" w:color="auto" w:fill="auto"/>
          </w:tcPr>
          <w:p w14:paraId="6B3A5D72" w14:textId="77777777" w:rsidR="00F2064C" w:rsidRPr="00905186" w:rsidRDefault="00F2064C" w:rsidP="00E143F7">
            <w:pPr>
              <w:jc w:val="both"/>
              <w:rPr>
                <w:rFonts w:ascii="Fira Sans" w:hAnsi="Fira Sans"/>
                <w:sz w:val="24"/>
                <w:szCs w:val="24"/>
              </w:rPr>
            </w:pPr>
          </w:p>
        </w:tc>
      </w:tr>
      <w:tr w:rsidR="00E33D2F" w:rsidRPr="00905186" w14:paraId="6B3A5D78" w14:textId="77777777" w:rsidTr="00E143F7">
        <w:tc>
          <w:tcPr>
            <w:tcW w:w="3235" w:type="dxa"/>
            <w:shd w:val="clear" w:color="auto" w:fill="auto"/>
          </w:tcPr>
          <w:p w14:paraId="6B3A5D74" w14:textId="77777777" w:rsidR="00E33D2F" w:rsidRPr="00905186" w:rsidRDefault="00E33D2F" w:rsidP="00E143F7">
            <w:pPr>
              <w:jc w:val="both"/>
              <w:rPr>
                <w:rFonts w:ascii="Fira Sans" w:hAnsi="Fira Sans"/>
              </w:rPr>
            </w:pPr>
          </w:p>
        </w:tc>
        <w:tc>
          <w:tcPr>
            <w:tcW w:w="3231" w:type="dxa"/>
            <w:shd w:val="clear" w:color="auto" w:fill="auto"/>
          </w:tcPr>
          <w:p w14:paraId="6B3A5D75" w14:textId="77777777" w:rsidR="00E33D2F" w:rsidRPr="00905186" w:rsidRDefault="00E33D2F" w:rsidP="00E143F7">
            <w:pPr>
              <w:jc w:val="both"/>
              <w:rPr>
                <w:rFonts w:ascii="Fira Sans" w:hAnsi="Fira Sans"/>
                <w:sz w:val="24"/>
                <w:szCs w:val="24"/>
              </w:rPr>
            </w:pPr>
          </w:p>
        </w:tc>
        <w:tc>
          <w:tcPr>
            <w:tcW w:w="2289" w:type="dxa"/>
          </w:tcPr>
          <w:p w14:paraId="6B3A5D76" w14:textId="77777777" w:rsidR="00E33D2F" w:rsidRPr="00905186" w:rsidRDefault="00E33D2F" w:rsidP="00E143F7">
            <w:pPr>
              <w:jc w:val="both"/>
              <w:rPr>
                <w:rFonts w:ascii="Fira Sans" w:hAnsi="Fira Sans"/>
                <w:sz w:val="24"/>
                <w:szCs w:val="24"/>
              </w:rPr>
            </w:pPr>
          </w:p>
        </w:tc>
        <w:tc>
          <w:tcPr>
            <w:tcW w:w="941" w:type="dxa"/>
            <w:shd w:val="clear" w:color="auto" w:fill="auto"/>
          </w:tcPr>
          <w:p w14:paraId="6B3A5D77" w14:textId="77777777" w:rsidR="00E33D2F" w:rsidRPr="00905186" w:rsidRDefault="00E33D2F" w:rsidP="00E143F7">
            <w:pPr>
              <w:jc w:val="both"/>
              <w:rPr>
                <w:rFonts w:ascii="Fira Sans" w:hAnsi="Fira Sans"/>
                <w:sz w:val="24"/>
                <w:szCs w:val="24"/>
              </w:rPr>
            </w:pPr>
          </w:p>
        </w:tc>
      </w:tr>
      <w:tr w:rsidR="00E33D2F" w:rsidRPr="00905186" w14:paraId="6B3A5D7D" w14:textId="77777777" w:rsidTr="00E143F7">
        <w:tc>
          <w:tcPr>
            <w:tcW w:w="3235" w:type="dxa"/>
            <w:shd w:val="clear" w:color="auto" w:fill="auto"/>
          </w:tcPr>
          <w:p w14:paraId="6B3A5D79" w14:textId="77777777" w:rsidR="00E33D2F" w:rsidRPr="00905186" w:rsidRDefault="00E33D2F" w:rsidP="00E143F7">
            <w:pPr>
              <w:jc w:val="both"/>
              <w:rPr>
                <w:rFonts w:ascii="Fira Sans" w:hAnsi="Fira Sans"/>
              </w:rPr>
            </w:pPr>
          </w:p>
        </w:tc>
        <w:tc>
          <w:tcPr>
            <w:tcW w:w="3231" w:type="dxa"/>
            <w:shd w:val="clear" w:color="auto" w:fill="auto"/>
          </w:tcPr>
          <w:p w14:paraId="6B3A5D7A" w14:textId="77777777" w:rsidR="00E33D2F" w:rsidRPr="00905186" w:rsidRDefault="00E33D2F" w:rsidP="00E143F7">
            <w:pPr>
              <w:jc w:val="both"/>
              <w:rPr>
                <w:rFonts w:ascii="Fira Sans" w:hAnsi="Fira Sans"/>
                <w:sz w:val="24"/>
                <w:szCs w:val="24"/>
              </w:rPr>
            </w:pPr>
          </w:p>
        </w:tc>
        <w:tc>
          <w:tcPr>
            <w:tcW w:w="2289" w:type="dxa"/>
          </w:tcPr>
          <w:p w14:paraId="6B3A5D7B" w14:textId="77777777" w:rsidR="00E33D2F" w:rsidRPr="00905186" w:rsidRDefault="00E33D2F" w:rsidP="00E143F7">
            <w:pPr>
              <w:jc w:val="both"/>
              <w:rPr>
                <w:rFonts w:ascii="Fira Sans" w:hAnsi="Fira Sans"/>
                <w:sz w:val="24"/>
                <w:szCs w:val="24"/>
              </w:rPr>
            </w:pPr>
          </w:p>
        </w:tc>
        <w:tc>
          <w:tcPr>
            <w:tcW w:w="941" w:type="dxa"/>
            <w:shd w:val="clear" w:color="auto" w:fill="auto"/>
          </w:tcPr>
          <w:p w14:paraId="6B3A5D7C" w14:textId="77777777" w:rsidR="00E33D2F" w:rsidRPr="00905186" w:rsidRDefault="00E33D2F" w:rsidP="00E143F7">
            <w:pPr>
              <w:jc w:val="both"/>
              <w:rPr>
                <w:rFonts w:ascii="Fira Sans" w:hAnsi="Fira Sans"/>
                <w:sz w:val="24"/>
                <w:szCs w:val="24"/>
              </w:rPr>
            </w:pPr>
          </w:p>
        </w:tc>
      </w:tr>
      <w:tr w:rsidR="00E33D2F" w:rsidRPr="00905186" w14:paraId="6B3A5D82" w14:textId="77777777" w:rsidTr="00E143F7">
        <w:tc>
          <w:tcPr>
            <w:tcW w:w="3235" w:type="dxa"/>
            <w:shd w:val="clear" w:color="auto" w:fill="auto"/>
          </w:tcPr>
          <w:p w14:paraId="6B3A5D7E" w14:textId="77777777" w:rsidR="00E33D2F" w:rsidRPr="00905186" w:rsidRDefault="00E33D2F" w:rsidP="00E143F7">
            <w:pPr>
              <w:jc w:val="both"/>
              <w:rPr>
                <w:rFonts w:ascii="Fira Sans" w:hAnsi="Fira Sans"/>
              </w:rPr>
            </w:pPr>
          </w:p>
        </w:tc>
        <w:tc>
          <w:tcPr>
            <w:tcW w:w="3231" w:type="dxa"/>
            <w:shd w:val="clear" w:color="auto" w:fill="auto"/>
          </w:tcPr>
          <w:p w14:paraId="6B3A5D7F" w14:textId="77777777" w:rsidR="00E33D2F" w:rsidRPr="00905186" w:rsidRDefault="00E33D2F" w:rsidP="00E143F7">
            <w:pPr>
              <w:jc w:val="both"/>
              <w:rPr>
                <w:rFonts w:ascii="Fira Sans" w:hAnsi="Fira Sans"/>
                <w:sz w:val="24"/>
                <w:szCs w:val="24"/>
              </w:rPr>
            </w:pPr>
          </w:p>
        </w:tc>
        <w:tc>
          <w:tcPr>
            <w:tcW w:w="2289" w:type="dxa"/>
          </w:tcPr>
          <w:p w14:paraId="6B3A5D80" w14:textId="77777777" w:rsidR="00E33D2F" w:rsidRPr="00905186" w:rsidRDefault="00E33D2F" w:rsidP="00E143F7">
            <w:pPr>
              <w:jc w:val="both"/>
              <w:rPr>
                <w:rFonts w:ascii="Fira Sans" w:hAnsi="Fira Sans"/>
                <w:sz w:val="24"/>
                <w:szCs w:val="24"/>
              </w:rPr>
            </w:pPr>
          </w:p>
        </w:tc>
        <w:tc>
          <w:tcPr>
            <w:tcW w:w="941" w:type="dxa"/>
            <w:shd w:val="clear" w:color="auto" w:fill="auto"/>
          </w:tcPr>
          <w:p w14:paraId="6B3A5D81" w14:textId="77777777" w:rsidR="00E33D2F" w:rsidRPr="00905186" w:rsidRDefault="00E33D2F" w:rsidP="00E143F7">
            <w:pPr>
              <w:jc w:val="both"/>
              <w:rPr>
                <w:rFonts w:ascii="Fira Sans" w:hAnsi="Fira Sans"/>
                <w:sz w:val="24"/>
                <w:szCs w:val="24"/>
              </w:rPr>
            </w:pPr>
          </w:p>
        </w:tc>
      </w:tr>
      <w:tr w:rsidR="00E33D2F" w:rsidRPr="00905186" w14:paraId="6B3A5D87" w14:textId="77777777" w:rsidTr="00E143F7">
        <w:tc>
          <w:tcPr>
            <w:tcW w:w="3235" w:type="dxa"/>
            <w:shd w:val="clear" w:color="auto" w:fill="auto"/>
          </w:tcPr>
          <w:p w14:paraId="6B3A5D83" w14:textId="77777777" w:rsidR="00E33D2F" w:rsidRPr="00905186" w:rsidRDefault="00E33D2F" w:rsidP="00E143F7">
            <w:pPr>
              <w:jc w:val="both"/>
              <w:rPr>
                <w:rFonts w:ascii="Fira Sans" w:hAnsi="Fira Sans"/>
              </w:rPr>
            </w:pPr>
          </w:p>
        </w:tc>
        <w:tc>
          <w:tcPr>
            <w:tcW w:w="3231" w:type="dxa"/>
            <w:shd w:val="clear" w:color="auto" w:fill="auto"/>
          </w:tcPr>
          <w:p w14:paraId="6B3A5D84" w14:textId="77777777" w:rsidR="00E33D2F" w:rsidRPr="00905186" w:rsidRDefault="00E33D2F" w:rsidP="00E143F7">
            <w:pPr>
              <w:jc w:val="both"/>
              <w:rPr>
                <w:rFonts w:ascii="Fira Sans" w:hAnsi="Fira Sans"/>
                <w:sz w:val="24"/>
                <w:szCs w:val="24"/>
              </w:rPr>
            </w:pPr>
          </w:p>
        </w:tc>
        <w:tc>
          <w:tcPr>
            <w:tcW w:w="2289" w:type="dxa"/>
          </w:tcPr>
          <w:p w14:paraId="6B3A5D85" w14:textId="77777777" w:rsidR="00E33D2F" w:rsidRPr="00905186" w:rsidRDefault="00E33D2F" w:rsidP="00E143F7">
            <w:pPr>
              <w:jc w:val="both"/>
              <w:rPr>
                <w:rFonts w:ascii="Fira Sans" w:hAnsi="Fira Sans"/>
                <w:sz w:val="24"/>
                <w:szCs w:val="24"/>
              </w:rPr>
            </w:pPr>
          </w:p>
        </w:tc>
        <w:tc>
          <w:tcPr>
            <w:tcW w:w="941" w:type="dxa"/>
            <w:shd w:val="clear" w:color="auto" w:fill="auto"/>
          </w:tcPr>
          <w:p w14:paraId="6B3A5D86" w14:textId="77777777" w:rsidR="00E33D2F" w:rsidRPr="00905186" w:rsidRDefault="00E33D2F" w:rsidP="00E143F7">
            <w:pPr>
              <w:jc w:val="both"/>
              <w:rPr>
                <w:rFonts w:ascii="Fira Sans" w:hAnsi="Fira Sans"/>
                <w:sz w:val="24"/>
                <w:szCs w:val="24"/>
              </w:rPr>
            </w:pPr>
          </w:p>
        </w:tc>
      </w:tr>
      <w:tr w:rsidR="00E33D2F" w:rsidRPr="00905186" w14:paraId="6B3A5D8C" w14:textId="77777777" w:rsidTr="00E143F7">
        <w:tc>
          <w:tcPr>
            <w:tcW w:w="3235" w:type="dxa"/>
            <w:shd w:val="clear" w:color="auto" w:fill="auto"/>
          </w:tcPr>
          <w:p w14:paraId="6B3A5D88" w14:textId="77777777" w:rsidR="00E33D2F" w:rsidRPr="00905186" w:rsidRDefault="00E33D2F" w:rsidP="00E143F7">
            <w:pPr>
              <w:jc w:val="both"/>
              <w:rPr>
                <w:rFonts w:ascii="Fira Sans" w:hAnsi="Fira Sans"/>
              </w:rPr>
            </w:pPr>
          </w:p>
        </w:tc>
        <w:tc>
          <w:tcPr>
            <w:tcW w:w="3231" w:type="dxa"/>
            <w:shd w:val="clear" w:color="auto" w:fill="auto"/>
          </w:tcPr>
          <w:p w14:paraId="6B3A5D89" w14:textId="77777777" w:rsidR="00E33D2F" w:rsidRPr="00905186" w:rsidRDefault="00E33D2F" w:rsidP="00E143F7">
            <w:pPr>
              <w:jc w:val="both"/>
              <w:rPr>
                <w:rFonts w:ascii="Fira Sans" w:hAnsi="Fira Sans"/>
                <w:sz w:val="24"/>
                <w:szCs w:val="24"/>
              </w:rPr>
            </w:pPr>
          </w:p>
        </w:tc>
        <w:tc>
          <w:tcPr>
            <w:tcW w:w="2289" w:type="dxa"/>
          </w:tcPr>
          <w:p w14:paraId="6B3A5D8A" w14:textId="77777777" w:rsidR="00E33D2F" w:rsidRPr="00905186" w:rsidRDefault="00E33D2F" w:rsidP="00E143F7">
            <w:pPr>
              <w:jc w:val="both"/>
              <w:rPr>
                <w:rFonts w:ascii="Fira Sans" w:hAnsi="Fira Sans"/>
                <w:sz w:val="24"/>
                <w:szCs w:val="24"/>
              </w:rPr>
            </w:pPr>
          </w:p>
        </w:tc>
        <w:tc>
          <w:tcPr>
            <w:tcW w:w="941" w:type="dxa"/>
            <w:shd w:val="clear" w:color="auto" w:fill="auto"/>
          </w:tcPr>
          <w:p w14:paraId="6B3A5D8B" w14:textId="77777777" w:rsidR="00E33D2F" w:rsidRPr="00905186" w:rsidRDefault="00E33D2F" w:rsidP="00E143F7">
            <w:pPr>
              <w:jc w:val="both"/>
              <w:rPr>
                <w:rFonts w:ascii="Fira Sans" w:hAnsi="Fira Sans"/>
                <w:sz w:val="24"/>
                <w:szCs w:val="24"/>
              </w:rPr>
            </w:pPr>
          </w:p>
        </w:tc>
      </w:tr>
      <w:tr w:rsidR="00F2064C" w:rsidRPr="00905186" w14:paraId="6B3A5D91" w14:textId="77777777" w:rsidTr="00E143F7">
        <w:tc>
          <w:tcPr>
            <w:tcW w:w="3235" w:type="dxa"/>
            <w:shd w:val="clear" w:color="auto" w:fill="auto"/>
          </w:tcPr>
          <w:p w14:paraId="6B3A5D8D" w14:textId="77777777" w:rsidR="00F2064C" w:rsidRPr="00905186" w:rsidRDefault="00F2064C" w:rsidP="00E143F7">
            <w:pPr>
              <w:jc w:val="both"/>
              <w:rPr>
                <w:rFonts w:ascii="Fira Sans" w:hAnsi="Fira Sans"/>
              </w:rPr>
            </w:pPr>
          </w:p>
        </w:tc>
        <w:tc>
          <w:tcPr>
            <w:tcW w:w="3231" w:type="dxa"/>
            <w:shd w:val="clear" w:color="auto" w:fill="auto"/>
          </w:tcPr>
          <w:p w14:paraId="6B3A5D8E" w14:textId="77777777" w:rsidR="00F2064C" w:rsidRPr="00905186" w:rsidRDefault="00F2064C" w:rsidP="00E143F7">
            <w:pPr>
              <w:jc w:val="both"/>
              <w:rPr>
                <w:rFonts w:ascii="Fira Sans" w:hAnsi="Fira Sans"/>
                <w:sz w:val="24"/>
                <w:szCs w:val="24"/>
              </w:rPr>
            </w:pPr>
          </w:p>
        </w:tc>
        <w:tc>
          <w:tcPr>
            <w:tcW w:w="2289" w:type="dxa"/>
          </w:tcPr>
          <w:p w14:paraId="6B3A5D8F" w14:textId="77777777" w:rsidR="00F2064C" w:rsidRPr="00905186" w:rsidRDefault="00F2064C" w:rsidP="00E143F7">
            <w:pPr>
              <w:jc w:val="both"/>
              <w:rPr>
                <w:rFonts w:ascii="Fira Sans" w:hAnsi="Fira Sans"/>
                <w:sz w:val="24"/>
                <w:szCs w:val="24"/>
              </w:rPr>
            </w:pPr>
          </w:p>
        </w:tc>
        <w:tc>
          <w:tcPr>
            <w:tcW w:w="941" w:type="dxa"/>
            <w:shd w:val="clear" w:color="auto" w:fill="auto"/>
          </w:tcPr>
          <w:p w14:paraId="6B3A5D90" w14:textId="77777777" w:rsidR="00F2064C" w:rsidRPr="00905186" w:rsidRDefault="00F2064C" w:rsidP="00E143F7">
            <w:pPr>
              <w:jc w:val="both"/>
              <w:rPr>
                <w:rFonts w:ascii="Fira Sans" w:hAnsi="Fira Sans"/>
                <w:sz w:val="24"/>
                <w:szCs w:val="24"/>
              </w:rPr>
            </w:pPr>
          </w:p>
        </w:tc>
      </w:tr>
      <w:tr w:rsidR="00F2064C" w:rsidRPr="00905186" w14:paraId="6B3A5D93" w14:textId="77777777" w:rsidTr="00E143F7">
        <w:tc>
          <w:tcPr>
            <w:tcW w:w="9696" w:type="dxa"/>
            <w:gridSpan w:val="4"/>
            <w:shd w:val="clear" w:color="auto" w:fill="auto"/>
          </w:tcPr>
          <w:p w14:paraId="6B3A5D92" w14:textId="3AF27868" w:rsidR="00F2064C" w:rsidRPr="00FD5F0A" w:rsidRDefault="00F2064C" w:rsidP="00E143F7">
            <w:pPr>
              <w:jc w:val="center"/>
              <w:rPr>
                <w:rFonts w:ascii="Fira Sans" w:hAnsi="Fira Sans"/>
                <w:b/>
                <w:sz w:val="24"/>
                <w:szCs w:val="24"/>
                <w:highlight w:val="yellow"/>
              </w:rPr>
            </w:pPr>
            <w:r w:rsidRPr="00FD5F0A">
              <w:rPr>
                <w:rFonts w:ascii="Fira Sans" w:hAnsi="Fira Sans"/>
                <w:highlight w:val="yellow"/>
              </w:rPr>
              <w:t xml:space="preserve">           </w:t>
            </w:r>
            <w:r w:rsidRPr="00FD5F0A">
              <w:rPr>
                <w:rFonts w:ascii="Fira Sans" w:hAnsi="Fira Sans"/>
                <w:highlight w:val="yellow"/>
              </w:rPr>
              <w:tab/>
            </w:r>
            <w:r w:rsidRPr="00FD5F0A">
              <w:rPr>
                <w:rFonts w:ascii="Fira Sans" w:hAnsi="Fira Sans"/>
                <w:highlight w:val="yellow"/>
              </w:rPr>
              <w:tab/>
            </w:r>
            <w:r w:rsidRPr="00FD5F0A">
              <w:rPr>
                <w:rFonts w:ascii="Fira Sans" w:hAnsi="Fira Sans"/>
                <w:b/>
                <w:sz w:val="24"/>
                <w:szCs w:val="24"/>
                <w:highlight w:val="yellow"/>
              </w:rPr>
              <w:t xml:space="preserve">Personale tecnico-amministrativo </w:t>
            </w:r>
          </w:p>
        </w:tc>
      </w:tr>
      <w:tr w:rsidR="00F2064C" w:rsidRPr="00905186" w14:paraId="6B3A5D97" w14:textId="77777777" w:rsidTr="00E143F7">
        <w:tc>
          <w:tcPr>
            <w:tcW w:w="3235" w:type="dxa"/>
            <w:shd w:val="clear" w:color="auto" w:fill="auto"/>
          </w:tcPr>
          <w:p w14:paraId="6B3A5D94" w14:textId="77777777" w:rsidR="00F2064C" w:rsidRPr="00FD5F0A" w:rsidRDefault="00F2064C" w:rsidP="00E143F7">
            <w:pPr>
              <w:jc w:val="center"/>
              <w:rPr>
                <w:rFonts w:ascii="Fira Sans" w:hAnsi="Fira Sans"/>
                <w:b/>
                <w:sz w:val="24"/>
                <w:szCs w:val="24"/>
                <w:highlight w:val="yellow"/>
              </w:rPr>
            </w:pPr>
            <w:r w:rsidRPr="00FD5F0A">
              <w:rPr>
                <w:rFonts w:ascii="Fira Sans" w:hAnsi="Fira Sans"/>
                <w:b/>
                <w:sz w:val="24"/>
                <w:szCs w:val="24"/>
                <w:highlight w:val="yellow"/>
              </w:rPr>
              <w:t>Cognome</w:t>
            </w:r>
          </w:p>
        </w:tc>
        <w:tc>
          <w:tcPr>
            <w:tcW w:w="3231" w:type="dxa"/>
            <w:shd w:val="clear" w:color="auto" w:fill="auto"/>
          </w:tcPr>
          <w:p w14:paraId="6B3A5D95" w14:textId="77777777" w:rsidR="00F2064C" w:rsidRPr="00FD5F0A" w:rsidRDefault="00F2064C" w:rsidP="00E143F7">
            <w:pPr>
              <w:jc w:val="center"/>
              <w:rPr>
                <w:rFonts w:ascii="Fira Sans" w:hAnsi="Fira Sans"/>
                <w:b/>
                <w:sz w:val="24"/>
                <w:szCs w:val="24"/>
                <w:highlight w:val="yellow"/>
              </w:rPr>
            </w:pPr>
            <w:r w:rsidRPr="00FD5F0A">
              <w:rPr>
                <w:rFonts w:ascii="Fira Sans" w:hAnsi="Fira Sans"/>
                <w:b/>
                <w:sz w:val="24"/>
                <w:szCs w:val="24"/>
                <w:highlight w:val="yellow"/>
              </w:rPr>
              <w:t>Nome</w:t>
            </w:r>
          </w:p>
        </w:tc>
        <w:tc>
          <w:tcPr>
            <w:tcW w:w="3230" w:type="dxa"/>
            <w:gridSpan w:val="2"/>
            <w:shd w:val="clear" w:color="auto" w:fill="auto"/>
          </w:tcPr>
          <w:p w14:paraId="6B3A5D96" w14:textId="77777777" w:rsidR="00F2064C" w:rsidRPr="00FD5F0A" w:rsidRDefault="00F2064C" w:rsidP="00E143F7">
            <w:pPr>
              <w:jc w:val="center"/>
              <w:rPr>
                <w:rFonts w:ascii="Fira Sans" w:hAnsi="Fira Sans"/>
                <w:b/>
                <w:sz w:val="24"/>
                <w:szCs w:val="24"/>
                <w:highlight w:val="yellow"/>
              </w:rPr>
            </w:pPr>
            <w:r w:rsidRPr="00FD5F0A">
              <w:rPr>
                <w:rFonts w:ascii="Fira Sans" w:hAnsi="Fira Sans"/>
                <w:b/>
                <w:sz w:val="24"/>
                <w:szCs w:val="24"/>
                <w:highlight w:val="yellow"/>
              </w:rPr>
              <w:t>Voti</w:t>
            </w:r>
          </w:p>
        </w:tc>
      </w:tr>
      <w:tr w:rsidR="00F2064C" w:rsidRPr="00905186" w14:paraId="6B3A5D9B" w14:textId="77777777" w:rsidTr="00E143F7">
        <w:tc>
          <w:tcPr>
            <w:tcW w:w="3235" w:type="dxa"/>
            <w:shd w:val="clear" w:color="auto" w:fill="auto"/>
          </w:tcPr>
          <w:p w14:paraId="6B3A5D98" w14:textId="77777777" w:rsidR="00F2064C" w:rsidRPr="00FD5F0A" w:rsidRDefault="00F2064C" w:rsidP="00E143F7">
            <w:pPr>
              <w:jc w:val="both"/>
              <w:rPr>
                <w:rFonts w:ascii="Fira Sans" w:hAnsi="Fira Sans"/>
                <w:sz w:val="24"/>
                <w:szCs w:val="24"/>
                <w:highlight w:val="yellow"/>
              </w:rPr>
            </w:pPr>
          </w:p>
        </w:tc>
        <w:tc>
          <w:tcPr>
            <w:tcW w:w="3231" w:type="dxa"/>
            <w:shd w:val="clear" w:color="auto" w:fill="auto"/>
          </w:tcPr>
          <w:p w14:paraId="6B3A5D99" w14:textId="77777777" w:rsidR="00F2064C" w:rsidRPr="00FD5F0A" w:rsidRDefault="00F2064C" w:rsidP="00E143F7">
            <w:pPr>
              <w:jc w:val="both"/>
              <w:rPr>
                <w:rFonts w:ascii="Fira Sans" w:hAnsi="Fira Sans"/>
                <w:sz w:val="24"/>
                <w:szCs w:val="24"/>
                <w:highlight w:val="yellow"/>
              </w:rPr>
            </w:pPr>
          </w:p>
        </w:tc>
        <w:tc>
          <w:tcPr>
            <w:tcW w:w="3230" w:type="dxa"/>
            <w:gridSpan w:val="2"/>
            <w:shd w:val="clear" w:color="auto" w:fill="auto"/>
          </w:tcPr>
          <w:p w14:paraId="6B3A5D9A" w14:textId="77777777" w:rsidR="00F2064C" w:rsidRPr="00FD5F0A" w:rsidRDefault="00F2064C" w:rsidP="00E143F7">
            <w:pPr>
              <w:jc w:val="both"/>
              <w:rPr>
                <w:rFonts w:ascii="Fira Sans" w:hAnsi="Fira Sans"/>
                <w:sz w:val="24"/>
                <w:szCs w:val="24"/>
                <w:highlight w:val="yellow"/>
              </w:rPr>
            </w:pPr>
          </w:p>
        </w:tc>
      </w:tr>
      <w:tr w:rsidR="00B60F59" w:rsidRPr="00905186" w14:paraId="6B3A5D9F" w14:textId="77777777" w:rsidTr="00E143F7">
        <w:tc>
          <w:tcPr>
            <w:tcW w:w="3235" w:type="dxa"/>
            <w:shd w:val="clear" w:color="auto" w:fill="auto"/>
          </w:tcPr>
          <w:p w14:paraId="6B3A5D9C" w14:textId="77777777" w:rsidR="00B60F59" w:rsidRPr="00FD5F0A" w:rsidRDefault="00B60F59" w:rsidP="00E143F7">
            <w:pPr>
              <w:jc w:val="both"/>
              <w:rPr>
                <w:rFonts w:ascii="Fira Sans" w:hAnsi="Fira Sans"/>
                <w:sz w:val="24"/>
                <w:szCs w:val="24"/>
                <w:highlight w:val="yellow"/>
              </w:rPr>
            </w:pPr>
          </w:p>
        </w:tc>
        <w:tc>
          <w:tcPr>
            <w:tcW w:w="3231" w:type="dxa"/>
            <w:shd w:val="clear" w:color="auto" w:fill="auto"/>
          </w:tcPr>
          <w:p w14:paraId="6B3A5D9D" w14:textId="77777777" w:rsidR="00B60F59" w:rsidRPr="00FD5F0A" w:rsidRDefault="00B60F59" w:rsidP="00E143F7">
            <w:pPr>
              <w:jc w:val="both"/>
              <w:rPr>
                <w:rFonts w:ascii="Fira Sans" w:hAnsi="Fira Sans"/>
                <w:sz w:val="24"/>
                <w:szCs w:val="24"/>
                <w:highlight w:val="yellow"/>
              </w:rPr>
            </w:pPr>
          </w:p>
        </w:tc>
        <w:tc>
          <w:tcPr>
            <w:tcW w:w="3230" w:type="dxa"/>
            <w:gridSpan w:val="2"/>
            <w:shd w:val="clear" w:color="auto" w:fill="auto"/>
          </w:tcPr>
          <w:p w14:paraId="6B3A5D9E" w14:textId="77777777" w:rsidR="00B60F59" w:rsidRPr="00FD5F0A" w:rsidRDefault="00B60F59" w:rsidP="00E143F7">
            <w:pPr>
              <w:jc w:val="both"/>
              <w:rPr>
                <w:rFonts w:ascii="Fira Sans" w:hAnsi="Fira Sans"/>
                <w:sz w:val="24"/>
                <w:szCs w:val="24"/>
                <w:highlight w:val="yellow"/>
              </w:rPr>
            </w:pPr>
          </w:p>
        </w:tc>
      </w:tr>
      <w:tr w:rsidR="00B60F59" w:rsidRPr="00905186" w14:paraId="6B3A5DA3" w14:textId="77777777" w:rsidTr="00E143F7">
        <w:tc>
          <w:tcPr>
            <w:tcW w:w="3235" w:type="dxa"/>
            <w:shd w:val="clear" w:color="auto" w:fill="auto"/>
          </w:tcPr>
          <w:p w14:paraId="6B3A5DA0" w14:textId="77777777" w:rsidR="00B60F59" w:rsidRPr="00FD5F0A" w:rsidRDefault="00B60F59" w:rsidP="00E143F7">
            <w:pPr>
              <w:jc w:val="both"/>
              <w:rPr>
                <w:rFonts w:ascii="Fira Sans" w:hAnsi="Fira Sans"/>
                <w:sz w:val="24"/>
                <w:szCs w:val="24"/>
                <w:highlight w:val="yellow"/>
              </w:rPr>
            </w:pPr>
          </w:p>
        </w:tc>
        <w:tc>
          <w:tcPr>
            <w:tcW w:w="3231" w:type="dxa"/>
            <w:shd w:val="clear" w:color="auto" w:fill="auto"/>
          </w:tcPr>
          <w:p w14:paraId="6B3A5DA1" w14:textId="77777777" w:rsidR="00B60F59" w:rsidRPr="00FD5F0A" w:rsidRDefault="00B60F59" w:rsidP="00E143F7">
            <w:pPr>
              <w:jc w:val="both"/>
              <w:rPr>
                <w:rFonts w:ascii="Fira Sans" w:hAnsi="Fira Sans"/>
                <w:sz w:val="24"/>
                <w:szCs w:val="24"/>
                <w:highlight w:val="yellow"/>
              </w:rPr>
            </w:pPr>
          </w:p>
        </w:tc>
        <w:tc>
          <w:tcPr>
            <w:tcW w:w="3230" w:type="dxa"/>
            <w:gridSpan w:val="2"/>
            <w:shd w:val="clear" w:color="auto" w:fill="auto"/>
          </w:tcPr>
          <w:p w14:paraId="6B3A5DA2" w14:textId="77777777" w:rsidR="00B60F59" w:rsidRPr="00FD5F0A" w:rsidRDefault="00B60F59" w:rsidP="00E143F7">
            <w:pPr>
              <w:jc w:val="both"/>
              <w:rPr>
                <w:rFonts w:ascii="Fira Sans" w:hAnsi="Fira Sans"/>
                <w:sz w:val="24"/>
                <w:szCs w:val="24"/>
                <w:highlight w:val="yellow"/>
              </w:rPr>
            </w:pPr>
          </w:p>
        </w:tc>
      </w:tr>
    </w:tbl>
    <w:p w14:paraId="6B3A5DA4" w14:textId="77777777" w:rsidR="00F2064C" w:rsidRPr="00905186" w:rsidRDefault="00F2064C" w:rsidP="00AB1E7E">
      <w:pPr>
        <w:tabs>
          <w:tab w:val="left" w:pos="1080"/>
          <w:tab w:val="left" w:pos="1440"/>
          <w:tab w:val="left" w:pos="1920"/>
          <w:tab w:val="left" w:pos="3960"/>
          <w:tab w:val="left" w:pos="5640"/>
        </w:tabs>
        <w:jc w:val="both"/>
        <w:rPr>
          <w:rFonts w:ascii="Fira Sans" w:hAnsi="Fira Sans"/>
          <w:sz w:val="24"/>
        </w:rPr>
      </w:pPr>
    </w:p>
    <w:p w14:paraId="6B3A5DA5" w14:textId="77777777" w:rsidR="00032028" w:rsidRPr="00905186" w:rsidRDefault="00025A3E" w:rsidP="00032028">
      <w:pPr>
        <w:tabs>
          <w:tab w:val="left" w:pos="1080"/>
          <w:tab w:val="left" w:pos="1440"/>
          <w:tab w:val="left" w:pos="1920"/>
          <w:tab w:val="left" w:pos="3960"/>
          <w:tab w:val="left" w:pos="5640"/>
        </w:tabs>
        <w:jc w:val="both"/>
        <w:rPr>
          <w:rFonts w:ascii="Fira Sans" w:hAnsi="Fira Sans"/>
          <w:sz w:val="24"/>
          <w:szCs w:val="24"/>
        </w:rPr>
      </w:pPr>
      <w:r w:rsidRPr="00905186">
        <w:rPr>
          <w:rFonts w:ascii="Fira Sans" w:hAnsi="Fira Sans"/>
          <w:sz w:val="24"/>
        </w:rPr>
        <w:t>La commissione</w:t>
      </w:r>
      <w:r w:rsidR="00032028" w:rsidRPr="00905186">
        <w:rPr>
          <w:rFonts w:ascii="Fira Sans" w:hAnsi="Fira Sans"/>
          <w:sz w:val="24"/>
        </w:rPr>
        <w:t>, dopo le eventuali rinunce, individua gli eletti, sulla base dei voti ottenuti e, per il collegio docente, della necessità di soddisfare la riserva prevista dall’art. 45 dello Statuto a favore di tutti i dipartimenti della scuola secondo i seguenti criteri</w:t>
      </w:r>
      <w:r w:rsidR="00032028" w:rsidRPr="00905186">
        <w:rPr>
          <w:rFonts w:ascii="Fira Sans" w:hAnsi="Fira Sans"/>
          <w:sz w:val="24"/>
          <w:szCs w:val="24"/>
        </w:rPr>
        <w:t xml:space="preserve">: </w:t>
      </w:r>
    </w:p>
    <w:p w14:paraId="6B3A5DA6" w14:textId="24AFBDF8" w:rsidR="00032028" w:rsidRPr="00905186" w:rsidRDefault="004832F3" w:rsidP="00032028">
      <w:pPr>
        <w:numPr>
          <w:ilvl w:val="2"/>
          <w:numId w:val="2"/>
        </w:numPr>
        <w:tabs>
          <w:tab w:val="clear" w:pos="2160"/>
        </w:tabs>
        <w:ind w:left="720" w:firstLine="0"/>
        <w:jc w:val="both"/>
        <w:rPr>
          <w:rFonts w:ascii="Fira Sans" w:hAnsi="Fira Sans"/>
          <w:sz w:val="24"/>
          <w:szCs w:val="24"/>
        </w:rPr>
      </w:pPr>
      <w:r>
        <w:rPr>
          <w:rFonts w:ascii="Fira Sans" w:hAnsi="Fira Sans"/>
          <w:sz w:val="24"/>
          <w:szCs w:val="24"/>
        </w:rPr>
        <w:t xml:space="preserve">è eletto </w:t>
      </w:r>
      <w:r w:rsidR="00032028" w:rsidRPr="00905186">
        <w:rPr>
          <w:rFonts w:ascii="Fira Sans" w:hAnsi="Fira Sans"/>
          <w:sz w:val="24"/>
          <w:szCs w:val="24"/>
        </w:rPr>
        <w:t>il docente che ha ottenuto il maggior numero di voti;</w:t>
      </w:r>
    </w:p>
    <w:p w14:paraId="6B3A5DA7" w14:textId="2108713E" w:rsidR="00032028" w:rsidRPr="00905186" w:rsidRDefault="004832F3" w:rsidP="00032028">
      <w:pPr>
        <w:numPr>
          <w:ilvl w:val="2"/>
          <w:numId w:val="2"/>
        </w:numPr>
        <w:tabs>
          <w:tab w:val="clear" w:pos="2160"/>
        </w:tabs>
        <w:ind w:left="1418" w:hanging="698"/>
        <w:jc w:val="both"/>
        <w:rPr>
          <w:rFonts w:ascii="Fira Sans" w:hAnsi="Fira Sans"/>
          <w:sz w:val="24"/>
          <w:szCs w:val="24"/>
        </w:rPr>
      </w:pPr>
      <w:r>
        <w:rPr>
          <w:rFonts w:ascii="Fira Sans" w:hAnsi="Fira Sans"/>
          <w:sz w:val="24"/>
          <w:szCs w:val="24"/>
        </w:rPr>
        <w:t xml:space="preserve">sono eletti </w:t>
      </w:r>
      <w:r w:rsidR="00032028" w:rsidRPr="00905186">
        <w:rPr>
          <w:rFonts w:ascii="Fira Sans" w:hAnsi="Fira Sans"/>
          <w:sz w:val="24"/>
          <w:szCs w:val="24"/>
        </w:rPr>
        <w:t>i docenti con maggior numero di voti che afferiscono a dipartimenti diversi da quello di afferenza del docente di cui alla lettera a), fino a garantire una rappresentanza per ogni dipartimento della scuola;</w:t>
      </w:r>
    </w:p>
    <w:p w14:paraId="6B3A5DA8" w14:textId="079E09CB" w:rsidR="00032028" w:rsidRPr="00905186" w:rsidRDefault="004832F3" w:rsidP="00032028">
      <w:pPr>
        <w:numPr>
          <w:ilvl w:val="2"/>
          <w:numId w:val="2"/>
        </w:numPr>
        <w:tabs>
          <w:tab w:val="clear" w:pos="2160"/>
        </w:tabs>
        <w:ind w:left="1418" w:hanging="698"/>
        <w:jc w:val="both"/>
        <w:rPr>
          <w:rFonts w:ascii="Fira Sans" w:hAnsi="Fira Sans"/>
          <w:sz w:val="24"/>
          <w:szCs w:val="24"/>
        </w:rPr>
      </w:pPr>
      <w:r>
        <w:rPr>
          <w:rFonts w:ascii="Fira Sans" w:hAnsi="Fira Sans"/>
          <w:sz w:val="24"/>
          <w:szCs w:val="24"/>
        </w:rPr>
        <w:t xml:space="preserve">sono eletti </w:t>
      </w:r>
      <w:r w:rsidR="00032028" w:rsidRPr="00905186">
        <w:rPr>
          <w:rFonts w:ascii="Fira Sans" w:hAnsi="Fira Sans"/>
          <w:sz w:val="24"/>
          <w:szCs w:val="24"/>
        </w:rPr>
        <w:t>i restanti docenti più votati fino al raggiungimento del numero di rappresentanti (</w:t>
      </w:r>
      <w:proofErr w:type="spellStart"/>
      <w:r w:rsidR="00032028" w:rsidRPr="00905186">
        <w:rPr>
          <w:rFonts w:ascii="Fira Sans" w:hAnsi="Fira Sans"/>
          <w:sz w:val="24"/>
          <w:szCs w:val="24"/>
        </w:rPr>
        <w:t>eligendi</w:t>
      </w:r>
      <w:proofErr w:type="spellEnd"/>
      <w:r w:rsidR="00032028" w:rsidRPr="00905186">
        <w:rPr>
          <w:rFonts w:ascii="Fira Sans" w:hAnsi="Fira Sans"/>
          <w:sz w:val="24"/>
          <w:szCs w:val="24"/>
        </w:rPr>
        <w:t>) stabilito.</w:t>
      </w:r>
    </w:p>
    <w:p w14:paraId="6B3A5DA9" w14:textId="77777777" w:rsidR="00032028" w:rsidRPr="00905186" w:rsidRDefault="00032028" w:rsidP="00032028">
      <w:pPr>
        <w:tabs>
          <w:tab w:val="left" w:pos="1418"/>
        </w:tabs>
        <w:jc w:val="both"/>
        <w:rPr>
          <w:rFonts w:ascii="Fira Sans" w:hAnsi="Fira Sans"/>
          <w:sz w:val="24"/>
          <w:szCs w:val="24"/>
        </w:rPr>
      </w:pPr>
    </w:p>
    <w:p w14:paraId="6B3A5DAA" w14:textId="77777777" w:rsidR="00D80FCE" w:rsidRPr="00905186" w:rsidRDefault="00D80FCE" w:rsidP="00D80FCE">
      <w:pPr>
        <w:jc w:val="both"/>
        <w:rPr>
          <w:rFonts w:ascii="Fira Sans" w:hAnsi="Fira Sans"/>
          <w:i/>
          <w:sz w:val="22"/>
          <w:szCs w:val="22"/>
        </w:rPr>
      </w:pPr>
      <w:r w:rsidRPr="00905186">
        <w:rPr>
          <w:rFonts w:ascii="Fira Sans" w:hAnsi="Fira Sans"/>
          <w:i/>
          <w:sz w:val="22"/>
          <w:szCs w:val="22"/>
        </w:rPr>
        <w:t>(Nota: a parità di voti, prevale la maggior anzianità di ruolo (personale docente) / di servizio (</w:t>
      </w:r>
      <w:r w:rsidR="00B40E3B" w:rsidRPr="00905186">
        <w:rPr>
          <w:rFonts w:ascii="Fira Sans" w:hAnsi="Fira Sans"/>
          <w:i/>
          <w:sz w:val="22"/>
          <w:szCs w:val="22"/>
        </w:rPr>
        <w:t xml:space="preserve">ricercatori a tempo determinato e </w:t>
      </w:r>
      <w:r w:rsidRPr="00905186">
        <w:rPr>
          <w:rFonts w:ascii="Fira Sans" w:hAnsi="Fira Sans"/>
          <w:i/>
          <w:sz w:val="22"/>
          <w:szCs w:val="22"/>
        </w:rPr>
        <w:t>personale tecnico-amministrativo) e in caso di ulteriore parità, prevale l’anzianità anagrafica; l’anzianità di ruolo del docente è computata sommando all’anzianità nella fascia di inquadramento l’anzianità nelle fasce pregresse</w:t>
      </w:r>
      <w:r w:rsidR="00C2736B" w:rsidRPr="00905186">
        <w:rPr>
          <w:rFonts w:ascii="Fira Sans" w:hAnsi="Fira Sans"/>
          <w:i/>
          <w:sz w:val="22"/>
          <w:szCs w:val="22"/>
        </w:rPr>
        <w:t>)</w:t>
      </w:r>
      <w:r w:rsidRPr="00905186">
        <w:rPr>
          <w:rFonts w:ascii="Fira Sans" w:hAnsi="Fira Sans"/>
          <w:i/>
          <w:sz w:val="22"/>
          <w:szCs w:val="22"/>
        </w:rPr>
        <w:t xml:space="preserve">. </w:t>
      </w:r>
    </w:p>
    <w:p w14:paraId="6B3A5DAB" w14:textId="43FD6110" w:rsidR="00032028" w:rsidRPr="00905186" w:rsidRDefault="00032028" w:rsidP="00032028">
      <w:pPr>
        <w:tabs>
          <w:tab w:val="left" w:pos="1080"/>
          <w:tab w:val="left" w:pos="1440"/>
          <w:tab w:val="left" w:pos="1920"/>
          <w:tab w:val="left" w:pos="3119"/>
          <w:tab w:val="left" w:pos="5640"/>
        </w:tabs>
        <w:jc w:val="both"/>
        <w:rPr>
          <w:rFonts w:ascii="Fira Sans" w:hAnsi="Fira Sans"/>
          <w:sz w:val="24"/>
        </w:rPr>
      </w:pPr>
    </w:p>
    <w:p w14:paraId="1956EDC1" w14:textId="153E1870" w:rsidR="00656E82" w:rsidRPr="00905186" w:rsidRDefault="00656E82" w:rsidP="00656E82">
      <w:pPr>
        <w:tabs>
          <w:tab w:val="left" w:pos="360"/>
        </w:tabs>
        <w:jc w:val="both"/>
        <w:rPr>
          <w:rFonts w:ascii="Fira Sans" w:hAnsi="Fira Sans"/>
          <w:i/>
        </w:rPr>
      </w:pPr>
      <w:r w:rsidRPr="00905186">
        <w:rPr>
          <w:rFonts w:ascii="Fira Sans" w:hAnsi="Fira Sans"/>
          <w:i/>
          <w:sz w:val="22"/>
          <w:szCs w:val="22"/>
          <w:shd w:val="clear" w:color="auto" w:fill="FFFFFF"/>
        </w:rPr>
        <w:t>(NOTA: se la votazione è avvenuta senza candidature e se in graduatoria è presente un componente di senato accademico</w:t>
      </w:r>
      <w:r w:rsidR="00E8166A">
        <w:rPr>
          <w:rFonts w:ascii="Fira Sans" w:hAnsi="Fira Sans"/>
          <w:i/>
          <w:sz w:val="22"/>
          <w:szCs w:val="22"/>
          <w:shd w:val="clear" w:color="auto" w:fill="FFFFFF"/>
        </w:rPr>
        <w:t xml:space="preserve"> (triennio accademico 2024/2027)</w:t>
      </w:r>
      <w:r w:rsidRPr="00905186">
        <w:rPr>
          <w:rFonts w:ascii="Fira Sans" w:hAnsi="Fira Sans"/>
          <w:i/>
          <w:sz w:val="22"/>
          <w:szCs w:val="22"/>
          <w:shd w:val="clear" w:color="auto" w:fill="FFFFFF"/>
        </w:rPr>
        <w:t xml:space="preserve"> / consiglio di amministrazione</w:t>
      </w:r>
      <w:r w:rsidR="00E8166A">
        <w:rPr>
          <w:rFonts w:ascii="Fira Sans" w:hAnsi="Fira Sans"/>
          <w:i/>
          <w:sz w:val="22"/>
          <w:szCs w:val="22"/>
          <w:shd w:val="clear" w:color="auto" w:fill="FFFFFF"/>
        </w:rPr>
        <w:t xml:space="preserve"> (qu</w:t>
      </w:r>
      <w:r w:rsidR="00EA40C7">
        <w:rPr>
          <w:rFonts w:ascii="Fira Sans" w:hAnsi="Fira Sans"/>
          <w:i/>
          <w:sz w:val="22"/>
          <w:szCs w:val="22"/>
          <w:shd w:val="clear" w:color="auto" w:fill="FFFFFF"/>
        </w:rPr>
        <w:t>adriennio accademico 2024/2028)</w:t>
      </w:r>
      <w:r w:rsidRPr="00905186">
        <w:rPr>
          <w:rFonts w:ascii="Fira Sans" w:hAnsi="Fira Sans"/>
          <w:i/>
          <w:sz w:val="22"/>
          <w:szCs w:val="22"/>
          <w:shd w:val="clear" w:color="auto" w:fill="FFFFFF"/>
        </w:rPr>
        <w:t>, il preside acquisisce la sua opzione tra tale carica e la carica di componente elettivo del consiglio di scuola. Se il soggetto ha già optato per conservare la precedente carica, il preside lo sostituisce scendendo in graduatoria, secondo l’ordine decrescente dei voti e, se docente, in base alla riserva a favore di ogni dipartimento. In mancanza di opzione si assume che rinuncia alla nuova carica di componente elettivo del consiglio di scuola).</w:t>
      </w:r>
      <w:r w:rsidRPr="00905186">
        <w:rPr>
          <w:rFonts w:ascii="Fira Sans" w:hAnsi="Fira Sans"/>
          <w:i/>
          <w:shd w:val="clear" w:color="auto" w:fill="FFFFFF"/>
        </w:rPr>
        <w:t xml:space="preserve"> </w:t>
      </w:r>
      <w:r w:rsidRPr="00905186">
        <w:rPr>
          <w:rFonts w:ascii="Fira Sans" w:hAnsi="Fira Sans"/>
          <w:i/>
        </w:rPr>
        <w:t xml:space="preserve"> </w:t>
      </w:r>
    </w:p>
    <w:p w14:paraId="6A81803F" w14:textId="77777777" w:rsidR="00656E82" w:rsidRPr="00905186" w:rsidRDefault="00656E82" w:rsidP="00032028">
      <w:pPr>
        <w:tabs>
          <w:tab w:val="left" w:pos="1080"/>
          <w:tab w:val="left" w:pos="1440"/>
          <w:tab w:val="left" w:pos="1920"/>
          <w:tab w:val="left" w:pos="3119"/>
          <w:tab w:val="left" w:pos="5640"/>
        </w:tabs>
        <w:jc w:val="both"/>
        <w:rPr>
          <w:rFonts w:ascii="Fira Sans" w:hAnsi="Fira San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3112"/>
        <w:gridCol w:w="2259"/>
        <w:gridCol w:w="927"/>
      </w:tblGrid>
      <w:tr w:rsidR="00032028" w:rsidRPr="00905186" w14:paraId="6B3A5DAD" w14:textId="77777777" w:rsidTr="00E143F7">
        <w:tc>
          <w:tcPr>
            <w:tcW w:w="9696" w:type="dxa"/>
            <w:gridSpan w:val="4"/>
            <w:shd w:val="clear" w:color="auto" w:fill="auto"/>
          </w:tcPr>
          <w:p w14:paraId="6B3A5DAC" w14:textId="77777777" w:rsidR="00032028" w:rsidRPr="00905186" w:rsidRDefault="00032028" w:rsidP="00E143F7">
            <w:pPr>
              <w:jc w:val="center"/>
              <w:rPr>
                <w:rFonts w:ascii="Fira Sans" w:hAnsi="Fira Sans"/>
                <w:b/>
                <w:sz w:val="24"/>
                <w:szCs w:val="24"/>
              </w:rPr>
            </w:pPr>
            <w:r w:rsidRPr="00905186">
              <w:rPr>
                <w:rFonts w:ascii="Fira Sans" w:hAnsi="Fira Sans"/>
                <w:b/>
                <w:sz w:val="24"/>
                <w:szCs w:val="24"/>
              </w:rPr>
              <w:t>ELETTI</w:t>
            </w:r>
          </w:p>
        </w:tc>
      </w:tr>
      <w:tr w:rsidR="00032028" w:rsidRPr="00905186" w14:paraId="6B3A5DAF" w14:textId="77777777" w:rsidTr="00E143F7">
        <w:tc>
          <w:tcPr>
            <w:tcW w:w="9696" w:type="dxa"/>
            <w:gridSpan w:val="4"/>
            <w:shd w:val="clear" w:color="auto" w:fill="auto"/>
          </w:tcPr>
          <w:p w14:paraId="6B3A5DAE" w14:textId="77777777" w:rsidR="00032028" w:rsidRPr="00905186" w:rsidRDefault="00032028" w:rsidP="00E143F7">
            <w:pPr>
              <w:jc w:val="center"/>
              <w:rPr>
                <w:rFonts w:ascii="Fira Sans" w:hAnsi="Fira Sans"/>
                <w:b/>
                <w:sz w:val="24"/>
                <w:szCs w:val="24"/>
              </w:rPr>
            </w:pPr>
            <w:r w:rsidRPr="00905186">
              <w:rPr>
                <w:rFonts w:ascii="Fira Sans" w:hAnsi="Fira Sans"/>
                <w:b/>
                <w:sz w:val="24"/>
                <w:szCs w:val="24"/>
              </w:rPr>
              <w:t>Docenti</w:t>
            </w:r>
          </w:p>
        </w:tc>
      </w:tr>
      <w:tr w:rsidR="00032028" w:rsidRPr="00905186" w14:paraId="6B3A5DB4" w14:textId="77777777" w:rsidTr="00E143F7">
        <w:tc>
          <w:tcPr>
            <w:tcW w:w="3235" w:type="dxa"/>
            <w:shd w:val="clear" w:color="auto" w:fill="auto"/>
          </w:tcPr>
          <w:p w14:paraId="6B3A5DB0" w14:textId="77777777" w:rsidR="00032028" w:rsidRPr="00905186" w:rsidRDefault="00032028" w:rsidP="00E143F7">
            <w:pPr>
              <w:rPr>
                <w:rFonts w:ascii="Fira Sans" w:hAnsi="Fira Sans"/>
                <w:b/>
                <w:sz w:val="24"/>
                <w:szCs w:val="24"/>
              </w:rPr>
            </w:pPr>
            <w:r w:rsidRPr="00905186">
              <w:rPr>
                <w:rFonts w:ascii="Fira Sans" w:hAnsi="Fira Sans"/>
                <w:sz w:val="24"/>
                <w:szCs w:val="24"/>
              </w:rPr>
              <w:tab/>
            </w:r>
            <w:r w:rsidRPr="00905186">
              <w:rPr>
                <w:rFonts w:ascii="Fira Sans" w:hAnsi="Fira Sans"/>
                <w:b/>
                <w:sz w:val="24"/>
                <w:szCs w:val="24"/>
              </w:rPr>
              <w:t>Cognome</w:t>
            </w:r>
          </w:p>
        </w:tc>
        <w:tc>
          <w:tcPr>
            <w:tcW w:w="3231" w:type="dxa"/>
            <w:shd w:val="clear" w:color="auto" w:fill="auto"/>
          </w:tcPr>
          <w:p w14:paraId="6B3A5DB1" w14:textId="77777777" w:rsidR="00032028" w:rsidRPr="00905186" w:rsidRDefault="00032028" w:rsidP="00E143F7">
            <w:pPr>
              <w:jc w:val="center"/>
              <w:rPr>
                <w:rFonts w:ascii="Fira Sans" w:hAnsi="Fira Sans"/>
                <w:b/>
                <w:sz w:val="24"/>
                <w:szCs w:val="24"/>
              </w:rPr>
            </w:pPr>
            <w:r w:rsidRPr="00905186">
              <w:rPr>
                <w:rFonts w:ascii="Fira Sans" w:hAnsi="Fira Sans"/>
                <w:b/>
                <w:sz w:val="24"/>
                <w:szCs w:val="24"/>
              </w:rPr>
              <w:t>Nome</w:t>
            </w:r>
          </w:p>
        </w:tc>
        <w:tc>
          <w:tcPr>
            <w:tcW w:w="2289" w:type="dxa"/>
          </w:tcPr>
          <w:p w14:paraId="6B3A5DB2" w14:textId="77777777" w:rsidR="00032028" w:rsidRPr="00905186" w:rsidRDefault="00032028" w:rsidP="00E143F7">
            <w:pPr>
              <w:jc w:val="center"/>
              <w:rPr>
                <w:rFonts w:ascii="Fira Sans" w:hAnsi="Fira Sans"/>
                <w:b/>
                <w:sz w:val="24"/>
                <w:szCs w:val="24"/>
              </w:rPr>
            </w:pPr>
            <w:r w:rsidRPr="00905186">
              <w:rPr>
                <w:rFonts w:ascii="Fira Sans" w:hAnsi="Fira Sans"/>
                <w:b/>
                <w:sz w:val="24"/>
                <w:szCs w:val="24"/>
              </w:rPr>
              <w:t>Dipartimento</w:t>
            </w:r>
          </w:p>
        </w:tc>
        <w:tc>
          <w:tcPr>
            <w:tcW w:w="941" w:type="dxa"/>
            <w:shd w:val="clear" w:color="auto" w:fill="auto"/>
          </w:tcPr>
          <w:p w14:paraId="6B3A5DB3" w14:textId="77777777" w:rsidR="00032028" w:rsidRPr="00905186" w:rsidRDefault="00032028" w:rsidP="00E143F7">
            <w:pPr>
              <w:jc w:val="center"/>
              <w:rPr>
                <w:rFonts w:ascii="Fira Sans" w:hAnsi="Fira Sans"/>
                <w:b/>
                <w:sz w:val="24"/>
                <w:szCs w:val="24"/>
              </w:rPr>
            </w:pPr>
            <w:r w:rsidRPr="00905186">
              <w:rPr>
                <w:rFonts w:ascii="Fira Sans" w:hAnsi="Fira Sans"/>
                <w:b/>
                <w:sz w:val="24"/>
                <w:szCs w:val="24"/>
              </w:rPr>
              <w:t>Voti</w:t>
            </w:r>
          </w:p>
        </w:tc>
      </w:tr>
      <w:tr w:rsidR="00032028" w:rsidRPr="00905186" w14:paraId="6B3A5DB9" w14:textId="77777777" w:rsidTr="00E143F7">
        <w:tc>
          <w:tcPr>
            <w:tcW w:w="3235" w:type="dxa"/>
            <w:shd w:val="clear" w:color="auto" w:fill="auto"/>
          </w:tcPr>
          <w:p w14:paraId="6B3A5DB5" w14:textId="77777777" w:rsidR="00032028" w:rsidRPr="00905186" w:rsidRDefault="00032028" w:rsidP="00E143F7">
            <w:pPr>
              <w:jc w:val="both"/>
              <w:rPr>
                <w:rFonts w:ascii="Fira Sans" w:hAnsi="Fira Sans"/>
                <w:sz w:val="24"/>
                <w:szCs w:val="24"/>
              </w:rPr>
            </w:pPr>
          </w:p>
        </w:tc>
        <w:tc>
          <w:tcPr>
            <w:tcW w:w="3231" w:type="dxa"/>
            <w:shd w:val="clear" w:color="auto" w:fill="auto"/>
          </w:tcPr>
          <w:p w14:paraId="6B3A5DB6" w14:textId="77777777" w:rsidR="00032028" w:rsidRPr="00905186" w:rsidRDefault="00032028" w:rsidP="00E143F7">
            <w:pPr>
              <w:jc w:val="both"/>
              <w:rPr>
                <w:rFonts w:ascii="Fira Sans" w:hAnsi="Fira Sans"/>
                <w:sz w:val="24"/>
                <w:szCs w:val="24"/>
              </w:rPr>
            </w:pPr>
          </w:p>
        </w:tc>
        <w:tc>
          <w:tcPr>
            <w:tcW w:w="2289" w:type="dxa"/>
          </w:tcPr>
          <w:p w14:paraId="6B3A5DB7" w14:textId="77777777" w:rsidR="00032028" w:rsidRPr="00905186" w:rsidRDefault="00032028" w:rsidP="00E143F7">
            <w:pPr>
              <w:jc w:val="both"/>
              <w:rPr>
                <w:rFonts w:ascii="Fira Sans" w:hAnsi="Fira Sans"/>
                <w:sz w:val="24"/>
                <w:szCs w:val="24"/>
              </w:rPr>
            </w:pPr>
          </w:p>
        </w:tc>
        <w:tc>
          <w:tcPr>
            <w:tcW w:w="941" w:type="dxa"/>
            <w:shd w:val="clear" w:color="auto" w:fill="auto"/>
          </w:tcPr>
          <w:p w14:paraId="6B3A5DB8" w14:textId="77777777" w:rsidR="00032028" w:rsidRPr="00905186" w:rsidRDefault="00032028" w:rsidP="00E143F7">
            <w:pPr>
              <w:jc w:val="both"/>
              <w:rPr>
                <w:rFonts w:ascii="Fira Sans" w:hAnsi="Fira Sans"/>
                <w:sz w:val="24"/>
                <w:szCs w:val="24"/>
              </w:rPr>
            </w:pPr>
          </w:p>
        </w:tc>
      </w:tr>
      <w:tr w:rsidR="00032028" w:rsidRPr="00905186" w14:paraId="6B3A5DBE" w14:textId="77777777" w:rsidTr="00E143F7">
        <w:tc>
          <w:tcPr>
            <w:tcW w:w="3235" w:type="dxa"/>
            <w:shd w:val="clear" w:color="auto" w:fill="auto"/>
          </w:tcPr>
          <w:p w14:paraId="6B3A5DBA" w14:textId="77777777" w:rsidR="00032028" w:rsidRPr="00905186" w:rsidRDefault="00032028" w:rsidP="00E143F7">
            <w:pPr>
              <w:jc w:val="both"/>
              <w:rPr>
                <w:rFonts w:ascii="Fira Sans" w:hAnsi="Fira Sans"/>
                <w:sz w:val="24"/>
                <w:szCs w:val="24"/>
              </w:rPr>
            </w:pPr>
          </w:p>
        </w:tc>
        <w:tc>
          <w:tcPr>
            <w:tcW w:w="3231" w:type="dxa"/>
            <w:shd w:val="clear" w:color="auto" w:fill="auto"/>
          </w:tcPr>
          <w:p w14:paraId="6B3A5DBB" w14:textId="77777777" w:rsidR="00032028" w:rsidRPr="00905186" w:rsidRDefault="00032028" w:rsidP="00E143F7">
            <w:pPr>
              <w:jc w:val="both"/>
              <w:rPr>
                <w:rFonts w:ascii="Fira Sans" w:hAnsi="Fira Sans"/>
                <w:sz w:val="24"/>
                <w:szCs w:val="24"/>
              </w:rPr>
            </w:pPr>
          </w:p>
        </w:tc>
        <w:tc>
          <w:tcPr>
            <w:tcW w:w="2289" w:type="dxa"/>
          </w:tcPr>
          <w:p w14:paraId="6B3A5DBC" w14:textId="77777777" w:rsidR="00032028" w:rsidRPr="00905186" w:rsidRDefault="00032028" w:rsidP="00E143F7">
            <w:pPr>
              <w:jc w:val="both"/>
              <w:rPr>
                <w:rFonts w:ascii="Fira Sans" w:hAnsi="Fira Sans"/>
                <w:sz w:val="24"/>
                <w:szCs w:val="24"/>
              </w:rPr>
            </w:pPr>
          </w:p>
        </w:tc>
        <w:tc>
          <w:tcPr>
            <w:tcW w:w="941" w:type="dxa"/>
            <w:shd w:val="clear" w:color="auto" w:fill="auto"/>
          </w:tcPr>
          <w:p w14:paraId="6B3A5DBD" w14:textId="77777777" w:rsidR="00032028" w:rsidRPr="00905186" w:rsidRDefault="00032028" w:rsidP="00E143F7">
            <w:pPr>
              <w:jc w:val="both"/>
              <w:rPr>
                <w:rFonts w:ascii="Fira Sans" w:hAnsi="Fira Sans"/>
                <w:sz w:val="24"/>
                <w:szCs w:val="24"/>
              </w:rPr>
            </w:pPr>
          </w:p>
        </w:tc>
      </w:tr>
      <w:tr w:rsidR="00032028" w:rsidRPr="00905186" w14:paraId="6B3A5DC3" w14:textId="77777777" w:rsidTr="00E143F7">
        <w:tc>
          <w:tcPr>
            <w:tcW w:w="3235" w:type="dxa"/>
            <w:shd w:val="clear" w:color="auto" w:fill="auto"/>
          </w:tcPr>
          <w:p w14:paraId="6B3A5DBF" w14:textId="77777777" w:rsidR="00032028" w:rsidRPr="00905186" w:rsidRDefault="00032028" w:rsidP="00E143F7">
            <w:pPr>
              <w:jc w:val="both"/>
              <w:rPr>
                <w:rFonts w:ascii="Fira Sans" w:hAnsi="Fira Sans"/>
                <w:sz w:val="24"/>
                <w:szCs w:val="24"/>
              </w:rPr>
            </w:pPr>
          </w:p>
        </w:tc>
        <w:tc>
          <w:tcPr>
            <w:tcW w:w="3231" w:type="dxa"/>
            <w:shd w:val="clear" w:color="auto" w:fill="auto"/>
          </w:tcPr>
          <w:p w14:paraId="6B3A5DC0" w14:textId="77777777" w:rsidR="00032028" w:rsidRPr="00905186" w:rsidRDefault="00032028" w:rsidP="00E143F7">
            <w:pPr>
              <w:jc w:val="both"/>
              <w:rPr>
                <w:rFonts w:ascii="Fira Sans" w:hAnsi="Fira Sans"/>
                <w:sz w:val="24"/>
                <w:szCs w:val="24"/>
              </w:rPr>
            </w:pPr>
          </w:p>
        </w:tc>
        <w:tc>
          <w:tcPr>
            <w:tcW w:w="2289" w:type="dxa"/>
          </w:tcPr>
          <w:p w14:paraId="6B3A5DC1" w14:textId="77777777" w:rsidR="00032028" w:rsidRPr="00905186" w:rsidRDefault="00032028" w:rsidP="00E143F7">
            <w:pPr>
              <w:jc w:val="both"/>
              <w:rPr>
                <w:rFonts w:ascii="Fira Sans" w:hAnsi="Fira Sans"/>
                <w:sz w:val="24"/>
                <w:szCs w:val="24"/>
              </w:rPr>
            </w:pPr>
          </w:p>
        </w:tc>
        <w:tc>
          <w:tcPr>
            <w:tcW w:w="941" w:type="dxa"/>
            <w:shd w:val="clear" w:color="auto" w:fill="auto"/>
          </w:tcPr>
          <w:p w14:paraId="6B3A5DC2" w14:textId="77777777" w:rsidR="00032028" w:rsidRPr="00905186" w:rsidRDefault="00032028" w:rsidP="00E143F7">
            <w:pPr>
              <w:jc w:val="both"/>
              <w:rPr>
                <w:rFonts w:ascii="Fira Sans" w:hAnsi="Fira Sans"/>
                <w:sz w:val="24"/>
                <w:szCs w:val="24"/>
              </w:rPr>
            </w:pPr>
          </w:p>
        </w:tc>
      </w:tr>
      <w:tr w:rsidR="00023303" w:rsidRPr="00905186" w14:paraId="6B3A5DC8" w14:textId="77777777" w:rsidTr="00E143F7">
        <w:tc>
          <w:tcPr>
            <w:tcW w:w="3235" w:type="dxa"/>
            <w:shd w:val="clear" w:color="auto" w:fill="auto"/>
          </w:tcPr>
          <w:p w14:paraId="6B3A5DC4" w14:textId="77777777" w:rsidR="00023303" w:rsidRPr="00905186" w:rsidRDefault="00023303" w:rsidP="00E143F7">
            <w:pPr>
              <w:jc w:val="both"/>
              <w:rPr>
                <w:rFonts w:ascii="Fira Sans" w:hAnsi="Fira Sans"/>
                <w:sz w:val="24"/>
                <w:szCs w:val="24"/>
              </w:rPr>
            </w:pPr>
          </w:p>
        </w:tc>
        <w:tc>
          <w:tcPr>
            <w:tcW w:w="3231" w:type="dxa"/>
            <w:shd w:val="clear" w:color="auto" w:fill="auto"/>
          </w:tcPr>
          <w:p w14:paraId="6B3A5DC5" w14:textId="77777777" w:rsidR="00023303" w:rsidRPr="00905186" w:rsidRDefault="00023303" w:rsidP="00E143F7">
            <w:pPr>
              <w:jc w:val="both"/>
              <w:rPr>
                <w:rFonts w:ascii="Fira Sans" w:hAnsi="Fira Sans"/>
                <w:sz w:val="24"/>
                <w:szCs w:val="24"/>
              </w:rPr>
            </w:pPr>
          </w:p>
        </w:tc>
        <w:tc>
          <w:tcPr>
            <w:tcW w:w="2289" w:type="dxa"/>
          </w:tcPr>
          <w:p w14:paraId="6B3A5DC6" w14:textId="77777777" w:rsidR="00023303" w:rsidRPr="00905186" w:rsidRDefault="00023303" w:rsidP="00E143F7">
            <w:pPr>
              <w:jc w:val="both"/>
              <w:rPr>
                <w:rFonts w:ascii="Fira Sans" w:hAnsi="Fira Sans"/>
                <w:sz w:val="24"/>
                <w:szCs w:val="24"/>
              </w:rPr>
            </w:pPr>
          </w:p>
        </w:tc>
        <w:tc>
          <w:tcPr>
            <w:tcW w:w="941" w:type="dxa"/>
            <w:shd w:val="clear" w:color="auto" w:fill="auto"/>
          </w:tcPr>
          <w:p w14:paraId="6B3A5DC7" w14:textId="77777777" w:rsidR="00023303" w:rsidRPr="00905186" w:rsidRDefault="00023303" w:rsidP="00E143F7">
            <w:pPr>
              <w:jc w:val="both"/>
              <w:rPr>
                <w:rFonts w:ascii="Fira Sans" w:hAnsi="Fira Sans"/>
                <w:sz w:val="24"/>
                <w:szCs w:val="24"/>
              </w:rPr>
            </w:pPr>
          </w:p>
        </w:tc>
      </w:tr>
      <w:tr w:rsidR="00023303" w:rsidRPr="00905186" w14:paraId="6B3A5DCD" w14:textId="77777777" w:rsidTr="00E143F7">
        <w:tc>
          <w:tcPr>
            <w:tcW w:w="3235" w:type="dxa"/>
            <w:shd w:val="clear" w:color="auto" w:fill="auto"/>
          </w:tcPr>
          <w:p w14:paraId="6B3A5DC9" w14:textId="77777777" w:rsidR="00023303" w:rsidRPr="00905186" w:rsidRDefault="00023303" w:rsidP="00E143F7">
            <w:pPr>
              <w:jc w:val="both"/>
              <w:rPr>
                <w:rFonts w:ascii="Fira Sans" w:hAnsi="Fira Sans"/>
                <w:sz w:val="24"/>
                <w:szCs w:val="24"/>
              </w:rPr>
            </w:pPr>
          </w:p>
        </w:tc>
        <w:tc>
          <w:tcPr>
            <w:tcW w:w="3231" w:type="dxa"/>
            <w:shd w:val="clear" w:color="auto" w:fill="auto"/>
          </w:tcPr>
          <w:p w14:paraId="6B3A5DCA" w14:textId="77777777" w:rsidR="00023303" w:rsidRPr="00905186" w:rsidRDefault="00023303" w:rsidP="00E143F7">
            <w:pPr>
              <w:jc w:val="both"/>
              <w:rPr>
                <w:rFonts w:ascii="Fira Sans" w:hAnsi="Fira Sans"/>
                <w:sz w:val="24"/>
                <w:szCs w:val="24"/>
              </w:rPr>
            </w:pPr>
          </w:p>
        </w:tc>
        <w:tc>
          <w:tcPr>
            <w:tcW w:w="2289" w:type="dxa"/>
          </w:tcPr>
          <w:p w14:paraId="6B3A5DCB" w14:textId="77777777" w:rsidR="00023303" w:rsidRPr="00905186" w:rsidRDefault="00023303" w:rsidP="00E143F7">
            <w:pPr>
              <w:jc w:val="both"/>
              <w:rPr>
                <w:rFonts w:ascii="Fira Sans" w:hAnsi="Fira Sans"/>
                <w:sz w:val="24"/>
                <w:szCs w:val="24"/>
              </w:rPr>
            </w:pPr>
          </w:p>
        </w:tc>
        <w:tc>
          <w:tcPr>
            <w:tcW w:w="941" w:type="dxa"/>
            <w:shd w:val="clear" w:color="auto" w:fill="auto"/>
          </w:tcPr>
          <w:p w14:paraId="6B3A5DCC" w14:textId="77777777" w:rsidR="00023303" w:rsidRPr="00905186" w:rsidRDefault="00023303" w:rsidP="00E143F7">
            <w:pPr>
              <w:jc w:val="both"/>
              <w:rPr>
                <w:rFonts w:ascii="Fira Sans" w:hAnsi="Fira Sans"/>
                <w:sz w:val="24"/>
                <w:szCs w:val="24"/>
              </w:rPr>
            </w:pPr>
          </w:p>
        </w:tc>
      </w:tr>
      <w:tr w:rsidR="00023303" w:rsidRPr="00905186" w14:paraId="6B3A5DD2" w14:textId="77777777" w:rsidTr="00E143F7">
        <w:tc>
          <w:tcPr>
            <w:tcW w:w="3235" w:type="dxa"/>
            <w:shd w:val="clear" w:color="auto" w:fill="auto"/>
          </w:tcPr>
          <w:p w14:paraId="6B3A5DCE" w14:textId="77777777" w:rsidR="00023303" w:rsidRPr="00905186" w:rsidRDefault="00023303" w:rsidP="00E143F7">
            <w:pPr>
              <w:jc w:val="both"/>
              <w:rPr>
                <w:rFonts w:ascii="Fira Sans" w:hAnsi="Fira Sans"/>
                <w:sz w:val="24"/>
                <w:szCs w:val="24"/>
              </w:rPr>
            </w:pPr>
          </w:p>
        </w:tc>
        <w:tc>
          <w:tcPr>
            <w:tcW w:w="3231" w:type="dxa"/>
            <w:shd w:val="clear" w:color="auto" w:fill="auto"/>
          </w:tcPr>
          <w:p w14:paraId="6B3A5DCF" w14:textId="77777777" w:rsidR="00023303" w:rsidRPr="00905186" w:rsidRDefault="00023303" w:rsidP="00E143F7">
            <w:pPr>
              <w:jc w:val="both"/>
              <w:rPr>
                <w:rFonts w:ascii="Fira Sans" w:hAnsi="Fira Sans"/>
                <w:sz w:val="24"/>
                <w:szCs w:val="24"/>
              </w:rPr>
            </w:pPr>
          </w:p>
        </w:tc>
        <w:tc>
          <w:tcPr>
            <w:tcW w:w="2289" w:type="dxa"/>
          </w:tcPr>
          <w:p w14:paraId="6B3A5DD0" w14:textId="77777777" w:rsidR="00023303" w:rsidRPr="00905186" w:rsidRDefault="00023303" w:rsidP="00E143F7">
            <w:pPr>
              <w:jc w:val="both"/>
              <w:rPr>
                <w:rFonts w:ascii="Fira Sans" w:hAnsi="Fira Sans"/>
                <w:sz w:val="24"/>
                <w:szCs w:val="24"/>
              </w:rPr>
            </w:pPr>
          </w:p>
        </w:tc>
        <w:tc>
          <w:tcPr>
            <w:tcW w:w="941" w:type="dxa"/>
            <w:shd w:val="clear" w:color="auto" w:fill="auto"/>
          </w:tcPr>
          <w:p w14:paraId="6B3A5DD1" w14:textId="77777777" w:rsidR="00023303" w:rsidRPr="00905186" w:rsidRDefault="00023303" w:rsidP="00E143F7">
            <w:pPr>
              <w:jc w:val="both"/>
              <w:rPr>
                <w:rFonts w:ascii="Fira Sans" w:hAnsi="Fira Sans"/>
                <w:sz w:val="24"/>
                <w:szCs w:val="24"/>
              </w:rPr>
            </w:pPr>
          </w:p>
        </w:tc>
      </w:tr>
      <w:tr w:rsidR="00023303" w:rsidRPr="00905186" w14:paraId="6B3A5DD7" w14:textId="77777777" w:rsidTr="00E143F7">
        <w:tc>
          <w:tcPr>
            <w:tcW w:w="3235" w:type="dxa"/>
            <w:shd w:val="clear" w:color="auto" w:fill="auto"/>
          </w:tcPr>
          <w:p w14:paraId="6B3A5DD3" w14:textId="77777777" w:rsidR="00023303" w:rsidRPr="00905186" w:rsidRDefault="00023303" w:rsidP="00E143F7">
            <w:pPr>
              <w:jc w:val="both"/>
              <w:rPr>
                <w:rFonts w:ascii="Fira Sans" w:hAnsi="Fira Sans"/>
                <w:sz w:val="24"/>
                <w:szCs w:val="24"/>
              </w:rPr>
            </w:pPr>
          </w:p>
        </w:tc>
        <w:tc>
          <w:tcPr>
            <w:tcW w:w="3231" w:type="dxa"/>
            <w:shd w:val="clear" w:color="auto" w:fill="auto"/>
          </w:tcPr>
          <w:p w14:paraId="6B3A5DD4" w14:textId="77777777" w:rsidR="00023303" w:rsidRPr="00905186" w:rsidRDefault="00023303" w:rsidP="00E143F7">
            <w:pPr>
              <w:jc w:val="both"/>
              <w:rPr>
                <w:rFonts w:ascii="Fira Sans" w:hAnsi="Fira Sans"/>
                <w:sz w:val="24"/>
                <w:szCs w:val="24"/>
              </w:rPr>
            </w:pPr>
          </w:p>
        </w:tc>
        <w:tc>
          <w:tcPr>
            <w:tcW w:w="2289" w:type="dxa"/>
          </w:tcPr>
          <w:p w14:paraId="6B3A5DD5" w14:textId="77777777" w:rsidR="00023303" w:rsidRPr="00905186" w:rsidRDefault="00023303" w:rsidP="00E143F7">
            <w:pPr>
              <w:jc w:val="both"/>
              <w:rPr>
                <w:rFonts w:ascii="Fira Sans" w:hAnsi="Fira Sans"/>
                <w:sz w:val="24"/>
                <w:szCs w:val="24"/>
              </w:rPr>
            </w:pPr>
          </w:p>
        </w:tc>
        <w:tc>
          <w:tcPr>
            <w:tcW w:w="941" w:type="dxa"/>
            <w:shd w:val="clear" w:color="auto" w:fill="auto"/>
          </w:tcPr>
          <w:p w14:paraId="6B3A5DD6" w14:textId="77777777" w:rsidR="00023303" w:rsidRPr="00905186" w:rsidRDefault="00023303" w:rsidP="00E143F7">
            <w:pPr>
              <w:jc w:val="both"/>
              <w:rPr>
                <w:rFonts w:ascii="Fira Sans" w:hAnsi="Fira Sans"/>
                <w:sz w:val="24"/>
                <w:szCs w:val="24"/>
              </w:rPr>
            </w:pPr>
          </w:p>
        </w:tc>
      </w:tr>
      <w:tr w:rsidR="00023303" w:rsidRPr="00905186" w14:paraId="6B3A5DDC" w14:textId="77777777" w:rsidTr="00E143F7">
        <w:tc>
          <w:tcPr>
            <w:tcW w:w="3235" w:type="dxa"/>
            <w:shd w:val="clear" w:color="auto" w:fill="auto"/>
          </w:tcPr>
          <w:p w14:paraId="6B3A5DD8" w14:textId="77777777" w:rsidR="00023303" w:rsidRPr="00905186" w:rsidRDefault="00023303" w:rsidP="00E143F7">
            <w:pPr>
              <w:jc w:val="both"/>
              <w:rPr>
                <w:rFonts w:ascii="Fira Sans" w:hAnsi="Fira Sans"/>
                <w:sz w:val="24"/>
                <w:szCs w:val="24"/>
              </w:rPr>
            </w:pPr>
          </w:p>
        </w:tc>
        <w:tc>
          <w:tcPr>
            <w:tcW w:w="3231" w:type="dxa"/>
            <w:shd w:val="clear" w:color="auto" w:fill="auto"/>
          </w:tcPr>
          <w:p w14:paraId="6B3A5DD9" w14:textId="77777777" w:rsidR="00023303" w:rsidRPr="00905186" w:rsidRDefault="00023303" w:rsidP="00E143F7">
            <w:pPr>
              <w:jc w:val="both"/>
              <w:rPr>
                <w:rFonts w:ascii="Fira Sans" w:hAnsi="Fira Sans"/>
                <w:sz w:val="24"/>
                <w:szCs w:val="24"/>
              </w:rPr>
            </w:pPr>
          </w:p>
        </w:tc>
        <w:tc>
          <w:tcPr>
            <w:tcW w:w="2289" w:type="dxa"/>
          </w:tcPr>
          <w:p w14:paraId="6B3A5DDA" w14:textId="77777777" w:rsidR="00023303" w:rsidRPr="00905186" w:rsidRDefault="00023303" w:rsidP="00E143F7">
            <w:pPr>
              <w:jc w:val="both"/>
              <w:rPr>
                <w:rFonts w:ascii="Fira Sans" w:hAnsi="Fira Sans"/>
                <w:sz w:val="24"/>
                <w:szCs w:val="24"/>
              </w:rPr>
            </w:pPr>
          </w:p>
        </w:tc>
        <w:tc>
          <w:tcPr>
            <w:tcW w:w="941" w:type="dxa"/>
            <w:shd w:val="clear" w:color="auto" w:fill="auto"/>
          </w:tcPr>
          <w:p w14:paraId="6B3A5DDB" w14:textId="77777777" w:rsidR="00023303" w:rsidRPr="00905186" w:rsidRDefault="00023303" w:rsidP="00E143F7">
            <w:pPr>
              <w:jc w:val="both"/>
              <w:rPr>
                <w:rFonts w:ascii="Fira Sans" w:hAnsi="Fira Sans"/>
                <w:sz w:val="24"/>
                <w:szCs w:val="24"/>
              </w:rPr>
            </w:pPr>
          </w:p>
        </w:tc>
      </w:tr>
      <w:tr w:rsidR="00023303" w:rsidRPr="00905186" w14:paraId="6B3A5DE1" w14:textId="77777777" w:rsidTr="00E143F7">
        <w:tc>
          <w:tcPr>
            <w:tcW w:w="3235" w:type="dxa"/>
            <w:shd w:val="clear" w:color="auto" w:fill="auto"/>
          </w:tcPr>
          <w:p w14:paraId="6B3A5DDD" w14:textId="77777777" w:rsidR="00023303" w:rsidRPr="00905186" w:rsidRDefault="00023303" w:rsidP="00E143F7">
            <w:pPr>
              <w:jc w:val="both"/>
              <w:rPr>
                <w:rFonts w:ascii="Fira Sans" w:hAnsi="Fira Sans"/>
                <w:sz w:val="24"/>
                <w:szCs w:val="24"/>
              </w:rPr>
            </w:pPr>
          </w:p>
        </w:tc>
        <w:tc>
          <w:tcPr>
            <w:tcW w:w="3231" w:type="dxa"/>
            <w:shd w:val="clear" w:color="auto" w:fill="auto"/>
          </w:tcPr>
          <w:p w14:paraId="6B3A5DDE" w14:textId="77777777" w:rsidR="00023303" w:rsidRPr="00905186" w:rsidRDefault="00023303" w:rsidP="00E143F7">
            <w:pPr>
              <w:jc w:val="both"/>
              <w:rPr>
                <w:rFonts w:ascii="Fira Sans" w:hAnsi="Fira Sans"/>
                <w:sz w:val="24"/>
                <w:szCs w:val="24"/>
              </w:rPr>
            </w:pPr>
          </w:p>
        </w:tc>
        <w:tc>
          <w:tcPr>
            <w:tcW w:w="2289" w:type="dxa"/>
          </w:tcPr>
          <w:p w14:paraId="6B3A5DDF" w14:textId="77777777" w:rsidR="00023303" w:rsidRPr="00905186" w:rsidRDefault="00023303" w:rsidP="00E143F7">
            <w:pPr>
              <w:jc w:val="both"/>
              <w:rPr>
                <w:rFonts w:ascii="Fira Sans" w:hAnsi="Fira Sans"/>
                <w:sz w:val="24"/>
                <w:szCs w:val="24"/>
              </w:rPr>
            </w:pPr>
          </w:p>
        </w:tc>
        <w:tc>
          <w:tcPr>
            <w:tcW w:w="941" w:type="dxa"/>
            <w:shd w:val="clear" w:color="auto" w:fill="auto"/>
          </w:tcPr>
          <w:p w14:paraId="6B3A5DE0" w14:textId="77777777" w:rsidR="00023303" w:rsidRPr="00905186" w:rsidRDefault="00023303" w:rsidP="00E143F7">
            <w:pPr>
              <w:jc w:val="both"/>
              <w:rPr>
                <w:rFonts w:ascii="Fira Sans" w:hAnsi="Fira Sans"/>
                <w:sz w:val="24"/>
                <w:szCs w:val="24"/>
              </w:rPr>
            </w:pPr>
          </w:p>
        </w:tc>
      </w:tr>
      <w:tr w:rsidR="00023303" w:rsidRPr="00905186" w14:paraId="6B3A5DE6" w14:textId="77777777" w:rsidTr="00E143F7">
        <w:tc>
          <w:tcPr>
            <w:tcW w:w="3235" w:type="dxa"/>
            <w:shd w:val="clear" w:color="auto" w:fill="auto"/>
          </w:tcPr>
          <w:p w14:paraId="6B3A5DE2" w14:textId="77777777" w:rsidR="00023303" w:rsidRPr="00905186" w:rsidRDefault="00023303" w:rsidP="00E143F7">
            <w:pPr>
              <w:jc w:val="both"/>
              <w:rPr>
                <w:rFonts w:ascii="Fira Sans" w:hAnsi="Fira Sans"/>
                <w:sz w:val="24"/>
                <w:szCs w:val="24"/>
              </w:rPr>
            </w:pPr>
          </w:p>
        </w:tc>
        <w:tc>
          <w:tcPr>
            <w:tcW w:w="3231" w:type="dxa"/>
            <w:shd w:val="clear" w:color="auto" w:fill="auto"/>
          </w:tcPr>
          <w:p w14:paraId="6B3A5DE3" w14:textId="77777777" w:rsidR="00023303" w:rsidRPr="00905186" w:rsidRDefault="00023303" w:rsidP="00E143F7">
            <w:pPr>
              <w:jc w:val="both"/>
              <w:rPr>
                <w:rFonts w:ascii="Fira Sans" w:hAnsi="Fira Sans"/>
                <w:sz w:val="24"/>
                <w:szCs w:val="24"/>
              </w:rPr>
            </w:pPr>
          </w:p>
        </w:tc>
        <w:tc>
          <w:tcPr>
            <w:tcW w:w="2289" w:type="dxa"/>
          </w:tcPr>
          <w:p w14:paraId="6B3A5DE4" w14:textId="77777777" w:rsidR="00023303" w:rsidRPr="00905186" w:rsidRDefault="00023303" w:rsidP="00E143F7">
            <w:pPr>
              <w:jc w:val="both"/>
              <w:rPr>
                <w:rFonts w:ascii="Fira Sans" w:hAnsi="Fira Sans"/>
                <w:sz w:val="24"/>
                <w:szCs w:val="24"/>
              </w:rPr>
            </w:pPr>
          </w:p>
        </w:tc>
        <w:tc>
          <w:tcPr>
            <w:tcW w:w="941" w:type="dxa"/>
            <w:shd w:val="clear" w:color="auto" w:fill="auto"/>
          </w:tcPr>
          <w:p w14:paraId="6B3A5DE5" w14:textId="77777777" w:rsidR="00023303" w:rsidRPr="00905186" w:rsidRDefault="00023303" w:rsidP="00E143F7">
            <w:pPr>
              <w:jc w:val="both"/>
              <w:rPr>
                <w:rFonts w:ascii="Fira Sans" w:hAnsi="Fira Sans"/>
                <w:sz w:val="24"/>
                <w:szCs w:val="24"/>
              </w:rPr>
            </w:pPr>
          </w:p>
        </w:tc>
      </w:tr>
      <w:tr w:rsidR="00023303" w:rsidRPr="00905186" w14:paraId="6B3A5DEB" w14:textId="77777777" w:rsidTr="00E143F7">
        <w:tc>
          <w:tcPr>
            <w:tcW w:w="3235" w:type="dxa"/>
            <w:shd w:val="clear" w:color="auto" w:fill="auto"/>
          </w:tcPr>
          <w:p w14:paraId="6B3A5DE7" w14:textId="77777777" w:rsidR="00023303" w:rsidRPr="00905186" w:rsidRDefault="00023303" w:rsidP="00E143F7">
            <w:pPr>
              <w:jc w:val="both"/>
              <w:rPr>
                <w:rFonts w:ascii="Fira Sans" w:hAnsi="Fira Sans"/>
                <w:sz w:val="24"/>
                <w:szCs w:val="24"/>
              </w:rPr>
            </w:pPr>
          </w:p>
        </w:tc>
        <w:tc>
          <w:tcPr>
            <w:tcW w:w="3231" w:type="dxa"/>
            <w:shd w:val="clear" w:color="auto" w:fill="auto"/>
          </w:tcPr>
          <w:p w14:paraId="6B3A5DE8" w14:textId="77777777" w:rsidR="00023303" w:rsidRPr="00905186" w:rsidRDefault="00023303" w:rsidP="00E143F7">
            <w:pPr>
              <w:jc w:val="both"/>
              <w:rPr>
                <w:rFonts w:ascii="Fira Sans" w:hAnsi="Fira Sans"/>
                <w:sz w:val="24"/>
                <w:szCs w:val="24"/>
              </w:rPr>
            </w:pPr>
          </w:p>
        </w:tc>
        <w:tc>
          <w:tcPr>
            <w:tcW w:w="2289" w:type="dxa"/>
          </w:tcPr>
          <w:p w14:paraId="6B3A5DE9" w14:textId="77777777" w:rsidR="00023303" w:rsidRPr="00905186" w:rsidRDefault="00023303" w:rsidP="00E143F7">
            <w:pPr>
              <w:jc w:val="both"/>
              <w:rPr>
                <w:rFonts w:ascii="Fira Sans" w:hAnsi="Fira Sans"/>
                <w:sz w:val="24"/>
                <w:szCs w:val="24"/>
              </w:rPr>
            </w:pPr>
          </w:p>
        </w:tc>
        <w:tc>
          <w:tcPr>
            <w:tcW w:w="941" w:type="dxa"/>
            <w:shd w:val="clear" w:color="auto" w:fill="auto"/>
          </w:tcPr>
          <w:p w14:paraId="6B3A5DEA" w14:textId="77777777" w:rsidR="00023303" w:rsidRPr="00905186" w:rsidRDefault="00023303" w:rsidP="00E143F7">
            <w:pPr>
              <w:jc w:val="both"/>
              <w:rPr>
                <w:rFonts w:ascii="Fira Sans" w:hAnsi="Fira Sans"/>
                <w:sz w:val="24"/>
                <w:szCs w:val="24"/>
              </w:rPr>
            </w:pPr>
          </w:p>
        </w:tc>
      </w:tr>
      <w:tr w:rsidR="00023303" w:rsidRPr="00905186" w14:paraId="6B3A5DF0" w14:textId="77777777" w:rsidTr="00E143F7">
        <w:tc>
          <w:tcPr>
            <w:tcW w:w="3235" w:type="dxa"/>
            <w:shd w:val="clear" w:color="auto" w:fill="auto"/>
          </w:tcPr>
          <w:p w14:paraId="6B3A5DEC" w14:textId="77777777" w:rsidR="00023303" w:rsidRPr="00905186" w:rsidRDefault="00023303" w:rsidP="00E143F7">
            <w:pPr>
              <w:jc w:val="both"/>
              <w:rPr>
                <w:rFonts w:ascii="Fira Sans" w:hAnsi="Fira Sans"/>
                <w:sz w:val="24"/>
                <w:szCs w:val="24"/>
              </w:rPr>
            </w:pPr>
          </w:p>
        </w:tc>
        <w:tc>
          <w:tcPr>
            <w:tcW w:w="3231" w:type="dxa"/>
            <w:shd w:val="clear" w:color="auto" w:fill="auto"/>
          </w:tcPr>
          <w:p w14:paraId="6B3A5DED" w14:textId="77777777" w:rsidR="00023303" w:rsidRPr="00905186" w:rsidRDefault="00023303" w:rsidP="00E143F7">
            <w:pPr>
              <w:jc w:val="both"/>
              <w:rPr>
                <w:rFonts w:ascii="Fira Sans" w:hAnsi="Fira Sans"/>
                <w:sz w:val="24"/>
                <w:szCs w:val="24"/>
              </w:rPr>
            </w:pPr>
          </w:p>
        </w:tc>
        <w:tc>
          <w:tcPr>
            <w:tcW w:w="2289" w:type="dxa"/>
          </w:tcPr>
          <w:p w14:paraId="6B3A5DEE" w14:textId="77777777" w:rsidR="00023303" w:rsidRPr="00905186" w:rsidRDefault="00023303" w:rsidP="00E143F7">
            <w:pPr>
              <w:jc w:val="both"/>
              <w:rPr>
                <w:rFonts w:ascii="Fira Sans" w:hAnsi="Fira Sans"/>
                <w:sz w:val="24"/>
                <w:szCs w:val="24"/>
              </w:rPr>
            </w:pPr>
          </w:p>
        </w:tc>
        <w:tc>
          <w:tcPr>
            <w:tcW w:w="941" w:type="dxa"/>
            <w:shd w:val="clear" w:color="auto" w:fill="auto"/>
          </w:tcPr>
          <w:p w14:paraId="6B3A5DEF" w14:textId="77777777" w:rsidR="00023303" w:rsidRPr="00905186" w:rsidRDefault="00023303" w:rsidP="00E143F7">
            <w:pPr>
              <w:jc w:val="both"/>
              <w:rPr>
                <w:rFonts w:ascii="Fira Sans" w:hAnsi="Fira Sans"/>
                <w:sz w:val="24"/>
                <w:szCs w:val="24"/>
              </w:rPr>
            </w:pPr>
          </w:p>
        </w:tc>
      </w:tr>
      <w:tr w:rsidR="00023303" w:rsidRPr="00905186" w14:paraId="6B3A5DF5" w14:textId="77777777" w:rsidTr="00E143F7">
        <w:tc>
          <w:tcPr>
            <w:tcW w:w="3235" w:type="dxa"/>
            <w:shd w:val="clear" w:color="auto" w:fill="auto"/>
          </w:tcPr>
          <w:p w14:paraId="6B3A5DF1" w14:textId="77777777" w:rsidR="00023303" w:rsidRPr="00905186" w:rsidRDefault="00023303" w:rsidP="00E143F7">
            <w:pPr>
              <w:jc w:val="both"/>
              <w:rPr>
                <w:rFonts w:ascii="Fira Sans" w:hAnsi="Fira Sans"/>
                <w:sz w:val="24"/>
                <w:szCs w:val="24"/>
              </w:rPr>
            </w:pPr>
          </w:p>
        </w:tc>
        <w:tc>
          <w:tcPr>
            <w:tcW w:w="3231" w:type="dxa"/>
            <w:shd w:val="clear" w:color="auto" w:fill="auto"/>
          </w:tcPr>
          <w:p w14:paraId="6B3A5DF2" w14:textId="77777777" w:rsidR="00023303" w:rsidRPr="00905186" w:rsidRDefault="00023303" w:rsidP="00E143F7">
            <w:pPr>
              <w:jc w:val="both"/>
              <w:rPr>
                <w:rFonts w:ascii="Fira Sans" w:hAnsi="Fira Sans"/>
                <w:sz w:val="24"/>
                <w:szCs w:val="24"/>
              </w:rPr>
            </w:pPr>
          </w:p>
        </w:tc>
        <w:tc>
          <w:tcPr>
            <w:tcW w:w="2289" w:type="dxa"/>
          </w:tcPr>
          <w:p w14:paraId="6B3A5DF3" w14:textId="77777777" w:rsidR="00023303" w:rsidRPr="00905186" w:rsidRDefault="00023303" w:rsidP="00E143F7">
            <w:pPr>
              <w:jc w:val="both"/>
              <w:rPr>
                <w:rFonts w:ascii="Fira Sans" w:hAnsi="Fira Sans"/>
                <w:sz w:val="24"/>
                <w:szCs w:val="24"/>
              </w:rPr>
            </w:pPr>
          </w:p>
        </w:tc>
        <w:tc>
          <w:tcPr>
            <w:tcW w:w="941" w:type="dxa"/>
            <w:shd w:val="clear" w:color="auto" w:fill="auto"/>
          </w:tcPr>
          <w:p w14:paraId="6B3A5DF4" w14:textId="77777777" w:rsidR="00023303" w:rsidRPr="00905186" w:rsidRDefault="00023303" w:rsidP="00E143F7">
            <w:pPr>
              <w:jc w:val="both"/>
              <w:rPr>
                <w:rFonts w:ascii="Fira Sans" w:hAnsi="Fira Sans"/>
                <w:sz w:val="24"/>
                <w:szCs w:val="24"/>
              </w:rPr>
            </w:pPr>
          </w:p>
        </w:tc>
      </w:tr>
      <w:tr w:rsidR="00032028" w:rsidRPr="00905186" w14:paraId="6B3A5DFA" w14:textId="77777777" w:rsidTr="00E143F7">
        <w:tc>
          <w:tcPr>
            <w:tcW w:w="3235" w:type="dxa"/>
            <w:shd w:val="clear" w:color="auto" w:fill="auto"/>
          </w:tcPr>
          <w:p w14:paraId="6B3A5DF6" w14:textId="77777777" w:rsidR="00032028" w:rsidRPr="00905186" w:rsidRDefault="00032028" w:rsidP="00E143F7">
            <w:pPr>
              <w:jc w:val="both"/>
              <w:rPr>
                <w:rFonts w:ascii="Fira Sans" w:hAnsi="Fira Sans"/>
                <w:sz w:val="24"/>
                <w:szCs w:val="24"/>
              </w:rPr>
            </w:pPr>
          </w:p>
        </w:tc>
        <w:tc>
          <w:tcPr>
            <w:tcW w:w="3231" w:type="dxa"/>
            <w:shd w:val="clear" w:color="auto" w:fill="auto"/>
          </w:tcPr>
          <w:p w14:paraId="6B3A5DF7" w14:textId="77777777" w:rsidR="00032028" w:rsidRPr="00905186" w:rsidRDefault="00032028" w:rsidP="00E143F7">
            <w:pPr>
              <w:jc w:val="both"/>
              <w:rPr>
                <w:rFonts w:ascii="Fira Sans" w:hAnsi="Fira Sans"/>
                <w:sz w:val="24"/>
                <w:szCs w:val="24"/>
              </w:rPr>
            </w:pPr>
          </w:p>
        </w:tc>
        <w:tc>
          <w:tcPr>
            <w:tcW w:w="2289" w:type="dxa"/>
          </w:tcPr>
          <w:p w14:paraId="6B3A5DF8" w14:textId="77777777" w:rsidR="00032028" w:rsidRPr="00905186" w:rsidRDefault="00032028" w:rsidP="00E143F7">
            <w:pPr>
              <w:jc w:val="both"/>
              <w:rPr>
                <w:rFonts w:ascii="Fira Sans" w:hAnsi="Fira Sans"/>
                <w:sz w:val="24"/>
                <w:szCs w:val="24"/>
              </w:rPr>
            </w:pPr>
          </w:p>
        </w:tc>
        <w:tc>
          <w:tcPr>
            <w:tcW w:w="941" w:type="dxa"/>
            <w:shd w:val="clear" w:color="auto" w:fill="auto"/>
          </w:tcPr>
          <w:p w14:paraId="6B3A5DF9" w14:textId="77777777" w:rsidR="00032028" w:rsidRPr="00905186" w:rsidRDefault="00032028" w:rsidP="00E143F7">
            <w:pPr>
              <w:jc w:val="both"/>
              <w:rPr>
                <w:rFonts w:ascii="Fira Sans" w:hAnsi="Fira Sans"/>
                <w:sz w:val="24"/>
                <w:szCs w:val="24"/>
              </w:rPr>
            </w:pPr>
          </w:p>
        </w:tc>
      </w:tr>
      <w:tr w:rsidR="00BE28CE" w:rsidRPr="00905186" w14:paraId="6B3A5DFF" w14:textId="77777777" w:rsidTr="00E143F7">
        <w:tc>
          <w:tcPr>
            <w:tcW w:w="3235" w:type="dxa"/>
            <w:shd w:val="clear" w:color="auto" w:fill="auto"/>
          </w:tcPr>
          <w:p w14:paraId="6B3A5DFB" w14:textId="77777777" w:rsidR="00BE28CE" w:rsidRPr="00905186" w:rsidRDefault="00BE28CE" w:rsidP="00E143F7">
            <w:pPr>
              <w:jc w:val="both"/>
              <w:rPr>
                <w:rFonts w:ascii="Fira Sans" w:hAnsi="Fira Sans"/>
                <w:sz w:val="24"/>
                <w:szCs w:val="24"/>
              </w:rPr>
            </w:pPr>
          </w:p>
        </w:tc>
        <w:tc>
          <w:tcPr>
            <w:tcW w:w="3231" w:type="dxa"/>
            <w:shd w:val="clear" w:color="auto" w:fill="auto"/>
          </w:tcPr>
          <w:p w14:paraId="6B3A5DFC" w14:textId="77777777" w:rsidR="00BE28CE" w:rsidRPr="00905186" w:rsidRDefault="00BE28CE" w:rsidP="00E143F7">
            <w:pPr>
              <w:jc w:val="both"/>
              <w:rPr>
                <w:rFonts w:ascii="Fira Sans" w:hAnsi="Fira Sans"/>
                <w:sz w:val="24"/>
                <w:szCs w:val="24"/>
              </w:rPr>
            </w:pPr>
          </w:p>
        </w:tc>
        <w:tc>
          <w:tcPr>
            <w:tcW w:w="2289" w:type="dxa"/>
          </w:tcPr>
          <w:p w14:paraId="6B3A5DFD" w14:textId="77777777" w:rsidR="00BE28CE" w:rsidRPr="00905186" w:rsidRDefault="00BE28CE" w:rsidP="00E143F7">
            <w:pPr>
              <w:jc w:val="both"/>
              <w:rPr>
                <w:rFonts w:ascii="Fira Sans" w:hAnsi="Fira Sans"/>
                <w:sz w:val="24"/>
                <w:szCs w:val="24"/>
              </w:rPr>
            </w:pPr>
          </w:p>
        </w:tc>
        <w:tc>
          <w:tcPr>
            <w:tcW w:w="941" w:type="dxa"/>
            <w:shd w:val="clear" w:color="auto" w:fill="auto"/>
          </w:tcPr>
          <w:p w14:paraId="6B3A5DFE" w14:textId="77777777" w:rsidR="00BE28CE" w:rsidRPr="00905186" w:rsidRDefault="00BE28CE" w:rsidP="00E143F7">
            <w:pPr>
              <w:jc w:val="both"/>
              <w:rPr>
                <w:rFonts w:ascii="Fira Sans" w:hAnsi="Fira Sans"/>
                <w:sz w:val="24"/>
                <w:szCs w:val="24"/>
              </w:rPr>
            </w:pPr>
          </w:p>
        </w:tc>
      </w:tr>
      <w:tr w:rsidR="00BE28CE" w:rsidRPr="00905186" w14:paraId="6B3A5E04" w14:textId="77777777" w:rsidTr="00E143F7">
        <w:tc>
          <w:tcPr>
            <w:tcW w:w="3235" w:type="dxa"/>
            <w:shd w:val="clear" w:color="auto" w:fill="auto"/>
          </w:tcPr>
          <w:p w14:paraId="6B3A5E00" w14:textId="77777777" w:rsidR="00BE28CE" w:rsidRPr="00905186" w:rsidRDefault="00BE28CE" w:rsidP="00E143F7">
            <w:pPr>
              <w:jc w:val="both"/>
              <w:rPr>
                <w:rFonts w:ascii="Fira Sans" w:hAnsi="Fira Sans"/>
                <w:sz w:val="24"/>
                <w:szCs w:val="24"/>
              </w:rPr>
            </w:pPr>
          </w:p>
        </w:tc>
        <w:tc>
          <w:tcPr>
            <w:tcW w:w="3231" w:type="dxa"/>
            <w:shd w:val="clear" w:color="auto" w:fill="auto"/>
          </w:tcPr>
          <w:p w14:paraId="6B3A5E01" w14:textId="77777777" w:rsidR="00BE28CE" w:rsidRPr="00905186" w:rsidRDefault="00BE28CE" w:rsidP="00E143F7">
            <w:pPr>
              <w:jc w:val="both"/>
              <w:rPr>
                <w:rFonts w:ascii="Fira Sans" w:hAnsi="Fira Sans"/>
                <w:sz w:val="24"/>
                <w:szCs w:val="24"/>
              </w:rPr>
            </w:pPr>
          </w:p>
        </w:tc>
        <w:tc>
          <w:tcPr>
            <w:tcW w:w="2289" w:type="dxa"/>
          </w:tcPr>
          <w:p w14:paraId="6B3A5E02" w14:textId="77777777" w:rsidR="00BE28CE" w:rsidRPr="00905186" w:rsidRDefault="00BE28CE" w:rsidP="00E143F7">
            <w:pPr>
              <w:jc w:val="both"/>
              <w:rPr>
                <w:rFonts w:ascii="Fira Sans" w:hAnsi="Fira Sans"/>
                <w:sz w:val="24"/>
                <w:szCs w:val="24"/>
              </w:rPr>
            </w:pPr>
          </w:p>
        </w:tc>
        <w:tc>
          <w:tcPr>
            <w:tcW w:w="941" w:type="dxa"/>
            <w:shd w:val="clear" w:color="auto" w:fill="auto"/>
          </w:tcPr>
          <w:p w14:paraId="6B3A5E03" w14:textId="77777777" w:rsidR="00BE28CE" w:rsidRPr="00905186" w:rsidRDefault="00BE28CE" w:rsidP="00E143F7">
            <w:pPr>
              <w:jc w:val="both"/>
              <w:rPr>
                <w:rFonts w:ascii="Fira Sans" w:hAnsi="Fira Sans"/>
                <w:sz w:val="24"/>
                <w:szCs w:val="24"/>
              </w:rPr>
            </w:pPr>
          </w:p>
        </w:tc>
      </w:tr>
      <w:tr w:rsidR="00BE28CE" w:rsidRPr="00905186" w14:paraId="6B3A5E09" w14:textId="77777777" w:rsidTr="00E143F7">
        <w:tc>
          <w:tcPr>
            <w:tcW w:w="3235" w:type="dxa"/>
            <w:shd w:val="clear" w:color="auto" w:fill="auto"/>
          </w:tcPr>
          <w:p w14:paraId="6B3A5E05" w14:textId="77777777" w:rsidR="00BE28CE" w:rsidRPr="00905186" w:rsidRDefault="00BE28CE" w:rsidP="00E143F7">
            <w:pPr>
              <w:jc w:val="both"/>
              <w:rPr>
                <w:rFonts w:ascii="Fira Sans" w:hAnsi="Fira Sans"/>
                <w:sz w:val="24"/>
                <w:szCs w:val="24"/>
              </w:rPr>
            </w:pPr>
          </w:p>
        </w:tc>
        <w:tc>
          <w:tcPr>
            <w:tcW w:w="3231" w:type="dxa"/>
            <w:shd w:val="clear" w:color="auto" w:fill="auto"/>
          </w:tcPr>
          <w:p w14:paraId="6B3A5E06" w14:textId="77777777" w:rsidR="00BE28CE" w:rsidRPr="00905186" w:rsidRDefault="00BE28CE" w:rsidP="00E143F7">
            <w:pPr>
              <w:jc w:val="both"/>
              <w:rPr>
                <w:rFonts w:ascii="Fira Sans" w:hAnsi="Fira Sans"/>
                <w:sz w:val="24"/>
                <w:szCs w:val="24"/>
              </w:rPr>
            </w:pPr>
          </w:p>
        </w:tc>
        <w:tc>
          <w:tcPr>
            <w:tcW w:w="2289" w:type="dxa"/>
          </w:tcPr>
          <w:p w14:paraId="6B3A5E07" w14:textId="77777777" w:rsidR="00BE28CE" w:rsidRPr="00905186" w:rsidRDefault="00BE28CE" w:rsidP="00E143F7">
            <w:pPr>
              <w:jc w:val="both"/>
              <w:rPr>
                <w:rFonts w:ascii="Fira Sans" w:hAnsi="Fira Sans"/>
                <w:sz w:val="24"/>
                <w:szCs w:val="24"/>
              </w:rPr>
            </w:pPr>
          </w:p>
        </w:tc>
        <w:tc>
          <w:tcPr>
            <w:tcW w:w="941" w:type="dxa"/>
            <w:shd w:val="clear" w:color="auto" w:fill="auto"/>
          </w:tcPr>
          <w:p w14:paraId="6B3A5E08" w14:textId="77777777" w:rsidR="00BE28CE" w:rsidRPr="00905186" w:rsidRDefault="00BE28CE" w:rsidP="00E143F7">
            <w:pPr>
              <w:jc w:val="both"/>
              <w:rPr>
                <w:rFonts w:ascii="Fira Sans" w:hAnsi="Fira Sans"/>
                <w:sz w:val="24"/>
                <w:szCs w:val="24"/>
              </w:rPr>
            </w:pPr>
          </w:p>
        </w:tc>
      </w:tr>
      <w:tr w:rsidR="00BE28CE" w:rsidRPr="00905186" w14:paraId="6B3A5E0E" w14:textId="77777777" w:rsidTr="00E143F7">
        <w:tc>
          <w:tcPr>
            <w:tcW w:w="3235" w:type="dxa"/>
            <w:shd w:val="clear" w:color="auto" w:fill="auto"/>
          </w:tcPr>
          <w:p w14:paraId="6B3A5E0A" w14:textId="77777777" w:rsidR="00BE28CE" w:rsidRPr="00905186" w:rsidRDefault="00BE28CE" w:rsidP="00E143F7">
            <w:pPr>
              <w:jc w:val="both"/>
              <w:rPr>
                <w:rFonts w:ascii="Fira Sans" w:hAnsi="Fira Sans"/>
                <w:sz w:val="24"/>
                <w:szCs w:val="24"/>
              </w:rPr>
            </w:pPr>
          </w:p>
        </w:tc>
        <w:tc>
          <w:tcPr>
            <w:tcW w:w="3231" w:type="dxa"/>
            <w:shd w:val="clear" w:color="auto" w:fill="auto"/>
          </w:tcPr>
          <w:p w14:paraId="6B3A5E0B" w14:textId="77777777" w:rsidR="00BE28CE" w:rsidRPr="00905186" w:rsidRDefault="00BE28CE" w:rsidP="00E143F7">
            <w:pPr>
              <w:jc w:val="both"/>
              <w:rPr>
                <w:rFonts w:ascii="Fira Sans" w:hAnsi="Fira Sans"/>
                <w:sz w:val="24"/>
                <w:szCs w:val="24"/>
              </w:rPr>
            </w:pPr>
          </w:p>
        </w:tc>
        <w:tc>
          <w:tcPr>
            <w:tcW w:w="2289" w:type="dxa"/>
          </w:tcPr>
          <w:p w14:paraId="6B3A5E0C" w14:textId="77777777" w:rsidR="00BE28CE" w:rsidRPr="00905186" w:rsidRDefault="00BE28CE" w:rsidP="00E143F7">
            <w:pPr>
              <w:jc w:val="both"/>
              <w:rPr>
                <w:rFonts w:ascii="Fira Sans" w:hAnsi="Fira Sans"/>
                <w:sz w:val="24"/>
                <w:szCs w:val="24"/>
              </w:rPr>
            </w:pPr>
          </w:p>
        </w:tc>
        <w:tc>
          <w:tcPr>
            <w:tcW w:w="941" w:type="dxa"/>
            <w:shd w:val="clear" w:color="auto" w:fill="auto"/>
          </w:tcPr>
          <w:p w14:paraId="6B3A5E0D" w14:textId="77777777" w:rsidR="00BE28CE" w:rsidRPr="00905186" w:rsidRDefault="00BE28CE" w:rsidP="00E143F7">
            <w:pPr>
              <w:jc w:val="both"/>
              <w:rPr>
                <w:rFonts w:ascii="Fira Sans" w:hAnsi="Fira Sans"/>
                <w:sz w:val="24"/>
                <w:szCs w:val="24"/>
              </w:rPr>
            </w:pPr>
          </w:p>
        </w:tc>
      </w:tr>
      <w:tr w:rsidR="00BE28CE" w:rsidRPr="00905186" w14:paraId="6B3A5E13" w14:textId="77777777" w:rsidTr="00E143F7">
        <w:tc>
          <w:tcPr>
            <w:tcW w:w="3235" w:type="dxa"/>
            <w:shd w:val="clear" w:color="auto" w:fill="auto"/>
          </w:tcPr>
          <w:p w14:paraId="6B3A5E0F" w14:textId="77777777" w:rsidR="00BE28CE" w:rsidRPr="00905186" w:rsidRDefault="00BE28CE" w:rsidP="00E143F7">
            <w:pPr>
              <w:jc w:val="both"/>
              <w:rPr>
                <w:rFonts w:ascii="Fira Sans" w:hAnsi="Fira Sans"/>
                <w:sz w:val="24"/>
                <w:szCs w:val="24"/>
              </w:rPr>
            </w:pPr>
          </w:p>
        </w:tc>
        <w:tc>
          <w:tcPr>
            <w:tcW w:w="3231" w:type="dxa"/>
            <w:shd w:val="clear" w:color="auto" w:fill="auto"/>
          </w:tcPr>
          <w:p w14:paraId="6B3A5E10" w14:textId="77777777" w:rsidR="00BE28CE" w:rsidRPr="00905186" w:rsidRDefault="00BE28CE" w:rsidP="00E143F7">
            <w:pPr>
              <w:jc w:val="both"/>
              <w:rPr>
                <w:rFonts w:ascii="Fira Sans" w:hAnsi="Fira Sans"/>
                <w:sz w:val="24"/>
                <w:szCs w:val="24"/>
              </w:rPr>
            </w:pPr>
          </w:p>
        </w:tc>
        <w:tc>
          <w:tcPr>
            <w:tcW w:w="2289" w:type="dxa"/>
          </w:tcPr>
          <w:p w14:paraId="6B3A5E11" w14:textId="77777777" w:rsidR="00BE28CE" w:rsidRPr="00905186" w:rsidRDefault="00BE28CE" w:rsidP="00E143F7">
            <w:pPr>
              <w:jc w:val="both"/>
              <w:rPr>
                <w:rFonts w:ascii="Fira Sans" w:hAnsi="Fira Sans"/>
                <w:sz w:val="24"/>
                <w:szCs w:val="24"/>
              </w:rPr>
            </w:pPr>
          </w:p>
        </w:tc>
        <w:tc>
          <w:tcPr>
            <w:tcW w:w="941" w:type="dxa"/>
            <w:shd w:val="clear" w:color="auto" w:fill="auto"/>
          </w:tcPr>
          <w:p w14:paraId="6B3A5E12" w14:textId="77777777" w:rsidR="00BE28CE" w:rsidRPr="00905186" w:rsidRDefault="00BE28CE" w:rsidP="00E143F7">
            <w:pPr>
              <w:jc w:val="both"/>
              <w:rPr>
                <w:rFonts w:ascii="Fira Sans" w:hAnsi="Fira Sans"/>
                <w:sz w:val="24"/>
                <w:szCs w:val="24"/>
              </w:rPr>
            </w:pPr>
          </w:p>
        </w:tc>
      </w:tr>
      <w:tr w:rsidR="00BE28CE" w:rsidRPr="00905186" w14:paraId="6B3A5E18" w14:textId="77777777" w:rsidTr="00E143F7">
        <w:tc>
          <w:tcPr>
            <w:tcW w:w="3235" w:type="dxa"/>
            <w:shd w:val="clear" w:color="auto" w:fill="auto"/>
          </w:tcPr>
          <w:p w14:paraId="6B3A5E14" w14:textId="77777777" w:rsidR="00BE28CE" w:rsidRPr="00905186" w:rsidRDefault="00BE28CE" w:rsidP="00E143F7">
            <w:pPr>
              <w:jc w:val="both"/>
              <w:rPr>
                <w:rFonts w:ascii="Fira Sans" w:hAnsi="Fira Sans"/>
                <w:sz w:val="24"/>
                <w:szCs w:val="24"/>
              </w:rPr>
            </w:pPr>
          </w:p>
        </w:tc>
        <w:tc>
          <w:tcPr>
            <w:tcW w:w="3231" w:type="dxa"/>
            <w:shd w:val="clear" w:color="auto" w:fill="auto"/>
          </w:tcPr>
          <w:p w14:paraId="6B3A5E15" w14:textId="77777777" w:rsidR="00BE28CE" w:rsidRPr="00905186" w:rsidRDefault="00BE28CE" w:rsidP="00E143F7">
            <w:pPr>
              <w:jc w:val="both"/>
              <w:rPr>
                <w:rFonts w:ascii="Fira Sans" w:hAnsi="Fira Sans"/>
                <w:sz w:val="24"/>
                <w:szCs w:val="24"/>
              </w:rPr>
            </w:pPr>
          </w:p>
        </w:tc>
        <w:tc>
          <w:tcPr>
            <w:tcW w:w="2289" w:type="dxa"/>
          </w:tcPr>
          <w:p w14:paraId="6B3A5E16" w14:textId="77777777" w:rsidR="00BE28CE" w:rsidRPr="00905186" w:rsidRDefault="00BE28CE" w:rsidP="00E143F7">
            <w:pPr>
              <w:jc w:val="both"/>
              <w:rPr>
                <w:rFonts w:ascii="Fira Sans" w:hAnsi="Fira Sans"/>
                <w:sz w:val="24"/>
                <w:szCs w:val="24"/>
              </w:rPr>
            </w:pPr>
          </w:p>
        </w:tc>
        <w:tc>
          <w:tcPr>
            <w:tcW w:w="941" w:type="dxa"/>
            <w:shd w:val="clear" w:color="auto" w:fill="auto"/>
          </w:tcPr>
          <w:p w14:paraId="6B3A5E17" w14:textId="77777777" w:rsidR="00BE28CE" w:rsidRPr="00905186" w:rsidRDefault="00BE28CE" w:rsidP="00E143F7">
            <w:pPr>
              <w:jc w:val="both"/>
              <w:rPr>
                <w:rFonts w:ascii="Fira Sans" w:hAnsi="Fira Sans"/>
                <w:sz w:val="24"/>
                <w:szCs w:val="24"/>
              </w:rPr>
            </w:pPr>
          </w:p>
        </w:tc>
      </w:tr>
      <w:tr w:rsidR="00BE28CE" w:rsidRPr="00905186" w14:paraId="6B3A5E1D" w14:textId="77777777" w:rsidTr="00E143F7">
        <w:tc>
          <w:tcPr>
            <w:tcW w:w="3235" w:type="dxa"/>
            <w:shd w:val="clear" w:color="auto" w:fill="auto"/>
          </w:tcPr>
          <w:p w14:paraId="6B3A5E19" w14:textId="77777777" w:rsidR="00BE28CE" w:rsidRPr="00905186" w:rsidRDefault="00BE28CE" w:rsidP="00E143F7">
            <w:pPr>
              <w:jc w:val="both"/>
              <w:rPr>
                <w:rFonts w:ascii="Fira Sans" w:hAnsi="Fira Sans"/>
                <w:sz w:val="24"/>
                <w:szCs w:val="24"/>
              </w:rPr>
            </w:pPr>
          </w:p>
        </w:tc>
        <w:tc>
          <w:tcPr>
            <w:tcW w:w="3231" w:type="dxa"/>
            <w:shd w:val="clear" w:color="auto" w:fill="auto"/>
          </w:tcPr>
          <w:p w14:paraId="6B3A5E1A" w14:textId="77777777" w:rsidR="00BE28CE" w:rsidRPr="00905186" w:rsidRDefault="00BE28CE" w:rsidP="00E143F7">
            <w:pPr>
              <w:jc w:val="both"/>
              <w:rPr>
                <w:rFonts w:ascii="Fira Sans" w:hAnsi="Fira Sans"/>
                <w:sz w:val="24"/>
                <w:szCs w:val="24"/>
              </w:rPr>
            </w:pPr>
          </w:p>
        </w:tc>
        <w:tc>
          <w:tcPr>
            <w:tcW w:w="2289" w:type="dxa"/>
          </w:tcPr>
          <w:p w14:paraId="6B3A5E1B" w14:textId="77777777" w:rsidR="00BE28CE" w:rsidRPr="00905186" w:rsidRDefault="00BE28CE" w:rsidP="00E143F7">
            <w:pPr>
              <w:jc w:val="both"/>
              <w:rPr>
                <w:rFonts w:ascii="Fira Sans" w:hAnsi="Fira Sans"/>
                <w:sz w:val="24"/>
                <w:szCs w:val="24"/>
              </w:rPr>
            </w:pPr>
          </w:p>
        </w:tc>
        <w:tc>
          <w:tcPr>
            <w:tcW w:w="941" w:type="dxa"/>
            <w:shd w:val="clear" w:color="auto" w:fill="auto"/>
          </w:tcPr>
          <w:p w14:paraId="6B3A5E1C" w14:textId="77777777" w:rsidR="00BE28CE" w:rsidRPr="00905186" w:rsidRDefault="00BE28CE" w:rsidP="00E143F7">
            <w:pPr>
              <w:jc w:val="both"/>
              <w:rPr>
                <w:rFonts w:ascii="Fira Sans" w:hAnsi="Fira Sans"/>
                <w:sz w:val="24"/>
                <w:szCs w:val="24"/>
              </w:rPr>
            </w:pPr>
          </w:p>
        </w:tc>
      </w:tr>
      <w:tr w:rsidR="00BE28CE" w:rsidRPr="00905186" w14:paraId="6B3A5E22" w14:textId="77777777" w:rsidTr="00E143F7">
        <w:tc>
          <w:tcPr>
            <w:tcW w:w="3235" w:type="dxa"/>
            <w:shd w:val="clear" w:color="auto" w:fill="auto"/>
          </w:tcPr>
          <w:p w14:paraId="6B3A5E1E" w14:textId="77777777" w:rsidR="00BE28CE" w:rsidRPr="00905186" w:rsidRDefault="00BE28CE" w:rsidP="00E143F7">
            <w:pPr>
              <w:jc w:val="both"/>
              <w:rPr>
                <w:rFonts w:ascii="Fira Sans" w:hAnsi="Fira Sans"/>
                <w:sz w:val="24"/>
                <w:szCs w:val="24"/>
              </w:rPr>
            </w:pPr>
          </w:p>
        </w:tc>
        <w:tc>
          <w:tcPr>
            <w:tcW w:w="3231" w:type="dxa"/>
            <w:shd w:val="clear" w:color="auto" w:fill="auto"/>
          </w:tcPr>
          <w:p w14:paraId="6B3A5E1F" w14:textId="77777777" w:rsidR="00BE28CE" w:rsidRPr="00905186" w:rsidRDefault="00BE28CE" w:rsidP="00E143F7">
            <w:pPr>
              <w:jc w:val="both"/>
              <w:rPr>
                <w:rFonts w:ascii="Fira Sans" w:hAnsi="Fira Sans"/>
                <w:sz w:val="24"/>
                <w:szCs w:val="24"/>
              </w:rPr>
            </w:pPr>
          </w:p>
        </w:tc>
        <w:tc>
          <w:tcPr>
            <w:tcW w:w="2289" w:type="dxa"/>
          </w:tcPr>
          <w:p w14:paraId="6B3A5E20" w14:textId="77777777" w:rsidR="00BE28CE" w:rsidRPr="00905186" w:rsidRDefault="00BE28CE" w:rsidP="00E143F7">
            <w:pPr>
              <w:jc w:val="both"/>
              <w:rPr>
                <w:rFonts w:ascii="Fira Sans" w:hAnsi="Fira Sans"/>
                <w:sz w:val="24"/>
                <w:szCs w:val="24"/>
              </w:rPr>
            </w:pPr>
          </w:p>
        </w:tc>
        <w:tc>
          <w:tcPr>
            <w:tcW w:w="941" w:type="dxa"/>
            <w:shd w:val="clear" w:color="auto" w:fill="auto"/>
          </w:tcPr>
          <w:p w14:paraId="6B3A5E21" w14:textId="77777777" w:rsidR="00BE28CE" w:rsidRPr="00905186" w:rsidRDefault="00BE28CE" w:rsidP="00E143F7">
            <w:pPr>
              <w:jc w:val="both"/>
              <w:rPr>
                <w:rFonts w:ascii="Fira Sans" w:hAnsi="Fira Sans"/>
                <w:sz w:val="24"/>
                <w:szCs w:val="24"/>
              </w:rPr>
            </w:pPr>
          </w:p>
        </w:tc>
      </w:tr>
      <w:tr w:rsidR="00481E9F" w:rsidRPr="00905186" w14:paraId="6B3A5E27" w14:textId="77777777" w:rsidTr="00E143F7">
        <w:tc>
          <w:tcPr>
            <w:tcW w:w="3235" w:type="dxa"/>
            <w:shd w:val="clear" w:color="auto" w:fill="auto"/>
          </w:tcPr>
          <w:p w14:paraId="6B3A5E23" w14:textId="77777777" w:rsidR="00481E9F" w:rsidRPr="00905186" w:rsidRDefault="00481E9F" w:rsidP="00E143F7">
            <w:pPr>
              <w:jc w:val="both"/>
              <w:rPr>
                <w:rFonts w:ascii="Fira Sans" w:hAnsi="Fira Sans"/>
                <w:sz w:val="24"/>
                <w:szCs w:val="24"/>
              </w:rPr>
            </w:pPr>
          </w:p>
        </w:tc>
        <w:tc>
          <w:tcPr>
            <w:tcW w:w="3231" w:type="dxa"/>
            <w:shd w:val="clear" w:color="auto" w:fill="auto"/>
          </w:tcPr>
          <w:p w14:paraId="6B3A5E24" w14:textId="77777777" w:rsidR="00481E9F" w:rsidRPr="00905186" w:rsidRDefault="00481E9F" w:rsidP="00E143F7">
            <w:pPr>
              <w:jc w:val="both"/>
              <w:rPr>
                <w:rFonts w:ascii="Fira Sans" w:hAnsi="Fira Sans"/>
                <w:sz w:val="24"/>
                <w:szCs w:val="24"/>
              </w:rPr>
            </w:pPr>
          </w:p>
        </w:tc>
        <w:tc>
          <w:tcPr>
            <w:tcW w:w="2289" w:type="dxa"/>
          </w:tcPr>
          <w:p w14:paraId="6B3A5E25" w14:textId="77777777" w:rsidR="00481E9F" w:rsidRPr="00905186" w:rsidRDefault="00481E9F" w:rsidP="00E143F7">
            <w:pPr>
              <w:jc w:val="both"/>
              <w:rPr>
                <w:rFonts w:ascii="Fira Sans" w:hAnsi="Fira Sans"/>
                <w:sz w:val="24"/>
                <w:szCs w:val="24"/>
              </w:rPr>
            </w:pPr>
          </w:p>
        </w:tc>
        <w:tc>
          <w:tcPr>
            <w:tcW w:w="941" w:type="dxa"/>
            <w:shd w:val="clear" w:color="auto" w:fill="auto"/>
          </w:tcPr>
          <w:p w14:paraId="6B3A5E26" w14:textId="77777777" w:rsidR="00481E9F" w:rsidRPr="00905186" w:rsidRDefault="00481E9F" w:rsidP="00E143F7">
            <w:pPr>
              <w:jc w:val="both"/>
              <w:rPr>
                <w:rFonts w:ascii="Fira Sans" w:hAnsi="Fira Sans"/>
                <w:sz w:val="24"/>
                <w:szCs w:val="24"/>
              </w:rPr>
            </w:pPr>
          </w:p>
        </w:tc>
      </w:tr>
      <w:tr w:rsidR="00481E9F" w:rsidRPr="00905186" w14:paraId="6B3A5E2C" w14:textId="77777777" w:rsidTr="00E143F7">
        <w:tc>
          <w:tcPr>
            <w:tcW w:w="3235" w:type="dxa"/>
            <w:shd w:val="clear" w:color="auto" w:fill="auto"/>
          </w:tcPr>
          <w:p w14:paraId="6B3A5E28" w14:textId="77777777" w:rsidR="00481E9F" w:rsidRPr="00905186" w:rsidRDefault="00481E9F" w:rsidP="00E143F7">
            <w:pPr>
              <w:jc w:val="both"/>
              <w:rPr>
                <w:rFonts w:ascii="Fira Sans" w:hAnsi="Fira Sans"/>
                <w:sz w:val="24"/>
                <w:szCs w:val="24"/>
              </w:rPr>
            </w:pPr>
          </w:p>
        </w:tc>
        <w:tc>
          <w:tcPr>
            <w:tcW w:w="3231" w:type="dxa"/>
            <w:shd w:val="clear" w:color="auto" w:fill="auto"/>
          </w:tcPr>
          <w:p w14:paraId="6B3A5E29" w14:textId="77777777" w:rsidR="00481E9F" w:rsidRPr="00905186" w:rsidRDefault="00481E9F" w:rsidP="00E143F7">
            <w:pPr>
              <w:jc w:val="both"/>
              <w:rPr>
                <w:rFonts w:ascii="Fira Sans" w:hAnsi="Fira Sans"/>
                <w:sz w:val="24"/>
                <w:szCs w:val="24"/>
              </w:rPr>
            </w:pPr>
          </w:p>
        </w:tc>
        <w:tc>
          <w:tcPr>
            <w:tcW w:w="2289" w:type="dxa"/>
          </w:tcPr>
          <w:p w14:paraId="6B3A5E2A" w14:textId="77777777" w:rsidR="00481E9F" w:rsidRPr="00905186" w:rsidRDefault="00481E9F" w:rsidP="00E143F7">
            <w:pPr>
              <w:jc w:val="both"/>
              <w:rPr>
                <w:rFonts w:ascii="Fira Sans" w:hAnsi="Fira Sans"/>
                <w:sz w:val="24"/>
                <w:szCs w:val="24"/>
              </w:rPr>
            </w:pPr>
          </w:p>
        </w:tc>
        <w:tc>
          <w:tcPr>
            <w:tcW w:w="941" w:type="dxa"/>
            <w:shd w:val="clear" w:color="auto" w:fill="auto"/>
          </w:tcPr>
          <w:p w14:paraId="6B3A5E2B" w14:textId="77777777" w:rsidR="00481E9F" w:rsidRPr="00905186" w:rsidRDefault="00481E9F" w:rsidP="00E143F7">
            <w:pPr>
              <w:jc w:val="both"/>
              <w:rPr>
                <w:rFonts w:ascii="Fira Sans" w:hAnsi="Fira Sans"/>
                <w:sz w:val="24"/>
                <w:szCs w:val="24"/>
              </w:rPr>
            </w:pPr>
          </w:p>
        </w:tc>
      </w:tr>
      <w:tr w:rsidR="00032028" w:rsidRPr="00905186" w14:paraId="6B3A5E31" w14:textId="77777777" w:rsidTr="00E143F7">
        <w:tc>
          <w:tcPr>
            <w:tcW w:w="3235" w:type="dxa"/>
            <w:shd w:val="clear" w:color="auto" w:fill="auto"/>
          </w:tcPr>
          <w:p w14:paraId="6B3A5E2D" w14:textId="77777777" w:rsidR="00032028" w:rsidRPr="00905186" w:rsidRDefault="00032028" w:rsidP="00E143F7">
            <w:pPr>
              <w:jc w:val="both"/>
              <w:rPr>
                <w:rFonts w:ascii="Fira Sans" w:hAnsi="Fira Sans"/>
                <w:sz w:val="24"/>
                <w:szCs w:val="24"/>
              </w:rPr>
            </w:pPr>
          </w:p>
        </w:tc>
        <w:tc>
          <w:tcPr>
            <w:tcW w:w="3231" w:type="dxa"/>
            <w:shd w:val="clear" w:color="auto" w:fill="auto"/>
          </w:tcPr>
          <w:p w14:paraId="6B3A5E2E" w14:textId="77777777" w:rsidR="00032028" w:rsidRPr="00905186" w:rsidRDefault="00032028" w:rsidP="00E143F7">
            <w:pPr>
              <w:jc w:val="both"/>
              <w:rPr>
                <w:rFonts w:ascii="Fira Sans" w:hAnsi="Fira Sans"/>
                <w:sz w:val="24"/>
                <w:szCs w:val="24"/>
              </w:rPr>
            </w:pPr>
          </w:p>
        </w:tc>
        <w:tc>
          <w:tcPr>
            <w:tcW w:w="2289" w:type="dxa"/>
          </w:tcPr>
          <w:p w14:paraId="6B3A5E2F" w14:textId="77777777" w:rsidR="00032028" w:rsidRPr="00905186" w:rsidRDefault="00032028" w:rsidP="00E143F7">
            <w:pPr>
              <w:jc w:val="both"/>
              <w:rPr>
                <w:rFonts w:ascii="Fira Sans" w:hAnsi="Fira Sans"/>
                <w:sz w:val="24"/>
                <w:szCs w:val="24"/>
              </w:rPr>
            </w:pPr>
          </w:p>
        </w:tc>
        <w:tc>
          <w:tcPr>
            <w:tcW w:w="941" w:type="dxa"/>
            <w:shd w:val="clear" w:color="auto" w:fill="auto"/>
          </w:tcPr>
          <w:p w14:paraId="6B3A5E30" w14:textId="77777777" w:rsidR="00032028" w:rsidRPr="00905186" w:rsidRDefault="00032028" w:rsidP="00E143F7">
            <w:pPr>
              <w:jc w:val="both"/>
              <w:rPr>
                <w:rFonts w:ascii="Fira Sans" w:hAnsi="Fira Sans"/>
                <w:sz w:val="24"/>
                <w:szCs w:val="24"/>
              </w:rPr>
            </w:pPr>
          </w:p>
        </w:tc>
      </w:tr>
      <w:tr w:rsidR="00032028" w:rsidRPr="00905186" w14:paraId="6B3A5E36" w14:textId="77777777" w:rsidTr="00E143F7">
        <w:tc>
          <w:tcPr>
            <w:tcW w:w="3235" w:type="dxa"/>
            <w:shd w:val="clear" w:color="auto" w:fill="auto"/>
          </w:tcPr>
          <w:p w14:paraId="6B3A5E32" w14:textId="77777777" w:rsidR="00032028" w:rsidRPr="00905186" w:rsidRDefault="00032028" w:rsidP="00E143F7">
            <w:pPr>
              <w:jc w:val="both"/>
              <w:rPr>
                <w:rFonts w:ascii="Fira Sans" w:hAnsi="Fira Sans"/>
                <w:sz w:val="24"/>
                <w:szCs w:val="24"/>
              </w:rPr>
            </w:pPr>
          </w:p>
        </w:tc>
        <w:tc>
          <w:tcPr>
            <w:tcW w:w="3231" w:type="dxa"/>
            <w:shd w:val="clear" w:color="auto" w:fill="auto"/>
          </w:tcPr>
          <w:p w14:paraId="6B3A5E33" w14:textId="77777777" w:rsidR="00032028" w:rsidRPr="00905186" w:rsidRDefault="00032028" w:rsidP="00E143F7">
            <w:pPr>
              <w:jc w:val="both"/>
              <w:rPr>
                <w:rFonts w:ascii="Fira Sans" w:hAnsi="Fira Sans"/>
                <w:sz w:val="24"/>
                <w:szCs w:val="24"/>
              </w:rPr>
            </w:pPr>
          </w:p>
        </w:tc>
        <w:tc>
          <w:tcPr>
            <w:tcW w:w="2289" w:type="dxa"/>
          </w:tcPr>
          <w:p w14:paraId="6B3A5E34" w14:textId="77777777" w:rsidR="00032028" w:rsidRPr="00905186" w:rsidRDefault="00032028" w:rsidP="00E143F7">
            <w:pPr>
              <w:jc w:val="both"/>
              <w:rPr>
                <w:rFonts w:ascii="Fira Sans" w:hAnsi="Fira Sans"/>
                <w:sz w:val="24"/>
                <w:szCs w:val="24"/>
              </w:rPr>
            </w:pPr>
          </w:p>
        </w:tc>
        <w:tc>
          <w:tcPr>
            <w:tcW w:w="941" w:type="dxa"/>
            <w:shd w:val="clear" w:color="auto" w:fill="auto"/>
          </w:tcPr>
          <w:p w14:paraId="6B3A5E35" w14:textId="77777777" w:rsidR="00032028" w:rsidRPr="00905186" w:rsidRDefault="00032028" w:rsidP="00E143F7">
            <w:pPr>
              <w:jc w:val="both"/>
              <w:rPr>
                <w:rFonts w:ascii="Fira Sans" w:hAnsi="Fira Sans"/>
                <w:sz w:val="24"/>
                <w:szCs w:val="24"/>
              </w:rPr>
            </w:pPr>
          </w:p>
        </w:tc>
      </w:tr>
      <w:tr w:rsidR="00032028" w:rsidRPr="00905186" w14:paraId="6B3A5E3B" w14:textId="77777777" w:rsidTr="00E143F7">
        <w:tc>
          <w:tcPr>
            <w:tcW w:w="3235" w:type="dxa"/>
            <w:shd w:val="clear" w:color="auto" w:fill="auto"/>
          </w:tcPr>
          <w:p w14:paraId="6B3A5E37" w14:textId="77777777" w:rsidR="00032028" w:rsidRPr="00905186" w:rsidRDefault="00032028" w:rsidP="00E143F7">
            <w:pPr>
              <w:jc w:val="both"/>
              <w:rPr>
                <w:rFonts w:ascii="Fira Sans" w:hAnsi="Fira Sans"/>
                <w:sz w:val="24"/>
                <w:szCs w:val="24"/>
              </w:rPr>
            </w:pPr>
          </w:p>
        </w:tc>
        <w:tc>
          <w:tcPr>
            <w:tcW w:w="3231" w:type="dxa"/>
            <w:shd w:val="clear" w:color="auto" w:fill="auto"/>
          </w:tcPr>
          <w:p w14:paraId="6B3A5E38" w14:textId="77777777" w:rsidR="00032028" w:rsidRPr="00905186" w:rsidRDefault="00032028" w:rsidP="00E143F7">
            <w:pPr>
              <w:jc w:val="both"/>
              <w:rPr>
                <w:rFonts w:ascii="Fira Sans" w:hAnsi="Fira Sans"/>
                <w:sz w:val="24"/>
                <w:szCs w:val="24"/>
              </w:rPr>
            </w:pPr>
          </w:p>
        </w:tc>
        <w:tc>
          <w:tcPr>
            <w:tcW w:w="2289" w:type="dxa"/>
          </w:tcPr>
          <w:p w14:paraId="6B3A5E39" w14:textId="77777777" w:rsidR="00032028" w:rsidRPr="00905186" w:rsidRDefault="00032028" w:rsidP="00E143F7">
            <w:pPr>
              <w:jc w:val="both"/>
              <w:rPr>
                <w:rFonts w:ascii="Fira Sans" w:hAnsi="Fira Sans"/>
                <w:sz w:val="24"/>
                <w:szCs w:val="24"/>
              </w:rPr>
            </w:pPr>
          </w:p>
        </w:tc>
        <w:tc>
          <w:tcPr>
            <w:tcW w:w="941" w:type="dxa"/>
            <w:shd w:val="clear" w:color="auto" w:fill="auto"/>
          </w:tcPr>
          <w:p w14:paraId="6B3A5E3A" w14:textId="77777777" w:rsidR="00032028" w:rsidRPr="00905186" w:rsidRDefault="00032028" w:rsidP="00E143F7">
            <w:pPr>
              <w:jc w:val="both"/>
              <w:rPr>
                <w:rFonts w:ascii="Fira Sans" w:hAnsi="Fira Sans"/>
                <w:sz w:val="24"/>
                <w:szCs w:val="24"/>
              </w:rPr>
            </w:pPr>
          </w:p>
        </w:tc>
      </w:tr>
      <w:tr w:rsidR="00032028" w:rsidRPr="00905186" w14:paraId="6B3A5E3D" w14:textId="77777777" w:rsidTr="00E143F7">
        <w:tc>
          <w:tcPr>
            <w:tcW w:w="9696" w:type="dxa"/>
            <w:gridSpan w:val="4"/>
            <w:shd w:val="clear" w:color="auto" w:fill="auto"/>
          </w:tcPr>
          <w:p w14:paraId="6B3A5E3C" w14:textId="4A875511" w:rsidR="00032028" w:rsidRPr="00EC07D5" w:rsidRDefault="00032028" w:rsidP="00E143F7">
            <w:pPr>
              <w:jc w:val="center"/>
              <w:rPr>
                <w:rFonts w:ascii="Fira Sans" w:hAnsi="Fira Sans"/>
                <w:b/>
                <w:sz w:val="24"/>
                <w:szCs w:val="24"/>
                <w:highlight w:val="yellow"/>
              </w:rPr>
            </w:pPr>
            <w:r w:rsidRPr="00EC07D5">
              <w:rPr>
                <w:rFonts w:ascii="Fira Sans" w:hAnsi="Fira Sans"/>
                <w:b/>
                <w:sz w:val="24"/>
                <w:szCs w:val="24"/>
                <w:highlight w:val="yellow"/>
              </w:rPr>
              <w:t xml:space="preserve">Personale tecnico-amministrativo </w:t>
            </w:r>
          </w:p>
        </w:tc>
      </w:tr>
      <w:tr w:rsidR="00032028" w:rsidRPr="00905186" w14:paraId="6B3A5E41" w14:textId="77777777" w:rsidTr="00E143F7">
        <w:tc>
          <w:tcPr>
            <w:tcW w:w="3235" w:type="dxa"/>
            <w:shd w:val="clear" w:color="auto" w:fill="auto"/>
          </w:tcPr>
          <w:p w14:paraId="6B3A5E3E" w14:textId="77777777" w:rsidR="00032028" w:rsidRPr="00EC07D5" w:rsidRDefault="00032028" w:rsidP="00E143F7">
            <w:pPr>
              <w:jc w:val="center"/>
              <w:rPr>
                <w:rFonts w:ascii="Fira Sans" w:hAnsi="Fira Sans"/>
                <w:b/>
                <w:sz w:val="24"/>
                <w:szCs w:val="24"/>
                <w:highlight w:val="yellow"/>
              </w:rPr>
            </w:pPr>
            <w:r w:rsidRPr="00EC07D5">
              <w:rPr>
                <w:rFonts w:ascii="Fira Sans" w:hAnsi="Fira Sans"/>
                <w:b/>
                <w:sz w:val="24"/>
                <w:szCs w:val="24"/>
                <w:highlight w:val="yellow"/>
              </w:rPr>
              <w:t>Cognome</w:t>
            </w:r>
          </w:p>
        </w:tc>
        <w:tc>
          <w:tcPr>
            <w:tcW w:w="3231" w:type="dxa"/>
            <w:shd w:val="clear" w:color="auto" w:fill="auto"/>
          </w:tcPr>
          <w:p w14:paraId="6B3A5E3F" w14:textId="77777777" w:rsidR="00032028" w:rsidRPr="00EC07D5" w:rsidRDefault="00032028" w:rsidP="00E143F7">
            <w:pPr>
              <w:jc w:val="center"/>
              <w:rPr>
                <w:rFonts w:ascii="Fira Sans" w:hAnsi="Fira Sans"/>
                <w:b/>
                <w:sz w:val="24"/>
                <w:szCs w:val="24"/>
                <w:highlight w:val="yellow"/>
              </w:rPr>
            </w:pPr>
            <w:r w:rsidRPr="00EC07D5">
              <w:rPr>
                <w:rFonts w:ascii="Fira Sans" w:hAnsi="Fira Sans"/>
                <w:b/>
                <w:sz w:val="24"/>
                <w:szCs w:val="24"/>
                <w:highlight w:val="yellow"/>
              </w:rPr>
              <w:t>Nome</w:t>
            </w:r>
          </w:p>
        </w:tc>
        <w:tc>
          <w:tcPr>
            <w:tcW w:w="3230" w:type="dxa"/>
            <w:gridSpan w:val="2"/>
            <w:shd w:val="clear" w:color="auto" w:fill="auto"/>
          </w:tcPr>
          <w:p w14:paraId="6B3A5E40" w14:textId="77777777" w:rsidR="00032028" w:rsidRPr="00EC07D5" w:rsidRDefault="00032028" w:rsidP="00E143F7">
            <w:pPr>
              <w:jc w:val="center"/>
              <w:rPr>
                <w:rFonts w:ascii="Fira Sans" w:hAnsi="Fira Sans"/>
                <w:b/>
                <w:sz w:val="24"/>
                <w:szCs w:val="24"/>
                <w:highlight w:val="yellow"/>
              </w:rPr>
            </w:pPr>
            <w:r w:rsidRPr="00EC07D5">
              <w:rPr>
                <w:rFonts w:ascii="Fira Sans" w:hAnsi="Fira Sans"/>
                <w:b/>
                <w:sz w:val="24"/>
                <w:szCs w:val="24"/>
                <w:highlight w:val="yellow"/>
              </w:rPr>
              <w:t>Voti</w:t>
            </w:r>
          </w:p>
        </w:tc>
      </w:tr>
      <w:tr w:rsidR="00032028" w:rsidRPr="00905186" w14:paraId="6B3A5E45" w14:textId="77777777" w:rsidTr="00E143F7">
        <w:tc>
          <w:tcPr>
            <w:tcW w:w="3235" w:type="dxa"/>
            <w:shd w:val="clear" w:color="auto" w:fill="auto"/>
          </w:tcPr>
          <w:p w14:paraId="6B3A5E42" w14:textId="77777777" w:rsidR="00032028" w:rsidRPr="00EC07D5" w:rsidRDefault="00032028" w:rsidP="00E143F7">
            <w:pPr>
              <w:jc w:val="both"/>
              <w:rPr>
                <w:rFonts w:ascii="Fira Sans" w:hAnsi="Fira Sans"/>
                <w:sz w:val="24"/>
                <w:szCs w:val="24"/>
                <w:highlight w:val="yellow"/>
              </w:rPr>
            </w:pPr>
          </w:p>
        </w:tc>
        <w:tc>
          <w:tcPr>
            <w:tcW w:w="3231" w:type="dxa"/>
            <w:shd w:val="clear" w:color="auto" w:fill="auto"/>
          </w:tcPr>
          <w:p w14:paraId="6B3A5E43" w14:textId="77777777" w:rsidR="00032028" w:rsidRPr="00EC07D5" w:rsidRDefault="00032028" w:rsidP="00E143F7">
            <w:pPr>
              <w:jc w:val="both"/>
              <w:rPr>
                <w:rFonts w:ascii="Fira Sans" w:hAnsi="Fira Sans"/>
                <w:sz w:val="24"/>
                <w:szCs w:val="24"/>
                <w:highlight w:val="yellow"/>
              </w:rPr>
            </w:pPr>
          </w:p>
        </w:tc>
        <w:tc>
          <w:tcPr>
            <w:tcW w:w="3230" w:type="dxa"/>
            <w:gridSpan w:val="2"/>
            <w:shd w:val="clear" w:color="auto" w:fill="auto"/>
          </w:tcPr>
          <w:p w14:paraId="6B3A5E44" w14:textId="77777777" w:rsidR="00032028" w:rsidRPr="00EC07D5" w:rsidRDefault="00032028" w:rsidP="00E143F7">
            <w:pPr>
              <w:jc w:val="both"/>
              <w:rPr>
                <w:rFonts w:ascii="Fira Sans" w:hAnsi="Fira Sans"/>
                <w:sz w:val="24"/>
                <w:szCs w:val="24"/>
                <w:highlight w:val="yellow"/>
              </w:rPr>
            </w:pPr>
          </w:p>
        </w:tc>
      </w:tr>
    </w:tbl>
    <w:p w14:paraId="6B3A5E46" w14:textId="77777777" w:rsidR="00032028" w:rsidRPr="00905186" w:rsidRDefault="00032028" w:rsidP="00AB1E7E">
      <w:pPr>
        <w:tabs>
          <w:tab w:val="left" w:pos="1080"/>
          <w:tab w:val="left" w:pos="1440"/>
          <w:tab w:val="left" w:pos="1920"/>
          <w:tab w:val="left" w:pos="3960"/>
          <w:tab w:val="left" w:pos="5640"/>
        </w:tabs>
        <w:spacing w:after="120"/>
        <w:jc w:val="both"/>
        <w:rPr>
          <w:rFonts w:ascii="Fira Sans" w:hAnsi="Fira Sans"/>
          <w:sz w:val="24"/>
        </w:rPr>
      </w:pPr>
    </w:p>
    <w:p w14:paraId="6B3A5E47" w14:textId="77777777" w:rsidR="00FF5F01" w:rsidRPr="00905186" w:rsidRDefault="00FF5F01" w:rsidP="00FF5F01">
      <w:pPr>
        <w:tabs>
          <w:tab w:val="left" w:pos="1080"/>
          <w:tab w:val="left" w:pos="1440"/>
          <w:tab w:val="left" w:pos="1920"/>
          <w:tab w:val="left" w:pos="3960"/>
          <w:tab w:val="left" w:pos="5640"/>
        </w:tabs>
        <w:jc w:val="both"/>
        <w:rPr>
          <w:rFonts w:ascii="Fira Sans" w:hAnsi="Fira Sans"/>
          <w:b/>
          <w:sz w:val="24"/>
          <w:u w:val="single"/>
        </w:rPr>
      </w:pPr>
      <w:r w:rsidRPr="00905186">
        <w:rPr>
          <w:rFonts w:ascii="Fira Sans" w:hAnsi="Fira Sans"/>
          <w:sz w:val="24"/>
        </w:rPr>
        <w:t xml:space="preserve">Il presidente individua, in ordine decrescente, </w:t>
      </w:r>
      <w:r w:rsidRPr="00905186">
        <w:rPr>
          <w:rFonts w:ascii="Fira Sans" w:hAnsi="Fira Sans"/>
          <w:b/>
          <w:sz w:val="24"/>
          <w:u w:val="single"/>
        </w:rPr>
        <w:t>i non eletti.</w:t>
      </w:r>
    </w:p>
    <w:p w14:paraId="6B3A5E48" w14:textId="77777777" w:rsidR="00FF5F01" w:rsidRPr="00905186" w:rsidRDefault="00FF5F01" w:rsidP="00FF5F01">
      <w:pPr>
        <w:tabs>
          <w:tab w:val="left" w:pos="1080"/>
          <w:tab w:val="left" w:pos="1440"/>
          <w:tab w:val="left" w:pos="1920"/>
          <w:tab w:val="left" w:pos="3960"/>
          <w:tab w:val="left" w:pos="5640"/>
        </w:tabs>
        <w:jc w:val="both"/>
        <w:rPr>
          <w:rFonts w:ascii="Fira Sans" w:hAnsi="Fira Sans"/>
          <w:b/>
          <w:sz w:val="24"/>
          <w:u w:val="single"/>
        </w:rPr>
      </w:pPr>
    </w:p>
    <w:p w14:paraId="6B3A5E49" w14:textId="77777777" w:rsidR="00FF5F01" w:rsidRPr="00905186" w:rsidRDefault="00FF5F01" w:rsidP="00FF5F01">
      <w:pPr>
        <w:jc w:val="both"/>
        <w:rPr>
          <w:rFonts w:ascii="Fira Sans" w:hAnsi="Fira Sans"/>
          <w:i/>
          <w:sz w:val="22"/>
          <w:szCs w:val="22"/>
        </w:rPr>
      </w:pPr>
      <w:r w:rsidRPr="00905186">
        <w:rPr>
          <w:rFonts w:ascii="Fira Sans" w:hAnsi="Fira Sans"/>
          <w:i/>
          <w:sz w:val="22"/>
          <w:szCs w:val="22"/>
        </w:rPr>
        <w:t>(Nota: a parità di voti, prevale la maggior anzianità di ruolo (personale docente) / di servizio (</w:t>
      </w:r>
      <w:r w:rsidR="00CE327A" w:rsidRPr="00905186">
        <w:rPr>
          <w:rFonts w:ascii="Fira Sans" w:hAnsi="Fira Sans"/>
          <w:i/>
          <w:sz w:val="22"/>
          <w:szCs w:val="22"/>
        </w:rPr>
        <w:t xml:space="preserve">ricercatori a tempo determinato e </w:t>
      </w:r>
      <w:r w:rsidRPr="00905186">
        <w:rPr>
          <w:rFonts w:ascii="Fira Sans" w:hAnsi="Fira Sans"/>
          <w:i/>
          <w:sz w:val="22"/>
          <w:szCs w:val="22"/>
        </w:rPr>
        <w:t>personale tecnico-amministrativo) e in caso di ulteriore parità, prevale l’anzianità anagrafica; l’anzianità di ruolo del docente è computata sommando all’anzianità nella fascia di inquadramento l’anzianità nelle fasce pregresse</w:t>
      </w:r>
      <w:r w:rsidR="003D4474" w:rsidRPr="00905186">
        <w:rPr>
          <w:rFonts w:ascii="Fira Sans" w:hAnsi="Fira Sans"/>
          <w:i/>
          <w:sz w:val="22"/>
          <w:szCs w:val="22"/>
        </w:rPr>
        <w:t>)</w:t>
      </w:r>
      <w:r w:rsidRPr="00905186">
        <w:rPr>
          <w:rFonts w:ascii="Fira Sans" w:hAnsi="Fira Sans"/>
          <w:i/>
          <w:sz w:val="22"/>
          <w:szCs w:val="22"/>
        </w:rPr>
        <w:t xml:space="preserve">. </w:t>
      </w:r>
    </w:p>
    <w:p w14:paraId="6B3A5E4A" w14:textId="77777777" w:rsidR="00FF5F01" w:rsidRPr="00905186" w:rsidRDefault="00FF5F01" w:rsidP="00FF5F01">
      <w:pPr>
        <w:jc w:val="both"/>
        <w:rPr>
          <w:rFonts w:ascii="Fira Sans" w:hAnsi="Fira San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3116"/>
        <w:gridCol w:w="2255"/>
        <w:gridCol w:w="927"/>
      </w:tblGrid>
      <w:tr w:rsidR="00FF5F01" w:rsidRPr="00905186" w14:paraId="6B3A5E4E" w14:textId="77777777" w:rsidTr="00656E82">
        <w:tc>
          <w:tcPr>
            <w:tcW w:w="9469" w:type="dxa"/>
            <w:gridSpan w:val="4"/>
            <w:shd w:val="clear" w:color="auto" w:fill="auto"/>
          </w:tcPr>
          <w:p w14:paraId="6B3A5E4B" w14:textId="77777777" w:rsidR="00012B39" w:rsidRPr="00905186" w:rsidRDefault="00012B39" w:rsidP="00E143F7">
            <w:pPr>
              <w:jc w:val="center"/>
              <w:rPr>
                <w:rFonts w:ascii="Fira Sans" w:hAnsi="Fira Sans"/>
                <w:b/>
                <w:sz w:val="24"/>
                <w:szCs w:val="24"/>
              </w:rPr>
            </w:pPr>
          </w:p>
          <w:p w14:paraId="6B3A5E4C" w14:textId="77777777" w:rsidR="00FF5F01" w:rsidRPr="00905186" w:rsidRDefault="00FF5F01" w:rsidP="00E143F7">
            <w:pPr>
              <w:jc w:val="center"/>
              <w:rPr>
                <w:rFonts w:ascii="Fira Sans" w:hAnsi="Fira Sans"/>
                <w:b/>
                <w:sz w:val="24"/>
                <w:szCs w:val="24"/>
              </w:rPr>
            </w:pPr>
            <w:r w:rsidRPr="00905186">
              <w:rPr>
                <w:rFonts w:ascii="Fira Sans" w:hAnsi="Fira Sans"/>
                <w:b/>
                <w:sz w:val="24"/>
                <w:szCs w:val="24"/>
              </w:rPr>
              <w:t>NON ELETTI</w:t>
            </w:r>
          </w:p>
          <w:p w14:paraId="6B3A5E4D" w14:textId="77777777" w:rsidR="00012B39" w:rsidRPr="00905186" w:rsidRDefault="00012B39" w:rsidP="00E143F7">
            <w:pPr>
              <w:jc w:val="center"/>
              <w:rPr>
                <w:rFonts w:ascii="Fira Sans" w:hAnsi="Fira Sans"/>
                <w:b/>
                <w:sz w:val="24"/>
                <w:szCs w:val="24"/>
              </w:rPr>
            </w:pPr>
          </w:p>
        </w:tc>
      </w:tr>
      <w:tr w:rsidR="00FF5F01" w:rsidRPr="00905186" w14:paraId="6B3A5E50" w14:textId="77777777" w:rsidTr="00656E82">
        <w:tc>
          <w:tcPr>
            <w:tcW w:w="9469" w:type="dxa"/>
            <w:gridSpan w:val="4"/>
            <w:shd w:val="clear" w:color="auto" w:fill="auto"/>
          </w:tcPr>
          <w:p w14:paraId="6B3A5E4F" w14:textId="77777777" w:rsidR="00FF5F01" w:rsidRPr="00905186" w:rsidRDefault="00FF5F01" w:rsidP="00E143F7">
            <w:pPr>
              <w:jc w:val="center"/>
              <w:rPr>
                <w:rFonts w:ascii="Fira Sans" w:hAnsi="Fira Sans"/>
                <w:b/>
                <w:sz w:val="24"/>
                <w:szCs w:val="24"/>
              </w:rPr>
            </w:pPr>
            <w:r w:rsidRPr="00905186">
              <w:rPr>
                <w:rFonts w:ascii="Fira Sans" w:hAnsi="Fira Sans"/>
                <w:b/>
                <w:sz w:val="24"/>
                <w:szCs w:val="24"/>
              </w:rPr>
              <w:t xml:space="preserve">Docenti </w:t>
            </w:r>
          </w:p>
        </w:tc>
      </w:tr>
      <w:tr w:rsidR="00FF5F01" w:rsidRPr="00905186" w14:paraId="6B3A5E55" w14:textId="77777777" w:rsidTr="00656E82">
        <w:tc>
          <w:tcPr>
            <w:tcW w:w="3171" w:type="dxa"/>
            <w:shd w:val="clear" w:color="auto" w:fill="auto"/>
          </w:tcPr>
          <w:p w14:paraId="6B3A5E51" w14:textId="77777777" w:rsidR="00FF5F01" w:rsidRPr="00905186" w:rsidRDefault="00FF5F01" w:rsidP="00E143F7">
            <w:pPr>
              <w:rPr>
                <w:rFonts w:ascii="Fira Sans" w:hAnsi="Fira Sans"/>
                <w:b/>
                <w:sz w:val="24"/>
                <w:szCs w:val="24"/>
              </w:rPr>
            </w:pPr>
            <w:r w:rsidRPr="00905186">
              <w:rPr>
                <w:rFonts w:ascii="Fira Sans" w:hAnsi="Fira Sans"/>
                <w:sz w:val="24"/>
                <w:szCs w:val="24"/>
              </w:rPr>
              <w:tab/>
            </w:r>
            <w:r w:rsidRPr="00905186">
              <w:rPr>
                <w:rFonts w:ascii="Fira Sans" w:hAnsi="Fira Sans"/>
                <w:b/>
                <w:sz w:val="24"/>
                <w:szCs w:val="24"/>
              </w:rPr>
              <w:t>Cognome</w:t>
            </w:r>
          </w:p>
        </w:tc>
        <w:tc>
          <w:tcPr>
            <w:tcW w:w="3116" w:type="dxa"/>
            <w:shd w:val="clear" w:color="auto" w:fill="auto"/>
          </w:tcPr>
          <w:p w14:paraId="6B3A5E52" w14:textId="77777777" w:rsidR="00FF5F01" w:rsidRPr="00905186" w:rsidRDefault="00FF5F01" w:rsidP="00E143F7">
            <w:pPr>
              <w:jc w:val="center"/>
              <w:rPr>
                <w:rFonts w:ascii="Fira Sans" w:hAnsi="Fira Sans"/>
                <w:b/>
                <w:sz w:val="24"/>
                <w:szCs w:val="24"/>
              </w:rPr>
            </w:pPr>
            <w:r w:rsidRPr="00905186">
              <w:rPr>
                <w:rFonts w:ascii="Fira Sans" w:hAnsi="Fira Sans"/>
                <w:b/>
                <w:sz w:val="24"/>
                <w:szCs w:val="24"/>
              </w:rPr>
              <w:t>Nome</w:t>
            </w:r>
          </w:p>
        </w:tc>
        <w:tc>
          <w:tcPr>
            <w:tcW w:w="2255" w:type="dxa"/>
          </w:tcPr>
          <w:p w14:paraId="6B3A5E53" w14:textId="77777777" w:rsidR="00FF5F01" w:rsidRPr="00905186" w:rsidRDefault="00FF5F01" w:rsidP="00E143F7">
            <w:pPr>
              <w:jc w:val="center"/>
              <w:rPr>
                <w:rFonts w:ascii="Fira Sans" w:hAnsi="Fira Sans"/>
                <w:b/>
                <w:sz w:val="24"/>
                <w:szCs w:val="24"/>
              </w:rPr>
            </w:pPr>
            <w:r w:rsidRPr="00905186">
              <w:rPr>
                <w:rFonts w:ascii="Fira Sans" w:hAnsi="Fira Sans"/>
                <w:b/>
                <w:sz w:val="24"/>
                <w:szCs w:val="24"/>
              </w:rPr>
              <w:t>Dipartimento</w:t>
            </w:r>
          </w:p>
        </w:tc>
        <w:tc>
          <w:tcPr>
            <w:tcW w:w="927" w:type="dxa"/>
            <w:shd w:val="clear" w:color="auto" w:fill="auto"/>
          </w:tcPr>
          <w:p w14:paraId="6B3A5E54" w14:textId="77777777" w:rsidR="00FF5F01" w:rsidRPr="00905186" w:rsidRDefault="00FF5F01" w:rsidP="00E143F7">
            <w:pPr>
              <w:jc w:val="center"/>
              <w:rPr>
                <w:rFonts w:ascii="Fira Sans" w:hAnsi="Fira Sans"/>
                <w:b/>
                <w:sz w:val="24"/>
                <w:szCs w:val="24"/>
              </w:rPr>
            </w:pPr>
            <w:r w:rsidRPr="00905186">
              <w:rPr>
                <w:rFonts w:ascii="Fira Sans" w:hAnsi="Fira Sans"/>
                <w:b/>
                <w:sz w:val="24"/>
                <w:szCs w:val="24"/>
              </w:rPr>
              <w:t>Voti</w:t>
            </w:r>
          </w:p>
        </w:tc>
      </w:tr>
      <w:tr w:rsidR="00FF5F01" w:rsidRPr="00905186" w14:paraId="6B3A5E5A" w14:textId="77777777" w:rsidTr="00656E82">
        <w:tc>
          <w:tcPr>
            <w:tcW w:w="3171" w:type="dxa"/>
            <w:shd w:val="clear" w:color="auto" w:fill="auto"/>
          </w:tcPr>
          <w:p w14:paraId="6B3A5E56" w14:textId="77777777" w:rsidR="00FF5F01" w:rsidRPr="00905186" w:rsidRDefault="00FF5F01" w:rsidP="00E143F7">
            <w:pPr>
              <w:jc w:val="both"/>
              <w:rPr>
                <w:rFonts w:ascii="Fira Sans" w:hAnsi="Fira Sans"/>
                <w:sz w:val="24"/>
                <w:szCs w:val="24"/>
              </w:rPr>
            </w:pPr>
          </w:p>
        </w:tc>
        <w:tc>
          <w:tcPr>
            <w:tcW w:w="3116" w:type="dxa"/>
            <w:shd w:val="clear" w:color="auto" w:fill="auto"/>
          </w:tcPr>
          <w:p w14:paraId="6B3A5E57" w14:textId="77777777" w:rsidR="00FF5F01" w:rsidRPr="00905186" w:rsidRDefault="00FF5F01" w:rsidP="00E143F7">
            <w:pPr>
              <w:jc w:val="both"/>
              <w:rPr>
                <w:rFonts w:ascii="Fira Sans" w:hAnsi="Fira Sans"/>
                <w:sz w:val="24"/>
                <w:szCs w:val="24"/>
              </w:rPr>
            </w:pPr>
          </w:p>
        </w:tc>
        <w:tc>
          <w:tcPr>
            <w:tcW w:w="2255" w:type="dxa"/>
          </w:tcPr>
          <w:p w14:paraId="6B3A5E58" w14:textId="77777777" w:rsidR="00FF5F01" w:rsidRPr="00905186" w:rsidRDefault="00FF5F01" w:rsidP="00E143F7">
            <w:pPr>
              <w:jc w:val="both"/>
              <w:rPr>
                <w:rFonts w:ascii="Fira Sans" w:hAnsi="Fira Sans"/>
                <w:sz w:val="24"/>
                <w:szCs w:val="24"/>
              </w:rPr>
            </w:pPr>
          </w:p>
        </w:tc>
        <w:tc>
          <w:tcPr>
            <w:tcW w:w="927" w:type="dxa"/>
            <w:shd w:val="clear" w:color="auto" w:fill="auto"/>
          </w:tcPr>
          <w:p w14:paraId="6B3A5E59" w14:textId="77777777" w:rsidR="00FF5F01" w:rsidRPr="00905186" w:rsidRDefault="00FF5F01" w:rsidP="00E143F7">
            <w:pPr>
              <w:jc w:val="both"/>
              <w:rPr>
                <w:rFonts w:ascii="Fira Sans" w:hAnsi="Fira Sans"/>
                <w:sz w:val="24"/>
                <w:szCs w:val="24"/>
              </w:rPr>
            </w:pPr>
          </w:p>
        </w:tc>
      </w:tr>
      <w:tr w:rsidR="00FF5F01" w:rsidRPr="00905186" w14:paraId="6B3A5E5F" w14:textId="77777777" w:rsidTr="00656E82">
        <w:tc>
          <w:tcPr>
            <w:tcW w:w="3171" w:type="dxa"/>
            <w:shd w:val="clear" w:color="auto" w:fill="auto"/>
          </w:tcPr>
          <w:p w14:paraId="6B3A5E5B" w14:textId="77777777" w:rsidR="00FF5F01" w:rsidRPr="00905186" w:rsidRDefault="00FF5F01" w:rsidP="00E143F7">
            <w:pPr>
              <w:jc w:val="both"/>
              <w:rPr>
                <w:rFonts w:ascii="Fira Sans" w:hAnsi="Fira Sans"/>
                <w:sz w:val="24"/>
                <w:szCs w:val="24"/>
              </w:rPr>
            </w:pPr>
          </w:p>
        </w:tc>
        <w:tc>
          <w:tcPr>
            <w:tcW w:w="3116" w:type="dxa"/>
            <w:shd w:val="clear" w:color="auto" w:fill="auto"/>
          </w:tcPr>
          <w:p w14:paraId="6B3A5E5C" w14:textId="77777777" w:rsidR="00FF5F01" w:rsidRPr="00905186" w:rsidRDefault="00FF5F01" w:rsidP="00E143F7">
            <w:pPr>
              <w:jc w:val="both"/>
              <w:rPr>
                <w:rFonts w:ascii="Fira Sans" w:hAnsi="Fira Sans"/>
                <w:sz w:val="24"/>
                <w:szCs w:val="24"/>
              </w:rPr>
            </w:pPr>
          </w:p>
        </w:tc>
        <w:tc>
          <w:tcPr>
            <w:tcW w:w="2255" w:type="dxa"/>
          </w:tcPr>
          <w:p w14:paraId="6B3A5E5D" w14:textId="77777777" w:rsidR="00FF5F01" w:rsidRPr="00905186" w:rsidRDefault="00FF5F01" w:rsidP="00E143F7">
            <w:pPr>
              <w:jc w:val="both"/>
              <w:rPr>
                <w:rFonts w:ascii="Fira Sans" w:hAnsi="Fira Sans"/>
                <w:sz w:val="24"/>
                <w:szCs w:val="24"/>
              </w:rPr>
            </w:pPr>
          </w:p>
        </w:tc>
        <w:tc>
          <w:tcPr>
            <w:tcW w:w="927" w:type="dxa"/>
            <w:shd w:val="clear" w:color="auto" w:fill="auto"/>
          </w:tcPr>
          <w:p w14:paraId="6B3A5E5E" w14:textId="77777777" w:rsidR="00FF5F01" w:rsidRPr="00905186" w:rsidRDefault="00FF5F01" w:rsidP="00E143F7">
            <w:pPr>
              <w:jc w:val="both"/>
              <w:rPr>
                <w:rFonts w:ascii="Fira Sans" w:hAnsi="Fira Sans"/>
                <w:sz w:val="24"/>
                <w:szCs w:val="24"/>
              </w:rPr>
            </w:pPr>
          </w:p>
        </w:tc>
      </w:tr>
      <w:tr w:rsidR="00481E9F" w:rsidRPr="00905186" w14:paraId="6B3A5E64" w14:textId="77777777" w:rsidTr="00656E82">
        <w:tc>
          <w:tcPr>
            <w:tcW w:w="3171" w:type="dxa"/>
            <w:shd w:val="clear" w:color="auto" w:fill="auto"/>
          </w:tcPr>
          <w:p w14:paraId="6B3A5E60" w14:textId="77777777" w:rsidR="00481E9F" w:rsidRPr="00905186" w:rsidRDefault="00481E9F" w:rsidP="00E143F7">
            <w:pPr>
              <w:jc w:val="both"/>
              <w:rPr>
                <w:rFonts w:ascii="Fira Sans" w:hAnsi="Fira Sans"/>
                <w:sz w:val="24"/>
                <w:szCs w:val="24"/>
              </w:rPr>
            </w:pPr>
          </w:p>
        </w:tc>
        <w:tc>
          <w:tcPr>
            <w:tcW w:w="3116" w:type="dxa"/>
            <w:shd w:val="clear" w:color="auto" w:fill="auto"/>
          </w:tcPr>
          <w:p w14:paraId="6B3A5E61" w14:textId="77777777" w:rsidR="00481E9F" w:rsidRPr="00905186" w:rsidRDefault="00481E9F" w:rsidP="00E143F7">
            <w:pPr>
              <w:jc w:val="both"/>
              <w:rPr>
                <w:rFonts w:ascii="Fira Sans" w:hAnsi="Fira Sans"/>
                <w:sz w:val="24"/>
                <w:szCs w:val="24"/>
              </w:rPr>
            </w:pPr>
          </w:p>
        </w:tc>
        <w:tc>
          <w:tcPr>
            <w:tcW w:w="2255" w:type="dxa"/>
          </w:tcPr>
          <w:p w14:paraId="6B3A5E62" w14:textId="77777777" w:rsidR="00481E9F" w:rsidRPr="00905186" w:rsidRDefault="00481E9F" w:rsidP="00E143F7">
            <w:pPr>
              <w:jc w:val="both"/>
              <w:rPr>
                <w:rFonts w:ascii="Fira Sans" w:hAnsi="Fira Sans"/>
                <w:sz w:val="24"/>
                <w:szCs w:val="24"/>
              </w:rPr>
            </w:pPr>
          </w:p>
        </w:tc>
        <w:tc>
          <w:tcPr>
            <w:tcW w:w="927" w:type="dxa"/>
            <w:shd w:val="clear" w:color="auto" w:fill="auto"/>
          </w:tcPr>
          <w:p w14:paraId="6B3A5E63" w14:textId="77777777" w:rsidR="00481E9F" w:rsidRPr="00905186" w:rsidRDefault="00481E9F" w:rsidP="00E143F7">
            <w:pPr>
              <w:jc w:val="both"/>
              <w:rPr>
                <w:rFonts w:ascii="Fira Sans" w:hAnsi="Fira Sans"/>
                <w:sz w:val="24"/>
                <w:szCs w:val="24"/>
              </w:rPr>
            </w:pPr>
          </w:p>
        </w:tc>
      </w:tr>
      <w:tr w:rsidR="00172BF2" w:rsidRPr="00905186" w14:paraId="6B3A5E69" w14:textId="77777777" w:rsidTr="00656E82">
        <w:tc>
          <w:tcPr>
            <w:tcW w:w="3171" w:type="dxa"/>
            <w:shd w:val="clear" w:color="auto" w:fill="auto"/>
          </w:tcPr>
          <w:p w14:paraId="6B3A5E65" w14:textId="77777777" w:rsidR="00172BF2" w:rsidRPr="00905186" w:rsidRDefault="00172BF2" w:rsidP="00E143F7">
            <w:pPr>
              <w:jc w:val="both"/>
              <w:rPr>
                <w:rFonts w:ascii="Fira Sans" w:hAnsi="Fira Sans"/>
                <w:sz w:val="24"/>
                <w:szCs w:val="24"/>
              </w:rPr>
            </w:pPr>
          </w:p>
        </w:tc>
        <w:tc>
          <w:tcPr>
            <w:tcW w:w="3116" w:type="dxa"/>
            <w:shd w:val="clear" w:color="auto" w:fill="auto"/>
          </w:tcPr>
          <w:p w14:paraId="6B3A5E66" w14:textId="77777777" w:rsidR="00172BF2" w:rsidRPr="00905186" w:rsidRDefault="00172BF2" w:rsidP="00E143F7">
            <w:pPr>
              <w:jc w:val="both"/>
              <w:rPr>
                <w:rFonts w:ascii="Fira Sans" w:hAnsi="Fira Sans"/>
                <w:sz w:val="24"/>
                <w:szCs w:val="24"/>
              </w:rPr>
            </w:pPr>
          </w:p>
        </w:tc>
        <w:tc>
          <w:tcPr>
            <w:tcW w:w="2255" w:type="dxa"/>
          </w:tcPr>
          <w:p w14:paraId="6B3A5E67" w14:textId="77777777" w:rsidR="00172BF2" w:rsidRPr="00905186" w:rsidRDefault="00172BF2" w:rsidP="00E143F7">
            <w:pPr>
              <w:jc w:val="both"/>
              <w:rPr>
                <w:rFonts w:ascii="Fira Sans" w:hAnsi="Fira Sans"/>
                <w:sz w:val="24"/>
                <w:szCs w:val="24"/>
              </w:rPr>
            </w:pPr>
          </w:p>
        </w:tc>
        <w:tc>
          <w:tcPr>
            <w:tcW w:w="927" w:type="dxa"/>
            <w:shd w:val="clear" w:color="auto" w:fill="auto"/>
          </w:tcPr>
          <w:p w14:paraId="6B3A5E68" w14:textId="77777777" w:rsidR="00172BF2" w:rsidRPr="00905186" w:rsidRDefault="00172BF2" w:rsidP="00E143F7">
            <w:pPr>
              <w:jc w:val="both"/>
              <w:rPr>
                <w:rFonts w:ascii="Fira Sans" w:hAnsi="Fira Sans"/>
                <w:sz w:val="24"/>
                <w:szCs w:val="24"/>
              </w:rPr>
            </w:pPr>
          </w:p>
        </w:tc>
      </w:tr>
      <w:tr w:rsidR="00172BF2" w:rsidRPr="00905186" w14:paraId="6B3A5E6E" w14:textId="77777777" w:rsidTr="00656E82">
        <w:tc>
          <w:tcPr>
            <w:tcW w:w="3171" w:type="dxa"/>
            <w:shd w:val="clear" w:color="auto" w:fill="auto"/>
          </w:tcPr>
          <w:p w14:paraId="6B3A5E6A" w14:textId="77777777" w:rsidR="00172BF2" w:rsidRPr="00905186" w:rsidRDefault="00172BF2" w:rsidP="00E143F7">
            <w:pPr>
              <w:jc w:val="both"/>
              <w:rPr>
                <w:rFonts w:ascii="Fira Sans" w:hAnsi="Fira Sans"/>
                <w:sz w:val="24"/>
                <w:szCs w:val="24"/>
              </w:rPr>
            </w:pPr>
          </w:p>
        </w:tc>
        <w:tc>
          <w:tcPr>
            <w:tcW w:w="3116" w:type="dxa"/>
            <w:shd w:val="clear" w:color="auto" w:fill="auto"/>
          </w:tcPr>
          <w:p w14:paraId="6B3A5E6B" w14:textId="77777777" w:rsidR="00172BF2" w:rsidRPr="00905186" w:rsidRDefault="00172BF2" w:rsidP="00E143F7">
            <w:pPr>
              <w:jc w:val="both"/>
              <w:rPr>
                <w:rFonts w:ascii="Fira Sans" w:hAnsi="Fira Sans"/>
                <w:sz w:val="24"/>
                <w:szCs w:val="24"/>
              </w:rPr>
            </w:pPr>
          </w:p>
        </w:tc>
        <w:tc>
          <w:tcPr>
            <w:tcW w:w="2255" w:type="dxa"/>
          </w:tcPr>
          <w:p w14:paraId="6B3A5E6C" w14:textId="77777777" w:rsidR="00172BF2" w:rsidRPr="00905186" w:rsidRDefault="00172BF2" w:rsidP="00E143F7">
            <w:pPr>
              <w:jc w:val="both"/>
              <w:rPr>
                <w:rFonts w:ascii="Fira Sans" w:hAnsi="Fira Sans"/>
                <w:sz w:val="24"/>
                <w:szCs w:val="24"/>
              </w:rPr>
            </w:pPr>
          </w:p>
        </w:tc>
        <w:tc>
          <w:tcPr>
            <w:tcW w:w="927" w:type="dxa"/>
            <w:shd w:val="clear" w:color="auto" w:fill="auto"/>
          </w:tcPr>
          <w:p w14:paraId="6B3A5E6D" w14:textId="77777777" w:rsidR="00172BF2" w:rsidRPr="00905186" w:rsidRDefault="00172BF2" w:rsidP="00E143F7">
            <w:pPr>
              <w:jc w:val="both"/>
              <w:rPr>
                <w:rFonts w:ascii="Fira Sans" w:hAnsi="Fira Sans"/>
                <w:sz w:val="24"/>
                <w:szCs w:val="24"/>
              </w:rPr>
            </w:pPr>
          </w:p>
        </w:tc>
      </w:tr>
      <w:tr w:rsidR="00012B39" w:rsidRPr="00905186" w14:paraId="6B3A5E73" w14:textId="77777777" w:rsidTr="00656E82">
        <w:tc>
          <w:tcPr>
            <w:tcW w:w="3171" w:type="dxa"/>
            <w:shd w:val="clear" w:color="auto" w:fill="auto"/>
          </w:tcPr>
          <w:p w14:paraId="6B3A5E6F" w14:textId="77777777" w:rsidR="00012B39" w:rsidRPr="00905186" w:rsidRDefault="00012B39" w:rsidP="00E143F7">
            <w:pPr>
              <w:jc w:val="both"/>
              <w:rPr>
                <w:rFonts w:ascii="Fira Sans" w:hAnsi="Fira Sans"/>
                <w:sz w:val="24"/>
                <w:szCs w:val="24"/>
              </w:rPr>
            </w:pPr>
          </w:p>
        </w:tc>
        <w:tc>
          <w:tcPr>
            <w:tcW w:w="3116" w:type="dxa"/>
            <w:shd w:val="clear" w:color="auto" w:fill="auto"/>
          </w:tcPr>
          <w:p w14:paraId="6B3A5E70" w14:textId="77777777" w:rsidR="00012B39" w:rsidRPr="00905186" w:rsidRDefault="00012B39" w:rsidP="00E143F7">
            <w:pPr>
              <w:jc w:val="both"/>
              <w:rPr>
                <w:rFonts w:ascii="Fira Sans" w:hAnsi="Fira Sans"/>
                <w:sz w:val="24"/>
                <w:szCs w:val="24"/>
              </w:rPr>
            </w:pPr>
          </w:p>
        </w:tc>
        <w:tc>
          <w:tcPr>
            <w:tcW w:w="2255" w:type="dxa"/>
          </w:tcPr>
          <w:p w14:paraId="6B3A5E71" w14:textId="77777777" w:rsidR="00012B39" w:rsidRPr="00905186" w:rsidRDefault="00012B39" w:rsidP="00E143F7">
            <w:pPr>
              <w:jc w:val="both"/>
              <w:rPr>
                <w:rFonts w:ascii="Fira Sans" w:hAnsi="Fira Sans"/>
                <w:sz w:val="24"/>
                <w:szCs w:val="24"/>
              </w:rPr>
            </w:pPr>
          </w:p>
        </w:tc>
        <w:tc>
          <w:tcPr>
            <w:tcW w:w="927" w:type="dxa"/>
            <w:shd w:val="clear" w:color="auto" w:fill="auto"/>
          </w:tcPr>
          <w:p w14:paraId="6B3A5E72" w14:textId="77777777" w:rsidR="00012B39" w:rsidRPr="00905186" w:rsidRDefault="00012B39" w:rsidP="00E143F7">
            <w:pPr>
              <w:jc w:val="both"/>
              <w:rPr>
                <w:rFonts w:ascii="Fira Sans" w:hAnsi="Fira Sans"/>
                <w:sz w:val="24"/>
                <w:szCs w:val="24"/>
              </w:rPr>
            </w:pPr>
          </w:p>
        </w:tc>
      </w:tr>
      <w:tr w:rsidR="00012B39" w:rsidRPr="00905186" w14:paraId="6B3A5E82" w14:textId="77777777" w:rsidTr="00656E82">
        <w:tc>
          <w:tcPr>
            <w:tcW w:w="3171" w:type="dxa"/>
            <w:shd w:val="clear" w:color="auto" w:fill="auto"/>
          </w:tcPr>
          <w:p w14:paraId="6B3A5E7E" w14:textId="77777777" w:rsidR="00012B39" w:rsidRPr="00905186" w:rsidRDefault="00012B39" w:rsidP="00E143F7">
            <w:pPr>
              <w:jc w:val="both"/>
              <w:rPr>
                <w:rFonts w:ascii="Fira Sans" w:hAnsi="Fira Sans"/>
                <w:sz w:val="24"/>
                <w:szCs w:val="24"/>
              </w:rPr>
            </w:pPr>
          </w:p>
        </w:tc>
        <w:tc>
          <w:tcPr>
            <w:tcW w:w="3116" w:type="dxa"/>
            <w:shd w:val="clear" w:color="auto" w:fill="auto"/>
          </w:tcPr>
          <w:p w14:paraId="6B3A5E7F" w14:textId="77777777" w:rsidR="00012B39" w:rsidRPr="00905186" w:rsidRDefault="00012B39" w:rsidP="00E143F7">
            <w:pPr>
              <w:jc w:val="both"/>
              <w:rPr>
                <w:rFonts w:ascii="Fira Sans" w:hAnsi="Fira Sans"/>
                <w:sz w:val="24"/>
                <w:szCs w:val="24"/>
              </w:rPr>
            </w:pPr>
          </w:p>
        </w:tc>
        <w:tc>
          <w:tcPr>
            <w:tcW w:w="2255" w:type="dxa"/>
          </w:tcPr>
          <w:p w14:paraId="6B3A5E80" w14:textId="77777777" w:rsidR="00012B39" w:rsidRPr="00905186" w:rsidRDefault="00012B39" w:rsidP="00E143F7">
            <w:pPr>
              <w:jc w:val="both"/>
              <w:rPr>
                <w:rFonts w:ascii="Fira Sans" w:hAnsi="Fira Sans"/>
                <w:sz w:val="24"/>
                <w:szCs w:val="24"/>
              </w:rPr>
            </w:pPr>
          </w:p>
        </w:tc>
        <w:tc>
          <w:tcPr>
            <w:tcW w:w="927" w:type="dxa"/>
            <w:shd w:val="clear" w:color="auto" w:fill="auto"/>
          </w:tcPr>
          <w:p w14:paraId="6B3A5E81" w14:textId="77777777" w:rsidR="00012B39" w:rsidRPr="00905186" w:rsidRDefault="00012B39" w:rsidP="00E143F7">
            <w:pPr>
              <w:jc w:val="both"/>
              <w:rPr>
                <w:rFonts w:ascii="Fira Sans" w:hAnsi="Fira Sans"/>
                <w:sz w:val="24"/>
                <w:szCs w:val="24"/>
              </w:rPr>
            </w:pPr>
          </w:p>
        </w:tc>
      </w:tr>
      <w:tr w:rsidR="00012B39" w:rsidRPr="00905186" w14:paraId="6B3A5E87" w14:textId="77777777" w:rsidTr="00656E82">
        <w:tc>
          <w:tcPr>
            <w:tcW w:w="3171" w:type="dxa"/>
            <w:shd w:val="clear" w:color="auto" w:fill="auto"/>
          </w:tcPr>
          <w:p w14:paraId="6B3A5E83" w14:textId="77777777" w:rsidR="00012B39" w:rsidRPr="00905186" w:rsidRDefault="00012B39" w:rsidP="00E143F7">
            <w:pPr>
              <w:jc w:val="both"/>
              <w:rPr>
                <w:rFonts w:ascii="Fira Sans" w:hAnsi="Fira Sans"/>
                <w:sz w:val="24"/>
                <w:szCs w:val="24"/>
              </w:rPr>
            </w:pPr>
          </w:p>
        </w:tc>
        <w:tc>
          <w:tcPr>
            <w:tcW w:w="3116" w:type="dxa"/>
            <w:shd w:val="clear" w:color="auto" w:fill="auto"/>
          </w:tcPr>
          <w:p w14:paraId="6B3A5E84" w14:textId="77777777" w:rsidR="00012B39" w:rsidRPr="00905186" w:rsidRDefault="00012B39" w:rsidP="00E143F7">
            <w:pPr>
              <w:jc w:val="both"/>
              <w:rPr>
                <w:rFonts w:ascii="Fira Sans" w:hAnsi="Fira Sans"/>
                <w:sz w:val="24"/>
                <w:szCs w:val="24"/>
              </w:rPr>
            </w:pPr>
          </w:p>
        </w:tc>
        <w:tc>
          <w:tcPr>
            <w:tcW w:w="2255" w:type="dxa"/>
          </w:tcPr>
          <w:p w14:paraId="6B3A5E85" w14:textId="77777777" w:rsidR="00012B39" w:rsidRPr="00905186" w:rsidRDefault="00012B39" w:rsidP="00E143F7">
            <w:pPr>
              <w:jc w:val="both"/>
              <w:rPr>
                <w:rFonts w:ascii="Fira Sans" w:hAnsi="Fira Sans"/>
                <w:sz w:val="24"/>
                <w:szCs w:val="24"/>
              </w:rPr>
            </w:pPr>
          </w:p>
        </w:tc>
        <w:tc>
          <w:tcPr>
            <w:tcW w:w="927" w:type="dxa"/>
            <w:shd w:val="clear" w:color="auto" w:fill="auto"/>
          </w:tcPr>
          <w:p w14:paraId="6B3A5E86" w14:textId="77777777" w:rsidR="00012B39" w:rsidRPr="00905186" w:rsidRDefault="00012B39" w:rsidP="00E143F7">
            <w:pPr>
              <w:jc w:val="both"/>
              <w:rPr>
                <w:rFonts w:ascii="Fira Sans" w:hAnsi="Fira Sans"/>
                <w:sz w:val="24"/>
                <w:szCs w:val="24"/>
              </w:rPr>
            </w:pPr>
          </w:p>
        </w:tc>
      </w:tr>
      <w:tr w:rsidR="00012B39" w:rsidRPr="00905186" w14:paraId="6B3A5E8C" w14:textId="77777777" w:rsidTr="00656E82">
        <w:tc>
          <w:tcPr>
            <w:tcW w:w="3171" w:type="dxa"/>
            <w:shd w:val="clear" w:color="auto" w:fill="auto"/>
          </w:tcPr>
          <w:p w14:paraId="6B3A5E88" w14:textId="77777777" w:rsidR="00012B39" w:rsidRPr="00905186" w:rsidRDefault="00012B39" w:rsidP="00E143F7">
            <w:pPr>
              <w:jc w:val="both"/>
              <w:rPr>
                <w:rFonts w:ascii="Fira Sans" w:hAnsi="Fira Sans"/>
                <w:sz w:val="24"/>
                <w:szCs w:val="24"/>
              </w:rPr>
            </w:pPr>
          </w:p>
        </w:tc>
        <w:tc>
          <w:tcPr>
            <w:tcW w:w="3116" w:type="dxa"/>
            <w:shd w:val="clear" w:color="auto" w:fill="auto"/>
          </w:tcPr>
          <w:p w14:paraId="6B3A5E89" w14:textId="77777777" w:rsidR="00012B39" w:rsidRPr="00905186" w:rsidRDefault="00012B39" w:rsidP="00E143F7">
            <w:pPr>
              <w:jc w:val="both"/>
              <w:rPr>
                <w:rFonts w:ascii="Fira Sans" w:hAnsi="Fira Sans"/>
                <w:sz w:val="24"/>
                <w:szCs w:val="24"/>
              </w:rPr>
            </w:pPr>
          </w:p>
        </w:tc>
        <w:tc>
          <w:tcPr>
            <w:tcW w:w="2255" w:type="dxa"/>
          </w:tcPr>
          <w:p w14:paraId="6B3A5E8A" w14:textId="77777777" w:rsidR="00012B39" w:rsidRPr="00905186" w:rsidRDefault="00012B39" w:rsidP="00E143F7">
            <w:pPr>
              <w:jc w:val="both"/>
              <w:rPr>
                <w:rFonts w:ascii="Fira Sans" w:hAnsi="Fira Sans"/>
                <w:sz w:val="24"/>
                <w:szCs w:val="24"/>
              </w:rPr>
            </w:pPr>
          </w:p>
        </w:tc>
        <w:tc>
          <w:tcPr>
            <w:tcW w:w="927" w:type="dxa"/>
            <w:shd w:val="clear" w:color="auto" w:fill="auto"/>
          </w:tcPr>
          <w:p w14:paraId="6B3A5E8B" w14:textId="77777777" w:rsidR="00012B39" w:rsidRPr="00905186" w:rsidRDefault="00012B39" w:rsidP="00E143F7">
            <w:pPr>
              <w:jc w:val="both"/>
              <w:rPr>
                <w:rFonts w:ascii="Fira Sans" w:hAnsi="Fira Sans"/>
                <w:sz w:val="24"/>
                <w:szCs w:val="24"/>
              </w:rPr>
            </w:pPr>
          </w:p>
        </w:tc>
      </w:tr>
      <w:tr w:rsidR="00172BF2" w:rsidRPr="00905186" w14:paraId="6B3A5E9B" w14:textId="77777777" w:rsidTr="00656E82">
        <w:tc>
          <w:tcPr>
            <w:tcW w:w="3171" w:type="dxa"/>
            <w:shd w:val="clear" w:color="auto" w:fill="auto"/>
          </w:tcPr>
          <w:p w14:paraId="6B3A5E97" w14:textId="77777777" w:rsidR="00172BF2" w:rsidRPr="00905186" w:rsidRDefault="00172BF2" w:rsidP="00E143F7">
            <w:pPr>
              <w:jc w:val="both"/>
              <w:rPr>
                <w:rFonts w:ascii="Fira Sans" w:hAnsi="Fira Sans"/>
                <w:sz w:val="24"/>
                <w:szCs w:val="24"/>
              </w:rPr>
            </w:pPr>
          </w:p>
        </w:tc>
        <w:tc>
          <w:tcPr>
            <w:tcW w:w="3116" w:type="dxa"/>
            <w:shd w:val="clear" w:color="auto" w:fill="auto"/>
          </w:tcPr>
          <w:p w14:paraId="6B3A5E98" w14:textId="77777777" w:rsidR="00172BF2" w:rsidRPr="00905186" w:rsidRDefault="00172BF2" w:rsidP="00E143F7">
            <w:pPr>
              <w:jc w:val="both"/>
              <w:rPr>
                <w:rFonts w:ascii="Fira Sans" w:hAnsi="Fira Sans"/>
                <w:sz w:val="24"/>
                <w:szCs w:val="24"/>
              </w:rPr>
            </w:pPr>
          </w:p>
        </w:tc>
        <w:tc>
          <w:tcPr>
            <w:tcW w:w="2255" w:type="dxa"/>
          </w:tcPr>
          <w:p w14:paraId="6B3A5E99" w14:textId="77777777" w:rsidR="00172BF2" w:rsidRPr="00905186" w:rsidRDefault="00172BF2" w:rsidP="00E143F7">
            <w:pPr>
              <w:jc w:val="both"/>
              <w:rPr>
                <w:rFonts w:ascii="Fira Sans" w:hAnsi="Fira Sans"/>
                <w:sz w:val="24"/>
                <w:szCs w:val="24"/>
              </w:rPr>
            </w:pPr>
          </w:p>
        </w:tc>
        <w:tc>
          <w:tcPr>
            <w:tcW w:w="927" w:type="dxa"/>
            <w:shd w:val="clear" w:color="auto" w:fill="auto"/>
          </w:tcPr>
          <w:p w14:paraId="6B3A5E9A" w14:textId="77777777" w:rsidR="00172BF2" w:rsidRPr="00905186" w:rsidRDefault="00172BF2" w:rsidP="00E143F7">
            <w:pPr>
              <w:jc w:val="both"/>
              <w:rPr>
                <w:rFonts w:ascii="Fira Sans" w:hAnsi="Fira Sans"/>
                <w:sz w:val="24"/>
                <w:szCs w:val="24"/>
              </w:rPr>
            </w:pPr>
          </w:p>
        </w:tc>
      </w:tr>
      <w:tr w:rsidR="00172BF2" w:rsidRPr="00905186" w14:paraId="6B3A5EA0" w14:textId="77777777" w:rsidTr="00656E82">
        <w:tc>
          <w:tcPr>
            <w:tcW w:w="3171" w:type="dxa"/>
            <w:shd w:val="clear" w:color="auto" w:fill="auto"/>
          </w:tcPr>
          <w:p w14:paraId="6B3A5E9C" w14:textId="77777777" w:rsidR="00172BF2" w:rsidRPr="00905186" w:rsidRDefault="00172BF2" w:rsidP="00E143F7">
            <w:pPr>
              <w:jc w:val="both"/>
              <w:rPr>
                <w:rFonts w:ascii="Fira Sans" w:hAnsi="Fira Sans"/>
                <w:sz w:val="24"/>
                <w:szCs w:val="24"/>
              </w:rPr>
            </w:pPr>
          </w:p>
        </w:tc>
        <w:tc>
          <w:tcPr>
            <w:tcW w:w="3116" w:type="dxa"/>
            <w:shd w:val="clear" w:color="auto" w:fill="auto"/>
          </w:tcPr>
          <w:p w14:paraId="6B3A5E9D" w14:textId="77777777" w:rsidR="00172BF2" w:rsidRPr="00905186" w:rsidRDefault="00172BF2" w:rsidP="00E143F7">
            <w:pPr>
              <w:jc w:val="both"/>
              <w:rPr>
                <w:rFonts w:ascii="Fira Sans" w:hAnsi="Fira Sans"/>
                <w:sz w:val="24"/>
                <w:szCs w:val="24"/>
              </w:rPr>
            </w:pPr>
          </w:p>
        </w:tc>
        <w:tc>
          <w:tcPr>
            <w:tcW w:w="2255" w:type="dxa"/>
          </w:tcPr>
          <w:p w14:paraId="6B3A5E9E" w14:textId="77777777" w:rsidR="00172BF2" w:rsidRPr="00905186" w:rsidRDefault="00172BF2" w:rsidP="00E143F7">
            <w:pPr>
              <w:jc w:val="both"/>
              <w:rPr>
                <w:rFonts w:ascii="Fira Sans" w:hAnsi="Fira Sans"/>
                <w:sz w:val="24"/>
                <w:szCs w:val="24"/>
              </w:rPr>
            </w:pPr>
          </w:p>
        </w:tc>
        <w:tc>
          <w:tcPr>
            <w:tcW w:w="927" w:type="dxa"/>
            <w:shd w:val="clear" w:color="auto" w:fill="auto"/>
          </w:tcPr>
          <w:p w14:paraId="6B3A5E9F" w14:textId="77777777" w:rsidR="00172BF2" w:rsidRPr="00905186" w:rsidRDefault="00172BF2" w:rsidP="00E143F7">
            <w:pPr>
              <w:jc w:val="both"/>
              <w:rPr>
                <w:rFonts w:ascii="Fira Sans" w:hAnsi="Fira Sans"/>
                <w:sz w:val="24"/>
                <w:szCs w:val="24"/>
              </w:rPr>
            </w:pPr>
          </w:p>
        </w:tc>
      </w:tr>
      <w:tr w:rsidR="00172BF2" w:rsidRPr="00905186" w14:paraId="6B3A5EA5" w14:textId="77777777" w:rsidTr="00656E82">
        <w:tc>
          <w:tcPr>
            <w:tcW w:w="3171" w:type="dxa"/>
            <w:shd w:val="clear" w:color="auto" w:fill="auto"/>
          </w:tcPr>
          <w:p w14:paraId="6B3A5EA1" w14:textId="77777777" w:rsidR="00172BF2" w:rsidRPr="00905186" w:rsidRDefault="00172BF2" w:rsidP="00E143F7">
            <w:pPr>
              <w:jc w:val="both"/>
              <w:rPr>
                <w:rFonts w:ascii="Fira Sans" w:hAnsi="Fira Sans"/>
                <w:sz w:val="24"/>
                <w:szCs w:val="24"/>
              </w:rPr>
            </w:pPr>
          </w:p>
        </w:tc>
        <w:tc>
          <w:tcPr>
            <w:tcW w:w="3116" w:type="dxa"/>
            <w:shd w:val="clear" w:color="auto" w:fill="auto"/>
          </w:tcPr>
          <w:p w14:paraId="6B3A5EA2" w14:textId="77777777" w:rsidR="00172BF2" w:rsidRPr="00905186" w:rsidRDefault="00172BF2" w:rsidP="00E143F7">
            <w:pPr>
              <w:jc w:val="both"/>
              <w:rPr>
                <w:rFonts w:ascii="Fira Sans" w:hAnsi="Fira Sans"/>
                <w:sz w:val="24"/>
                <w:szCs w:val="24"/>
              </w:rPr>
            </w:pPr>
          </w:p>
        </w:tc>
        <w:tc>
          <w:tcPr>
            <w:tcW w:w="2255" w:type="dxa"/>
          </w:tcPr>
          <w:p w14:paraId="6B3A5EA3" w14:textId="77777777" w:rsidR="00172BF2" w:rsidRPr="00905186" w:rsidRDefault="00172BF2" w:rsidP="00E143F7">
            <w:pPr>
              <w:jc w:val="both"/>
              <w:rPr>
                <w:rFonts w:ascii="Fira Sans" w:hAnsi="Fira Sans"/>
                <w:sz w:val="24"/>
                <w:szCs w:val="24"/>
              </w:rPr>
            </w:pPr>
          </w:p>
        </w:tc>
        <w:tc>
          <w:tcPr>
            <w:tcW w:w="927" w:type="dxa"/>
            <w:shd w:val="clear" w:color="auto" w:fill="auto"/>
          </w:tcPr>
          <w:p w14:paraId="6B3A5EA4" w14:textId="77777777" w:rsidR="00172BF2" w:rsidRPr="00905186" w:rsidRDefault="00172BF2" w:rsidP="00E143F7">
            <w:pPr>
              <w:jc w:val="both"/>
              <w:rPr>
                <w:rFonts w:ascii="Fira Sans" w:hAnsi="Fira Sans"/>
                <w:sz w:val="24"/>
                <w:szCs w:val="24"/>
              </w:rPr>
            </w:pPr>
          </w:p>
        </w:tc>
      </w:tr>
      <w:tr w:rsidR="00172BF2" w:rsidRPr="00905186" w14:paraId="6B3A5EAA" w14:textId="77777777" w:rsidTr="00656E82">
        <w:tc>
          <w:tcPr>
            <w:tcW w:w="3171" w:type="dxa"/>
            <w:shd w:val="clear" w:color="auto" w:fill="auto"/>
          </w:tcPr>
          <w:p w14:paraId="6B3A5EA6" w14:textId="77777777" w:rsidR="00172BF2" w:rsidRPr="00905186" w:rsidRDefault="00172BF2" w:rsidP="00E143F7">
            <w:pPr>
              <w:jc w:val="both"/>
              <w:rPr>
                <w:rFonts w:ascii="Fira Sans" w:hAnsi="Fira Sans"/>
                <w:sz w:val="24"/>
                <w:szCs w:val="24"/>
              </w:rPr>
            </w:pPr>
          </w:p>
        </w:tc>
        <w:tc>
          <w:tcPr>
            <w:tcW w:w="3116" w:type="dxa"/>
            <w:shd w:val="clear" w:color="auto" w:fill="auto"/>
          </w:tcPr>
          <w:p w14:paraId="6B3A5EA7" w14:textId="77777777" w:rsidR="00172BF2" w:rsidRPr="00905186" w:rsidRDefault="00172BF2" w:rsidP="00E143F7">
            <w:pPr>
              <w:jc w:val="both"/>
              <w:rPr>
                <w:rFonts w:ascii="Fira Sans" w:hAnsi="Fira Sans"/>
                <w:sz w:val="24"/>
                <w:szCs w:val="24"/>
              </w:rPr>
            </w:pPr>
          </w:p>
        </w:tc>
        <w:tc>
          <w:tcPr>
            <w:tcW w:w="2255" w:type="dxa"/>
          </w:tcPr>
          <w:p w14:paraId="6B3A5EA8" w14:textId="77777777" w:rsidR="00172BF2" w:rsidRPr="00905186" w:rsidRDefault="00172BF2" w:rsidP="00E143F7">
            <w:pPr>
              <w:jc w:val="both"/>
              <w:rPr>
                <w:rFonts w:ascii="Fira Sans" w:hAnsi="Fira Sans"/>
                <w:sz w:val="24"/>
                <w:szCs w:val="24"/>
              </w:rPr>
            </w:pPr>
          </w:p>
        </w:tc>
        <w:tc>
          <w:tcPr>
            <w:tcW w:w="927" w:type="dxa"/>
            <w:shd w:val="clear" w:color="auto" w:fill="auto"/>
          </w:tcPr>
          <w:p w14:paraId="6B3A5EA9" w14:textId="77777777" w:rsidR="00172BF2" w:rsidRPr="00905186" w:rsidRDefault="00172BF2" w:rsidP="00E143F7">
            <w:pPr>
              <w:jc w:val="both"/>
              <w:rPr>
                <w:rFonts w:ascii="Fira Sans" w:hAnsi="Fira Sans"/>
                <w:sz w:val="24"/>
                <w:szCs w:val="24"/>
              </w:rPr>
            </w:pPr>
          </w:p>
        </w:tc>
      </w:tr>
      <w:tr w:rsidR="00172BF2" w:rsidRPr="00905186" w14:paraId="6B3A5EAF" w14:textId="77777777" w:rsidTr="00656E82">
        <w:tc>
          <w:tcPr>
            <w:tcW w:w="3171" w:type="dxa"/>
            <w:shd w:val="clear" w:color="auto" w:fill="auto"/>
          </w:tcPr>
          <w:p w14:paraId="6B3A5EAB" w14:textId="77777777" w:rsidR="00172BF2" w:rsidRPr="00905186" w:rsidRDefault="00172BF2" w:rsidP="00E143F7">
            <w:pPr>
              <w:jc w:val="both"/>
              <w:rPr>
                <w:rFonts w:ascii="Fira Sans" w:hAnsi="Fira Sans"/>
                <w:sz w:val="24"/>
                <w:szCs w:val="24"/>
              </w:rPr>
            </w:pPr>
          </w:p>
        </w:tc>
        <w:tc>
          <w:tcPr>
            <w:tcW w:w="3116" w:type="dxa"/>
            <w:shd w:val="clear" w:color="auto" w:fill="auto"/>
          </w:tcPr>
          <w:p w14:paraId="6B3A5EAC" w14:textId="77777777" w:rsidR="00172BF2" w:rsidRPr="00905186" w:rsidRDefault="00172BF2" w:rsidP="00E143F7">
            <w:pPr>
              <w:jc w:val="both"/>
              <w:rPr>
                <w:rFonts w:ascii="Fira Sans" w:hAnsi="Fira Sans"/>
                <w:sz w:val="24"/>
                <w:szCs w:val="24"/>
              </w:rPr>
            </w:pPr>
          </w:p>
        </w:tc>
        <w:tc>
          <w:tcPr>
            <w:tcW w:w="2255" w:type="dxa"/>
          </w:tcPr>
          <w:p w14:paraId="6B3A5EAD" w14:textId="77777777" w:rsidR="00172BF2" w:rsidRPr="00905186" w:rsidRDefault="00172BF2" w:rsidP="00E143F7">
            <w:pPr>
              <w:jc w:val="both"/>
              <w:rPr>
                <w:rFonts w:ascii="Fira Sans" w:hAnsi="Fira Sans"/>
                <w:sz w:val="24"/>
                <w:szCs w:val="24"/>
              </w:rPr>
            </w:pPr>
          </w:p>
        </w:tc>
        <w:tc>
          <w:tcPr>
            <w:tcW w:w="927" w:type="dxa"/>
            <w:shd w:val="clear" w:color="auto" w:fill="auto"/>
          </w:tcPr>
          <w:p w14:paraId="6B3A5EAE" w14:textId="77777777" w:rsidR="00172BF2" w:rsidRPr="00905186" w:rsidRDefault="00172BF2" w:rsidP="00E143F7">
            <w:pPr>
              <w:jc w:val="both"/>
              <w:rPr>
                <w:rFonts w:ascii="Fira Sans" w:hAnsi="Fira Sans"/>
                <w:sz w:val="24"/>
                <w:szCs w:val="24"/>
              </w:rPr>
            </w:pPr>
          </w:p>
        </w:tc>
      </w:tr>
      <w:tr w:rsidR="00481E9F" w:rsidRPr="00905186" w14:paraId="6B3A5EB4" w14:textId="77777777" w:rsidTr="00656E82">
        <w:tc>
          <w:tcPr>
            <w:tcW w:w="3171" w:type="dxa"/>
            <w:shd w:val="clear" w:color="auto" w:fill="auto"/>
          </w:tcPr>
          <w:p w14:paraId="6B3A5EB0" w14:textId="77777777" w:rsidR="00481E9F" w:rsidRPr="00905186" w:rsidRDefault="00481E9F" w:rsidP="00E143F7">
            <w:pPr>
              <w:jc w:val="both"/>
              <w:rPr>
                <w:rFonts w:ascii="Fira Sans" w:hAnsi="Fira Sans"/>
                <w:sz w:val="24"/>
                <w:szCs w:val="24"/>
              </w:rPr>
            </w:pPr>
          </w:p>
        </w:tc>
        <w:tc>
          <w:tcPr>
            <w:tcW w:w="3116" w:type="dxa"/>
            <w:shd w:val="clear" w:color="auto" w:fill="auto"/>
          </w:tcPr>
          <w:p w14:paraId="6B3A5EB1" w14:textId="77777777" w:rsidR="00481E9F" w:rsidRPr="00905186" w:rsidRDefault="00481E9F" w:rsidP="00E143F7">
            <w:pPr>
              <w:jc w:val="both"/>
              <w:rPr>
                <w:rFonts w:ascii="Fira Sans" w:hAnsi="Fira Sans"/>
                <w:sz w:val="24"/>
                <w:szCs w:val="24"/>
              </w:rPr>
            </w:pPr>
          </w:p>
        </w:tc>
        <w:tc>
          <w:tcPr>
            <w:tcW w:w="2255" w:type="dxa"/>
          </w:tcPr>
          <w:p w14:paraId="6B3A5EB2" w14:textId="77777777" w:rsidR="00481E9F" w:rsidRPr="00905186" w:rsidRDefault="00481E9F" w:rsidP="00E143F7">
            <w:pPr>
              <w:jc w:val="both"/>
              <w:rPr>
                <w:rFonts w:ascii="Fira Sans" w:hAnsi="Fira Sans"/>
                <w:sz w:val="24"/>
                <w:szCs w:val="24"/>
              </w:rPr>
            </w:pPr>
          </w:p>
        </w:tc>
        <w:tc>
          <w:tcPr>
            <w:tcW w:w="927" w:type="dxa"/>
            <w:shd w:val="clear" w:color="auto" w:fill="auto"/>
          </w:tcPr>
          <w:p w14:paraId="6B3A5EB3" w14:textId="77777777" w:rsidR="00481E9F" w:rsidRPr="00905186" w:rsidRDefault="00481E9F" w:rsidP="00E143F7">
            <w:pPr>
              <w:jc w:val="both"/>
              <w:rPr>
                <w:rFonts w:ascii="Fira Sans" w:hAnsi="Fira Sans"/>
                <w:sz w:val="24"/>
                <w:szCs w:val="24"/>
              </w:rPr>
            </w:pPr>
          </w:p>
        </w:tc>
      </w:tr>
      <w:tr w:rsidR="00FF5F01" w:rsidRPr="00905186" w14:paraId="6B3A5EB9" w14:textId="77777777" w:rsidTr="00656E82">
        <w:tc>
          <w:tcPr>
            <w:tcW w:w="3171" w:type="dxa"/>
            <w:shd w:val="clear" w:color="auto" w:fill="auto"/>
          </w:tcPr>
          <w:p w14:paraId="6B3A5EB5" w14:textId="77777777" w:rsidR="00FF5F01" w:rsidRPr="00905186" w:rsidRDefault="00FF5F01" w:rsidP="00E143F7">
            <w:pPr>
              <w:jc w:val="both"/>
              <w:rPr>
                <w:rFonts w:ascii="Fira Sans" w:hAnsi="Fira Sans"/>
                <w:sz w:val="24"/>
                <w:szCs w:val="24"/>
              </w:rPr>
            </w:pPr>
          </w:p>
        </w:tc>
        <w:tc>
          <w:tcPr>
            <w:tcW w:w="3116" w:type="dxa"/>
            <w:shd w:val="clear" w:color="auto" w:fill="auto"/>
          </w:tcPr>
          <w:p w14:paraId="6B3A5EB6" w14:textId="77777777" w:rsidR="00FF5F01" w:rsidRPr="00905186" w:rsidRDefault="00FF5F01" w:rsidP="00E143F7">
            <w:pPr>
              <w:jc w:val="both"/>
              <w:rPr>
                <w:rFonts w:ascii="Fira Sans" w:hAnsi="Fira Sans"/>
                <w:sz w:val="24"/>
                <w:szCs w:val="24"/>
              </w:rPr>
            </w:pPr>
          </w:p>
        </w:tc>
        <w:tc>
          <w:tcPr>
            <w:tcW w:w="2255" w:type="dxa"/>
          </w:tcPr>
          <w:p w14:paraId="6B3A5EB7" w14:textId="77777777" w:rsidR="00FF5F01" w:rsidRPr="00905186" w:rsidRDefault="00FF5F01" w:rsidP="00E143F7">
            <w:pPr>
              <w:jc w:val="both"/>
              <w:rPr>
                <w:rFonts w:ascii="Fira Sans" w:hAnsi="Fira Sans"/>
                <w:sz w:val="24"/>
                <w:szCs w:val="24"/>
              </w:rPr>
            </w:pPr>
          </w:p>
        </w:tc>
        <w:tc>
          <w:tcPr>
            <w:tcW w:w="927" w:type="dxa"/>
            <w:shd w:val="clear" w:color="auto" w:fill="auto"/>
          </w:tcPr>
          <w:p w14:paraId="6B3A5EB8" w14:textId="77777777" w:rsidR="00FF5F01" w:rsidRPr="00905186" w:rsidRDefault="00FF5F01" w:rsidP="00E143F7">
            <w:pPr>
              <w:jc w:val="both"/>
              <w:rPr>
                <w:rFonts w:ascii="Fira Sans" w:hAnsi="Fira Sans"/>
                <w:sz w:val="24"/>
                <w:szCs w:val="24"/>
              </w:rPr>
            </w:pPr>
          </w:p>
        </w:tc>
      </w:tr>
      <w:tr w:rsidR="00FF5F01" w:rsidRPr="00905186" w14:paraId="6B3A5EBE" w14:textId="77777777" w:rsidTr="00656E82">
        <w:tc>
          <w:tcPr>
            <w:tcW w:w="3171" w:type="dxa"/>
            <w:shd w:val="clear" w:color="auto" w:fill="auto"/>
          </w:tcPr>
          <w:p w14:paraId="6B3A5EBA" w14:textId="77777777" w:rsidR="00FF5F01" w:rsidRPr="00905186" w:rsidRDefault="00FF5F01" w:rsidP="00E143F7">
            <w:pPr>
              <w:jc w:val="both"/>
              <w:rPr>
                <w:rFonts w:ascii="Fira Sans" w:hAnsi="Fira Sans"/>
                <w:sz w:val="24"/>
                <w:szCs w:val="24"/>
              </w:rPr>
            </w:pPr>
          </w:p>
        </w:tc>
        <w:tc>
          <w:tcPr>
            <w:tcW w:w="3116" w:type="dxa"/>
            <w:shd w:val="clear" w:color="auto" w:fill="auto"/>
          </w:tcPr>
          <w:p w14:paraId="6B3A5EBB" w14:textId="77777777" w:rsidR="00FF5F01" w:rsidRPr="00905186" w:rsidRDefault="00FF5F01" w:rsidP="00E143F7">
            <w:pPr>
              <w:jc w:val="both"/>
              <w:rPr>
                <w:rFonts w:ascii="Fira Sans" w:hAnsi="Fira Sans"/>
                <w:sz w:val="24"/>
                <w:szCs w:val="24"/>
              </w:rPr>
            </w:pPr>
          </w:p>
        </w:tc>
        <w:tc>
          <w:tcPr>
            <w:tcW w:w="2255" w:type="dxa"/>
          </w:tcPr>
          <w:p w14:paraId="6B3A5EBC" w14:textId="77777777" w:rsidR="00FF5F01" w:rsidRPr="00905186" w:rsidRDefault="00FF5F01" w:rsidP="00E143F7">
            <w:pPr>
              <w:jc w:val="both"/>
              <w:rPr>
                <w:rFonts w:ascii="Fira Sans" w:hAnsi="Fira Sans"/>
                <w:sz w:val="24"/>
                <w:szCs w:val="24"/>
              </w:rPr>
            </w:pPr>
          </w:p>
        </w:tc>
        <w:tc>
          <w:tcPr>
            <w:tcW w:w="927" w:type="dxa"/>
            <w:shd w:val="clear" w:color="auto" w:fill="auto"/>
          </w:tcPr>
          <w:p w14:paraId="6B3A5EBD" w14:textId="77777777" w:rsidR="00FF5F01" w:rsidRPr="00905186" w:rsidRDefault="00FF5F01" w:rsidP="00E143F7">
            <w:pPr>
              <w:jc w:val="both"/>
              <w:rPr>
                <w:rFonts w:ascii="Fira Sans" w:hAnsi="Fira Sans"/>
                <w:sz w:val="24"/>
                <w:szCs w:val="24"/>
              </w:rPr>
            </w:pPr>
          </w:p>
        </w:tc>
      </w:tr>
      <w:tr w:rsidR="00FF5F01" w:rsidRPr="00905186" w14:paraId="6B3A5EC0" w14:textId="77777777" w:rsidTr="00656E82">
        <w:tc>
          <w:tcPr>
            <w:tcW w:w="9469" w:type="dxa"/>
            <w:gridSpan w:val="4"/>
            <w:shd w:val="clear" w:color="auto" w:fill="auto"/>
          </w:tcPr>
          <w:p w14:paraId="6B3A5EBF" w14:textId="5501F286" w:rsidR="00FF5F01" w:rsidRPr="00925DC6" w:rsidRDefault="00FF5F01" w:rsidP="00E143F7">
            <w:pPr>
              <w:jc w:val="center"/>
              <w:rPr>
                <w:rFonts w:ascii="Fira Sans" w:hAnsi="Fira Sans"/>
                <w:b/>
                <w:sz w:val="24"/>
                <w:szCs w:val="24"/>
                <w:highlight w:val="yellow"/>
              </w:rPr>
            </w:pPr>
            <w:r w:rsidRPr="00925DC6">
              <w:rPr>
                <w:rFonts w:ascii="Fira Sans" w:hAnsi="Fira Sans"/>
                <w:b/>
                <w:sz w:val="24"/>
                <w:szCs w:val="24"/>
                <w:highlight w:val="yellow"/>
              </w:rPr>
              <w:t xml:space="preserve">Personale tecnico-amministrativo </w:t>
            </w:r>
          </w:p>
        </w:tc>
      </w:tr>
      <w:tr w:rsidR="00FF5F01" w:rsidRPr="00905186" w14:paraId="6B3A5EC4" w14:textId="77777777" w:rsidTr="00656E82">
        <w:tc>
          <w:tcPr>
            <w:tcW w:w="3171" w:type="dxa"/>
            <w:shd w:val="clear" w:color="auto" w:fill="auto"/>
          </w:tcPr>
          <w:p w14:paraId="6B3A5EC1" w14:textId="77777777" w:rsidR="00FF5F01" w:rsidRPr="00925DC6" w:rsidRDefault="00FF5F01" w:rsidP="00E143F7">
            <w:pPr>
              <w:jc w:val="center"/>
              <w:rPr>
                <w:rFonts w:ascii="Fira Sans" w:hAnsi="Fira Sans"/>
                <w:b/>
                <w:sz w:val="24"/>
                <w:szCs w:val="24"/>
                <w:highlight w:val="yellow"/>
              </w:rPr>
            </w:pPr>
            <w:r w:rsidRPr="00925DC6">
              <w:rPr>
                <w:rFonts w:ascii="Fira Sans" w:hAnsi="Fira Sans"/>
                <w:b/>
                <w:sz w:val="24"/>
                <w:szCs w:val="24"/>
                <w:highlight w:val="yellow"/>
              </w:rPr>
              <w:t>Cognome</w:t>
            </w:r>
          </w:p>
        </w:tc>
        <w:tc>
          <w:tcPr>
            <w:tcW w:w="3116" w:type="dxa"/>
            <w:shd w:val="clear" w:color="auto" w:fill="auto"/>
          </w:tcPr>
          <w:p w14:paraId="6B3A5EC2" w14:textId="77777777" w:rsidR="00FF5F01" w:rsidRPr="00925DC6" w:rsidRDefault="00FF5F01" w:rsidP="00E143F7">
            <w:pPr>
              <w:jc w:val="center"/>
              <w:rPr>
                <w:rFonts w:ascii="Fira Sans" w:hAnsi="Fira Sans"/>
                <w:b/>
                <w:sz w:val="24"/>
                <w:szCs w:val="24"/>
                <w:highlight w:val="yellow"/>
              </w:rPr>
            </w:pPr>
            <w:r w:rsidRPr="00925DC6">
              <w:rPr>
                <w:rFonts w:ascii="Fira Sans" w:hAnsi="Fira Sans"/>
                <w:b/>
                <w:sz w:val="24"/>
                <w:szCs w:val="24"/>
                <w:highlight w:val="yellow"/>
              </w:rPr>
              <w:t>Nome</w:t>
            </w:r>
          </w:p>
        </w:tc>
        <w:tc>
          <w:tcPr>
            <w:tcW w:w="3182" w:type="dxa"/>
            <w:gridSpan w:val="2"/>
            <w:shd w:val="clear" w:color="auto" w:fill="auto"/>
          </w:tcPr>
          <w:p w14:paraId="6B3A5EC3" w14:textId="77777777" w:rsidR="00FF5F01" w:rsidRPr="00925DC6" w:rsidRDefault="00FF5F01" w:rsidP="00E143F7">
            <w:pPr>
              <w:jc w:val="center"/>
              <w:rPr>
                <w:rFonts w:ascii="Fira Sans" w:hAnsi="Fira Sans"/>
                <w:b/>
                <w:sz w:val="24"/>
                <w:szCs w:val="24"/>
                <w:highlight w:val="yellow"/>
              </w:rPr>
            </w:pPr>
            <w:r w:rsidRPr="00925DC6">
              <w:rPr>
                <w:rFonts w:ascii="Fira Sans" w:hAnsi="Fira Sans"/>
                <w:b/>
                <w:sz w:val="24"/>
                <w:szCs w:val="24"/>
                <w:highlight w:val="yellow"/>
              </w:rPr>
              <w:t>Voti</w:t>
            </w:r>
          </w:p>
        </w:tc>
      </w:tr>
      <w:tr w:rsidR="00FF5F01" w:rsidRPr="00905186" w14:paraId="6B3A5EC8" w14:textId="77777777" w:rsidTr="00656E82">
        <w:tc>
          <w:tcPr>
            <w:tcW w:w="3171" w:type="dxa"/>
            <w:shd w:val="clear" w:color="auto" w:fill="auto"/>
          </w:tcPr>
          <w:p w14:paraId="6B3A5EC5" w14:textId="77777777" w:rsidR="00FF5F01" w:rsidRPr="00925DC6" w:rsidRDefault="00FF5F01" w:rsidP="00E143F7">
            <w:pPr>
              <w:jc w:val="both"/>
              <w:rPr>
                <w:rFonts w:ascii="Fira Sans" w:hAnsi="Fira Sans"/>
                <w:sz w:val="24"/>
                <w:szCs w:val="24"/>
                <w:highlight w:val="yellow"/>
              </w:rPr>
            </w:pPr>
          </w:p>
        </w:tc>
        <w:tc>
          <w:tcPr>
            <w:tcW w:w="3116" w:type="dxa"/>
            <w:shd w:val="clear" w:color="auto" w:fill="auto"/>
          </w:tcPr>
          <w:p w14:paraId="6B3A5EC6" w14:textId="77777777" w:rsidR="00FF5F01" w:rsidRPr="00925DC6" w:rsidRDefault="00FF5F01" w:rsidP="00E143F7">
            <w:pPr>
              <w:jc w:val="both"/>
              <w:rPr>
                <w:rFonts w:ascii="Fira Sans" w:hAnsi="Fira Sans"/>
                <w:sz w:val="24"/>
                <w:szCs w:val="24"/>
                <w:highlight w:val="yellow"/>
              </w:rPr>
            </w:pPr>
          </w:p>
        </w:tc>
        <w:tc>
          <w:tcPr>
            <w:tcW w:w="3182" w:type="dxa"/>
            <w:gridSpan w:val="2"/>
            <w:shd w:val="clear" w:color="auto" w:fill="auto"/>
          </w:tcPr>
          <w:p w14:paraId="6B3A5EC7" w14:textId="77777777" w:rsidR="00FF5F01" w:rsidRPr="00925DC6" w:rsidRDefault="00FF5F01" w:rsidP="00E143F7">
            <w:pPr>
              <w:jc w:val="both"/>
              <w:rPr>
                <w:rFonts w:ascii="Fira Sans" w:hAnsi="Fira Sans"/>
                <w:sz w:val="24"/>
                <w:szCs w:val="24"/>
                <w:highlight w:val="yellow"/>
              </w:rPr>
            </w:pPr>
          </w:p>
        </w:tc>
      </w:tr>
      <w:tr w:rsidR="00012B39" w:rsidRPr="00905186" w14:paraId="6B3A5ECC" w14:textId="77777777" w:rsidTr="00656E82">
        <w:tc>
          <w:tcPr>
            <w:tcW w:w="3171" w:type="dxa"/>
            <w:shd w:val="clear" w:color="auto" w:fill="auto"/>
          </w:tcPr>
          <w:p w14:paraId="6B3A5EC9" w14:textId="77777777" w:rsidR="00012B39" w:rsidRPr="00925DC6" w:rsidRDefault="00012B39" w:rsidP="00E143F7">
            <w:pPr>
              <w:jc w:val="both"/>
              <w:rPr>
                <w:rFonts w:ascii="Fira Sans" w:hAnsi="Fira Sans"/>
                <w:sz w:val="24"/>
                <w:szCs w:val="24"/>
                <w:highlight w:val="yellow"/>
              </w:rPr>
            </w:pPr>
          </w:p>
        </w:tc>
        <w:tc>
          <w:tcPr>
            <w:tcW w:w="3116" w:type="dxa"/>
            <w:shd w:val="clear" w:color="auto" w:fill="auto"/>
          </w:tcPr>
          <w:p w14:paraId="6B3A5ECA" w14:textId="77777777" w:rsidR="00012B39" w:rsidRPr="00925DC6" w:rsidRDefault="00012B39" w:rsidP="00E143F7">
            <w:pPr>
              <w:jc w:val="both"/>
              <w:rPr>
                <w:rFonts w:ascii="Fira Sans" w:hAnsi="Fira Sans"/>
                <w:sz w:val="24"/>
                <w:szCs w:val="24"/>
                <w:highlight w:val="yellow"/>
              </w:rPr>
            </w:pPr>
          </w:p>
        </w:tc>
        <w:tc>
          <w:tcPr>
            <w:tcW w:w="3182" w:type="dxa"/>
            <w:gridSpan w:val="2"/>
            <w:shd w:val="clear" w:color="auto" w:fill="auto"/>
          </w:tcPr>
          <w:p w14:paraId="6B3A5ECB" w14:textId="77777777" w:rsidR="00012B39" w:rsidRPr="00925DC6" w:rsidRDefault="00012B39" w:rsidP="00E143F7">
            <w:pPr>
              <w:jc w:val="both"/>
              <w:rPr>
                <w:rFonts w:ascii="Fira Sans" w:hAnsi="Fira Sans"/>
                <w:sz w:val="24"/>
                <w:szCs w:val="24"/>
                <w:highlight w:val="yellow"/>
              </w:rPr>
            </w:pPr>
          </w:p>
        </w:tc>
      </w:tr>
      <w:tr w:rsidR="00160EC8" w:rsidRPr="00905186" w14:paraId="6B3A5ED0" w14:textId="77777777" w:rsidTr="00656E82">
        <w:tc>
          <w:tcPr>
            <w:tcW w:w="3171" w:type="dxa"/>
            <w:shd w:val="clear" w:color="auto" w:fill="auto"/>
          </w:tcPr>
          <w:p w14:paraId="6B3A5ECD" w14:textId="77777777" w:rsidR="00160EC8" w:rsidRPr="00925DC6" w:rsidRDefault="00160EC8" w:rsidP="00E143F7">
            <w:pPr>
              <w:jc w:val="both"/>
              <w:rPr>
                <w:rFonts w:ascii="Fira Sans" w:hAnsi="Fira Sans"/>
                <w:sz w:val="24"/>
                <w:szCs w:val="24"/>
                <w:highlight w:val="yellow"/>
              </w:rPr>
            </w:pPr>
          </w:p>
        </w:tc>
        <w:tc>
          <w:tcPr>
            <w:tcW w:w="3116" w:type="dxa"/>
            <w:shd w:val="clear" w:color="auto" w:fill="auto"/>
          </w:tcPr>
          <w:p w14:paraId="6B3A5ECE" w14:textId="77777777" w:rsidR="00160EC8" w:rsidRPr="00925DC6" w:rsidRDefault="00160EC8" w:rsidP="00E143F7">
            <w:pPr>
              <w:jc w:val="both"/>
              <w:rPr>
                <w:rFonts w:ascii="Fira Sans" w:hAnsi="Fira Sans"/>
                <w:sz w:val="24"/>
                <w:szCs w:val="24"/>
                <w:highlight w:val="yellow"/>
              </w:rPr>
            </w:pPr>
          </w:p>
        </w:tc>
        <w:tc>
          <w:tcPr>
            <w:tcW w:w="3182" w:type="dxa"/>
            <w:gridSpan w:val="2"/>
            <w:shd w:val="clear" w:color="auto" w:fill="auto"/>
          </w:tcPr>
          <w:p w14:paraId="6B3A5ECF" w14:textId="77777777" w:rsidR="00160EC8" w:rsidRPr="00925DC6" w:rsidRDefault="00160EC8" w:rsidP="00E143F7">
            <w:pPr>
              <w:jc w:val="both"/>
              <w:rPr>
                <w:rFonts w:ascii="Fira Sans" w:hAnsi="Fira Sans"/>
                <w:sz w:val="24"/>
                <w:szCs w:val="24"/>
                <w:highlight w:val="yellow"/>
              </w:rPr>
            </w:pPr>
          </w:p>
        </w:tc>
      </w:tr>
      <w:tr w:rsidR="00FF5F01" w:rsidRPr="00905186" w14:paraId="6B3A5ED4" w14:textId="77777777" w:rsidTr="00656E82">
        <w:tc>
          <w:tcPr>
            <w:tcW w:w="3171" w:type="dxa"/>
            <w:shd w:val="clear" w:color="auto" w:fill="auto"/>
          </w:tcPr>
          <w:p w14:paraId="6B3A5ED1" w14:textId="77777777" w:rsidR="00FF5F01" w:rsidRPr="00925DC6" w:rsidRDefault="00FF5F01" w:rsidP="00E143F7">
            <w:pPr>
              <w:jc w:val="both"/>
              <w:rPr>
                <w:rFonts w:ascii="Fira Sans" w:hAnsi="Fira Sans"/>
                <w:sz w:val="24"/>
                <w:szCs w:val="24"/>
                <w:highlight w:val="yellow"/>
              </w:rPr>
            </w:pPr>
          </w:p>
        </w:tc>
        <w:tc>
          <w:tcPr>
            <w:tcW w:w="3116" w:type="dxa"/>
            <w:shd w:val="clear" w:color="auto" w:fill="auto"/>
          </w:tcPr>
          <w:p w14:paraId="6B3A5ED2" w14:textId="77777777" w:rsidR="00FF5F01" w:rsidRPr="00925DC6" w:rsidRDefault="00FF5F01" w:rsidP="00E143F7">
            <w:pPr>
              <w:jc w:val="both"/>
              <w:rPr>
                <w:rFonts w:ascii="Fira Sans" w:hAnsi="Fira Sans"/>
                <w:sz w:val="24"/>
                <w:szCs w:val="24"/>
                <w:highlight w:val="yellow"/>
              </w:rPr>
            </w:pPr>
          </w:p>
        </w:tc>
        <w:tc>
          <w:tcPr>
            <w:tcW w:w="3182" w:type="dxa"/>
            <w:gridSpan w:val="2"/>
            <w:shd w:val="clear" w:color="auto" w:fill="auto"/>
          </w:tcPr>
          <w:p w14:paraId="6B3A5ED3" w14:textId="77777777" w:rsidR="00FF5F01" w:rsidRPr="00925DC6" w:rsidRDefault="00FF5F01" w:rsidP="00E143F7">
            <w:pPr>
              <w:jc w:val="both"/>
              <w:rPr>
                <w:rFonts w:ascii="Fira Sans" w:hAnsi="Fira Sans"/>
                <w:sz w:val="24"/>
                <w:szCs w:val="24"/>
                <w:highlight w:val="yellow"/>
              </w:rPr>
            </w:pPr>
          </w:p>
        </w:tc>
      </w:tr>
    </w:tbl>
    <w:p w14:paraId="6B3A5ED5" w14:textId="77777777" w:rsidR="00FF5F01" w:rsidRPr="00905186" w:rsidRDefault="00FF5F01" w:rsidP="00FF5F01">
      <w:pPr>
        <w:jc w:val="both"/>
        <w:rPr>
          <w:rFonts w:ascii="Fira Sans" w:hAnsi="Fira Sans"/>
          <w:sz w:val="24"/>
          <w:szCs w:val="24"/>
        </w:rPr>
      </w:pPr>
    </w:p>
    <w:p w14:paraId="6B3A5ED6" w14:textId="77777777" w:rsidR="00FF5F01" w:rsidRPr="00905186" w:rsidRDefault="00FF5F01" w:rsidP="00FF5F01">
      <w:pPr>
        <w:jc w:val="both"/>
        <w:rPr>
          <w:rFonts w:ascii="Fira Sans" w:hAnsi="Fira Sans"/>
          <w:sz w:val="24"/>
          <w:szCs w:val="24"/>
        </w:rPr>
      </w:pPr>
      <w:r w:rsidRPr="00905186">
        <w:rPr>
          <w:rFonts w:ascii="Fira Sans" w:hAnsi="Fira Sans"/>
          <w:sz w:val="24"/>
          <w:szCs w:val="24"/>
        </w:rPr>
        <w:t>È dato atto che durante lo scrutinio il seggio ha assunto le seguenti decisioni:</w:t>
      </w:r>
    </w:p>
    <w:p w14:paraId="6B3A5ED7" w14:textId="77777777" w:rsidR="00160EC8" w:rsidRPr="00905186" w:rsidRDefault="00160EC8" w:rsidP="00FF5F01">
      <w:pPr>
        <w:jc w:val="both"/>
        <w:rPr>
          <w:rFonts w:ascii="Fira Sans" w:hAnsi="Fira Sans"/>
          <w:sz w:val="24"/>
          <w:szCs w:val="24"/>
        </w:rPr>
      </w:pPr>
    </w:p>
    <w:p w14:paraId="6B3A5ED8" w14:textId="5A34ED89" w:rsidR="00FF5F01" w:rsidRPr="00905186" w:rsidRDefault="00FF5F01" w:rsidP="00160EC8">
      <w:pPr>
        <w:pStyle w:val="Corpodeltesto21"/>
        <w:spacing w:line="360" w:lineRule="auto"/>
        <w:rPr>
          <w:rFonts w:ascii="Fira Sans" w:hAnsi="Fira Sans"/>
          <w:sz w:val="24"/>
          <w:szCs w:val="24"/>
        </w:rPr>
      </w:pPr>
      <w:r w:rsidRPr="00905186">
        <w:rPr>
          <w:rFonts w:ascii="Fira Sans" w:hAnsi="Fira Sans"/>
          <w:sz w:val="24"/>
          <w:szCs w:val="24"/>
        </w:rPr>
        <w:t>___________________________________________________________________________</w:t>
      </w:r>
    </w:p>
    <w:p w14:paraId="6B3A5ED9" w14:textId="03B3FCDE" w:rsidR="00FF5F01" w:rsidRPr="00905186" w:rsidRDefault="00FF5F01" w:rsidP="00160EC8">
      <w:pPr>
        <w:spacing w:line="360" w:lineRule="auto"/>
        <w:jc w:val="both"/>
        <w:rPr>
          <w:rFonts w:ascii="Fira Sans" w:hAnsi="Fira Sans"/>
          <w:sz w:val="24"/>
          <w:szCs w:val="24"/>
        </w:rPr>
      </w:pPr>
      <w:r w:rsidRPr="00905186">
        <w:rPr>
          <w:rFonts w:ascii="Fira Sans" w:hAnsi="Fira Sans"/>
          <w:sz w:val="24"/>
          <w:szCs w:val="24"/>
        </w:rPr>
        <w:t>___________________________________________________________________________</w:t>
      </w:r>
    </w:p>
    <w:p w14:paraId="6B3A5EDA" w14:textId="65DB8106" w:rsidR="00FF5F01" w:rsidRPr="00905186" w:rsidRDefault="00FF5F01" w:rsidP="00160EC8">
      <w:pPr>
        <w:spacing w:line="360" w:lineRule="auto"/>
        <w:jc w:val="both"/>
        <w:rPr>
          <w:rFonts w:ascii="Fira Sans" w:hAnsi="Fira Sans"/>
          <w:sz w:val="24"/>
          <w:szCs w:val="24"/>
        </w:rPr>
      </w:pPr>
      <w:r w:rsidRPr="00905186">
        <w:rPr>
          <w:rFonts w:ascii="Fira Sans" w:hAnsi="Fira Sans"/>
          <w:sz w:val="24"/>
          <w:szCs w:val="24"/>
        </w:rPr>
        <w:t>___________________________________________________________________________</w:t>
      </w:r>
    </w:p>
    <w:p w14:paraId="6B3A5EDB" w14:textId="0E7DFA69" w:rsidR="00F7022E" w:rsidRPr="00905186" w:rsidRDefault="00F7022E" w:rsidP="00AB1E7E">
      <w:pPr>
        <w:tabs>
          <w:tab w:val="left" w:pos="1080"/>
          <w:tab w:val="left" w:pos="1440"/>
          <w:tab w:val="left" w:pos="1920"/>
          <w:tab w:val="left" w:pos="3960"/>
          <w:tab w:val="left" w:pos="5640"/>
        </w:tabs>
        <w:jc w:val="both"/>
        <w:rPr>
          <w:rFonts w:ascii="Fira Sans" w:hAnsi="Fira Sans"/>
          <w:b/>
          <w:sz w:val="24"/>
        </w:rPr>
      </w:pPr>
      <w:r w:rsidRPr="00905186">
        <w:rPr>
          <w:rFonts w:ascii="Fira Sans" w:hAnsi="Fira Sans"/>
          <w:sz w:val="24"/>
        </w:rPr>
        <w:t xml:space="preserve">Alle ore </w:t>
      </w:r>
      <w:r w:rsidR="00AE5E74" w:rsidRPr="00905186">
        <w:rPr>
          <w:rFonts w:ascii="Fira Sans" w:hAnsi="Fira Sans"/>
          <w:sz w:val="24"/>
        </w:rPr>
        <w:t>______</w:t>
      </w:r>
      <w:r w:rsidRPr="00905186">
        <w:rPr>
          <w:rFonts w:ascii="Fira Sans" w:hAnsi="Fira Sans"/>
          <w:sz w:val="24"/>
        </w:rPr>
        <w:t xml:space="preserve">, terminate le operazioni, il </w:t>
      </w:r>
      <w:r w:rsidR="00C05869" w:rsidRPr="00905186">
        <w:rPr>
          <w:rFonts w:ascii="Fira Sans" w:hAnsi="Fira Sans"/>
          <w:sz w:val="24"/>
        </w:rPr>
        <w:t>p</w:t>
      </w:r>
      <w:r w:rsidRPr="00905186">
        <w:rPr>
          <w:rFonts w:ascii="Fira Sans" w:hAnsi="Fira Sans"/>
          <w:sz w:val="24"/>
        </w:rPr>
        <w:t xml:space="preserve">residente e i componenti della </w:t>
      </w:r>
      <w:r w:rsidR="00C05869" w:rsidRPr="00905186">
        <w:rPr>
          <w:rFonts w:ascii="Fira Sans" w:hAnsi="Fira Sans"/>
          <w:sz w:val="24"/>
        </w:rPr>
        <w:t>c</w:t>
      </w:r>
      <w:r w:rsidRPr="00905186">
        <w:rPr>
          <w:rFonts w:ascii="Fira Sans" w:hAnsi="Fira Sans"/>
          <w:sz w:val="24"/>
        </w:rPr>
        <w:t>ommissione</w:t>
      </w:r>
      <w:r w:rsidR="009E770C" w:rsidRPr="00905186">
        <w:rPr>
          <w:rFonts w:ascii="Fira Sans" w:hAnsi="Fira Sans"/>
          <w:sz w:val="24"/>
        </w:rPr>
        <w:t xml:space="preserve"> elettorale</w:t>
      </w:r>
      <w:r w:rsidRPr="00905186">
        <w:rPr>
          <w:rFonts w:ascii="Fira Sans" w:hAnsi="Fira Sans"/>
          <w:sz w:val="24"/>
        </w:rPr>
        <w:t xml:space="preserve">, dopo aver </w:t>
      </w:r>
      <w:r w:rsidR="009E770C" w:rsidRPr="00905186">
        <w:rPr>
          <w:rFonts w:ascii="Fira Sans" w:hAnsi="Fira Sans"/>
          <w:sz w:val="24"/>
        </w:rPr>
        <w:t>letto e</w:t>
      </w:r>
      <w:r w:rsidRPr="00905186">
        <w:rPr>
          <w:rFonts w:ascii="Fira Sans" w:hAnsi="Fira Sans"/>
          <w:sz w:val="24"/>
        </w:rPr>
        <w:t xml:space="preserve"> approvato il presente verbale, lo racchiudono con i verbali e i registri firmati dai votanti </w:t>
      </w:r>
      <w:r w:rsidR="00B21C16" w:rsidRPr="00905186">
        <w:rPr>
          <w:rFonts w:ascii="Fira Sans" w:hAnsi="Fira Sans"/>
          <w:sz w:val="24"/>
        </w:rPr>
        <w:t xml:space="preserve">di tutti i seggi </w:t>
      </w:r>
      <w:r w:rsidRPr="00905186">
        <w:rPr>
          <w:rFonts w:ascii="Fira Sans" w:hAnsi="Fira Sans"/>
          <w:sz w:val="24"/>
        </w:rPr>
        <w:t xml:space="preserve">in </w:t>
      </w:r>
      <w:r w:rsidRPr="00905186">
        <w:rPr>
          <w:rFonts w:ascii="Fira Sans" w:hAnsi="Fira Sans"/>
          <w:b/>
          <w:sz w:val="24"/>
        </w:rPr>
        <w:t>un'unica</w:t>
      </w:r>
      <w:r w:rsidRPr="00905186">
        <w:rPr>
          <w:rFonts w:ascii="Fira Sans" w:hAnsi="Fira Sans"/>
          <w:sz w:val="24"/>
        </w:rPr>
        <w:t xml:space="preserve"> </w:t>
      </w:r>
      <w:r w:rsidRPr="00905186">
        <w:rPr>
          <w:rFonts w:ascii="Fira Sans" w:hAnsi="Fira Sans"/>
          <w:b/>
          <w:sz w:val="24"/>
        </w:rPr>
        <w:t xml:space="preserve">busta contrassegnata dal n. </w:t>
      </w:r>
      <w:r w:rsidR="006A2EF1" w:rsidRPr="00905186">
        <w:rPr>
          <w:rFonts w:ascii="Fira Sans" w:hAnsi="Fira Sans"/>
          <w:b/>
          <w:sz w:val="24"/>
        </w:rPr>
        <w:t>7</w:t>
      </w:r>
      <w:r w:rsidRPr="00905186">
        <w:rPr>
          <w:rFonts w:ascii="Fira Sans" w:hAnsi="Fira Sans"/>
          <w:b/>
          <w:sz w:val="24"/>
        </w:rPr>
        <w:t>.</w:t>
      </w:r>
    </w:p>
    <w:p w14:paraId="6B3A5EDC" w14:textId="77777777" w:rsidR="0023130B" w:rsidRPr="00905186" w:rsidRDefault="0023130B" w:rsidP="00AB1E7E">
      <w:pPr>
        <w:tabs>
          <w:tab w:val="left" w:pos="1080"/>
          <w:tab w:val="left" w:pos="1440"/>
          <w:tab w:val="left" w:pos="1920"/>
          <w:tab w:val="left" w:pos="3960"/>
          <w:tab w:val="left" w:pos="5640"/>
        </w:tabs>
        <w:jc w:val="both"/>
        <w:rPr>
          <w:rFonts w:ascii="Fira Sans" w:hAnsi="Fira Sans"/>
          <w:b/>
          <w:sz w:val="24"/>
        </w:rPr>
      </w:pPr>
    </w:p>
    <w:p w14:paraId="6B3A5EDD" w14:textId="77777777" w:rsidR="00F7022E" w:rsidRPr="00905186" w:rsidRDefault="00F7022E" w:rsidP="00AB1E7E">
      <w:pPr>
        <w:tabs>
          <w:tab w:val="left" w:pos="1080"/>
          <w:tab w:val="left" w:pos="1440"/>
          <w:tab w:val="left" w:pos="1920"/>
          <w:tab w:val="left" w:pos="3960"/>
          <w:tab w:val="left" w:pos="5640"/>
        </w:tabs>
        <w:jc w:val="both"/>
        <w:rPr>
          <w:rFonts w:ascii="Fira Sans" w:hAnsi="Fira Sans"/>
          <w:sz w:val="24"/>
        </w:rPr>
      </w:pPr>
      <w:r w:rsidRPr="00905186">
        <w:rPr>
          <w:rFonts w:ascii="Fira Sans" w:hAnsi="Fira Sans"/>
          <w:sz w:val="24"/>
        </w:rPr>
        <w:t xml:space="preserve">La suddetta busta e le altre buste </w:t>
      </w:r>
      <w:r w:rsidR="001B27D8" w:rsidRPr="00905186">
        <w:rPr>
          <w:rFonts w:ascii="Fira Sans" w:hAnsi="Fira Sans"/>
          <w:sz w:val="24"/>
        </w:rPr>
        <w:t>(</w:t>
      </w:r>
      <w:r w:rsidRPr="00905186">
        <w:rPr>
          <w:rFonts w:ascii="Fira Sans" w:hAnsi="Fira Sans"/>
          <w:sz w:val="24"/>
        </w:rPr>
        <w:t>contenenti schede</w:t>
      </w:r>
      <w:r w:rsidR="001B27D8" w:rsidRPr="00905186">
        <w:rPr>
          <w:rFonts w:ascii="Fira Sans" w:hAnsi="Fira Sans"/>
          <w:sz w:val="24"/>
        </w:rPr>
        <w:t>)</w:t>
      </w:r>
      <w:r w:rsidRPr="00905186">
        <w:rPr>
          <w:rFonts w:ascii="Fira Sans" w:hAnsi="Fira Sans"/>
          <w:sz w:val="24"/>
        </w:rPr>
        <w:t xml:space="preserve">, </w:t>
      </w:r>
      <w:r w:rsidRPr="00905186">
        <w:rPr>
          <w:rFonts w:ascii="Fira Sans" w:hAnsi="Fira Sans"/>
          <w:b/>
          <w:sz w:val="24"/>
        </w:rPr>
        <w:t>debitamente firmate e sigillate</w:t>
      </w:r>
      <w:r w:rsidRPr="00905186">
        <w:rPr>
          <w:rFonts w:ascii="Fira Sans" w:hAnsi="Fira Sans"/>
          <w:sz w:val="24"/>
        </w:rPr>
        <w:t xml:space="preserve"> dai componenti della </w:t>
      </w:r>
      <w:r w:rsidR="00147CA1" w:rsidRPr="00905186">
        <w:rPr>
          <w:rFonts w:ascii="Fira Sans" w:hAnsi="Fira Sans"/>
          <w:sz w:val="24"/>
        </w:rPr>
        <w:t>c</w:t>
      </w:r>
      <w:r w:rsidRPr="00905186">
        <w:rPr>
          <w:rFonts w:ascii="Fira Sans" w:hAnsi="Fira Sans"/>
          <w:sz w:val="24"/>
        </w:rPr>
        <w:t xml:space="preserve">ommissione, </w:t>
      </w:r>
      <w:r w:rsidR="00147CA1" w:rsidRPr="00905186">
        <w:rPr>
          <w:rFonts w:ascii="Fira Sans" w:hAnsi="Fira Sans"/>
          <w:sz w:val="24"/>
        </w:rPr>
        <w:t>s</w:t>
      </w:r>
      <w:r w:rsidRPr="00905186">
        <w:rPr>
          <w:rFonts w:ascii="Fira Sans" w:hAnsi="Fira Sans"/>
          <w:sz w:val="24"/>
        </w:rPr>
        <w:t xml:space="preserve">ono infine racchiuse in un </w:t>
      </w:r>
      <w:r w:rsidRPr="00905186">
        <w:rPr>
          <w:rFonts w:ascii="Fira Sans" w:hAnsi="Fira Sans"/>
          <w:b/>
          <w:sz w:val="24"/>
        </w:rPr>
        <w:t>unico involucro</w:t>
      </w:r>
      <w:r w:rsidR="00405491" w:rsidRPr="00905186">
        <w:rPr>
          <w:rFonts w:ascii="Fira Sans" w:hAnsi="Fira Sans"/>
          <w:b/>
          <w:sz w:val="24"/>
        </w:rPr>
        <w:t>,</w:t>
      </w:r>
      <w:r w:rsidRPr="00905186">
        <w:rPr>
          <w:rFonts w:ascii="Fira Sans" w:hAnsi="Fira Sans"/>
          <w:sz w:val="24"/>
        </w:rPr>
        <w:t xml:space="preserve"> sul quale </w:t>
      </w:r>
      <w:r w:rsidR="00405491" w:rsidRPr="00905186">
        <w:rPr>
          <w:rFonts w:ascii="Fira Sans" w:hAnsi="Fira Sans"/>
          <w:sz w:val="24"/>
        </w:rPr>
        <w:t xml:space="preserve">è </w:t>
      </w:r>
      <w:r w:rsidRPr="00905186">
        <w:rPr>
          <w:rFonts w:ascii="Fira Sans" w:hAnsi="Fira Sans"/>
          <w:sz w:val="24"/>
        </w:rPr>
        <w:t xml:space="preserve">apposta la scritta </w:t>
      </w:r>
      <w:r w:rsidR="009B40B1" w:rsidRPr="00905186">
        <w:rPr>
          <w:rFonts w:ascii="Fira Sans" w:hAnsi="Fira Sans"/>
          <w:sz w:val="24"/>
        </w:rPr>
        <w:t>“</w:t>
      </w:r>
      <w:r w:rsidR="009B40B1" w:rsidRPr="00905186">
        <w:rPr>
          <w:rFonts w:ascii="Fira Sans" w:hAnsi="Fira Sans"/>
          <w:b/>
          <w:sz w:val="24"/>
        </w:rPr>
        <w:t xml:space="preserve">Elezioni </w:t>
      </w:r>
      <w:r w:rsidR="00147CA1" w:rsidRPr="00905186">
        <w:rPr>
          <w:rFonts w:ascii="Fira Sans" w:hAnsi="Fira Sans"/>
          <w:b/>
          <w:bCs/>
          <w:sz w:val="24"/>
          <w:shd w:val="clear" w:color="auto" w:fill="FFFFFF"/>
        </w:rPr>
        <w:t xml:space="preserve">delle </w:t>
      </w:r>
      <w:r w:rsidR="00147CA1" w:rsidRPr="00905186">
        <w:rPr>
          <w:rFonts w:ascii="Fira Sans" w:hAnsi="Fira Sans"/>
          <w:b/>
          <w:sz w:val="24"/>
        </w:rPr>
        <w:t xml:space="preserve">rappresentanze del personale docente / </w:t>
      </w:r>
      <w:r w:rsidR="00147CA1" w:rsidRPr="005D770E">
        <w:rPr>
          <w:rFonts w:ascii="Fira Sans" w:hAnsi="Fira Sans"/>
          <w:b/>
          <w:sz w:val="24"/>
          <w:highlight w:val="yellow"/>
        </w:rPr>
        <w:t>tecnico-amministrativo</w:t>
      </w:r>
      <w:r w:rsidR="00147CA1" w:rsidRPr="00905186">
        <w:rPr>
          <w:rFonts w:ascii="Fira Sans" w:hAnsi="Fira Sans"/>
          <w:b/>
          <w:sz w:val="24"/>
        </w:rPr>
        <w:t xml:space="preserve"> nel consiglio della scuola ________ </w:t>
      </w:r>
      <w:r w:rsidR="009B40B1" w:rsidRPr="00905186">
        <w:rPr>
          <w:rFonts w:ascii="Fira Sans" w:hAnsi="Fira Sans"/>
          <w:b/>
          <w:bCs/>
          <w:sz w:val="24"/>
          <w:shd w:val="clear" w:color="auto" w:fill="FFFFFF"/>
        </w:rPr>
        <w:t xml:space="preserve">per il triennio accademico </w:t>
      </w:r>
      <w:r w:rsidR="00405491" w:rsidRPr="00905186">
        <w:rPr>
          <w:rFonts w:ascii="Fira Sans" w:hAnsi="Fira Sans"/>
          <w:b/>
          <w:bCs/>
          <w:sz w:val="24"/>
          <w:shd w:val="clear" w:color="auto" w:fill="FFFFFF"/>
        </w:rPr>
        <w:t>_______</w:t>
      </w:r>
      <w:r w:rsidR="00147CA1" w:rsidRPr="00905186">
        <w:rPr>
          <w:rFonts w:ascii="Fira Sans" w:hAnsi="Fira Sans"/>
          <w:b/>
          <w:bCs/>
          <w:sz w:val="24"/>
          <w:shd w:val="clear" w:color="auto" w:fill="FFFFFF"/>
        </w:rPr>
        <w:t xml:space="preserve">, </w:t>
      </w:r>
      <w:r w:rsidR="009B40B1" w:rsidRPr="00905186">
        <w:rPr>
          <w:rFonts w:ascii="Fira Sans" w:hAnsi="Fira Sans"/>
          <w:b/>
          <w:sz w:val="24"/>
        </w:rPr>
        <w:t>svoltesi in data</w:t>
      </w:r>
      <w:r w:rsidR="00147CA1" w:rsidRPr="00905186">
        <w:rPr>
          <w:rFonts w:ascii="Fira Sans" w:hAnsi="Fira Sans"/>
          <w:b/>
          <w:sz w:val="24"/>
        </w:rPr>
        <w:t xml:space="preserve"> _______</w:t>
      </w:r>
      <w:r w:rsidR="009B40B1" w:rsidRPr="00905186">
        <w:rPr>
          <w:rFonts w:ascii="Fira Sans" w:hAnsi="Fira Sans"/>
          <w:b/>
          <w:sz w:val="24"/>
        </w:rPr>
        <w:t xml:space="preserve"> </w:t>
      </w:r>
      <w:r w:rsidR="009B40B1" w:rsidRPr="00905186">
        <w:rPr>
          <w:rFonts w:ascii="Fira Sans" w:hAnsi="Fira Sans"/>
          <w:b/>
          <w:sz w:val="24"/>
          <w:shd w:val="clear" w:color="auto" w:fill="FFFFFF"/>
        </w:rPr>
        <w:t>(votazione ordinaria)</w:t>
      </w:r>
      <w:r w:rsidR="009B40B1" w:rsidRPr="00905186">
        <w:rPr>
          <w:rFonts w:ascii="Fira Sans" w:hAnsi="Fira Sans"/>
          <w:sz w:val="24"/>
        </w:rPr>
        <w:t xml:space="preserve"> - </w:t>
      </w:r>
      <w:r w:rsidR="009B40B1" w:rsidRPr="00905186">
        <w:rPr>
          <w:rFonts w:ascii="Fira Sans" w:hAnsi="Fira Sans"/>
          <w:b/>
          <w:sz w:val="24"/>
        </w:rPr>
        <w:t>Co</w:t>
      </w:r>
      <w:r w:rsidRPr="00905186">
        <w:rPr>
          <w:rFonts w:ascii="Fira Sans" w:hAnsi="Fira Sans"/>
          <w:b/>
          <w:sz w:val="24"/>
        </w:rPr>
        <w:t>mmissione elettorale</w:t>
      </w:r>
      <w:r w:rsidR="009B40B1" w:rsidRPr="00905186">
        <w:rPr>
          <w:rFonts w:ascii="Fira Sans" w:hAnsi="Fira Sans"/>
          <w:b/>
          <w:sz w:val="24"/>
        </w:rPr>
        <w:t>”</w:t>
      </w:r>
      <w:r w:rsidR="00B32995" w:rsidRPr="00905186">
        <w:rPr>
          <w:rFonts w:ascii="Fira Sans" w:hAnsi="Fira Sans"/>
          <w:sz w:val="24"/>
        </w:rPr>
        <w:t>,</w:t>
      </w:r>
      <w:r w:rsidR="009B40B1" w:rsidRPr="00905186">
        <w:rPr>
          <w:rFonts w:ascii="Fira Sans" w:hAnsi="Fira Sans"/>
          <w:b/>
          <w:sz w:val="24"/>
        </w:rPr>
        <w:t xml:space="preserve"> </w:t>
      </w:r>
      <w:r w:rsidRPr="00905186">
        <w:rPr>
          <w:rFonts w:ascii="Fira Sans" w:hAnsi="Fira Sans"/>
          <w:sz w:val="24"/>
        </w:rPr>
        <w:t xml:space="preserve">che </w:t>
      </w:r>
      <w:r w:rsidR="00147CA1" w:rsidRPr="00905186">
        <w:rPr>
          <w:rFonts w:ascii="Fira Sans" w:hAnsi="Fira Sans"/>
          <w:sz w:val="24"/>
        </w:rPr>
        <w:t>è</w:t>
      </w:r>
      <w:r w:rsidRPr="00905186">
        <w:rPr>
          <w:rFonts w:ascii="Fira Sans" w:hAnsi="Fira Sans"/>
          <w:sz w:val="24"/>
        </w:rPr>
        <w:t xml:space="preserve"> consegnato al </w:t>
      </w:r>
      <w:r w:rsidR="00147CA1" w:rsidRPr="00905186">
        <w:rPr>
          <w:rFonts w:ascii="Fira Sans" w:hAnsi="Fira Sans"/>
          <w:sz w:val="24"/>
        </w:rPr>
        <w:t>p</w:t>
      </w:r>
      <w:r w:rsidRPr="00905186">
        <w:rPr>
          <w:rFonts w:ascii="Fira Sans" w:hAnsi="Fira Sans"/>
          <w:sz w:val="24"/>
          <w:shd w:val="clear" w:color="auto" w:fill="FFFFFF"/>
        </w:rPr>
        <w:t xml:space="preserve">reside </w:t>
      </w:r>
      <w:r w:rsidRPr="00905186">
        <w:rPr>
          <w:rFonts w:ascii="Fira Sans" w:hAnsi="Fira Sans"/>
          <w:sz w:val="24"/>
        </w:rPr>
        <w:t xml:space="preserve">per l’emanazione del provvedimento di approvazione </w:t>
      </w:r>
      <w:r w:rsidR="00CA7C56" w:rsidRPr="00905186">
        <w:rPr>
          <w:rFonts w:ascii="Fira Sans" w:hAnsi="Fira Sans"/>
          <w:sz w:val="24"/>
        </w:rPr>
        <w:t xml:space="preserve">degli </w:t>
      </w:r>
      <w:r w:rsidRPr="00905186">
        <w:rPr>
          <w:rFonts w:ascii="Fira Sans" w:hAnsi="Fira Sans"/>
          <w:sz w:val="24"/>
        </w:rPr>
        <w:t>atti e nomina degli eletti.</w:t>
      </w:r>
    </w:p>
    <w:p w14:paraId="6B3A5EDE" w14:textId="77777777" w:rsidR="00F7022E" w:rsidRPr="00905186" w:rsidRDefault="00F7022E" w:rsidP="00AB1E7E">
      <w:pPr>
        <w:tabs>
          <w:tab w:val="left" w:pos="1080"/>
          <w:tab w:val="left" w:pos="1440"/>
          <w:tab w:val="left" w:pos="1920"/>
          <w:tab w:val="left" w:pos="3960"/>
          <w:tab w:val="left" w:pos="5640"/>
        </w:tabs>
        <w:jc w:val="both"/>
        <w:rPr>
          <w:rFonts w:ascii="Fira Sans" w:hAnsi="Fira Sans"/>
          <w:sz w:val="24"/>
        </w:rPr>
      </w:pPr>
    </w:p>
    <w:p w14:paraId="6B3A5EDF" w14:textId="77777777" w:rsidR="00F7022E" w:rsidRPr="00905186" w:rsidRDefault="00F7022E" w:rsidP="00AB1E7E">
      <w:pPr>
        <w:tabs>
          <w:tab w:val="left" w:pos="1080"/>
          <w:tab w:val="left" w:pos="1440"/>
          <w:tab w:val="left" w:pos="1920"/>
          <w:tab w:val="left" w:pos="3960"/>
          <w:tab w:val="left" w:pos="5640"/>
        </w:tabs>
        <w:jc w:val="both"/>
        <w:rPr>
          <w:rFonts w:ascii="Fira Sans" w:hAnsi="Fira Sans"/>
          <w:sz w:val="24"/>
        </w:rPr>
      </w:pPr>
    </w:p>
    <w:p w14:paraId="6B3A5EE0" w14:textId="77777777" w:rsidR="00AC3D19" w:rsidRPr="00905186" w:rsidRDefault="00AC3D19" w:rsidP="00AC3D19">
      <w:pPr>
        <w:pStyle w:val="Corpodeltesto21"/>
        <w:spacing w:line="480" w:lineRule="auto"/>
        <w:jc w:val="center"/>
        <w:rPr>
          <w:rFonts w:ascii="Fira Sans" w:hAnsi="Fira Sans"/>
          <w:b/>
          <w:sz w:val="24"/>
          <w:szCs w:val="24"/>
          <w:u w:val="single"/>
        </w:rPr>
      </w:pPr>
      <w:r w:rsidRPr="00905186">
        <w:rPr>
          <w:rFonts w:ascii="Fira Sans" w:hAnsi="Fira Sans"/>
          <w:b/>
          <w:sz w:val="24"/>
          <w:szCs w:val="24"/>
          <w:u w:val="single"/>
        </w:rPr>
        <w:t>FIRME DEI COMPONENTI DELLA COMMISSIONE</w:t>
      </w:r>
    </w:p>
    <w:p w14:paraId="6B3A5EE1" w14:textId="77777777" w:rsidR="00AC3D19" w:rsidRPr="00905186" w:rsidRDefault="00AC3D19" w:rsidP="00AC3D19">
      <w:pPr>
        <w:spacing w:line="480" w:lineRule="auto"/>
        <w:jc w:val="both"/>
        <w:rPr>
          <w:rFonts w:ascii="Fira Sans" w:hAnsi="Fira Sans"/>
          <w:sz w:val="24"/>
          <w:szCs w:val="24"/>
        </w:rPr>
      </w:pPr>
      <w:r w:rsidRPr="00905186">
        <w:rPr>
          <w:rFonts w:ascii="Fira Sans" w:hAnsi="Fira Sans"/>
          <w:sz w:val="24"/>
          <w:szCs w:val="24"/>
        </w:rPr>
        <w:t>1</w:t>
      </w:r>
      <w:r w:rsidR="0069392B" w:rsidRPr="00905186">
        <w:rPr>
          <w:rFonts w:ascii="Fira Sans" w:hAnsi="Fira Sans"/>
          <w:sz w:val="24"/>
          <w:szCs w:val="24"/>
        </w:rPr>
        <w:t>. ____________________________________________ p</w:t>
      </w:r>
      <w:r w:rsidRPr="00905186">
        <w:rPr>
          <w:rFonts w:ascii="Fira Sans" w:hAnsi="Fira Sans"/>
          <w:sz w:val="24"/>
          <w:szCs w:val="24"/>
        </w:rPr>
        <w:t>residente</w:t>
      </w:r>
    </w:p>
    <w:p w14:paraId="6B3A5EE2" w14:textId="77777777" w:rsidR="00AC3D19" w:rsidRPr="00905186" w:rsidRDefault="00AC3D19" w:rsidP="00AC3D19">
      <w:pPr>
        <w:spacing w:line="480" w:lineRule="auto"/>
        <w:jc w:val="both"/>
        <w:rPr>
          <w:rFonts w:ascii="Fira Sans" w:hAnsi="Fira Sans"/>
          <w:sz w:val="24"/>
          <w:szCs w:val="24"/>
        </w:rPr>
      </w:pPr>
      <w:r w:rsidRPr="00905186">
        <w:rPr>
          <w:rFonts w:ascii="Fira Sans" w:hAnsi="Fira Sans"/>
          <w:sz w:val="24"/>
          <w:szCs w:val="24"/>
        </w:rPr>
        <w:t>2</w:t>
      </w:r>
      <w:r w:rsidR="0069392B" w:rsidRPr="00905186">
        <w:rPr>
          <w:rFonts w:ascii="Fira Sans" w:hAnsi="Fira Sans"/>
          <w:sz w:val="24"/>
          <w:szCs w:val="24"/>
        </w:rPr>
        <w:t>. ____________________________________________ v</w:t>
      </w:r>
      <w:r w:rsidRPr="00905186">
        <w:rPr>
          <w:rFonts w:ascii="Fira Sans" w:hAnsi="Fira Sans"/>
          <w:sz w:val="24"/>
          <w:szCs w:val="24"/>
        </w:rPr>
        <w:t>ice</w:t>
      </w:r>
      <w:r w:rsidR="00147CA1" w:rsidRPr="00905186">
        <w:rPr>
          <w:rFonts w:ascii="Fira Sans" w:hAnsi="Fira Sans"/>
          <w:sz w:val="24"/>
          <w:szCs w:val="24"/>
        </w:rPr>
        <w:t>p</w:t>
      </w:r>
      <w:r w:rsidRPr="00905186">
        <w:rPr>
          <w:rFonts w:ascii="Fira Sans" w:hAnsi="Fira Sans"/>
          <w:sz w:val="24"/>
          <w:szCs w:val="24"/>
        </w:rPr>
        <w:t>residente</w:t>
      </w:r>
    </w:p>
    <w:p w14:paraId="6B3A5EE3" w14:textId="77777777" w:rsidR="00AC3D19" w:rsidRPr="00905186" w:rsidRDefault="00AC3D19" w:rsidP="00AC3D19">
      <w:pPr>
        <w:tabs>
          <w:tab w:val="right" w:pos="9921"/>
        </w:tabs>
        <w:spacing w:line="480" w:lineRule="auto"/>
        <w:jc w:val="both"/>
        <w:rPr>
          <w:rFonts w:ascii="Fira Sans" w:hAnsi="Fira Sans"/>
          <w:sz w:val="24"/>
          <w:szCs w:val="24"/>
        </w:rPr>
      </w:pPr>
      <w:r w:rsidRPr="00905186">
        <w:rPr>
          <w:rFonts w:ascii="Fira Sans" w:hAnsi="Fira Sans"/>
          <w:sz w:val="24"/>
          <w:szCs w:val="24"/>
        </w:rPr>
        <w:t>3</w:t>
      </w:r>
      <w:r w:rsidR="0069392B" w:rsidRPr="00905186">
        <w:rPr>
          <w:rFonts w:ascii="Fira Sans" w:hAnsi="Fira Sans"/>
          <w:sz w:val="24"/>
          <w:szCs w:val="24"/>
        </w:rPr>
        <w:t>. ____________________________________________ s</w:t>
      </w:r>
      <w:r w:rsidRPr="00905186">
        <w:rPr>
          <w:rFonts w:ascii="Fira Sans" w:hAnsi="Fira Sans"/>
          <w:sz w:val="24"/>
          <w:szCs w:val="24"/>
        </w:rPr>
        <w:t>egretario</w:t>
      </w:r>
    </w:p>
    <w:p w14:paraId="6B3A5EE4" w14:textId="77777777" w:rsidR="00AC3D19" w:rsidRPr="00905186" w:rsidRDefault="00AC3D19" w:rsidP="00AC3D19">
      <w:pPr>
        <w:tabs>
          <w:tab w:val="right" w:pos="9921"/>
        </w:tabs>
        <w:jc w:val="both"/>
        <w:rPr>
          <w:rFonts w:ascii="Fira Sans" w:hAnsi="Fira Sans"/>
          <w:sz w:val="24"/>
          <w:szCs w:val="24"/>
        </w:rPr>
      </w:pPr>
    </w:p>
    <w:p w14:paraId="6B3A5EE5" w14:textId="77777777" w:rsidR="00F7022E" w:rsidRPr="00905186" w:rsidRDefault="00F7022E" w:rsidP="00AB1E7E">
      <w:pPr>
        <w:tabs>
          <w:tab w:val="left" w:pos="1080"/>
          <w:tab w:val="left" w:pos="1440"/>
          <w:tab w:val="left" w:pos="1920"/>
          <w:tab w:val="left" w:pos="3960"/>
          <w:tab w:val="left" w:pos="5640"/>
        </w:tabs>
        <w:jc w:val="both"/>
        <w:rPr>
          <w:rFonts w:ascii="Fira Sans" w:hAnsi="Fira Sans"/>
          <w:sz w:val="24"/>
        </w:rPr>
      </w:pPr>
    </w:p>
    <w:p w14:paraId="6B3A5EE6" w14:textId="77777777" w:rsidR="00170334" w:rsidRPr="00905186" w:rsidRDefault="00170334" w:rsidP="00AB1E7E">
      <w:pPr>
        <w:tabs>
          <w:tab w:val="left" w:pos="1080"/>
          <w:tab w:val="left" w:pos="1440"/>
          <w:tab w:val="left" w:pos="1920"/>
          <w:tab w:val="left" w:pos="3960"/>
          <w:tab w:val="left" w:pos="5640"/>
        </w:tabs>
        <w:jc w:val="both"/>
        <w:rPr>
          <w:rFonts w:ascii="Fira Sans" w:hAnsi="Fira Sans"/>
          <w:sz w:val="24"/>
        </w:rPr>
        <w:sectPr w:rsidR="00170334" w:rsidRPr="00905186" w:rsidSect="007C0AFD">
          <w:headerReference w:type="default" r:id="rId25"/>
          <w:footerReference w:type="default" r:id="rId26"/>
          <w:pgSz w:w="11906" w:h="16838"/>
          <w:pgMar w:top="992" w:right="1106" w:bottom="1134" w:left="1321" w:header="340" w:footer="454" w:gutter="0"/>
          <w:pgNumType w:start="1"/>
          <w:cols w:space="720"/>
          <w:docGrid w:linePitch="360"/>
        </w:sectPr>
      </w:pPr>
    </w:p>
    <w:tbl>
      <w:tblPr>
        <w:tblW w:w="14709" w:type="dxa"/>
        <w:tblLook w:val="04A0" w:firstRow="1" w:lastRow="0" w:firstColumn="1" w:lastColumn="0" w:noHBand="0" w:noVBand="1"/>
      </w:tblPr>
      <w:tblGrid>
        <w:gridCol w:w="14709"/>
      </w:tblGrid>
      <w:tr w:rsidR="007C0AFD" w:rsidRPr="00905186" w14:paraId="6B3A5EE8" w14:textId="77777777" w:rsidTr="00487FEC">
        <w:tc>
          <w:tcPr>
            <w:tcW w:w="14709" w:type="dxa"/>
            <w:shd w:val="clear" w:color="auto" w:fill="auto"/>
            <w:vAlign w:val="center"/>
          </w:tcPr>
          <w:tbl>
            <w:tblPr>
              <w:tblW w:w="0" w:type="auto"/>
              <w:tblLook w:val="04A0" w:firstRow="1" w:lastRow="0" w:firstColumn="1" w:lastColumn="0" w:noHBand="0" w:noVBand="1"/>
            </w:tblPr>
            <w:tblGrid>
              <w:gridCol w:w="6692"/>
              <w:gridCol w:w="2947"/>
            </w:tblGrid>
            <w:tr w:rsidR="00E04AA9" w14:paraId="59190AD4" w14:textId="77777777" w:rsidTr="00E04AA9">
              <w:trPr>
                <w:gridAfter w:val="1"/>
                <w:wAfter w:w="2947" w:type="dxa"/>
              </w:trPr>
              <w:tc>
                <w:tcPr>
                  <w:tcW w:w="6692" w:type="dxa"/>
                  <w:vAlign w:val="center"/>
                  <w:hideMark/>
                </w:tcPr>
                <w:p w14:paraId="49122B6F" w14:textId="77777777" w:rsidR="00E04AA9" w:rsidRDefault="00E04AA9" w:rsidP="00E04AA9">
                  <w:pPr>
                    <w:pStyle w:val="Intestazione"/>
                    <w:jc w:val="center"/>
                    <w:rPr>
                      <w:rFonts w:ascii="Fira Sans" w:hAnsi="Fira Sans"/>
                      <w:b/>
                      <w:sz w:val="24"/>
                      <w:szCs w:val="40"/>
                      <w:lang w:eastAsia="it-IT"/>
                    </w:rPr>
                  </w:pPr>
                  <w:r>
                    <w:rPr>
                      <w:rFonts w:ascii="Fira Sans" w:hAnsi="Fira Sans"/>
                      <w:b/>
                      <w:sz w:val="24"/>
                      <w:szCs w:val="40"/>
                    </w:rPr>
                    <w:lastRenderedPageBreak/>
                    <w:t xml:space="preserve">                                            Intestazione</w:t>
                  </w:r>
                </w:p>
              </w:tc>
            </w:tr>
            <w:tr w:rsidR="00E04AA9" w14:paraId="01F8B6B1" w14:textId="77777777" w:rsidTr="00E04AA9">
              <w:tc>
                <w:tcPr>
                  <w:tcW w:w="9639" w:type="dxa"/>
                  <w:gridSpan w:val="2"/>
                  <w:vAlign w:val="center"/>
                  <w:hideMark/>
                </w:tcPr>
                <w:p w14:paraId="30C14820" w14:textId="77777777" w:rsidR="00E04AA9" w:rsidRDefault="00E04AA9" w:rsidP="00E04AA9">
                  <w:pPr>
                    <w:pStyle w:val="Intestazione"/>
                    <w:jc w:val="center"/>
                    <w:rPr>
                      <w:rFonts w:ascii="Fira Sans" w:hAnsi="Fira Sans"/>
                      <w:b/>
                      <w:sz w:val="40"/>
                      <w:szCs w:val="40"/>
                    </w:rPr>
                  </w:pPr>
                  <w:r>
                    <w:rPr>
                      <w:rFonts w:ascii="Fira Sans" w:hAnsi="Fira Sans"/>
                      <w:b/>
                      <w:sz w:val="40"/>
                      <w:szCs w:val="40"/>
                    </w:rPr>
                    <w:t>https://id.unige.it/download</w:t>
                  </w:r>
                </w:p>
              </w:tc>
            </w:tr>
          </w:tbl>
          <w:p w14:paraId="6B3A5EE7" w14:textId="2843B8B8" w:rsidR="007C0AFD" w:rsidRPr="00905186" w:rsidRDefault="007C0AFD" w:rsidP="00487FEC">
            <w:pPr>
              <w:widowControl/>
              <w:tabs>
                <w:tab w:val="center" w:pos="4819"/>
                <w:tab w:val="right" w:pos="9638"/>
              </w:tabs>
              <w:jc w:val="center"/>
              <w:rPr>
                <w:rFonts w:ascii="Fira Sans" w:hAnsi="Fira Sans"/>
                <w:b/>
                <w:kern w:val="1"/>
                <w:sz w:val="48"/>
                <w:szCs w:val="48"/>
              </w:rPr>
            </w:pPr>
          </w:p>
        </w:tc>
      </w:tr>
      <w:tr w:rsidR="007C0AFD" w:rsidRPr="00905186" w14:paraId="6B3A5EEC" w14:textId="77777777" w:rsidTr="00487FEC">
        <w:tc>
          <w:tcPr>
            <w:tcW w:w="14709" w:type="dxa"/>
            <w:shd w:val="clear" w:color="auto" w:fill="auto"/>
            <w:vAlign w:val="center"/>
          </w:tcPr>
          <w:p w14:paraId="6B3A5EE9" w14:textId="77777777" w:rsidR="005C64C7" w:rsidRPr="00905186" w:rsidRDefault="007C0AFD" w:rsidP="005C64C7">
            <w:pPr>
              <w:tabs>
                <w:tab w:val="left" w:pos="1440"/>
                <w:tab w:val="left" w:pos="2040"/>
                <w:tab w:val="left" w:pos="2640"/>
                <w:tab w:val="left" w:pos="3240"/>
                <w:tab w:val="left" w:pos="3840"/>
                <w:tab w:val="left" w:pos="4440"/>
                <w:tab w:val="left" w:pos="5040"/>
                <w:tab w:val="left" w:pos="5640"/>
                <w:tab w:val="left" w:pos="6240"/>
                <w:tab w:val="left" w:pos="6840"/>
                <w:tab w:val="left" w:pos="7440"/>
              </w:tabs>
              <w:jc w:val="center"/>
              <w:rPr>
                <w:rFonts w:ascii="Fira Sans" w:hAnsi="Fira Sans"/>
                <w:b/>
                <w:sz w:val="24"/>
                <w:szCs w:val="24"/>
              </w:rPr>
            </w:pPr>
            <w:r w:rsidRPr="00905186">
              <w:rPr>
                <w:rFonts w:ascii="Fira Sans" w:hAnsi="Fira Sans"/>
                <w:b/>
                <w:sz w:val="24"/>
                <w:szCs w:val="24"/>
              </w:rPr>
              <w:t>ELEZION</w:t>
            </w:r>
            <w:r w:rsidR="00184F06" w:rsidRPr="00905186">
              <w:rPr>
                <w:rFonts w:ascii="Fira Sans" w:hAnsi="Fira Sans"/>
                <w:b/>
                <w:sz w:val="24"/>
                <w:szCs w:val="24"/>
              </w:rPr>
              <w:t>E</w:t>
            </w:r>
            <w:r w:rsidRPr="00905186">
              <w:rPr>
                <w:rFonts w:ascii="Fira Sans" w:hAnsi="Fira Sans"/>
                <w:b/>
                <w:sz w:val="24"/>
                <w:szCs w:val="24"/>
              </w:rPr>
              <w:t xml:space="preserve"> ORDINARIA </w:t>
            </w:r>
            <w:r w:rsidR="005C64C7" w:rsidRPr="00905186">
              <w:rPr>
                <w:rFonts w:ascii="Fira Sans" w:hAnsi="Fira Sans"/>
                <w:b/>
                <w:sz w:val="24"/>
                <w:szCs w:val="24"/>
              </w:rPr>
              <w:t>DEI RAPPRESENTANTI DEI DOCENTI E DEL PERSONALE TECNICO-AMMINISTRATIV</w:t>
            </w:r>
            <w:r w:rsidR="00064CED" w:rsidRPr="00905186">
              <w:rPr>
                <w:rFonts w:ascii="Fira Sans" w:hAnsi="Fira Sans"/>
                <w:b/>
                <w:sz w:val="24"/>
                <w:szCs w:val="24"/>
              </w:rPr>
              <w:t>O</w:t>
            </w:r>
          </w:p>
          <w:p w14:paraId="6B3A5EEA" w14:textId="452B38D4" w:rsidR="00952538" w:rsidRPr="00905186" w:rsidRDefault="005C64C7" w:rsidP="005C64C7">
            <w:pPr>
              <w:tabs>
                <w:tab w:val="left" w:pos="1440"/>
                <w:tab w:val="left" w:pos="2040"/>
                <w:tab w:val="left" w:pos="2640"/>
                <w:tab w:val="left" w:pos="3240"/>
                <w:tab w:val="left" w:pos="3840"/>
                <w:tab w:val="left" w:pos="4440"/>
                <w:tab w:val="left" w:pos="5040"/>
                <w:tab w:val="left" w:pos="5640"/>
                <w:tab w:val="left" w:pos="6240"/>
                <w:tab w:val="left" w:pos="6840"/>
                <w:tab w:val="left" w:pos="7440"/>
              </w:tabs>
              <w:jc w:val="center"/>
              <w:rPr>
                <w:rFonts w:ascii="Fira Sans" w:hAnsi="Fira Sans"/>
                <w:b/>
                <w:sz w:val="24"/>
                <w:szCs w:val="24"/>
              </w:rPr>
            </w:pPr>
            <w:r w:rsidRPr="00905186">
              <w:rPr>
                <w:rFonts w:ascii="Fira Sans" w:hAnsi="Fira Sans"/>
                <w:b/>
                <w:sz w:val="24"/>
                <w:szCs w:val="24"/>
              </w:rPr>
              <w:t>NEL CONSIGLIO D</w:t>
            </w:r>
            <w:r w:rsidR="00B63996">
              <w:rPr>
                <w:rFonts w:ascii="Fira Sans" w:hAnsi="Fira Sans"/>
                <w:b/>
                <w:sz w:val="24"/>
                <w:szCs w:val="24"/>
              </w:rPr>
              <w:t>I</w:t>
            </w:r>
            <w:r w:rsidRPr="00905186">
              <w:rPr>
                <w:rFonts w:ascii="Fira Sans" w:hAnsi="Fira Sans"/>
                <w:b/>
                <w:sz w:val="24"/>
                <w:szCs w:val="24"/>
              </w:rPr>
              <w:t xml:space="preserve"> SCUOLA</w:t>
            </w:r>
          </w:p>
          <w:p w14:paraId="6B3A5EEB" w14:textId="77777777" w:rsidR="007C0AFD" w:rsidRPr="00905186" w:rsidRDefault="007C0AFD" w:rsidP="00184F06">
            <w:pPr>
              <w:tabs>
                <w:tab w:val="left" w:pos="1440"/>
                <w:tab w:val="left" w:pos="2040"/>
                <w:tab w:val="left" w:pos="2640"/>
                <w:tab w:val="left" w:pos="3240"/>
                <w:tab w:val="left" w:pos="3840"/>
                <w:tab w:val="left" w:pos="4440"/>
                <w:tab w:val="left" w:pos="5040"/>
                <w:tab w:val="left" w:pos="5640"/>
                <w:tab w:val="left" w:pos="6240"/>
                <w:tab w:val="left" w:pos="6840"/>
                <w:tab w:val="left" w:pos="7440"/>
              </w:tabs>
              <w:jc w:val="center"/>
              <w:rPr>
                <w:rFonts w:ascii="Fira Sans" w:hAnsi="Fira Sans"/>
                <w:b/>
                <w:sz w:val="24"/>
                <w:szCs w:val="24"/>
                <w:shd w:val="clear" w:color="auto" w:fill="FFFFFF"/>
              </w:rPr>
            </w:pPr>
            <w:r w:rsidRPr="00905186">
              <w:rPr>
                <w:rFonts w:ascii="Fira Sans" w:hAnsi="Fira Sans"/>
                <w:b/>
                <w:sz w:val="24"/>
                <w:szCs w:val="24"/>
              </w:rPr>
              <w:t xml:space="preserve">PER IL TRIENNIO ACCADEMICO 20__/20__ </w:t>
            </w:r>
            <w:r w:rsidR="00952538" w:rsidRPr="00905186">
              <w:rPr>
                <w:rFonts w:ascii="Fira Sans" w:hAnsi="Fira Sans"/>
                <w:b/>
                <w:sz w:val="24"/>
                <w:szCs w:val="24"/>
              </w:rPr>
              <w:t xml:space="preserve">      </w:t>
            </w:r>
            <w:r w:rsidRPr="00905186">
              <w:rPr>
                <w:rFonts w:ascii="Fira Sans" w:hAnsi="Fira Sans"/>
                <w:b/>
                <w:sz w:val="24"/>
                <w:szCs w:val="24"/>
              </w:rPr>
              <w:t>SVOLT</w:t>
            </w:r>
            <w:r w:rsidR="00184F06" w:rsidRPr="00905186">
              <w:rPr>
                <w:rFonts w:ascii="Fira Sans" w:hAnsi="Fira Sans"/>
                <w:b/>
                <w:sz w:val="24"/>
                <w:szCs w:val="24"/>
              </w:rPr>
              <w:t>A</w:t>
            </w:r>
            <w:r w:rsidRPr="00905186">
              <w:rPr>
                <w:rFonts w:ascii="Fira Sans" w:hAnsi="Fira Sans"/>
                <w:b/>
                <w:sz w:val="24"/>
                <w:szCs w:val="24"/>
              </w:rPr>
              <w:t>SI IN DATA _______________</w:t>
            </w:r>
          </w:p>
        </w:tc>
      </w:tr>
    </w:tbl>
    <w:p w14:paraId="6B3A5EED" w14:textId="77777777" w:rsidR="007C0AFD" w:rsidRPr="00905186" w:rsidRDefault="007C0AFD" w:rsidP="00AB1E7E">
      <w:pPr>
        <w:pStyle w:val="Titolo"/>
        <w:jc w:val="left"/>
        <w:rPr>
          <w:rFonts w:ascii="Fira Sans" w:hAnsi="Fira Sans"/>
          <w:i/>
          <w:sz w:val="24"/>
          <w:szCs w:val="24"/>
          <w:u w:val="single"/>
        </w:rPr>
      </w:pPr>
    </w:p>
    <w:p w14:paraId="6B3A5EEE" w14:textId="77777777" w:rsidR="00F7022E" w:rsidRPr="00905186" w:rsidRDefault="00F7022E" w:rsidP="00AB1E7E">
      <w:pPr>
        <w:pStyle w:val="Titolo"/>
        <w:jc w:val="left"/>
        <w:rPr>
          <w:rFonts w:ascii="Fira Sans" w:hAnsi="Fira Sans"/>
          <w:i/>
          <w:sz w:val="24"/>
          <w:szCs w:val="24"/>
          <w:u w:val="single"/>
        </w:rPr>
      </w:pPr>
      <w:r w:rsidRPr="00905186">
        <w:rPr>
          <w:rFonts w:ascii="Fira Sans" w:hAnsi="Fira Sans"/>
          <w:i/>
          <w:sz w:val="24"/>
          <w:szCs w:val="24"/>
          <w:u w:val="single"/>
        </w:rPr>
        <w:t>(Nota: la presente etichetta deve essere riprodotta e incollata sulle buste per precisare la tipologia di materiale elettorale in esse contenuto)</w:t>
      </w:r>
    </w:p>
    <w:p w14:paraId="6B3A5EEF" w14:textId="77777777" w:rsidR="00F7022E" w:rsidRPr="00905186" w:rsidRDefault="00F7022E" w:rsidP="00AB1E7E">
      <w:pPr>
        <w:pStyle w:val="Titolo"/>
        <w:jc w:val="left"/>
        <w:rPr>
          <w:rFonts w:ascii="Fira Sans" w:hAnsi="Fira Sans"/>
          <w:b w:val="0"/>
          <w:sz w:val="24"/>
          <w:szCs w:val="24"/>
        </w:rPr>
      </w:pPr>
    </w:p>
    <w:p w14:paraId="6B3A5EF1" w14:textId="77777777" w:rsidR="00F7022E" w:rsidRPr="00B2366C" w:rsidRDefault="00F7022E" w:rsidP="00AB1E7E">
      <w:pPr>
        <w:pStyle w:val="Titolo"/>
        <w:pBdr>
          <w:top w:val="single" w:sz="4" w:space="1" w:color="000000"/>
          <w:left w:val="single" w:sz="4" w:space="4" w:color="000000"/>
          <w:bottom w:val="single" w:sz="4" w:space="1" w:color="000000"/>
          <w:right w:val="single" w:sz="4" w:space="4" w:color="000000"/>
        </w:pBdr>
        <w:rPr>
          <w:rFonts w:ascii="Fira Sans" w:hAnsi="Fira Sans"/>
          <w:sz w:val="24"/>
          <w:szCs w:val="24"/>
        </w:rPr>
      </w:pPr>
      <w:r w:rsidRPr="00B2366C">
        <w:rPr>
          <w:rFonts w:ascii="Fira Sans" w:hAnsi="Fira Sans"/>
          <w:sz w:val="24"/>
          <w:szCs w:val="24"/>
        </w:rPr>
        <w:t>COMMISSIONE ELETTORALE</w:t>
      </w:r>
    </w:p>
    <w:p w14:paraId="6B3A5EF2" w14:textId="77777777" w:rsidR="00F7022E" w:rsidRPr="00905186" w:rsidRDefault="00F7022E" w:rsidP="00AB1E7E">
      <w:pPr>
        <w:tabs>
          <w:tab w:val="left" w:pos="1440"/>
          <w:tab w:val="left" w:pos="2040"/>
          <w:tab w:val="left" w:pos="2640"/>
          <w:tab w:val="left" w:pos="3240"/>
          <w:tab w:val="left" w:pos="3840"/>
          <w:tab w:val="left" w:pos="4440"/>
          <w:tab w:val="left" w:pos="5040"/>
          <w:tab w:val="left" w:pos="5640"/>
          <w:tab w:val="left" w:pos="6240"/>
          <w:tab w:val="left" w:pos="6840"/>
          <w:tab w:val="left" w:pos="7440"/>
        </w:tabs>
        <w:jc w:val="both"/>
        <w:rPr>
          <w:rFonts w:ascii="Fira Sans" w:hAnsi="Fira Sans"/>
          <w:b/>
          <w:sz w:val="24"/>
          <w:szCs w:val="24"/>
        </w:rPr>
      </w:pPr>
    </w:p>
    <w:p w14:paraId="6B3A5EF4" w14:textId="77777777" w:rsidR="00F7022E" w:rsidRPr="00905186" w:rsidRDefault="00F7022E" w:rsidP="00170334">
      <w:pPr>
        <w:pBdr>
          <w:top w:val="single" w:sz="4" w:space="1" w:color="000000"/>
          <w:left w:val="single" w:sz="4" w:space="4" w:color="000000"/>
          <w:bottom w:val="single" w:sz="4" w:space="1" w:color="000000"/>
          <w:right w:val="single" w:sz="4" w:space="4" w:color="000000"/>
        </w:pBd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b/>
          <w:i/>
          <w:sz w:val="24"/>
          <w:szCs w:val="24"/>
        </w:rPr>
      </w:pPr>
      <w:r w:rsidRPr="00905186">
        <w:rPr>
          <w:rFonts w:ascii="Arial" w:hAnsi="Arial" w:cs="Arial"/>
          <w:b/>
          <w:i/>
          <w:sz w:val="24"/>
          <w:szCs w:val="24"/>
        </w:rPr>
        <w:t>○</w:t>
      </w:r>
      <w:r w:rsidRPr="00905186">
        <w:rPr>
          <w:rFonts w:ascii="Fira Sans" w:hAnsi="Fira Sans"/>
          <w:b/>
          <w:i/>
          <w:sz w:val="24"/>
          <w:szCs w:val="24"/>
        </w:rPr>
        <w:t xml:space="preserve"> BUSTA N. 1 (1bis, </w:t>
      </w:r>
      <w:proofErr w:type="spellStart"/>
      <w:r w:rsidRPr="00905186">
        <w:rPr>
          <w:rFonts w:ascii="Fira Sans" w:hAnsi="Fira Sans"/>
          <w:b/>
          <w:i/>
          <w:sz w:val="24"/>
          <w:szCs w:val="24"/>
        </w:rPr>
        <w:t>ecc</w:t>
      </w:r>
      <w:proofErr w:type="spellEnd"/>
      <w:r w:rsidRPr="00905186">
        <w:rPr>
          <w:rFonts w:ascii="Fira Sans" w:hAnsi="Fira Sans"/>
          <w:b/>
          <w:i/>
          <w:sz w:val="24"/>
          <w:szCs w:val="24"/>
        </w:rPr>
        <w:t>)</w:t>
      </w:r>
      <w:r w:rsidR="00170334" w:rsidRPr="00905186">
        <w:rPr>
          <w:rFonts w:ascii="Fira Sans" w:hAnsi="Fira Sans"/>
          <w:b/>
          <w:i/>
          <w:sz w:val="24"/>
          <w:szCs w:val="24"/>
        </w:rPr>
        <w:tab/>
      </w:r>
      <w:r w:rsidR="007D5B1D" w:rsidRPr="00905186">
        <w:rPr>
          <w:rFonts w:ascii="Fira Sans" w:hAnsi="Fira Sans"/>
          <w:b/>
          <w:i/>
          <w:sz w:val="24"/>
          <w:szCs w:val="24"/>
        </w:rPr>
        <w:tab/>
      </w:r>
      <w:r w:rsidR="007D5B1D" w:rsidRPr="00905186">
        <w:rPr>
          <w:rFonts w:ascii="Fira Sans" w:hAnsi="Fira Sans"/>
          <w:b/>
          <w:i/>
          <w:sz w:val="24"/>
          <w:szCs w:val="24"/>
        </w:rPr>
        <w:tab/>
      </w:r>
      <w:r w:rsidR="00C41E05" w:rsidRPr="00905186">
        <w:rPr>
          <w:rFonts w:ascii="Fira Sans" w:hAnsi="Fira Sans"/>
          <w:b/>
          <w:i/>
          <w:sz w:val="24"/>
          <w:szCs w:val="24"/>
        </w:rPr>
        <w:t>contenente n.</w:t>
      </w:r>
      <w:r w:rsidR="00C41E05" w:rsidRPr="00905186">
        <w:rPr>
          <w:rFonts w:ascii="Fira Sans" w:hAnsi="Fira Sans"/>
          <w:b/>
          <w:i/>
          <w:sz w:val="24"/>
          <w:szCs w:val="24"/>
        </w:rPr>
        <w:tab/>
        <w:t>_____</w:t>
      </w:r>
      <w:r w:rsidR="00C41E05" w:rsidRPr="00905186">
        <w:rPr>
          <w:rFonts w:ascii="Fira Sans" w:hAnsi="Fira Sans"/>
          <w:b/>
          <w:i/>
          <w:sz w:val="24"/>
          <w:szCs w:val="24"/>
        </w:rPr>
        <w:tab/>
        <w:t>schede “docenti” valide</w:t>
      </w:r>
    </w:p>
    <w:p w14:paraId="6B3A5EF5" w14:textId="77777777" w:rsidR="008B06E0" w:rsidRPr="00905186" w:rsidRDefault="008B06E0" w:rsidP="008B06E0">
      <w:pPr>
        <w:pBdr>
          <w:top w:val="single" w:sz="4" w:space="1" w:color="000000"/>
          <w:left w:val="single" w:sz="4" w:space="4" w:color="000000"/>
          <w:bottom w:val="single" w:sz="4" w:space="1" w:color="000000"/>
          <w:right w:val="single" w:sz="4" w:space="4" w:color="000000"/>
        </w:pBd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b/>
          <w:i/>
          <w:sz w:val="24"/>
          <w:szCs w:val="24"/>
        </w:rPr>
      </w:pPr>
      <w:r w:rsidRPr="00905186">
        <w:rPr>
          <w:rFonts w:ascii="Arial" w:hAnsi="Arial" w:cs="Arial"/>
          <w:b/>
          <w:i/>
          <w:sz w:val="24"/>
          <w:szCs w:val="24"/>
        </w:rPr>
        <w:t>○</w:t>
      </w:r>
      <w:r w:rsidRPr="00905186">
        <w:rPr>
          <w:rFonts w:ascii="Fira Sans" w:hAnsi="Fira Sans"/>
          <w:b/>
          <w:i/>
          <w:sz w:val="24"/>
          <w:szCs w:val="24"/>
        </w:rPr>
        <w:t xml:space="preserve"> BUSTA N. </w:t>
      </w:r>
      <w:r w:rsidR="00BA1CEF" w:rsidRPr="00905186">
        <w:rPr>
          <w:rFonts w:ascii="Fira Sans" w:hAnsi="Fira Sans"/>
          <w:b/>
          <w:i/>
          <w:sz w:val="24"/>
          <w:szCs w:val="24"/>
        </w:rPr>
        <w:t>2</w:t>
      </w:r>
      <w:r w:rsidR="00683424" w:rsidRPr="00905186">
        <w:rPr>
          <w:rFonts w:ascii="Fira Sans" w:hAnsi="Fira Sans"/>
          <w:b/>
          <w:i/>
          <w:sz w:val="24"/>
          <w:szCs w:val="24"/>
        </w:rPr>
        <w:t xml:space="preserve"> (2bis, </w:t>
      </w:r>
      <w:proofErr w:type="spellStart"/>
      <w:r w:rsidR="00683424" w:rsidRPr="00905186">
        <w:rPr>
          <w:rFonts w:ascii="Fira Sans" w:hAnsi="Fira Sans"/>
          <w:b/>
          <w:i/>
          <w:sz w:val="24"/>
          <w:szCs w:val="24"/>
        </w:rPr>
        <w:t>ecc</w:t>
      </w:r>
      <w:proofErr w:type="spellEnd"/>
      <w:r w:rsidR="00683424" w:rsidRPr="00905186">
        <w:rPr>
          <w:rFonts w:ascii="Fira Sans" w:hAnsi="Fira Sans"/>
          <w:b/>
          <w:i/>
          <w:sz w:val="24"/>
          <w:szCs w:val="24"/>
        </w:rPr>
        <w:t>)</w:t>
      </w:r>
      <w:r w:rsidRPr="00905186">
        <w:rPr>
          <w:rFonts w:ascii="Fira Sans" w:hAnsi="Fira Sans"/>
          <w:b/>
          <w:i/>
          <w:sz w:val="24"/>
          <w:szCs w:val="24"/>
        </w:rPr>
        <w:tab/>
      </w:r>
      <w:r w:rsidR="007D5B1D" w:rsidRPr="00905186">
        <w:rPr>
          <w:rFonts w:ascii="Fira Sans" w:hAnsi="Fira Sans"/>
          <w:b/>
          <w:i/>
          <w:sz w:val="24"/>
          <w:szCs w:val="24"/>
        </w:rPr>
        <w:tab/>
      </w:r>
      <w:r w:rsidR="007D5B1D" w:rsidRPr="00905186">
        <w:rPr>
          <w:rFonts w:ascii="Fira Sans" w:hAnsi="Fira Sans"/>
          <w:b/>
          <w:i/>
          <w:sz w:val="24"/>
          <w:szCs w:val="24"/>
        </w:rPr>
        <w:tab/>
      </w:r>
      <w:r w:rsidR="00C41E05" w:rsidRPr="00905186">
        <w:rPr>
          <w:rFonts w:ascii="Fira Sans" w:hAnsi="Fira Sans"/>
          <w:b/>
          <w:i/>
          <w:sz w:val="24"/>
          <w:szCs w:val="24"/>
        </w:rPr>
        <w:t>contenente n.</w:t>
      </w:r>
      <w:r w:rsidR="00C41E05" w:rsidRPr="00905186">
        <w:rPr>
          <w:rFonts w:ascii="Fira Sans" w:hAnsi="Fira Sans"/>
          <w:b/>
          <w:i/>
          <w:sz w:val="24"/>
          <w:szCs w:val="24"/>
        </w:rPr>
        <w:tab/>
        <w:t>_____</w:t>
      </w:r>
      <w:r w:rsidR="00C41E05" w:rsidRPr="00905186">
        <w:rPr>
          <w:rFonts w:ascii="Fira Sans" w:hAnsi="Fira Sans"/>
          <w:b/>
          <w:i/>
          <w:sz w:val="24"/>
          <w:szCs w:val="24"/>
        </w:rPr>
        <w:tab/>
      </w:r>
      <w:r w:rsidR="00036E00" w:rsidRPr="00905186">
        <w:rPr>
          <w:rFonts w:ascii="Fira Sans" w:hAnsi="Fira Sans"/>
          <w:b/>
          <w:i/>
          <w:sz w:val="24"/>
          <w:szCs w:val="24"/>
        </w:rPr>
        <w:t xml:space="preserve">schede “docenti” bianche </w:t>
      </w:r>
    </w:p>
    <w:p w14:paraId="6B3A5EF6" w14:textId="42213D74" w:rsidR="00F7022E" w:rsidRPr="00905186" w:rsidRDefault="00BA1CEF" w:rsidP="00170334">
      <w:pPr>
        <w:pBdr>
          <w:top w:val="single" w:sz="4" w:space="1" w:color="000000"/>
          <w:left w:val="single" w:sz="4" w:space="4" w:color="000000"/>
          <w:bottom w:val="single" w:sz="4" w:space="1" w:color="000000"/>
          <w:right w:val="single" w:sz="4" w:space="4" w:color="000000"/>
        </w:pBd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b/>
          <w:i/>
          <w:sz w:val="24"/>
          <w:szCs w:val="24"/>
        </w:rPr>
      </w:pPr>
      <w:r w:rsidRPr="00905186">
        <w:rPr>
          <w:rFonts w:ascii="Arial" w:hAnsi="Arial" w:cs="Arial"/>
          <w:b/>
          <w:i/>
          <w:sz w:val="24"/>
          <w:szCs w:val="24"/>
        </w:rPr>
        <w:t>○</w:t>
      </w:r>
      <w:r w:rsidRPr="00905186">
        <w:rPr>
          <w:rFonts w:ascii="Fira Sans" w:hAnsi="Fira Sans"/>
          <w:b/>
          <w:i/>
          <w:sz w:val="24"/>
          <w:szCs w:val="24"/>
        </w:rPr>
        <w:t xml:space="preserve"> BUSTA N. 3</w:t>
      </w:r>
      <w:r w:rsidR="009C1D70" w:rsidRPr="00905186">
        <w:rPr>
          <w:rFonts w:ascii="Fira Sans" w:hAnsi="Fira Sans"/>
          <w:b/>
          <w:i/>
          <w:sz w:val="24"/>
          <w:szCs w:val="24"/>
        </w:rPr>
        <w:t xml:space="preserve"> (3bis, ecc.)</w:t>
      </w:r>
      <w:r w:rsidR="00170334" w:rsidRPr="00905186">
        <w:rPr>
          <w:rFonts w:ascii="Fira Sans" w:hAnsi="Fira Sans"/>
          <w:b/>
          <w:i/>
          <w:sz w:val="24"/>
          <w:szCs w:val="24"/>
        </w:rPr>
        <w:tab/>
      </w:r>
      <w:r w:rsidR="007D5B1D" w:rsidRPr="00905186">
        <w:rPr>
          <w:rFonts w:ascii="Fira Sans" w:hAnsi="Fira Sans"/>
          <w:b/>
          <w:i/>
          <w:sz w:val="24"/>
          <w:szCs w:val="24"/>
        </w:rPr>
        <w:tab/>
      </w:r>
      <w:r w:rsidR="00B2366C">
        <w:rPr>
          <w:rFonts w:ascii="Fira Sans" w:hAnsi="Fira Sans"/>
          <w:b/>
          <w:i/>
          <w:sz w:val="24"/>
          <w:szCs w:val="24"/>
        </w:rPr>
        <w:t xml:space="preserve">           </w:t>
      </w:r>
      <w:r w:rsidR="00C41E05" w:rsidRPr="00905186">
        <w:rPr>
          <w:rFonts w:ascii="Fira Sans" w:hAnsi="Fira Sans"/>
          <w:b/>
          <w:i/>
          <w:sz w:val="24"/>
          <w:szCs w:val="24"/>
        </w:rPr>
        <w:t>contenente n.</w:t>
      </w:r>
      <w:r w:rsidR="00C41E05" w:rsidRPr="00905186">
        <w:rPr>
          <w:rFonts w:ascii="Fira Sans" w:hAnsi="Fira Sans"/>
          <w:b/>
          <w:i/>
          <w:sz w:val="24"/>
          <w:szCs w:val="24"/>
        </w:rPr>
        <w:tab/>
        <w:t>_____</w:t>
      </w:r>
      <w:r w:rsidR="00C41E05" w:rsidRPr="00905186">
        <w:rPr>
          <w:rFonts w:ascii="Fira Sans" w:hAnsi="Fira Sans"/>
          <w:b/>
          <w:i/>
          <w:sz w:val="24"/>
          <w:szCs w:val="24"/>
        </w:rPr>
        <w:tab/>
      </w:r>
      <w:r w:rsidR="00036E00" w:rsidRPr="00905186">
        <w:rPr>
          <w:rFonts w:ascii="Fira Sans" w:hAnsi="Fira Sans"/>
          <w:b/>
          <w:i/>
          <w:sz w:val="24"/>
          <w:szCs w:val="24"/>
        </w:rPr>
        <w:t xml:space="preserve">schede “docenti” nulle </w:t>
      </w:r>
    </w:p>
    <w:p w14:paraId="6B3A5EF7" w14:textId="77777777" w:rsidR="009645EE" w:rsidRPr="00905186" w:rsidRDefault="009645EE" w:rsidP="00170334">
      <w:pPr>
        <w:pBdr>
          <w:top w:val="single" w:sz="4" w:space="1" w:color="000000"/>
          <w:left w:val="single" w:sz="4" w:space="4" w:color="000000"/>
          <w:bottom w:val="single" w:sz="4" w:space="1" w:color="000000"/>
          <w:right w:val="single" w:sz="4" w:space="4" w:color="000000"/>
        </w:pBd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b/>
          <w:i/>
          <w:sz w:val="24"/>
          <w:szCs w:val="24"/>
        </w:rPr>
      </w:pPr>
    </w:p>
    <w:p w14:paraId="6B3A5EF8" w14:textId="77777777" w:rsidR="008B06E0" w:rsidRPr="00905186" w:rsidRDefault="008B06E0" w:rsidP="008B06E0">
      <w:pPr>
        <w:pBdr>
          <w:top w:val="single" w:sz="4" w:space="1" w:color="000000"/>
          <w:left w:val="single" w:sz="4" w:space="4" w:color="000000"/>
          <w:bottom w:val="single" w:sz="4" w:space="1" w:color="000000"/>
          <w:right w:val="single" w:sz="4" w:space="4" w:color="000000"/>
        </w:pBd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b/>
          <w:i/>
          <w:sz w:val="24"/>
          <w:szCs w:val="24"/>
        </w:rPr>
      </w:pPr>
      <w:r w:rsidRPr="00905186">
        <w:rPr>
          <w:rFonts w:ascii="Arial" w:hAnsi="Arial" w:cs="Arial"/>
          <w:b/>
          <w:i/>
          <w:sz w:val="24"/>
          <w:szCs w:val="24"/>
        </w:rPr>
        <w:t>○</w:t>
      </w:r>
      <w:r w:rsidRPr="00905186">
        <w:rPr>
          <w:rFonts w:ascii="Fira Sans" w:hAnsi="Fira Sans"/>
          <w:b/>
          <w:i/>
          <w:sz w:val="24"/>
          <w:szCs w:val="24"/>
        </w:rPr>
        <w:t xml:space="preserve"> BUSTA N. </w:t>
      </w:r>
      <w:r w:rsidR="00BA1CEF" w:rsidRPr="00905186">
        <w:rPr>
          <w:rFonts w:ascii="Fira Sans" w:hAnsi="Fira Sans"/>
          <w:b/>
          <w:i/>
          <w:sz w:val="24"/>
          <w:szCs w:val="24"/>
        </w:rPr>
        <w:t>4</w:t>
      </w:r>
      <w:r w:rsidR="009C1D70" w:rsidRPr="00905186">
        <w:rPr>
          <w:rFonts w:ascii="Fira Sans" w:hAnsi="Fira Sans"/>
          <w:b/>
          <w:i/>
          <w:sz w:val="24"/>
          <w:szCs w:val="24"/>
        </w:rPr>
        <w:t xml:space="preserve"> </w:t>
      </w:r>
      <w:r w:rsidR="00683424" w:rsidRPr="00905186">
        <w:rPr>
          <w:rFonts w:ascii="Fira Sans" w:hAnsi="Fira Sans"/>
          <w:b/>
          <w:i/>
          <w:sz w:val="24"/>
          <w:szCs w:val="24"/>
        </w:rPr>
        <w:t xml:space="preserve">(4bis, </w:t>
      </w:r>
      <w:proofErr w:type="spellStart"/>
      <w:r w:rsidR="00683424" w:rsidRPr="00905186">
        <w:rPr>
          <w:rFonts w:ascii="Fira Sans" w:hAnsi="Fira Sans"/>
          <w:b/>
          <w:i/>
          <w:sz w:val="24"/>
          <w:szCs w:val="24"/>
        </w:rPr>
        <w:t>ecc</w:t>
      </w:r>
      <w:proofErr w:type="spellEnd"/>
      <w:r w:rsidR="00683424" w:rsidRPr="00905186">
        <w:rPr>
          <w:rFonts w:ascii="Fira Sans" w:hAnsi="Fira Sans"/>
          <w:b/>
          <w:i/>
          <w:sz w:val="24"/>
          <w:szCs w:val="24"/>
        </w:rPr>
        <w:t>)</w:t>
      </w:r>
      <w:r w:rsidR="009C1D70" w:rsidRPr="00905186">
        <w:rPr>
          <w:rFonts w:ascii="Fira Sans" w:hAnsi="Fira Sans"/>
          <w:b/>
          <w:i/>
          <w:sz w:val="24"/>
          <w:szCs w:val="24"/>
        </w:rPr>
        <w:tab/>
      </w:r>
      <w:r w:rsidR="007D5B1D" w:rsidRPr="00905186">
        <w:rPr>
          <w:rFonts w:ascii="Fira Sans" w:hAnsi="Fira Sans"/>
          <w:b/>
          <w:i/>
          <w:sz w:val="24"/>
          <w:szCs w:val="24"/>
        </w:rPr>
        <w:tab/>
      </w:r>
      <w:r w:rsidR="007D5B1D" w:rsidRPr="00905186">
        <w:rPr>
          <w:rFonts w:ascii="Fira Sans" w:hAnsi="Fira Sans"/>
          <w:b/>
          <w:i/>
          <w:sz w:val="24"/>
          <w:szCs w:val="24"/>
        </w:rPr>
        <w:tab/>
        <w:t>contenente n.</w:t>
      </w:r>
      <w:r w:rsidR="007D5B1D" w:rsidRPr="00905186">
        <w:rPr>
          <w:rFonts w:ascii="Fira Sans" w:hAnsi="Fira Sans"/>
          <w:b/>
          <w:i/>
          <w:sz w:val="24"/>
          <w:szCs w:val="24"/>
        </w:rPr>
        <w:tab/>
        <w:t>_____</w:t>
      </w:r>
      <w:r w:rsidR="007D5B1D" w:rsidRPr="00905186">
        <w:rPr>
          <w:rFonts w:ascii="Fira Sans" w:hAnsi="Fira Sans"/>
          <w:b/>
          <w:i/>
          <w:sz w:val="24"/>
          <w:szCs w:val="24"/>
        </w:rPr>
        <w:tab/>
      </w:r>
      <w:r w:rsidR="00184F06" w:rsidRPr="00905186">
        <w:rPr>
          <w:rFonts w:ascii="Fira Sans" w:hAnsi="Fira Sans"/>
          <w:b/>
          <w:i/>
          <w:sz w:val="24"/>
          <w:szCs w:val="24"/>
        </w:rPr>
        <w:t xml:space="preserve">schede </w:t>
      </w:r>
      <w:r w:rsidR="00036E00" w:rsidRPr="00905186">
        <w:rPr>
          <w:rFonts w:ascii="Fira Sans" w:hAnsi="Fira Sans"/>
          <w:b/>
          <w:i/>
          <w:sz w:val="24"/>
          <w:szCs w:val="24"/>
        </w:rPr>
        <w:t>“personale tecnico-amministrativo” valide</w:t>
      </w:r>
    </w:p>
    <w:p w14:paraId="6B3A5EF9" w14:textId="7F2FFF78" w:rsidR="00F7022E" w:rsidRPr="00905186" w:rsidRDefault="00F7022E" w:rsidP="00170334">
      <w:pPr>
        <w:pBdr>
          <w:top w:val="single" w:sz="4" w:space="1" w:color="000000"/>
          <w:left w:val="single" w:sz="4" w:space="4" w:color="000000"/>
          <w:bottom w:val="single" w:sz="4" w:space="1" w:color="000000"/>
          <w:right w:val="single" w:sz="4" w:space="4" w:color="000000"/>
        </w:pBd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b/>
          <w:i/>
          <w:sz w:val="24"/>
          <w:szCs w:val="24"/>
        </w:rPr>
      </w:pPr>
      <w:r w:rsidRPr="00905186">
        <w:rPr>
          <w:rFonts w:ascii="Arial" w:hAnsi="Arial" w:cs="Arial"/>
          <w:b/>
          <w:i/>
          <w:sz w:val="24"/>
          <w:szCs w:val="24"/>
        </w:rPr>
        <w:t>○</w:t>
      </w:r>
      <w:r w:rsidRPr="00905186">
        <w:rPr>
          <w:rFonts w:ascii="Fira Sans" w:hAnsi="Fira Sans"/>
          <w:b/>
          <w:i/>
          <w:sz w:val="24"/>
          <w:szCs w:val="24"/>
        </w:rPr>
        <w:t xml:space="preserve"> BUSTA N. </w:t>
      </w:r>
      <w:r w:rsidR="00BA1CEF" w:rsidRPr="00905186">
        <w:rPr>
          <w:rFonts w:ascii="Fira Sans" w:hAnsi="Fira Sans"/>
          <w:b/>
          <w:i/>
          <w:sz w:val="24"/>
          <w:szCs w:val="24"/>
        </w:rPr>
        <w:t>5</w:t>
      </w:r>
      <w:r w:rsidR="009C1D70" w:rsidRPr="00905186">
        <w:rPr>
          <w:rFonts w:ascii="Fira Sans" w:hAnsi="Fira Sans"/>
          <w:b/>
          <w:i/>
          <w:sz w:val="24"/>
          <w:szCs w:val="24"/>
        </w:rPr>
        <w:t xml:space="preserve"> (5bis, ecc.)</w:t>
      </w:r>
      <w:r w:rsidR="00170334" w:rsidRPr="00905186">
        <w:rPr>
          <w:rFonts w:ascii="Fira Sans" w:hAnsi="Fira Sans"/>
          <w:b/>
          <w:i/>
          <w:sz w:val="24"/>
          <w:szCs w:val="24"/>
        </w:rPr>
        <w:tab/>
      </w:r>
      <w:r w:rsidR="007D5B1D" w:rsidRPr="00905186">
        <w:rPr>
          <w:rFonts w:ascii="Fira Sans" w:hAnsi="Fira Sans"/>
          <w:b/>
          <w:i/>
          <w:sz w:val="24"/>
          <w:szCs w:val="24"/>
        </w:rPr>
        <w:tab/>
      </w:r>
      <w:r w:rsidR="00B2366C">
        <w:rPr>
          <w:rFonts w:ascii="Fira Sans" w:hAnsi="Fira Sans"/>
          <w:b/>
          <w:i/>
          <w:sz w:val="24"/>
          <w:szCs w:val="24"/>
        </w:rPr>
        <w:t xml:space="preserve">           </w:t>
      </w:r>
      <w:r w:rsidR="007D5B1D" w:rsidRPr="00905186">
        <w:rPr>
          <w:rFonts w:ascii="Fira Sans" w:hAnsi="Fira Sans"/>
          <w:b/>
          <w:i/>
          <w:sz w:val="24"/>
          <w:szCs w:val="24"/>
        </w:rPr>
        <w:t>contenente n.</w:t>
      </w:r>
      <w:r w:rsidR="007D5B1D" w:rsidRPr="00905186">
        <w:rPr>
          <w:rFonts w:ascii="Fira Sans" w:hAnsi="Fira Sans"/>
          <w:b/>
          <w:i/>
          <w:sz w:val="24"/>
          <w:szCs w:val="24"/>
        </w:rPr>
        <w:tab/>
        <w:t>_____</w:t>
      </w:r>
      <w:r w:rsidR="007D5B1D" w:rsidRPr="00905186">
        <w:rPr>
          <w:rFonts w:ascii="Fira Sans" w:hAnsi="Fira Sans"/>
          <w:b/>
          <w:i/>
          <w:sz w:val="24"/>
          <w:szCs w:val="24"/>
        </w:rPr>
        <w:tab/>
      </w:r>
      <w:r w:rsidR="00036E00" w:rsidRPr="00905186">
        <w:rPr>
          <w:rFonts w:ascii="Fira Sans" w:hAnsi="Fira Sans"/>
          <w:b/>
          <w:i/>
          <w:sz w:val="24"/>
          <w:szCs w:val="24"/>
        </w:rPr>
        <w:t>schede “personale tecnico-amministrativo” bianche</w:t>
      </w:r>
    </w:p>
    <w:p w14:paraId="6B3A5EFA" w14:textId="77777777" w:rsidR="008B06E0" w:rsidRPr="00905186" w:rsidRDefault="008B06E0" w:rsidP="008B06E0">
      <w:pPr>
        <w:pBdr>
          <w:top w:val="single" w:sz="4" w:space="1" w:color="000000"/>
          <w:left w:val="single" w:sz="4" w:space="4" w:color="000000"/>
          <w:bottom w:val="single" w:sz="4" w:space="1" w:color="000000"/>
          <w:right w:val="single" w:sz="4" w:space="4" w:color="000000"/>
        </w:pBd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b/>
          <w:i/>
          <w:sz w:val="24"/>
          <w:szCs w:val="24"/>
        </w:rPr>
      </w:pPr>
      <w:r w:rsidRPr="00905186">
        <w:rPr>
          <w:rFonts w:ascii="Arial" w:hAnsi="Arial" w:cs="Arial"/>
          <w:b/>
          <w:i/>
          <w:sz w:val="24"/>
          <w:szCs w:val="24"/>
        </w:rPr>
        <w:t>○</w:t>
      </w:r>
      <w:r w:rsidRPr="00905186">
        <w:rPr>
          <w:rFonts w:ascii="Fira Sans" w:hAnsi="Fira Sans"/>
          <w:b/>
          <w:i/>
          <w:sz w:val="24"/>
          <w:szCs w:val="24"/>
        </w:rPr>
        <w:t xml:space="preserve"> BUSTA N. </w:t>
      </w:r>
      <w:r w:rsidR="00BA1CEF" w:rsidRPr="00905186">
        <w:rPr>
          <w:rFonts w:ascii="Fira Sans" w:hAnsi="Fira Sans"/>
          <w:b/>
          <w:i/>
          <w:sz w:val="24"/>
          <w:szCs w:val="24"/>
        </w:rPr>
        <w:t>6</w:t>
      </w:r>
      <w:r w:rsidR="00683424" w:rsidRPr="00905186">
        <w:rPr>
          <w:rFonts w:ascii="Fira Sans" w:hAnsi="Fira Sans"/>
          <w:b/>
          <w:i/>
          <w:sz w:val="24"/>
          <w:szCs w:val="24"/>
        </w:rPr>
        <w:t xml:space="preserve"> (6bis, </w:t>
      </w:r>
      <w:proofErr w:type="spellStart"/>
      <w:r w:rsidR="00683424" w:rsidRPr="00905186">
        <w:rPr>
          <w:rFonts w:ascii="Fira Sans" w:hAnsi="Fira Sans"/>
          <w:b/>
          <w:i/>
          <w:sz w:val="24"/>
          <w:szCs w:val="24"/>
        </w:rPr>
        <w:t>ecc</w:t>
      </w:r>
      <w:proofErr w:type="spellEnd"/>
      <w:r w:rsidR="00683424" w:rsidRPr="00905186">
        <w:rPr>
          <w:rFonts w:ascii="Fira Sans" w:hAnsi="Fira Sans"/>
          <w:b/>
          <w:i/>
          <w:sz w:val="24"/>
          <w:szCs w:val="24"/>
        </w:rPr>
        <w:t>)</w:t>
      </w:r>
      <w:r w:rsidRPr="00905186">
        <w:rPr>
          <w:rFonts w:ascii="Fira Sans" w:hAnsi="Fira Sans"/>
          <w:b/>
          <w:i/>
          <w:sz w:val="24"/>
          <w:szCs w:val="24"/>
        </w:rPr>
        <w:tab/>
      </w:r>
      <w:r w:rsidR="007D5B1D" w:rsidRPr="00905186">
        <w:rPr>
          <w:rFonts w:ascii="Fira Sans" w:hAnsi="Fira Sans"/>
          <w:b/>
          <w:i/>
          <w:sz w:val="24"/>
          <w:szCs w:val="24"/>
        </w:rPr>
        <w:tab/>
      </w:r>
      <w:r w:rsidR="007D5B1D" w:rsidRPr="00905186">
        <w:rPr>
          <w:rFonts w:ascii="Fira Sans" w:hAnsi="Fira Sans"/>
          <w:b/>
          <w:i/>
          <w:sz w:val="24"/>
          <w:szCs w:val="24"/>
        </w:rPr>
        <w:tab/>
        <w:t>contenente n.</w:t>
      </w:r>
      <w:r w:rsidR="007D5B1D" w:rsidRPr="00905186">
        <w:rPr>
          <w:rFonts w:ascii="Fira Sans" w:hAnsi="Fira Sans"/>
          <w:b/>
          <w:i/>
          <w:sz w:val="24"/>
          <w:szCs w:val="24"/>
        </w:rPr>
        <w:tab/>
        <w:t>_____</w:t>
      </w:r>
      <w:r w:rsidR="007D5B1D" w:rsidRPr="00905186">
        <w:rPr>
          <w:rFonts w:ascii="Fira Sans" w:hAnsi="Fira Sans"/>
          <w:b/>
          <w:i/>
          <w:sz w:val="24"/>
          <w:szCs w:val="24"/>
        </w:rPr>
        <w:tab/>
        <w:t>schede “personale tecnico-amministrativo” nulle</w:t>
      </w:r>
    </w:p>
    <w:p w14:paraId="6B3A5EFB" w14:textId="77777777" w:rsidR="009645EE" w:rsidRPr="00905186" w:rsidRDefault="009645EE" w:rsidP="008B06E0">
      <w:pPr>
        <w:pBdr>
          <w:top w:val="single" w:sz="4" w:space="1" w:color="000000"/>
          <w:left w:val="single" w:sz="4" w:space="4" w:color="000000"/>
          <w:bottom w:val="single" w:sz="4" w:space="1" w:color="000000"/>
          <w:right w:val="single" w:sz="4" w:space="4" w:color="000000"/>
        </w:pBd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b/>
          <w:i/>
          <w:sz w:val="24"/>
          <w:szCs w:val="24"/>
        </w:rPr>
      </w:pPr>
    </w:p>
    <w:p w14:paraId="6B3A5EFD" w14:textId="2406C4D0" w:rsidR="008B06E0" w:rsidRDefault="00F7022E" w:rsidP="008B06E0">
      <w:pPr>
        <w:pBdr>
          <w:top w:val="single" w:sz="4" w:space="1" w:color="000000"/>
          <w:left w:val="single" w:sz="4" w:space="4" w:color="000000"/>
          <w:bottom w:val="single" w:sz="4" w:space="1" w:color="000000"/>
          <w:right w:val="single" w:sz="4" w:space="4" w:color="000000"/>
        </w:pBd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b/>
          <w:i/>
          <w:sz w:val="24"/>
          <w:szCs w:val="24"/>
        </w:rPr>
      </w:pPr>
      <w:r w:rsidRPr="00905186">
        <w:rPr>
          <w:rFonts w:ascii="Arial" w:hAnsi="Arial" w:cs="Arial"/>
          <w:b/>
          <w:i/>
          <w:sz w:val="24"/>
          <w:szCs w:val="24"/>
        </w:rPr>
        <w:t>○</w:t>
      </w:r>
      <w:r w:rsidRPr="00905186">
        <w:rPr>
          <w:rFonts w:ascii="Fira Sans" w:hAnsi="Fira Sans"/>
          <w:b/>
          <w:i/>
          <w:sz w:val="24"/>
          <w:szCs w:val="24"/>
        </w:rPr>
        <w:t xml:space="preserve"> BUSTA N. </w:t>
      </w:r>
      <w:r w:rsidR="00BA1CEF" w:rsidRPr="00905186">
        <w:rPr>
          <w:rFonts w:ascii="Fira Sans" w:hAnsi="Fira Sans"/>
          <w:b/>
          <w:i/>
          <w:sz w:val="24"/>
          <w:szCs w:val="24"/>
        </w:rPr>
        <w:t>7</w:t>
      </w:r>
      <w:r w:rsidR="00170334" w:rsidRPr="00905186">
        <w:rPr>
          <w:rFonts w:ascii="Fira Sans" w:hAnsi="Fira Sans"/>
          <w:b/>
          <w:i/>
          <w:sz w:val="24"/>
          <w:szCs w:val="24"/>
        </w:rPr>
        <w:tab/>
      </w:r>
      <w:r w:rsidR="00170334" w:rsidRPr="00905186">
        <w:rPr>
          <w:rFonts w:ascii="Fira Sans" w:hAnsi="Fira Sans"/>
          <w:b/>
          <w:i/>
          <w:sz w:val="24"/>
          <w:szCs w:val="24"/>
        </w:rPr>
        <w:tab/>
      </w:r>
      <w:r w:rsidR="007D5B1D" w:rsidRPr="00905186">
        <w:rPr>
          <w:rFonts w:ascii="Fira Sans" w:hAnsi="Fira Sans"/>
          <w:b/>
          <w:i/>
          <w:sz w:val="24"/>
          <w:szCs w:val="24"/>
        </w:rPr>
        <w:tab/>
      </w:r>
      <w:r w:rsidR="007D5B1D" w:rsidRPr="00905186">
        <w:rPr>
          <w:rFonts w:ascii="Fira Sans" w:hAnsi="Fira Sans"/>
          <w:b/>
          <w:i/>
          <w:sz w:val="24"/>
          <w:szCs w:val="24"/>
        </w:rPr>
        <w:tab/>
      </w:r>
      <w:r w:rsidR="00B2366C">
        <w:rPr>
          <w:rFonts w:ascii="Fira Sans" w:hAnsi="Fira Sans"/>
          <w:b/>
          <w:i/>
          <w:sz w:val="24"/>
          <w:szCs w:val="24"/>
        </w:rPr>
        <w:t xml:space="preserve">           </w:t>
      </w:r>
      <w:r w:rsidR="00621ADF">
        <w:rPr>
          <w:rFonts w:ascii="Fira Sans" w:hAnsi="Fira Sans"/>
          <w:b/>
          <w:i/>
          <w:sz w:val="24"/>
          <w:szCs w:val="24"/>
        </w:rPr>
        <w:t xml:space="preserve"> </w:t>
      </w:r>
      <w:r w:rsidR="007D5B1D" w:rsidRPr="00905186">
        <w:rPr>
          <w:rFonts w:ascii="Fira Sans" w:hAnsi="Fira Sans"/>
          <w:b/>
          <w:i/>
          <w:sz w:val="24"/>
          <w:szCs w:val="24"/>
        </w:rPr>
        <w:t>contenente</w:t>
      </w:r>
      <w:r w:rsidR="007D5B1D" w:rsidRPr="00905186">
        <w:rPr>
          <w:rFonts w:ascii="Fira Sans" w:hAnsi="Fira Sans"/>
          <w:b/>
          <w:i/>
          <w:sz w:val="24"/>
          <w:szCs w:val="24"/>
        </w:rPr>
        <w:tab/>
        <w:t>verbali e registri con firme votanti</w:t>
      </w:r>
      <w:r w:rsidR="0012320B" w:rsidRPr="00905186">
        <w:rPr>
          <w:rFonts w:ascii="Fira Sans" w:hAnsi="Fira Sans"/>
          <w:b/>
          <w:i/>
          <w:sz w:val="24"/>
          <w:szCs w:val="24"/>
        </w:rPr>
        <w:t xml:space="preserve"> di tutti i seggi</w:t>
      </w:r>
    </w:p>
    <w:p w14:paraId="08E331C5" w14:textId="622E74C9" w:rsidR="007B61AB" w:rsidRDefault="007B61AB" w:rsidP="008B06E0">
      <w:pPr>
        <w:pBdr>
          <w:top w:val="single" w:sz="4" w:space="1" w:color="000000"/>
          <w:left w:val="single" w:sz="4" w:space="4" w:color="000000"/>
          <w:bottom w:val="single" w:sz="4" w:space="1" w:color="000000"/>
          <w:right w:val="single" w:sz="4" w:space="4" w:color="000000"/>
        </w:pBd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b/>
          <w:i/>
          <w:sz w:val="24"/>
          <w:szCs w:val="24"/>
        </w:rPr>
      </w:pPr>
      <w:r w:rsidRPr="00905186">
        <w:rPr>
          <w:rFonts w:ascii="Arial" w:hAnsi="Arial" w:cs="Arial"/>
          <w:b/>
          <w:i/>
          <w:sz w:val="24"/>
          <w:szCs w:val="24"/>
        </w:rPr>
        <w:t>○</w:t>
      </w:r>
      <w:r w:rsidRPr="00905186">
        <w:rPr>
          <w:rFonts w:ascii="Fira Sans" w:hAnsi="Fira Sans"/>
          <w:b/>
          <w:i/>
          <w:sz w:val="24"/>
          <w:szCs w:val="24"/>
        </w:rPr>
        <w:t xml:space="preserve"> BUSTA N. </w:t>
      </w:r>
      <w:r>
        <w:rPr>
          <w:rFonts w:ascii="Fira Sans" w:hAnsi="Fira Sans"/>
          <w:b/>
          <w:i/>
          <w:sz w:val="24"/>
          <w:szCs w:val="24"/>
        </w:rPr>
        <w:t xml:space="preserve">8                                             </w:t>
      </w:r>
      <w:r w:rsidR="0091382C">
        <w:rPr>
          <w:rFonts w:ascii="Fira Sans" w:hAnsi="Fira Sans"/>
          <w:b/>
          <w:i/>
          <w:sz w:val="24"/>
          <w:szCs w:val="24"/>
        </w:rPr>
        <w:t xml:space="preserve"> </w:t>
      </w:r>
      <w:r>
        <w:rPr>
          <w:rFonts w:ascii="Fira Sans" w:hAnsi="Fira Sans"/>
          <w:b/>
          <w:i/>
          <w:sz w:val="24"/>
          <w:szCs w:val="24"/>
        </w:rPr>
        <w:t>contenente schede “docenti” (se votazione invalida)</w:t>
      </w:r>
    </w:p>
    <w:p w14:paraId="2777EA4B" w14:textId="524D665E" w:rsidR="007B61AB" w:rsidRDefault="007B61AB" w:rsidP="008B06E0">
      <w:pPr>
        <w:pBdr>
          <w:top w:val="single" w:sz="4" w:space="1" w:color="000000"/>
          <w:left w:val="single" w:sz="4" w:space="4" w:color="000000"/>
          <w:bottom w:val="single" w:sz="4" w:space="1" w:color="000000"/>
          <w:right w:val="single" w:sz="4" w:space="4" w:color="000000"/>
        </w:pBd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b/>
          <w:i/>
          <w:sz w:val="24"/>
          <w:szCs w:val="24"/>
        </w:rPr>
      </w:pPr>
      <w:r w:rsidRPr="00905186">
        <w:rPr>
          <w:rFonts w:ascii="Arial" w:hAnsi="Arial" w:cs="Arial"/>
          <w:b/>
          <w:i/>
          <w:sz w:val="24"/>
          <w:szCs w:val="24"/>
        </w:rPr>
        <w:t>○</w:t>
      </w:r>
      <w:r w:rsidRPr="00905186">
        <w:rPr>
          <w:rFonts w:ascii="Fira Sans" w:hAnsi="Fira Sans"/>
          <w:b/>
          <w:i/>
          <w:sz w:val="24"/>
          <w:szCs w:val="24"/>
        </w:rPr>
        <w:t xml:space="preserve"> BUSTA N. </w:t>
      </w:r>
      <w:r>
        <w:rPr>
          <w:rFonts w:ascii="Fira Sans" w:hAnsi="Fira Sans"/>
          <w:b/>
          <w:i/>
          <w:sz w:val="24"/>
          <w:szCs w:val="24"/>
        </w:rPr>
        <w:t>9                                               contenete schede “</w:t>
      </w:r>
      <w:r w:rsidRPr="00905186">
        <w:rPr>
          <w:rFonts w:ascii="Fira Sans" w:hAnsi="Fira Sans"/>
          <w:b/>
          <w:i/>
          <w:sz w:val="24"/>
          <w:szCs w:val="24"/>
        </w:rPr>
        <w:t xml:space="preserve">personale tecnico-amministrativo” </w:t>
      </w:r>
      <w:r>
        <w:rPr>
          <w:rFonts w:ascii="Fira Sans" w:hAnsi="Fira Sans"/>
          <w:b/>
          <w:i/>
          <w:sz w:val="24"/>
          <w:szCs w:val="24"/>
        </w:rPr>
        <w:t xml:space="preserve">(se votazione invalida)  </w:t>
      </w:r>
    </w:p>
    <w:p w14:paraId="6B3A5EFE" w14:textId="4D4EECD3" w:rsidR="008B06E0" w:rsidRPr="00905186" w:rsidRDefault="008B06E0" w:rsidP="00170334">
      <w:pPr>
        <w:pBdr>
          <w:top w:val="single" w:sz="4" w:space="1" w:color="000000"/>
          <w:left w:val="single" w:sz="4" w:space="4" w:color="000000"/>
          <w:bottom w:val="single" w:sz="4" w:space="1" w:color="000000"/>
          <w:right w:val="single" w:sz="4" w:space="4" w:color="000000"/>
        </w:pBd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rPr>
      </w:pPr>
    </w:p>
    <w:sectPr w:rsidR="008B06E0" w:rsidRPr="00905186" w:rsidSect="00170334">
      <w:headerReference w:type="even" r:id="rId27"/>
      <w:headerReference w:type="default" r:id="rId28"/>
      <w:footerReference w:type="even" r:id="rId29"/>
      <w:footerReference w:type="default" r:id="rId30"/>
      <w:headerReference w:type="first" r:id="rId31"/>
      <w:footerReference w:type="first" r:id="rId32"/>
      <w:pgSz w:w="16838" w:h="11906" w:orient="landscape"/>
      <w:pgMar w:top="1321" w:right="992" w:bottom="2012" w:left="1134" w:header="340" w:footer="45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A5F01" w14:textId="77777777" w:rsidR="003D23B7" w:rsidRDefault="003D23B7">
      <w:r>
        <w:separator/>
      </w:r>
    </w:p>
  </w:endnote>
  <w:endnote w:type="continuationSeparator" w:id="0">
    <w:p w14:paraId="6B3A5F02" w14:textId="77777777" w:rsidR="003D23B7" w:rsidRDefault="003D2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OpenSymbol">
    <w:charset w:val="00"/>
    <w:family w:val="auto"/>
    <w:pitch w:val="variable"/>
    <w:sig w:usb0="00000003"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ourier 12 CPI">
    <w:panose1 w:val="00000000000000000000"/>
    <w:charset w:val="00"/>
    <w:family w:val="modern"/>
    <w:notTrueType/>
    <w:pitch w:val="fixed"/>
    <w:sig w:usb0="00000003" w:usb1="00000000" w:usb2="00000000" w:usb3="00000000" w:csb0="00000001" w:csb1="00000000"/>
  </w:font>
  <w:font w:name="Fira Sans">
    <w:panose1 w:val="020B05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A5F09" w14:textId="77777777" w:rsidR="003D23B7" w:rsidRDefault="003D23B7">
    <w:pPr>
      <w:pStyle w:val="Pidipagin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A5F6E" w14:textId="77777777" w:rsidR="003D23B7" w:rsidRPr="00170334" w:rsidRDefault="003D23B7" w:rsidP="00170334">
    <w:pPr>
      <w:rPr>
        <w:rFonts w:ascii="Garamond" w:hAnsi="Garamond"/>
        <w:sz w:val="24"/>
        <w:szCs w:val="2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A5F70" w14:textId="77777777" w:rsidR="003D23B7" w:rsidRDefault="003D23B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A5F0A" w14:textId="77777777" w:rsidR="003D23B7" w:rsidRDefault="003D23B7">
    <w:pPr>
      <w:ind w:right="360"/>
      <w:rPr>
        <w:rFonts w:ascii="Courier" w:hAnsi="Courie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A5F24" w14:textId="77777777" w:rsidR="003D23B7" w:rsidRDefault="003D23B7" w:rsidP="00AB1E7E">
    <w:pPr>
      <w:spacing w:line="360" w:lineRule="auto"/>
      <w:ind w:hanging="1"/>
      <w:jc w:val="right"/>
      <w:rPr>
        <w:rFonts w:ascii="Garamond" w:hAnsi="Garamond"/>
        <w:bCs/>
        <w:i/>
        <w:kern w:val="2"/>
        <w:sz w:val="24"/>
        <w:szCs w:val="24"/>
      </w:rPr>
    </w:pPr>
    <w:r w:rsidRPr="004D5A9C">
      <w:rPr>
        <w:rFonts w:ascii="Garamond" w:hAnsi="Garamond"/>
        <w:bCs/>
        <w:i/>
        <w:kern w:val="2"/>
        <w:sz w:val="24"/>
        <w:szCs w:val="24"/>
      </w:rPr>
      <w:t xml:space="preserve">Pag. </w:t>
    </w:r>
    <w:proofErr w:type="spellStart"/>
    <w:r>
      <w:rPr>
        <w:rFonts w:ascii="Garamond" w:hAnsi="Garamond"/>
        <w:bCs/>
        <w:i/>
        <w:kern w:val="2"/>
        <w:sz w:val="24"/>
        <w:szCs w:val="24"/>
      </w:rPr>
      <w:t>Mod</w:t>
    </w:r>
    <w:proofErr w:type="spellEnd"/>
    <w:r>
      <w:rPr>
        <w:rFonts w:ascii="Garamond" w:hAnsi="Garamond"/>
        <w:bCs/>
        <w:i/>
        <w:kern w:val="2"/>
        <w:sz w:val="24"/>
        <w:szCs w:val="24"/>
      </w:rPr>
      <w:t>. Sez.(</w:t>
    </w:r>
    <w:r>
      <w:rPr>
        <w:rFonts w:ascii="Garamond" w:hAnsi="Garamond"/>
        <w:bCs/>
        <w:i/>
        <w:kern w:val="2"/>
        <w:sz w:val="24"/>
        <w:szCs w:val="24"/>
      </w:rPr>
      <w:fldChar w:fldCharType="begin"/>
    </w:r>
    <w:r>
      <w:rPr>
        <w:rFonts w:ascii="Garamond" w:hAnsi="Garamond"/>
        <w:bCs/>
        <w:i/>
        <w:kern w:val="2"/>
        <w:sz w:val="24"/>
        <w:szCs w:val="24"/>
      </w:rPr>
      <w:instrText xml:space="preserve"> SECTION   \* MERGEFORMAT </w:instrText>
    </w:r>
    <w:r>
      <w:rPr>
        <w:rFonts w:ascii="Garamond" w:hAnsi="Garamond"/>
        <w:bCs/>
        <w:i/>
        <w:kern w:val="2"/>
        <w:sz w:val="24"/>
        <w:szCs w:val="24"/>
      </w:rPr>
      <w:fldChar w:fldCharType="separate"/>
    </w:r>
    <w:r>
      <w:rPr>
        <w:rFonts w:ascii="Garamond" w:hAnsi="Garamond"/>
        <w:bCs/>
        <w:i/>
        <w:kern w:val="2"/>
        <w:sz w:val="24"/>
        <w:szCs w:val="24"/>
      </w:rPr>
      <w:t>2</w:t>
    </w:r>
    <w:r>
      <w:rPr>
        <w:rFonts w:ascii="Garamond" w:hAnsi="Garamond"/>
        <w:bCs/>
        <w:i/>
        <w:kern w:val="2"/>
        <w:sz w:val="24"/>
        <w:szCs w:val="24"/>
      </w:rPr>
      <w:fldChar w:fldCharType="end"/>
    </w:r>
    <w:r>
      <w:rPr>
        <w:rFonts w:ascii="Garamond" w:hAnsi="Garamond"/>
        <w:bCs/>
        <w:i/>
        <w:kern w:val="2"/>
        <w:sz w:val="24"/>
        <w:szCs w:val="24"/>
      </w:rPr>
      <w:t>)</w:t>
    </w:r>
    <w:r w:rsidRPr="004D5A9C">
      <w:rPr>
        <w:rFonts w:ascii="Garamond" w:hAnsi="Garamond"/>
        <w:bCs/>
        <w:i/>
        <w:kern w:val="2"/>
        <w:sz w:val="24"/>
        <w:szCs w:val="24"/>
      </w:rPr>
      <w:t xml:space="preserve"> </w:t>
    </w:r>
    <w:r w:rsidRPr="004D5A9C">
      <w:rPr>
        <w:rFonts w:ascii="Garamond" w:hAnsi="Garamond"/>
        <w:bCs/>
        <w:i/>
        <w:kern w:val="2"/>
        <w:sz w:val="24"/>
        <w:szCs w:val="24"/>
      </w:rPr>
      <w:fldChar w:fldCharType="begin"/>
    </w:r>
    <w:r w:rsidRPr="004D5A9C">
      <w:rPr>
        <w:rFonts w:ascii="Garamond" w:hAnsi="Garamond"/>
        <w:bCs/>
        <w:i/>
        <w:kern w:val="2"/>
        <w:sz w:val="24"/>
        <w:szCs w:val="24"/>
      </w:rPr>
      <w:instrText xml:space="preserve"> PAGE   \* MERGEFORMAT </w:instrText>
    </w:r>
    <w:r w:rsidRPr="004D5A9C">
      <w:rPr>
        <w:rFonts w:ascii="Garamond" w:hAnsi="Garamond"/>
        <w:bCs/>
        <w:i/>
        <w:kern w:val="2"/>
        <w:sz w:val="24"/>
        <w:szCs w:val="24"/>
      </w:rPr>
      <w:fldChar w:fldCharType="separate"/>
    </w:r>
    <w:r>
      <w:rPr>
        <w:rFonts w:ascii="Garamond" w:hAnsi="Garamond"/>
        <w:bCs/>
        <w:i/>
        <w:noProof/>
        <w:kern w:val="2"/>
        <w:sz w:val="24"/>
        <w:szCs w:val="24"/>
      </w:rPr>
      <w:t>1</w:t>
    </w:r>
    <w:r w:rsidRPr="004D5A9C">
      <w:rPr>
        <w:rFonts w:ascii="Garamond" w:hAnsi="Garamond"/>
        <w:bCs/>
        <w:i/>
        <w:kern w:val="2"/>
        <w:sz w:val="24"/>
        <w:szCs w:val="24"/>
      </w:rPr>
      <w:fldChar w:fldCharType="end"/>
    </w:r>
    <w:r w:rsidRPr="004D5A9C">
      <w:rPr>
        <w:rFonts w:ascii="Garamond" w:hAnsi="Garamond"/>
        <w:bCs/>
        <w:i/>
        <w:kern w:val="2"/>
        <w:sz w:val="24"/>
        <w:szCs w:val="24"/>
      </w:rPr>
      <w:t>/</w:t>
    </w:r>
    <w:r>
      <w:rPr>
        <w:rFonts w:ascii="Garamond" w:hAnsi="Garamond"/>
        <w:bCs/>
        <w:i/>
        <w:kern w:val="2"/>
        <w:sz w:val="24"/>
        <w:szCs w:val="24"/>
      </w:rPr>
      <w:fldChar w:fldCharType="begin"/>
    </w:r>
    <w:r>
      <w:rPr>
        <w:rFonts w:ascii="Garamond" w:hAnsi="Garamond"/>
        <w:bCs/>
        <w:i/>
        <w:kern w:val="2"/>
        <w:sz w:val="24"/>
        <w:szCs w:val="24"/>
      </w:rPr>
      <w:instrText xml:space="preserve"> SECTIONPAGES   \* MERGEFORMAT </w:instrText>
    </w:r>
    <w:r>
      <w:rPr>
        <w:rFonts w:ascii="Garamond" w:hAnsi="Garamond"/>
        <w:bCs/>
        <w:i/>
        <w:kern w:val="2"/>
        <w:sz w:val="24"/>
        <w:szCs w:val="24"/>
      </w:rPr>
      <w:fldChar w:fldCharType="separate"/>
    </w:r>
    <w:r>
      <w:rPr>
        <w:rFonts w:ascii="Garamond" w:hAnsi="Garamond"/>
        <w:bCs/>
        <w:i/>
        <w:noProof/>
        <w:kern w:val="2"/>
        <w:sz w:val="24"/>
        <w:szCs w:val="24"/>
      </w:rPr>
      <w:t>3</w:t>
    </w:r>
    <w:r>
      <w:rPr>
        <w:rFonts w:ascii="Garamond" w:hAnsi="Garamond"/>
        <w:bCs/>
        <w:i/>
        <w:kern w:val="2"/>
        <w:sz w:val="24"/>
        <w:szCs w:val="24"/>
      </w:rPr>
      <w:fldChar w:fldCharType="end"/>
    </w:r>
  </w:p>
  <w:p w14:paraId="6B3A5F25" w14:textId="77777777" w:rsidR="003D23B7" w:rsidRDefault="003D23B7" w:rsidP="00AB1E7E">
    <w:pPr>
      <w:spacing w:line="360" w:lineRule="auto"/>
      <w:ind w:hanging="1"/>
      <w:jc w:val="center"/>
      <w:rPr>
        <w:bCs/>
        <w:i/>
        <w:kern w:val="2"/>
        <w:sz w:val="24"/>
        <w:szCs w:val="24"/>
      </w:rPr>
    </w:pPr>
    <w:r>
      <w:rPr>
        <w:bCs/>
        <w:i/>
        <w:kern w:val="2"/>
        <w:sz w:val="24"/>
        <w:szCs w:val="24"/>
      </w:rPr>
      <w:t>SIGLE DEI COMPONENTI DEL SEGGIO</w:t>
    </w:r>
  </w:p>
  <w:p w14:paraId="6B3A5F26" w14:textId="77777777" w:rsidR="003D23B7" w:rsidRDefault="003D23B7" w:rsidP="00AB1E7E">
    <w:pPr>
      <w:tabs>
        <w:tab w:val="center" w:pos="4819"/>
        <w:tab w:val="right" w:pos="9638"/>
      </w:tabs>
      <w:rPr>
        <w:kern w:val="2"/>
        <w:sz w:val="24"/>
        <w:szCs w:val="24"/>
      </w:rPr>
    </w:pPr>
  </w:p>
  <w:p w14:paraId="6B3A5F27" w14:textId="77777777" w:rsidR="003D23B7" w:rsidRDefault="003D23B7" w:rsidP="00AB1E7E">
    <w:pPr>
      <w:tabs>
        <w:tab w:val="center" w:pos="4819"/>
        <w:tab w:val="right" w:pos="9638"/>
      </w:tabs>
      <w:rPr>
        <w:kern w:val="2"/>
        <w:sz w:val="24"/>
        <w:szCs w:val="24"/>
      </w:rPr>
    </w:pPr>
  </w:p>
  <w:p w14:paraId="6B3A5F28" w14:textId="77777777" w:rsidR="003D23B7" w:rsidRDefault="003D23B7" w:rsidP="00AB1E7E">
    <w:pPr>
      <w:tabs>
        <w:tab w:val="center" w:pos="4819"/>
        <w:tab w:val="right" w:pos="9638"/>
      </w:tabs>
      <w:rPr>
        <w:kern w:val="2"/>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A5F36" w14:textId="17D89D9B" w:rsidR="003D23B7" w:rsidRDefault="003D23B7" w:rsidP="00AB1E7E">
    <w:pPr>
      <w:spacing w:line="360" w:lineRule="auto"/>
      <w:ind w:hanging="1"/>
      <w:jc w:val="right"/>
      <w:rPr>
        <w:rFonts w:ascii="Garamond" w:hAnsi="Garamond"/>
        <w:bCs/>
        <w:i/>
        <w:kern w:val="2"/>
        <w:sz w:val="24"/>
        <w:szCs w:val="24"/>
      </w:rPr>
    </w:pPr>
    <w:r w:rsidRPr="004D5A9C">
      <w:rPr>
        <w:rFonts w:ascii="Garamond" w:hAnsi="Garamond"/>
        <w:bCs/>
        <w:i/>
        <w:kern w:val="2"/>
        <w:sz w:val="24"/>
        <w:szCs w:val="24"/>
      </w:rPr>
      <w:t xml:space="preserve">Pag. </w:t>
    </w:r>
    <w:proofErr w:type="spellStart"/>
    <w:r>
      <w:rPr>
        <w:rFonts w:ascii="Garamond" w:hAnsi="Garamond"/>
        <w:bCs/>
        <w:i/>
        <w:kern w:val="2"/>
        <w:sz w:val="24"/>
        <w:szCs w:val="24"/>
      </w:rPr>
      <w:t>Mod</w:t>
    </w:r>
    <w:proofErr w:type="spellEnd"/>
    <w:r>
      <w:rPr>
        <w:rFonts w:ascii="Garamond" w:hAnsi="Garamond"/>
        <w:bCs/>
        <w:i/>
        <w:kern w:val="2"/>
        <w:sz w:val="24"/>
        <w:szCs w:val="24"/>
      </w:rPr>
      <w:t>. Sez.(</w:t>
    </w:r>
    <w:r>
      <w:rPr>
        <w:rFonts w:ascii="Garamond" w:hAnsi="Garamond"/>
        <w:bCs/>
        <w:i/>
        <w:kern w:val="2"/>
        <w:sz w:val="24"/>
        <w:szCs w:val="24"/>
      </w:rPr>
      <w:fldChar w:fldCharType="begin"/>
    </w:r>
    <w:r>
      <w:rPr>
        <w:rFonts w:ascii="Garamond" w:hAnsi="Garamond"/>
        <w:bCs/>
        <w:i/>
        <w:kern w:val="2"/>
        <w:sz w:val="24"/>
        <w:szCs w:val="24"/>
      </w:rPr>
      <w:instrText xml:space="preserve"> SECTION   \* MERGEFORMAT </w:instrText>
    </w:r>
    <w:r>
      <w:rPr>
        <w:rFonts w:ascii="Garamond" w:hAnsi="Garamond"/>
        <w:bCs/>
        <w:i/>
        <w:kern w:val="2"/>
        <w:sz w:val="24"/>
        <w:szCs w:val="24"/>
      </w:rPr>
      <w:fldChar w:fldCharType="separate"/>
    </w:r>
    <w:r w:rsidR="00914746">
      <w:rPr>
        <w:rFonts w:ascii="Garamond" w:hAnsi="Garamond"/>
        <w:bCs/>
        <w:i/>
        <w:kern w:val="2"/>
        <w:sz w:val="24"/>
        <w:szCs w:val="24"/>
      </w:rPr>
      <w:t>2</w:t>
    </w:r>
    <w:r>
      <w:rPr>
        <w:rFonts w:ascii="Garamond" w:hAnsi="Garamond"/>
        <w:bCs/>
        <w:i/>
        <w:kern w:val="2"/>
        <w:sz w:val="24"/>
        <w:szCs w:val="24"/>
      </w:rPr>
      <w:fldChar w:fldCharType="end"/>
    </w:r>
    <w:r>
      <w:rPr>
        <w:rFonts w:ascii="Garamond" w:hAnsi="Garamond"/>
        <w:bCs/>
        <w:i/>
        <w:kern w:val="2"/>
        <w:sz w:val="24"/>
        <w:szCs w:val="24"/>
      </w:rPr>
      <w:t>)</w:t>
    </w:r>
    <w:r w:rsidRPr="004D5A9C">
      <w:rPr>
        <w:rFonts w:ascii="Garamond" w:hAnsi="Garamond"/>
        <w:bCs/>
        <w:i/>
        <w:kern w:val="2"/>
        <w:sz w:val="24"/>
        <w:szCs w:val="24"/>
      </w:rPr>
      <w:t xml:space="preserve"> </w:t>
    </w:r>
    <w:r w:rsidRPr="004D5A9C">
      <w:rPr>
        <w:rFonts w:ascii="Garamond" w:hAnsi="Garamond"/>
        <w:bCs/>
        <w:i/>
        <w:kern w:val="2"/>
        <w:sz w:val="24"/>
        <w:szCs w:val="24"/>
      </w:rPr>
      <w:fldChar w:fldCharType="begin"/>
    </w:r>
    <w:r w:rsidRPr="004D5A9C">
      <w:rPr>
        <w:rFonts w:ascii="Garamond" w:hAnsi="Garamond"/>
        <w:bCs/>
        <w:i/>
        <w:kern w:val="2"/>
        <w:sz w:val="24"/>
        <w:szCs w:val="24"/>
      </w:rPr>
      <w:instrText xml:space="preserve"> PAGE   \* MERGEFORMAT </w:instrText>
    </w:r>
    <w:r w:rsidRPr="004D5A9C">
      <w:rPr>
        <w:rFonts w:ascii="Garamond" w:hAnsi="Garamond"/>
        <w:bCs/>
        <w:i/>
        <w:kern w:val="2"/>
        <w:sz w:val="24"/>
        <w:szCs w:val="24"/>
      </w:rPr>
      <w:fldChar w:fldCharType="separate"/>
    </w:r>
    <w:r>
      <w:rPr>
        <w:rFonts w:ascii="Garamond" w:hAnsi="Garamond"/>
        <w:bCs/>
        <w:i/>
        <w:noProof/>
        <w:kern w:val="2"/>
        <w:sz w:val="24"/>
        <w:szCs w:val="24"/>
      </w:rPr>
      <w:t>5</w:t>
    </w:r>
    <w:r w:rsidRPr="004D5A9C">
      <w:rPr>
        <w:rFonts w:ascii="Garamond" w:hAnsi="Garamond"/>
        <w:bCs/>
        <w:i/>
        <w:kern w:val="2"/>
        <w:sz w:val="24"/>
        <w:szCs w:val="24"/>
      </w:rPr>
      <w:fldChar w:fldCharType="end"/>
    </w:r>
    <w:r w:rsidRPr="004D5A9C">
      <w:rPr>
        <w:rFonts w:ascii="Garamond" w:hAnsi="Garamond"/>
        <w:bCs/>
        <w:i/>
        <w:kern w:val="2"/>
        <w:sz w:val="24"/>
        <w:szCs w:val="24"/>
      </w:rPr>
      <w:t>/</w:t>
    </w:r>
    <w:r>
      <w:rPr>
        <w:rFonts w:ascii="Garamond" w:hAnsi="Garamond"/>
        <w:bCs/>
        <w:i/>
        <w:kern w:val="2"/>
        <w:sz w:val="24"/>
        <w:szCs w:val="24"/>
      </w:rPr>
      <w:fldChar w:fldCharType="begin"/>
    </w:r>
    <w:r>
      <w:rPr>
        <w:rFonts w:ascii="Garamond" w:hAnsi="Garamond"/>
        <w:bCs/>
        <w:i/>
        <w:kern w:val="2"/>
        <w:sz w:val="24"/>
        <w:szCs w:val="24"/>
      </w:rPr>
      <w:instrText xml:space="preserve"> SECTIONPAGES   \* MERGEFORMAT </w:instrText>
    </w:r>
    <w:r>
      <w:rPr>
        <w:rFonts w:ascii="Garamond" w:hAnsi="Garamond"/>
        <w:bCs/>
        <w:i/>
        <w:kern w:val="2"/>
        <w:sz w:val="24"/>
        <w:szCs w:val="24"/>
      </w:rPr>
      <w:fldChar w:fldCharType="separate"/>
    </w:r>
    <w:r w:rsidR="00914746">
      <w:rPr>
        <w:rFonts w:ascii="Garamond" w:hAnsi="Garamond"/>
        <w:bCs/>
        <w:i/>
        <w:noProof/>
        <w:kern w:val="2"/>
        <w:sz w:val="24"/>
        <w:szCs w:val="24"/>
      </w:rPr>
      <w:t>5</w:t>
    </w:r>
    <w:r>
      <w:rPr>
        <w:rFonts w:ascii="Garamond" w:hAnsi="Garamond"/>
        <w:bCs/>
        <w:i/>
        <w:kern w:val="2"/>
        <w:sz w:val="24"/>
        <w:szCs w:val="24"/>
      </w:rPr>
      <w:fldChar w:fldCharType="end"/>
    </w:r>
  </w:p>
  <w:p w14:paraId="6B3A5F37" w14:textId="77777777" w:rsidR="003D23B7" w:rsidRDefault="003D23B7" w:rsidP="006B6D45">
    <w:pPr>
      <w:spacing w:line="360" w:lineRule="auto"/>
      <w:ind w:hanging="1"/>
      <w:jc w:val="center"/>
      <w:rPr>
        <w:bCs/>
        <w:i/>
        <w:kern w:val="2"/>
        <w:sz w:val="24"/>
        <w:szCs w:val="24"/>
      </w:rPr>
    </w:pPr>
    <w:r>
      <w:rPr>
        <w:bCs/>
        <w:i/>
        <w:kern w:val="2"/>
        <w:sz w:val="24"/>
        <w:szCs w:val="24"/>
      </w:rPr>
      <w:t>SIGLE DEI COMPONENTI DEL SEGGIO</w:t>
    </w:r>
  </w:p>
  <w:p w14:paraId="6B3A5F38" w14:textId="77777777" w:rsidR="003D23B7" w:rsidRDefault="003D23B7" w:rsidP="006B6D45">
    <w:pPr>
      <w:tabs>
        <w:tab w:val="center" w:pos="4819"/>
        <w:tab w:val="right" w:pos="9638"/>
      </w:tabs>
      <w:rPr>
        <w:kern w:val="2"/>
        <w:sz w:val="24"/>
        <w:szCs w:val="24"/>
      </w:rPr>
    </w:pPr>
  </w:p>
  <w:p w14:paraId="6B3A5F39" w14:textId="77777777" w:rsidR="003D23B7" w:rsidRDefault="003D23B7" w:rsidP="006B6D45">
    <w:pPr>
      <w:tabs>
        <w:tab w:val="center" w:pos="4819"/>
        <w:tab w:val="right" w:pos="9638"/>
      </w:tabs>
      <w:rPr>
        <w:kern w:val="2"/>
        <w:sz w:val="24"/>
        <w:szCs w:val="24"/>
      </w:rPr>
    </w:pPr>
  </w:p>
  <w:p w14:paraId="6B3A5F3A" w14:textId="77777777" w:rsidR="003D23B7" w:rsidRDefault="003D23B7" w:rsidP="006B6D45">
    <w:pPr>
      <w:tabs>
        <w:tab w:val="center" w:pos="4819"/>
        <w:tab w:val="right" w:pos="9638"/>
      </w:tabs>
      <w:rPr>
        <w:kern w:val="2"/>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A5F49" w14:textId="77777777" w:rsidR="003D23B7" w:rsidRDefault="003D23B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A5F4A" w14:textId="77777777" w:rsidR="003D23B7" w:rsidRDefault="003D23B7">
    <w:pPr>
      <w:ind w:right="360"/>
      <w:rPr>
        <w:rFonts w:ascii="Courier" w:hAnsi="Courier"/>
        <w:sz w:val="24"/>
      </w:rPr>
    </w:pPr>
    <w:r>
      <w:rPr>
        <w:noProof/>
        <w:lang w:eastAsia="it-IT"/>
      </w:rPr>
      <mc:AlternateContent>
        <mc:Choice Requires="wps">
          <w:drawing>
            <wp:anchor distT="0" distB="0" distL="0" distR="0" simplePos="0" relativeHeight="251657728" behindDoc="0" locked="0" layoutInCell="1" allowOverlap="1" wp14:anchorId="6B3A5F71" wp14:editId="6B3A5F72">
              <wp:simplePos x="0" y="0"/>
              <wp:positionH relativeFrom="page">
                <wp:posOffset>9997440</wp:posOffset>
              </wp:positionH>
              <wp:positionV relativeFrom="paragraph">
                <wp:posOffset>635</wp:posOffset>
              </wp:positionV>
              <wp:extent cx="59055" cy="14414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144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3A5F73" w14:textId="77777777" w:rsidR="003D23B7" w:rsidRDefault="003D23B7">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A5F71" id="_x0000_t202" coordsize="21600,21600" o:spt="202" path="m,l,21600r21600,l21600,xe">
              <v:stroke joinstyle="miter"/>
              <v:path gradientshapeok="t" o:connecttype="rect"/>
            </v:shapetype>
            <v:shape id="Text Box 2" o:spid="_x0000_s1026" type="#_x0000_t202" style="position:absolute;margin-left:787.2pt;margin-top:.05pt;width:4.65pt;height:1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" stroked="f">
              <v:fill opacity="0"/>
              <v:textbox inset="0,0,0,0">
                <w:txbxContent>
                  <w:p w14:paraId="6B3A5F73" w14:textId="77777777" w:rsidR="003D23B7" w:rsidRDefault="003D23B7">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txbxContent>
              </v:textbox>
              <w10:wrap type="square" side="largest" anchorx="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A5F4C" w14:textId="77777777" w:rsidR="003D23B7" w:rsidRDefault="003D23B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A5F5A" w14:textId="2590A6DA" w:rsidR="003D23B7" w:rsidRDefault="003D23B7" w:rsidP="00111A8C">
    <w:pPr>
      <w:spacing w:line="360" w:lineRule="auto"/>
      <w:ind w:hanging="1"/>
      <w:jc w:val="right"/>
      <w:rPr>
        <w:rFonts w:ascii="Garamond" w:hAnsi="Garamond"/>
        <w:bCs/>
        <w:i/>
        <w:kern w:val="2"/>
        <w:sz w:val="24"/>
        <w:szCs w:val="24"/>
      </w:rPr>
    </w:pPr>
    <w:r w:rsidRPr="004D5A9C">
      <w:rPr>
        <w:rFonts w:ascii="Garamond" w:hAnsi="Garamond"/>
        <w:bCs/>
        <w:i/>
        <w:kern w:val="2"/>
        <w:sz w:val="24"/>
        <w:szCs w:val="24"/>
      </w:rPr>
      <w:t xml:space="preserve">Pag. </w:t>
    </w:r>
    <w:proofErr w:type="spellStart"/>
    <w:r>
      <w:rPr>
        <w:rFonts w:ascii="Garamond" w:hAnsi="Garamond"/>
        <w:bCs/>
        <w:i/>
        <w:kern w:val="2"/>
        <w:sz w:val="24"/>
        <w:szCs w:val="24"/>
      </w:rPr>
      <w:t>Mod</w:t>
    </w:r>
    <w:proofErr w:type="spellEnd"/>
    <w:r>
      <w:rPr>
        <w:rFonts w:ascii="Garamond" w:hAnsi="Garamond"/>
        <w:bCs/>
        <w:i/>
        <w:kern w:val="2"/>
        <w:sz w:val="24"/>
        <w:szCs w:val="24"/>
      </w:rPr>
      <w:t>. Sez.(</w:t>
    </w:r>
    <w:r>
      <w:rPr>
        <w:rFonts w:ascii="Garamond" w:hAnsi="Garamond"/>
        <w:bCs/>
        <w:i/>
        <w:kern w:val="2"/>
        <w:sz w:val="24"/>
        <w:szCs w:val="24"/>
      </w:rPr>
      <w:fldChar w:fldCharType="begin"/>
    </w:r>
    <w:r>
      <w:rPr>
        <w:rFonts w:ascii="Garamond" w:hAnsi="Garamond"/>
        <w:bCs/>
        <w:i/>
        <w:kern w:val="2"/>
        <w:sz w:val="24"/>
        <w:szCs w:val="24"/>
      </w:rPr>
      <w:instrText xml:space="preserve"> SECTION   \* MERGEFORMAT </w:instrText>
    </w:r>
    <w:r>
      <w:rPr>
        <w:rFonts w:ascii="Garamond" w:hAnsi="Garamond"/>
        <w:bCs/>
        <w:i/>
        <w:kern w:val="2"/>
        <w:sz w:val="24"/>
        <w:szCs w:val="24"/>
      </w:rPr>
      <w:fldChar w:fldCharType="separate"/>
    </w:r>
    <w:r w:rsidR="00914746">
      <w:rPr>
        <w:rFonts w:ascii="Garamond" w:hAnsi="Garamond"/>
        <w:bCs/>
        <w:i/>
        <w:kern w:val="2"/>
        <w:sz w:val="24"/>
        <w:szCs w:val="24"/>
      </w:rPr>
      <w:t>4</w:t>
    </w:r>
    <w:r>
      <w:rPr>
        <w:rFonts w:ascii="Garamond" w:hAnsi="Garamond"/>
        <w:bCs/>
        <w:i/>
        <w:kern w:val="2"/>
        <w:sz w:val="24"/>
        <w:szCs w:val="24"/>
      </w:rPr>
      <w:fldChar w:fldCharType="end"/>
    </w:r>
    <w:r>
      <w:rPr>
        <w:rFonts w:ascii="Garamond" w:hAnsi="Garamond"/>
        <w:bCs/>
        <w:i/>
        <w:kern w:val="2"/>
        <w:sz w:val="24"/>
        <w:szCs w:val="24"/>
      </w:rPr>
      <w:t>)</w:t>
    </w:r>
    <w:r w:rsidRPr="004D5A9C">
      <w:rPr>
        <w:rFonts w:ascii="Garamond" w:hAnsi="Garamond"/>
        <w:bCs/>
        <w:i/>
        <w:kern w:val="2"/>
        <w:sz w:val="24"/>
        <w:szCs w:val="24"/>
      </w:rPr>
      <w:t xml:space="preserve"> </w:t>
    </w:r>
    <w:r w:rsidRPr="004D5A9C">
      <w:rPr>
        <w:rFonts w:ascii="Garamond" w:hAnsi="Garamond"/>
        <w:bCs/>
        <w:i/>
        <w:kern w:val="2"/>
        <w:sz w:val="24"/>
        <w:szCs w:val="24"/>
      </w:rPr>
      <w:fldChar w:fldCharType="begin"/>
    </w:r>
    <w:r w:rsidRPr="004D5A9C">
      <w:rPr>
        <w:rFonts w:ascii="Garamond" w:hAnsi="Garamond"/>
        <w:bCs/>
        <w:i/>
        <w:kern w:val="2"/>
        <w:sz w:val="24"/>
        <w:szCs w:val="24"/>
      </w:rPr>
      <w:instrText xml:space="preserve"> PAGE   \* MERGEFORMAT </w:instrText>
    </w:r>
    <w:r w:rsidRPr="004D5A9C">
      <w:rPr>
        <w:rFonts w:ascii="Garamond" w:hAnsi="Garamond"/>
        <w:bCs/>
        <w:i/>
        <w:kern w:val="2"/>
        <w:sz w:val="24"/>
        <w:szCs w:val="24"/>
      </w:rPr>
      <w:fldChar w:fldCharType="separate"/>
    </w:r>
    <w:r>
      <w:rPr>
        <w:rFonts w:ascii="Garamond" w:hAnsi="Garamond"/>
        <w:bCs/>
        <w:i/>
        <w:noProof/>
        <w:kern w:val="2"/>
        <w:sz w:val="24"/>
        <w:szCs w:val="24"/>
      </w:rPr>
      <w:t>9</w:t>
    </w:r>
    <w:r w:rsidRPr="004D5A9C">
      <w:rPr>
        <w:rFonts w:ascii="Garamond" w:hAnsi="Garamond"/>
        <w:bCs/>
        <w:i/>
        <w:kern w:val="2"/>
        <w:sz w:val="24"/>
        <w:szCs w:val="24"/>
      </w:rPr>
      <w:fldChar w:fldCharType="end"/>
    </w:r>
    <w:r w:rsidRPr="004D5A9C">
      <w:rPr>
        <w:rFonts w:ascii="Garamond" w:hAnsi="Garamond"/>
        <w:bCs/>
        <w:i/>
        <w:kern w:val="2"/>
        <w:sz w:val="24"/>
        <w:szCs w:val="24"/>
      </w:rPr>
      <w:t>/</w:t>
    </w:r>
    <w:r>
      <w:rPr>
        <w:rFonts w:ascii="Garamond" w:hAnsi="Garamond"/>
        <w:bCs/>
        <w:i/>
        <w:kern w:val="2"/>
        <w:sz w:val="24"/>
        <w:szCs w:val="24"/>
      </w:rPr>
      <w:fldChar w:fldCharType="begin"/>
    </w:r>
    <w:r>
      <w:rPr>
        <w:rFonts w:ascii="Garamond" w:hAnsi="Garamond"/>
        <w:bCs/>
        <w:i/>
        <w:kern w:val="2"/>
        <w:sz w:val="24"/>
        <w:szCs w:val="24"/>
      </w:rPr>
      <w:instrText xml:space="preserve"> SECTIONPAGES   \* MERGEFORMAT </w:instrText>
    </w:r>
    <w:r>
      <w:rPr>
        <w:rFonts w:ascii="Garamond" w:hAnsi="Garamond"/>
        <w:bCs/>
        <w:i/>
        <w:kern w:val="2"/>
        <w:sz w:val="24"/>
        <w:szCs w:val="24"/>
      </w:rPr>
      <w:fldChar w:fldCharType="separate"/>
    </w:r>
    <w:r w:rsidR="00914746">
      <w:rPr>
        <w:rFonts w:ascii="Garamond" w:hAnsi="Garamond"/>
        <w:bCs/>
        <w:i/>
        <w:noProof/>
        <w:kern w:val="2"/>
        <w:sz w:val="24"/>
        <w:szCs w:val="24"/>
      </w:rPr>
      <w:t>9</w:t>
    </w:r>
    <w:r>
      <w:rPr>
        <w:rFonts w:ascii="Garamond" w:hAnsi="Garamond"/>
        <w:bCs/>
        <w:i/>
        <w:kern w:val="2"/>
        <w:sz w:val="24"/>
        <w:szCs w:val="24"/>
      </w:rPr>
      <w:fldChar w:fldCharType="end"/>
    </w:r>
  </w:p>
  <w:p w14:paraId="6B3A5F5B" w14:textId="77777777" w:rsidR="003D23B7" w:rsidRDefault="003D23B7" w:rsidP="00EE25C8">
    <w:pPr>
      <w:spacing w:line="360" w:lineRule="auto"/>
      <w:ind w:hanging="1"/>
      <w:jc w:val="center"/>
      <w:rPr>
        <w:bCs/>
        <w:i/>
        <w:kern w:val="2"/>
        <w:sz w:val="24"/>
        <w:szCs w:val="24"/>
      </w:rPr>
    </w:pPr>
    <w:r>
      <w:rPr>
        <w:bCs/>
        <w:i/>
        <w:kern w:val="2"/>
        <w:sz w:val="24"/>
        <w:szCs w:val="24"/>
      </w:rPr>
      <w:t>SIGLE DEI COMPONENTI DEL SEGGIO</w:t>
    </w:r>
  </w:p>
  <w:p w14:paraId="6B3A5F5C" w14:textId="77777777" w:rsidR="003D23B7" w:rsidRDefault="003D23B7" w:rsidP="00EE25C8">
    <w:pPr>
      <w:tabs>
        <w:tab w:val="center" w:pos="4819"/>
        <w:tab w:val="right" w:pos="9638"/>
      </w:tabs>
      <w:rPr>
        <w:kern w:val="2"/>
        <w:sz w:val="24"/>
        <w:szCs w:val="24"/>
      </w:rPr>
    </w:pPr>
  </w:p>
  <w:p w14:paraId="6B3A5F5D" w14:textId="77777777" w:rsidR="003D23B7" w:rsidRDefault="003D23B7" w:rsidP="00EE25C8">
    <w:pPr>
      <w:tabs>
        <w:tab w:val="center" w:pos="4819"/>
        <w:tab w:val="right" w:pos="9638"/>
      </w:tabs>
      <w:rPr>
        <w:kern w:val="2"/>
        <w:sz w:val="24"/>
        <w:szCs w:val="24"/>
      </w:rPr>
    </w:pPr>
  </w:p>
  <w:p w14:paraId="6B3A5F5E" w14:textId="77777777" w:rsidR="003D23B7" w:rsidRDefault="003D23B7" w:rsidP="00EE25C8">
    <w:pPr>
      <w:tabs>
        <w:tab w:val="center" w:pos="4819"/>
        <w:tab w:val="right" w:pos="9638"/>
      </w:tabs>
      <w:rPr>
        <w:kern w:val="2"/>
        <w:sz w:val="24"/>
        <w:szCs w:val="2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A5F6D" w14:textId="77777777" w:rsidR="003D23B7" w:rsidRDefault="003D23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A5EFF" w14:textId="77777777" w:rsidR="003D23B7" w:rsidRDefault="003D23B7">
      <w:r>
        <w:separator/>
      </w:r>
    </w:p>
  </w:footnote>
  <w:footnote w:type="continuationSeparator" w:id="0">
    <w:p w14:paraId="6B3A5F00" w14:textId="77777777" w:rsidR="003D23B7" w:rsidRDefault="003D2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A5F03" w14:textId="77777777" w:rsidR="003D23B7" w:rsidRDefault="003D23B7">
    <w:pPr>
      <w:pStyle w:val="Intestazion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709" w:type="dxa"/>
      <w:tblLook w:val="04A0" w:firstRow="1" w:lastRow="0" w:firstColumn="1" w:lastColumn="0" w:noHBand="0" w:noVBand="1"/>
    </w:tblPr>
    <w:tblGrid>
      <w:gridCol w:w="1526"/>
      <w:gridCol w:w="11482"/>
      <w:gridCol w:w="1701"/>
    </w:tblGrid>
    <w:tr w:rsidR="003D23B7" w:rsidRPr="00370BEE" w14:paraId="6B3A5F63" w14:textId="77777777" w:rsidTr="000B4E4F">
      <w:tc>
        <w:tcPr>
          <w:tcW w:w="1526" w:type="dxa"/>
          <w:shd w:val="clear" w:color="auto" w:fill="auto"/>
          <w:vAlign w:val="center"/>
        </w:tcPr>
        <w:p w14:paraId="6B3A5F60" w14:textId="77777777" w:rsidR="003D23B7" w:rsidRPr="00370BEE" w:rsidRDefault="003D23B7" w:rsidP="00B17FE4">
          <w:pPr>
            <w:widowControl/>
            <w:tabs>
              <w:tab w:val="center" w:pos="1310"/>
              <w:tab w:val="right" w:pos="9638"/>
            </w:tabs>
            <w:rPr>
              <w:rFonts w:ascii="Garamond" w:hAnsi="Garamond"/>
              <w:b/>
              <w:kern w:val="1"/>
              <w:sz w:val="24"/>
              <w:szCs w:val="40"/>
            </w:rPr>
          </w:pPr>
        </w:p>
      </w:tc>
      <w:tc>
        <w:tcPr>
          <w:tcW w:w="11482" w:type="dxa"/>
          <w:shd w:val="clear" w:color="auto" w:fill="auto"/>
          <w:vAlign w:val="center"/>
        </w:tcPr>
        <w:p w14:paraId="6B3A5F61" w14:textId="77777777" w:rsidR="003D23B7" w:rsidRPr="00370BEE" w:rsidRDefault="003D23B7" w:rsidP="00170334">
          <w:pPr>
            <w:widowControl/>
            <w:tabs>
              <w:tab w:val="center" w:pos="4819"/>
              <w:tab w:val="right" w:pos="9638"/>
            </w:tabs>
            <w:jc w:val="center"/>
            <w:rPr>
              <w:rFonts w:ascii="Garamond" w:hAnsi="Garamond"/>
              <w:b/>
              <w:kern w:val="1"/>
              <w:sz w:val="24"/>
              <w:szCs w:val="40"/>
            </w:rPr>
          </w:pPr>
        </w:p>
      </w:tc>
      <w:tc>
        <w:tcPr>
          <w:tcW w:w="1701" w:type="dxa"/>
          <w:shd w:val="clear" w:color="auto" w:fill="auto"/>
          <w:vAlign w:val="center"/>
        </w:tcPr>
        <w:p w14:paraId="6B3A5F62" w14:textId="77777777" w:rsidR="003D23B7" w:rsidRPr="00370BEE" w:rsidRDefault="003D23B7" w:rsidP="00170334">
          <w:pPr>
            <w:widowControl/>
            <w:tabs>
              <w:tab w:val="center" w:pos="4819"/>
              <w:tab w:val="right" w:pos="9638"/>
            </w:tabs>
            <w:jc w:val="right"/>
            <w:rPr>
              <w:rFonts w:ascii="Garamond" w:hAnsi="Garamond"/>
              <w:b/>
              <w:kern w:val="1"/>
              <w:sz w:val="24"/>
              <w:szCs w:val="40"/>
            </w:rPr>
          </w:pPr>
        </w:p>
      </w:tc>
    </w:tr>
    <w:tr w:rsidR="003D23B7" w:rsidRPr="00370BEE" w14:paraId="6B3A5F67" w14:textId="77777777" w:rsidTr="000B4E4F">
      <w:tc>
        <w:tcPr>
          <w:tcW w:w="1526" w:type="dxa"/>
          <w:shd w:val="clear" w:color="auto" w:fill="auto"/>
          <w:vAlign w:val="center"/>
        </w:tcPr>
        <w:p w14:paraId="6B3A5F64" w14:textId="77777777" w:rsidR="003D23B7" w:rsidRPr="00370BEE" w:rsidRDefault="003D23B7" w:rsidP="00170334">
          <w:pPr>
            <w:widowControl/>
            <w:tabs>
              <w:tab w:val="center" w:pos="4819"/>
              <w:tab w:val="right" w:pos="9638"/>
            </w:tabs>
            <w:rPr>
              <w:rFonts w:ascii="Garamond" w:hAnsi="Garamond"/>
              <w:b/>
              <w:kern w:val="1"/>
              <w:sz w:val="24"/>
              <w:szCs w:val="40"/>
            </w:rPr>
          </w:pPr>
        </w:p>
      </w:tc>
      <w:tc>
        <w:tcPr>
          <w:tcW w:w="11482" w:type="dxa"/>
          <w:shd w:val="clear" w:color="auto" w:fill="auto"/>
          <w:vAlign w:val="center"/>
        </w:tcPr>
        <w:p w14:paraId="6B3A5F65" w14:textId="77777777" w:rsidR="003D23B7" w:rsidRPr="00370BEE" w:rsidRDefault="003D23B7" w:rsidP="00170334">
          <w:pPr>
            <w:widowControl/>
            <w:tabs>
              <w:tab w:val="center" w:pos="4819"/>
              <w:tab w:val="right" w:pos="9638"/>
            </w:tabs>
            <w:jc w:val="center"/>
            <w:rPr>
              <w:rFonts w:ascii="Garamond" w:hAnsi="Garamond"/>
              <w:b/>
              <w:kern w:val="1"/>
              <w:sz w:val="24"/>
              <w:szCs w:val="40"/>
            </w:rPr>
          </w:pPr>
        </w:p>
      </w:tc>
      <w:tc>
        <w:tcPr>
          <w:tcW w:w="1701" w:type="dxa"/>
          <w:shd w:val="clear" w:color="auto" w:fill="auto"/>
          <w:vAlign w:val="center"/>
        </w:tcPr>
        <w:p w14:paraId="6B3A5F66" w14:textId="77777777" w:rsidR="003D23B7" w:rsidRPr="00370BEE" w:rsidRDefault="003D23B7" w:rsidP="00170334">
          <w:pPr>
            <w:widowControl/>
            <w:tabs>
              <w:tab w:val="center" w:pos="4819"/>
              <w:tab w:val="right" w:pos="9638"/>
            </w:tabs>
            <w:jc w:val="right"/>
            <w:rPr>
              <w:rFonts w:ascii="Garamond" w:hAnsi="Garamond"/>
              <w:b/>
              <w:kern w:val="1"/>
              <w:sz w:val="24"/>
              <w:szCs w:val="40"/>
            </w:rPr>
          </w:pPr>
        </w:p>
      </w:tc>
    </w:tr>
    <w:tr w:rsidR="003D23B7" w:rsidRPr="00370BEE" w14:paraId="6B3A5F6B" w14:textId="77777777" w:rsidTr="000B4E4F">
      <w:tc>
        <w:tcPr>
          <w:tcW w:w="1526" w:type="dxa"/>
          <w:shd w:val="clear" w:color="auto" w:fill="auto"/>
          <w:vAlign w:val="center"/>
        </w:tcPr>
        <w:p w14:paraId="6B3A5F68" w14:textId="77777777" w:rsidR="003D23B7" w:rsidRPr="00370BEE" w:rsidRDefault="003D23B7" w:rsidP="00170334">
          <w:pPr>
            <w:widowControl/>
            <w:tabs>
              <w:tab w:val="center" w:pos="4819"/>
              <w:tab w:val="right" w:pos="9638"/>
            </w:tabs>
            <w:rPr>
              <w:rFonts w:ascii="Garamond" w:hAnsi="Garamond"/>
              <w:b/>
              <w:kern w:val="1"/>
              <w:sz w:val="24"/>
              <w:szCs w:val="40"/>
            </w:rPr>
          </w:pPr>
        </w:p>
      </w:tc>
      <w:tc>
        <w:tcPr>
          <w:tcW w:w="11482" w:type="dxa"/>
          <w:shd w:val="clear" w:color="auto" w:fill="auto"/>
          <w:vAlign w:val="center"/>
        </w:tcPr>
        <w:p w14:paraId="6B3A5F69" w14:textId="77777777" w:rsidR="003D23B7" w:rsidRPr="00370BEE" w:rsidRDefault="003D23B7" w:rsidP="00170334">
          <w:pPr>
            <w:widowControl/>
            <w:tabs>
              <w:tab w:val="center" w:pos="4819"/>
              <w:tab w:val="right" w:pos="9638"/>
            </w:tabs>
            <w:jc w:val="center"/>
            <w:rPr>
              <w:rFonts w:ascii="Garamond" w:hAnsi="Garamond"/>
              <w:b/>
              <w:kern w:val="1"/>
              <w:sz w:val="24"/>
              <w:szCs w:val="40"/>
            </w:rPr>
          </w:pPr>
        </w:p>
      </w:tc>
      <w:tc>
        <w:tcPr>
          <w:tcW w:w="1701" w:type="dxa"/>
          <w:shd w:val="clear" w:color="auto" w:fill="auto"/>
          <w:vAlign w:val="center"/>
        </w:tcPr>
        <w:p w14:paraId="6B3A5F6A" w14:textId="77777777" w:rsidR="003D23B7" w:rsidRPr="00370BEE" w:rsidRDefault="003D23B7" w:rsidP="00170334">
          <w:pPr>
            <w:widowControl/>
            <w:tabs>
              <w:tab w:val="center" w:pos="4819"/>
              <w:tab w:val="right" w:pos="9638"/>
            </w:tabs>
            <w:jc w:val="right"/>
            <w:rPr>
              <w:rFonts w:ascii="Garamond" w:hAnsi="Garamond"/>
              <w:b/>
              <w:kern w:val="1"/>
              <w:sz w:val="24"/>
              <w:szCs w:val="40"/>
            </w:rPr>
          </w:pPr>
          <w:r w:rsidRPr="00370BEE">
            <w:rPr>
              <w:rFonts w:ascii="Garamond" w:hAnsi="Garamond"/>
              <w:b/>
              <w:kern w:val="1"/>
              <w:sz w:val="24"/>
              <w:szCs w:val="40"/>
            </w:rPr>
            <w:t xml:space="preserve">Pag. n. </w:t>
          </w:r>
          <w:r w:rsidRPr="00370BEE">
            <w:rPr>
              <w:rFonts w:ascii="Garamond" w:hAnsi="Garamond"/>
              <w:b/>
              <w:kern w:val="1"/>
              <w:sz w:val="24"/>
              <w:szCs w:val="40"/>
            </w:rPr>
            <w:fldChar w:fldCharType="begin"/>
          </w:r>
          <w:r w:rsidRPr="00370BEE">
            <w:rPr>
              <w:rFonts w:ascii="Garamond" w:hAnsi="Garamond"/>
              <w:b/>
              <w:kern w:val="1"/>
              <w:sz w:val="24"/>
              <w:szCs w:val="40"/>
            </w:rPr>
            <w:instrText>PAGE   \* MERGEFORMAT</w:instrText>
          </w:r>
          <w:r w:rsidRPr="00370BEE">
            <w:rPr>
              <w:rFonts w:ascii="Garamond" w:hAnsi="Garamond"/>
              <w:b/>
              <w:kern w:val="1"/>
              <w:sz w:val="24"/>
              <w:szCs w:val="40"/>
            </w:rPr>
            <w:fldChar w:fldCharType="separate"/>
          </w:r>
          <w:r>
            <w:rPr>
              <w:rFonts w:ascii="Garamond" w:hAnsi="Garamond"/>
              <w:b/>
              <w:noProof/>
              <w:kern w:val="1"/>
              <w:sz w:val="24"/>
              <w:szCs w:val="40"/>
            </w:rPr>
            <w:t>1</w:t>
          </w:r>
          <w:r w:rsidRPr="00370BEE">
            <w:rPr>
              <w:rFonts w:ascii="Garamond" w:hAnsi="Garamond"/>
              <w:b/>
              <w:kern w:val="1"/>
              <w:sz w:val="24"/>
              <w:szCs w:val="40"/>
            </w:rPr>
            <w:fldChar w:fldCharType="end"/>
          </w:r>
        </w:p>
      </w:tc>
    </w:tr>
  </w:tbl>
  <w:p w14:paraId="6B3A5F6C" w14:textId="77777777" w:rsidR="003D23B7" w:rsidRPr="00621738" w:rsidRDefault="003D23B7" w:rsidP="00170334">
    <w:pPr>
      <w:pStyle w:val="Intestazione"/>
      <w:rPr>
        <w:rFonts w:ascii="Garamond" w:hAnsi="Garamond"/>
        <w:sz w:val="1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A5F6F" w14:textId="77777777" w:rsidR="003D23B7" w:rsidRDefault="003D23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483"/>
      <w:gridCol w:w="6584"/>
      <w:gridCol w:w="1413"/>
    </w:tblGrid>
    <w:tr w:rsidR="003D23B7" w:rsidRPr="00495921" w14:paraId="6B3A5F07" w14:textId="77777777" w:rsidTr="00AB1E7E">
      <w:tc>
        <w:tcPr>
          <w:tcW w:w="1514" w:type="dxa"/>
          <w:shd w:val="clear" w:color="auto" w:fill="auto"/>
          <w:vAlign w:val="center"/>
        </w:tcPr>
        <w:p w14:paraId="6B3A5F04" w14:textId="77777777" w:rsidR="003D23B7" w:rsidRPr="00495921" w:rsidRDefault="003D23B7" w:rsidP="00AB1E7E">
          <w:pPr>
            <w:pStyle w:val="Intestazione"/>
            <w:rPr>
              <w:rFonts w:ascii="Garamond" w:hAnsi="Garamond"/>
              <w:b/>
              <w:sz w:val="24"/>
              <w:szCs w:val="40"/>
            </w:rPr>
          </w:pPr>
        </w:p>
      </w:tc>
      <w:tc>
        <w:tcPr>
          <w:tcW w:w="6740" w:type="dxa"/>
          <w:shd w:val="clear" w:color="auto" w:fill="auto"/>
          <w:vAlign w:val="center"/>
        </w:tcPr>
        <w:p w14:paraId="6B3A5F05" w14:textId="77777777" w:rsidR="003D23B7" w:rsidRPr="00495921" w:rsidRDefault="003D23B7" w:rsidP="00AB1E7E">
          <w:pPr>
            <w:pStyle w:val="Intestazione"/>
            <w:jc w:val="center"/>
            <w:rPr>
              <w:rFonts w:ascii="Garamond" w:hAnsi="Garamond"/>
              <w:b/>
              <w:sz w:val="24"/>
              <w:szCs w:val="40"/>
            </w:rPr>
          </w:pPr>
        </w:p>
      </w:tc>
      <w:tc>
        <w:tcPr>
          <w:tcW w:w="1442" w:type="dxa"/>
          <w:shd w:val="clear" w:color="auto" w:fill="auto"/>
          <w:vAlign w:val="center"/>
        </w:tcPr>
        <w:p w14:paraId="6B3A5F06" w14:textId="77777777" w:rsidR="003D23B7" w:rsidRPr="00495921" w:rsidRDefault="003D23B7" w:rsidP="00D1506D">
          <w:pPr>
            <w:pStyle w:val="Intestazione"/>
            <w:jc w:val="right"/>
            <w:rPr>
              <w:rFonts w:ascii="Garamond" w:hAnsi="Garamond"/>
              <w:b/>
              <w:sz w:val="24"/>
              <w:szCs w:val="40"/>
            </w:rPr>
          </w:pPr>
        </w:p>
      </w:tc>
    </w:tr>
  </w:tbl>
  <w:p w14:paraId="6B3A5F08" w14:textId="77777777" w:rsidR="003D23B7" w:rsidRPr="007078FA" w:rsidRDefault="003D23B7" w:rsidP="00AB1E7E">
    <w:pPr>
      <w:pStyle w:val="Intestazione"/>
      <w:rPr>
        <w:rFonts w:ascii="Garamond" w:hAnsi="Garamond"/>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514"/>
      <w:gridCol w:w="6740"/>
      <w:gridCol w:w="1442"/>
    </w:tblGrid>
    <w:tr w:rsidR="003D23B7" w:rsidRPr="00495921" w14:paraId="6B3A5F0E" w14:textId="77777777" w:rsidTr="007C0AFD">
      <w:tc>
        <w:tcPr>
          <w:tcW w:w="1514" w:type="dxa"/>
          <w:shd w:val="clear" w:color="auto" w:fill="auto"/>
          <w:vAlign w:val="center"/>
        </w:tcPr>
        <w:p w14:paraId="6B3A5F0B" w14:textId="77777777" w:rsidR="003D23B7" w:rsidRPr="00495921" w:rsidRDefault="003D23B7" w:rsidP="00AB1E7E">
          <w:pPr>
            <w:pStyle w:val="Intestazione"/>
            <w:rPr>
              <w:rFonts w:ascii="Garamond" w:hAnsi="Garamond"/>
              <w:b/>
              <w:sz w:val="24"/>
              <w:szCs w:val="40"/>
            </w:rPr>
          </w:pPr>
        </w:p>
      </w:tc>
      <w:tc>
        <w:tcPr>
          <w:tcW w:w="6740" w:type="dxa"/>
          <w:shd w:val="clear" w:color="auto" w:fill="auto"/>
          <w:vAlign w:val="center"/>
        </w:tcPr>
        <w:p w14:paraId="6B3A5F0C" w14:textId="77777777" w:rsidR="003D23B7" w:rsidRPr="00495921" w:rsidRDefault="003D23B7" w:rsidP="00AB1E7E">
          <w:pPr>
            <w:pStyle w:val="Intestazione"/>
            <w:jc w:val="center"/>
            <w:rPr>
              <w:rFonts w:ascii="Garamond" w:hAnsi="Garamond"/>
              <w:b/>
              <w:sz w:val="24"/>
              <w:szCs w:val="40"/>
            </w:rPr>
          </w:pPr>
        </w:p>
      </w:tc>
      <w:tc>
        <w:tcPr>
          <w:tcW w:w="1442" w:type="dxa"/>
          <w:shd w:val="clear" w:color="auto" w:fill="auto"/>
          <w:vAlign w:val="center"/>
        </w:tcPr>
        <w:p w14:paraId="6B3A5F0D" w14:textId="77777777" w:rsidR="003D23B7" w:rsidRPr="00495921" w:rsidRDefault="003D23B7" w:rsidP="00AB1E7E">
          <w:pPr>
            <w:pStyle w:val="Intestazione"/>
            <w:jc w:val="right"/>
            <w:rPr>
              <w:rFonts w:ascii="Garamond" w:hAnsi="Garamond"/>
              <w:b/>
              <w:sz w:val="24"/>
              <w:szCs w:val="40"/>
            </w:rPr>
          </w:pPr>
          <w:proofErr w:type="spellStart"/>
          <w:r w:rsidRPr="00495921">
            <w:rPr>
              <w:rFonts w:ascii="Garamond" w:hAnsi="Garamond"/>
              <w:b/>
              <w:sz w:val="24"/>
              <w:szCs w:val="40"/>
            </w:rPr>
            <w:t>Mod</w:t>
          </w:r>
          <w:proofErr w:type="spellEnd"/>
          <w:r w:rsidRPr="00495921">
            <w:rPr>
              <w:rFonts w:ascii="Garamond" w:hAnsi="Garamond"/>
              <w:b/>
              <w:sz w:val="24"/>
              <w:szCs w:val="40"/>
            </w:rPr>
            <w:t xml:space="preserve">. </w:t>
          </w:r>
          <w:r>
            <w:rPr>
              <w:rFonts w:ascii="Garamond" w:hAnsi="Garamond"/>
              <w:b/>
              <w:sz w:val="24"/>
              <w:szCs w:val="40"/>
            </w:rPr>
            <w:t>S</w:t>
          </w:r>
          <w:r w:rsidRPr="00495921">
            <w:rPr>
              <w:rFonts w:ascii="Garamond" w:hAnsi="Garamond"/>
              <w:b/>
              <w:sz w:val="24"/>
              <w:szCs w:val="40"/>
            </w:rPr>
            <w:t>.1.</w:t>
          </w:r>
          <w:r>
            <w:rPr>
              <w:rFonts w:ascii="Garamond" w:hAnsi="Garamond"/>
              <w:b/>
              <w:sz w:val="24"/>
              <w:szCs w:val="40"/>
            </w:rPr>
            <w:t>g.</w:t>
          </w:r>
        </w:p>
      </w:tc>
    </w:tr>
    <w:tr w:rsidR="003D23B7" w:rsidRPr="00495921" w14:paraId="6B3A5F12" w14:textId="77777777" w:rsidTr="007C0AFD">
      <w:tc>
        <w:tcPr>
          <w:tcW w:w="1514" w:type="dxa"/>
          <w:shd w:val="clear" w:color="auto" w:fill="auto"/>
          <w:vAlign w:val="center"/>
        </w:tcPr>
        <w:p w14:paraId="6B3A5F0F" w14:textId="77777777" w:rsidR="003D23B7" w:rsidRPr="00495921" w:rsidRDefault="003D23B7" w:rsidP="00AB1E7E">
          <w:pPr>
            <w:pStyle w:val="Intestazione"/>
            <w:rPr>
              <w:rFonts w:ascii="Garamond" w:hAnsi="Garamond"/>
              <w:b/>
              <w:sz w:val="24"/>
              <w:szCs w:val="40"/>
            </w:rPr>
          </w:pPr>
        </w:p>
      </w:tc>
      <w:tc>
        <w:tcPr>
          <w:tcW w:w="6740" w:type="dxa"/>
          <w:shd w:val="clear" w:color="auto" w:fill="auto"/>
          <w:vAlign w:val="center"/>
        </w:tcPr>
        <w:p w14:paraId="6B3A5F10" w14:textId="77777777" w:rsidR="003D23B7" w:rsidRPr="00495921" w:rsidRDefault="003D23B7" w:rsidP="00AB1E7E">
          <w:pPr>
            <w:pStyle w:val="Intestazione"/>
            <w:jc w:val="center"/>
            <w:rPr>
              <w:rFonts w:ascii="Garamond" w:hAnsi="Garamond"/>
              <w:b/>
              <w:sz w:val="24"/>
              <w:szCs w:val="40"/>
            </w:rPr>
          </w:pPr>
        </w:p>
      </w:tc>
      <w:tc>
        <w:tcPr>
          <w:tcW w:w="1442" w:type="dxa"/>
          <w:shd w:val="clear" w:color="auto" w:fill="auto"/>
          <w:vAlign w:val="center"/>
        </w:tcPr>
        <w:p w14:paraId="6B3A5F11" w14:textId="77777777" w:rsidR="003D23B7" w:rsidRPr="00495921" w:rsidRDefault="003D23B7" w:rsidP="00AB1E7E">
          <w:pPr>
            <w:pStyle w:val="Intestazione"/>
            <w:jc w:val="right"/>
            <w:rPr>
              <w:rFonts w:ascii="Garamond" w:hAnsi="Garamond"/>
              <w:b/>
              <w:sz w:val="24"/>
              <w:szCs w:val="40"/>
            </w:rPr>
          </w:pPr>
        </w:p>
      </w:tc>
    </w:tr>
    <w:tr w:rsidR="003D23B7" w:rsidRPr="00495921" w14:paraId="6B3A5F16" w14:textId="77777777" w:rsidTr="007C0AFD">
      <w:tc>
        <w:tcPr>
          <w:tcW w:w="1514" w:type="dxa"/>
          <w:shd w:val="clear" w:color="auto" w:fill="auto"/>
          <w:vAlign w:val="center"/>
        </w:tcPr>
        <w:p w14:paraId="6B3A5F13" w14:textId="77777777" w:rsidR="003D23B7" w:rsidRPr="00495921" w:rsidRDefault="003D23B7" w:rsidP="00AB1E7E">
          <w:pPr>
            <w:pStyle w:val="Intestazione"/>
            <w:rPr>
              <w:rFonts w:ascii="Garamond" w:hAnsi="Garamond"/>
              <w:b/>
              <w:sz w:val="24"/>
              <w:szCs w:val="40"/>
            </w:rPr>
          </w:pPr>
        </w:p>
      </w:tc>
      <w:tc>
        <w:tcPr>
          <w:tcW w:w="6740" w:type="dxa"/>
          <w:shd w:val="clear" w:color="auto" w:fill="auto"/>
          <w:vAlign w:val="center"/>
        </w:tcPr>
        <w:p w14:paraId="6B3A5F14" w14:textId="77777777" w:rsidR="003D23B7" w:rsidRPr="00495921" w:rsidRDefault="003D23B7" w:rsidP="00AB1E7E">
          <w:pPr>
            <w:pStyle w:val="Intestazione"/>
            <w:jc w:val="center"/>
            <w:rPr>
              <w:rFonts w:ascii="Garamond" w:hAnsi="Garamond"/>
              <w:b/>
              <w:sz w:val="24"/>
              <w:szCs w:val="40"/>
            </w:rPr>
          </w:pPr>
        </w:p>
      </w:tc>
      <w:tc>
        <w:tcPr>
          <w:tcW w:w="1442" w:type="dxa"/>
          <w:shd w:val="clear" w:color="auto" w:fill="auto"/>
          <w:vAlign w:val="center"/>
        </w:tcPr>
        <w:p w14:paraId="6B3A5F15" w14:textId="77777777" w:rsidR="003D23B7" w:rsidRPr="00495921" w:rsidRDefault="003D23B7" w:rsidP="00AB1E7E">
          <w:pPr>
            <w:pStyle w:val="Intestazione"/>
            <w:jc w:val="right"/>
            <w:rPr>
              <w:rFonts w:ascii="Garamond" w:hAnsi="Garamond"/>
              <w:b/>
              <w:sz w:val="24"/>
              <w:szCs w:val="40"/>
            </w:rPr>
          </w:pPr>
          <w:r w:rsidRPr="00495921">
            <w:rPr>
              <w:rFonts w:ascii="Garamond" w:hAnsi="Garamond"/>
              <w:b/>
              <w:sz w:val="24"/>
              <w:szCs w:val="40"/>
            </w:rPr>
            <w:t xml:space="preserve">Pag. n. </w:t>
          </w:r>
          <w:r>
            <w:rPr>
              <w:rFonts w:ascii="Garamond" w:hAnsi="Garamond"/>
              <w:b/>
              <w:sz w:val="24"/>
              <w:szCs w:val="40"/>
            </w:rPr>
            <w:t>___</w:t>
          </w:r>
        </w:p>
      </w:tc>
    </w:tr>
    <w:tr w:rsidR="003D23B7" w:rsidRPr="00495921" w14:paraId="6B3A5F1A" w14:textId="77777777" w:rsidTr="007C0AFD">
      <w:tc>
        <w:tcPr>
          <w:tcW w:w="1514" w:type="dxa"/>
          <w:shd w:val="clear" w:color="auto" w:fill="auto"/>
          <w:vAlign w:val="center"/>
        </w:tcPr>
        <w:p w14:paraId="6B3A5F17" w14:textId="77777777" w:rsidR="003D23B7" w:rsidRPr="00495921" w:rsidRDefault="003D23B7" w:rsidP="00AB1E7E">
          <w:pPr>
            <w:pStyle w:val="Intestazione"/>
            <w:rPr>
              <w:rFonts w:ascii="Garamond" w:hAnsi="Garamond"/>
              <w:b/>
              <w:sz w:val="24"/>
              <w:szCs w:val="40"/>
            </w:rPr>
          </w:pPr>
        </w:p>
      </w:tc>
      <w:tc>
        <w:tcPr>
          <w:tcW w:w="6740" w:type="dxa"/>
          <w:shd w:val="clear" w:color="auto" w:fill="auto"/>
          <w:vAlign w:val="center"/>
        </w:tcPr>
        <w:p w14:paraId="6B3A5F18" w14:textId="77777777" w:rsidR="003D23B7" w:rsidRPr="00495921" w:rsidRDefault="003D23B7" w:rsidP="00AB1E7E">
          <w:pPr>
            <w:pStyle w:val="Intestazione"/>
            <w:jc w:val="center"/>
            <w:rPr>
              <w:rFonts w:ascii="Garamond" w:hAnsi="Garamond"/>
              <w:b/>
              <w:sz w:val="24"/>
              <w:szCs w:val="40"/>
            </w:rPr>
          </w:pPr>
        </w:p>
      </w:tc>
      <w:tc>
        <w:tcPr>
          <w:tcW w:w="1442" w:type="dxa"/>
          <w:shd w:val="clear" w:color="auto" w:fill="auto"/>
          <w:vAlign w:val="center"/>
        </w:tcPr>
        <w:p w14:paraId="6B3A5F19" w14:textId="77777777" w:rsidR="003D23B7" w:rsidRPr="00495921" w:rsidRDefault="003D23B7" w:rsidP="00AB1E7E">
          <w:pPr>
            <w:pStyle w:val="Intestazione"/>
            <w:jc w:val="right"/>
            <w:rPr>
              <w:rFonts w:ascii="Garamond" w:hAnsi="Garamond"/>
              <w:b/>
              <w:sz w:val="24"/>
              <w:szCs w:val="40"/>
            </w:rPr>
          </w:pPr>
        </w:p>
      </w:tc>
    </w:tr>
    <w:tr w:rsidR="003D23B7" w:rsidRPr="00495921" w14:paraId="6B3A5F1E" w14:textId="77777777" w:rsidTr="007C0AFD">
      <w:tc>
        <w:tcPr>
          <w:tcW w:w="1514" w:type="dxa"/>
          <w:shd w:val="clear" w:color="auto" w:fill="auto"/>
          <w:vAlign w:val="center"/>
        </w:tcPr>
        <w:p w14:paraId="6B3A5F1B" w14:textId="77777777" w:rsidR="003D23B7" w:rsidRPr="00495921" w:rsidRDefault="003D23B7" w:rsidP="00AB1E7E">
          <w:pPr>
            <w:pStyle w:val="Intestazione"/>
            <w:rPr>
              <w:rFonts w:ascii="Garamond" w:hAnsi="Garamond"/>
              <w:b/>
              <w:sz w:val="24"/>
              <w:szCs w:val="40"/>
            </w:rPr>
          </w:pPr>
        </w:p>
      </w:tc>
      <w:tc>
        <w:tcPr>
          <w:tcW w:w="6740" w:type="dxa"/>
          <w:shd w:val="clear" w:color="auto" w:fill="auto"/>
          <w:vAlign w:val="center"/>
        </w:tcPr>
        <w:p w14:paraId="6B3A5F1C" w14:textId="77777777" w:rsidR="003D23B7" w:rsidRPr="00495921" w:rsidRDefault="003D23B7" w:rsidP="00AB1E7E">
          <w:pPr>
            <w:pStyle w:val="Intestazione"/>
            <w:jc w:val="center"/>
            <w:rPr>
              <w:rFonts w:ascii="Garamond" w:hAnsi="Garamond"/>
              <w:b/>
              <w:sz w:val="24"/>
              <w:szCs w:val="40"/>
            </w:rPr>
          </w:pPr>
        </w:p>
      </w:tc>
      <w:tc>
        <w:tcPr>
          <w:tcW w:w="1442" w:type="dxa"/>
          <w:shd w:val="clear" w:color="auto" w:fill="auto"/>
          <w:vAlign w:val="center"/>
        </w:tcPr>
        <w:p w14:paraId="6B3A5F1D" w14:textId="77777777" w:rsidR="003D23B7" w:rsidRPr="00495921" w:rsidRDefault="003D23B7" w:rsidP="00AB1E7E">
          <w:pPr>
            <w:pStyle w:val="Intestazione"/>
            <w:jc w:val="right"/>
            <w:rPr>
              <w:rFonts w:ascii="Garamond" w:hAnsi="Garamond"/>
              <w:b/>
              <w:sz w:val="24"/>
              <w:szCs w:val="40"/>
            </w:rPr>
          </w:pPr>
        </w:p>
      </w:tc>
    </w:tr>
    <w:tr w:rsidR="003D23B7" w:rsidRPr="00495921" w14:paraId="6B3A5F22" w14:textId="77777777" w:rsidTr="007C0AFD">
      <w:tc>
        <w:tcPr>
          <w:tcW w:w="1514" w:type="dxa"/>
          <w:shd w:val="clear" w:color="auto" w:fill="auto"/>
          <w:vAlign w:val="center"/>
        </w:tcPr>
        <w:p w14:paraId="6B3A5F1F" w14:textId="77777777" w:rsidR="003D23B7" w:rsidRPr="00495921" w:rsidRDefault="003D23B7" w:rsidP="00AB1E7E">
          <w:pPr>
            <w:pStyle w:val="Intestazione"/>
            <w:rPr>
              <w:rFonts w:ascii="Garamond" w:hAnsi="Garamond"/>
              <w:b/>
              <w:sz w:val="24"/>
              <w:szCs w:val="40"/>
            </w:rPr>
          </w:pPr>
        </w:p>
      </w:tc>
      <w:tc>
        <w:tcPr>
          <w:tcW w:w="6740" w:type="dxa"/>
          <w:shd w:val="clear" w:color="auto" w:fill="auto"/>
          <w:vAlign w:val="center"/>
        </w:tcPr>
        <w:p w14:paraId="6B3A5F20" w14:textId="77777777" w:rsidR="003D23B7" w:rsidRPr="00495921" w:rsidRDefault="003D23B7" w:rsidP="00AB1E7E">
          <w:pPr>
            <w:pStyle w:val="Intestazione"/>
            <w:jc w:val="center"/>
            <w:rPr>
              <w:rFonts w:ascii="Garamond" w:hAnsi="Garamond"/>
              <w:b/>
              <w:sz w:val="24"/>
              <w:szCs w:val="40"/>
            </w:rPr>
          </w:pPr>
        </w:p>
      </w:tc>
      <w:tc>
        <w:tcPr>
          <w:tcW w:w="1442" w:type="dxa"/>
          <w:shd w:val="clear" w:color="auto" w:fill="auto"/>
          <w:vAlign w:val="center"/>
        </w:tcPr>
        <w:p w14:paraId="6B3A5F21" w14:textId="77777777" w:rsidR="003D23B7" w:rsidRPr="00495921" w:rsidRDefault="003D23B7" w:rsidP="00AB1E7E">
          <w:pPr>
            <w:pStyle w:val="Intestazione"/>
            <w:jc w:val="right"/>
            <w:rPr>
              <w:rFonts w:ascii="Garamond" w:hAnsi="Garamond"/>
              <w:b/>
              <w:sz w:val="24"/>
              <w:szCs w:val="40"/>
            </w:rPr>
          </w:pPr>
        </w:p>
      </w:tc>
    </w:tr>
  </w:tbl>
  <w:p w14:paraId="6B3A5F23" w14:textId="77777777" w:rsidR="003D23B7" w:rsidRPr="007078FA" w:rsidRDefault="003D23B7" w:rsidP="00AB1E7E">
    <w:pPr>
      <w:pStyle w:val="Intestazione"/>
      <w:rPr>
        <w:rFonts w:ascii="Garamond" w:hAnsi="Garamond"/>
        <w:sz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481"/>
      <w:gridCol w:w="6576"/>
      <w:gridCol w:w="1423"/>
    </w:tblGrid>
    <w:tr w:rsidR="003D23B7" w:rsidRPr="00495921" w14:paraId="6B3A5F2C" w14:textId="77777777" w:rsidTr="00AB1E7E">
      <w:tc>
        <w:tcPr>
          <w:tcW w:w="1514" w:type="dxa"/>
          <w:shd w:val="clear" w:color="auto" w:fill="auto"/>
          <w:vAlign w:val="center"/>
        </w:tcPr>
        <w:p w14:paraId="6B3A5F29" w14:textId="77777777" w:rsidR="003D23B7" w:rsidRPr="00495921" w:rsidRDefault="003D23B7" w:rsidP="00AB1E7E">
          <w:pPr>
            <w:pStyle w:val="Intestazione"/>
            <w:rPr>
              <w:rFonts w:ascii="Garamond" w:hAnsi="Garamond"/>
              <w:b/>
              <w:sz w:val="24"/>
              <w:szCs w:val="40"/>
            </w:rPr>
          </w:pPr>
        </w:p>
      </w:tc>
      <w:tc>
        <w:tcPr>
          <w:tcW w:w="6740" w:type="dxa"/>
          <w:shd w:val="clear" w:color="auto" w:fill="auto"/>
          <w:vAlign w:val="center"/>
        </w:tcPr>
        <w:p w14:paraId="6B3A5F2A" w14:textId="77777777" w:rsidR="003D23B7" w:rsidRPr="00495921" w:rsidRDefault="003D23B7" w:rsidP="00AB1E7E">
          <w:pPr>
            <w:pStyle w:val="Intestazione"/>
            <w:jc w:val="center"/>
            <w:rPr>
              <w:rFonts w:ascii="Garamond" w:hAnsi="Garamond"/>
              <w:b/>
              <w:sz w:val="24"/>
              <w:szCs w:val="40"/>
            </w:rPr>
          </w:pPr>
        </w:p>
      </w:tc>
      <w:tc>
        <w:tcPr>
          <w:tcW w:w="1442" w:type="dxa"/>
          <w:shd w:val="clear" w:color="auto" w:fill="auto"/>
          <w:vAlign w:val="center"/>
        </w:tcPr>
        <w:p w14:paraId="6B3A5F2B" w14:textId="77777777" w:rsidR="003D23B7" w:rsidRPr="00495921" w:rsidRDefault="003D23B7" w:rsidP="00F45EC4">
          <w:pPr>
            <w:pStyle w:val="Intestazione"/>
            <w:jc w:val="right"/>
            <w:rPr>
              <w:rFonts w:ascii="Garamond" w:hAnsi="Garamond"/>
              <w:b/>
              <w:sz w:val="24"/>
              <w:szCs w:val="40"/>
            </w:rPr>
          </w:pPr>
        </w:p>
      </w:tc>
    </w:tr>
    <w:tr w:rsidR="003D23B7" w:rsidRPr="00495921" w14:paraId="6B3A5F30" w14:textId="77777777" w:rsidTr="00AB1E7E">
      <w:tc>
        <w:tcPr>
          <w:tcW w:w="1514" w:type="dxa"/>
          <w:shd w:val="clear" w:color="auto" w:fill="auto"/>
          <w:vAlign w:val="center"/>
        </w:tcPr>
        <w:p w14:paraId="6B3A5F2D" w14:textId="77777777" w:rsidR="003D23B7" w:rsidRPr="00495921" w:rsidRDefault="003D23B7" w:rsidP="00AB1E7E">
          <w:pPr>
            <w:pStyle w:val="Intestazione"/>
            <w:rPr>
              <w:rFonts w:ascii="Garamond" w:hAnsi="Garamond"/>
              <w:b/>
              <w:sz w:val="24"/>
              <w:szCs w:val="40"/>
            </w:rPr>
          </w:pPr>
        </w:p>
      </w:tc>
      <w:tc>
        <w:tcPr>
          <w:tcW w:w="6740" w:type="dxa"/>
          <w:shd w:val="clear" w:color="auto" w:fill="auto"/>
          <w:vAlign w:val="center"/>
        </w:tcPr>
        <w:p w14:paraId="6B3A5F2E" w14:textId="77777777" w:rsidR="003D23B7" w:rsidRPr="00495921" w:rsidRDefault="003D23B7" w:rsidP="00AB1E7E">
          <w:pPr>
            <w:pStyle w:val="Intestazione"/>
            <w:jc w:val="center"/>
            <w:rPr>
              <w:rFonts w:ascii="Garamond" w:hAnsi="Garamond"/>
              <w:b/>
              <w:sz w:val="24"/>
              <w:szCs w:val="40"/>
            </w:rPr>
          </w:pPr>
        </w:p>
      </w:tc>
      <w:tc>
        <w:tcPr>
          <w:tcW w:w="1442" w:type="dxa"/>
          <w:shd w:val="clear" w:color="auto" w:fill="auto"/>
          <w:vAlign w:val="center"/>
        </w:tcPr>
        <w:p w14:paraId="6B3A5F2F" w14:textId="77777777" w:rsidR="003D23B7" w:rsidRPr="00495921" w:rsidRDefault="003D23B7" w:rsidP="00AB1E7E">
          <w:pPr>
            <w:pStyle w:val="Intestazione"/>
            <w:jc w:val="right"/>
            <w:rPr>
              <w:rFonts w:ascii="Garamond" w:hAnsi="Garamond"/>
              <w:b/>
              <w:sz w:val="24"/>
              <w:szCs w:val="40"/>
            </w:rPr>
          </w:pPr>
        </w:p>
      </w:tc>
    </w:tr>
    <w:tr w:rsidR="003D23B7" w:rsidRPr="00495921" w14:paraId="6B3A5F34" w14:textId="77777777" w:rsidTr="00AB1E7E">
      <w:tc>
        <w:tcPr>
          <w:tcW w:w="1514" w:type="dxa"/>
          <w:shd w:val="clear" w:color="auto" w:fill="auto"/>
          <w:vAlign w:val="center"/>
        </w:tcPr>
        <w:p w14:paraId="6B3A5F31" w14:textId="77777777" w:rsidR="003D23B7" w:rsidRPr="00495921" w:rsidRDefault="003D23B7" w:rsidP="00AB1E7E">
          <w:pPr>
            <w:pStyle w:val="Intestazione"/>
            <w:rPr>
              <w:rFonts w:ascii="Garamond" w:hAnsi="Garamond"/>
              <w:b/>
              <w:sz w:val="24"/>
              <w:szCs w:val="40"/>
            </w:rPr>
          </w:pPr>
        </w:p>
      </w:tc>
      <w:tc>
        <w:tcPr>
          <w:tcW w:w="6740" w:type="dxa"/>
          <w:shd w:val="clear" w:color="auto" w:fill="auto"/>
          <w:vAlign w:val="center"/>
        </w:tcPr>
        <w:p w14:paraId="6B3A5F32" w14:textId="77777777" w:rsidR="003D23B7" w:rsidRPr="00495921" w:rsidRDefault="003D23B7" w:rsidP="00AB1E7E">
          <w:pPr>
            <w:pStyle w:val="Intestazione"/>
            <w:jc w:val="center"/>
            <w:rPr>
              <w:rFonts w:ascii="Garamond" w:hAnsi="Garamond"/>
              <w:b/>
              <w:sz w:val="24"/>
              <w:szCs w:val="40"/>
            </w:rPr>
          </w:pPr>
        </w:p>
      </w:tc>
      <w:tc>
        <w:tcPr>
          <w:tcW w:w="1442" w:type="dxa"/>
          <w:shd w:val="clear" w:color="auto" w:fill="auto"/>
          <w:vAlign w:val="center"/>
        </w:tcPr>
        <w:p w14:paraId="6B3A5F33" w14:textId="77777777" w:rsidR="003D23B7" w:rsidRPr="00495921" w:rsidRDefault="003D23B7" w:rsidP="00AB1E7E">
          <w:pPr>
            <w:pStyle w:val="Intestazione"/>
            <w:jc w:val="right"/>
            <w:rPr>
              <w:rFonts w:ascii="Garamond" w:hAnsi="Garamond"/>
              <w:b/>
              <w:sz w:val="24"/>
              <w:szCs w:val="40"/>
            </w:rPr>
          </w:pPr>
          <w:r w:rsidRPr="00495921">
            <w:rPr>
              <w:rFonts w:ascii="Garamond" w:hAnsi="Garamond"/>
              <w:b/>
              <w:sz w:val="24"/>
              <w:szCs w:val="40"/>
            </w:rPr>
            <w:t xml:space="preserve">Pag. n. </w:t>
          </w:r>
          <w:r>
            <w:rPr>
              <w:rFonts w:ascii="Garamond" w:hAnsi="Garamond"/>
              <w:b/>
              <w:sz w:val="24"/>
              <w:szCs w:val="40"/>
            </w:rPr>
            <w:t>___</w:t>
          </w:r>
        </w:p>
      </w:tc>
    </w:tr>
  </w:tbl>
  <w:p w14:paraId="6B3A5F35" w14:textId="77777777" w:rsidR="003D23B7" w:rsidRPr="007078FA" w:rsidRDefault="003D23B7" w:rsidP="00AB1E7E">
    <w:pPr>
      <w:pStyle w:val="Intestazione"/>
      <w:rPr>
        <w:rFonts w:ascii="Garamond" w:hAnsi="Garamond"/>
        <w:sz w:val="1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A5F3B" w14:textId="77777777" w:rsidR="003D23B7" w:rsidRDefault="003D23B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709" w:type="dxa"/>
      <w:tblLook w:val="04A0" w:firstRow="1" w:lastRow="0" w:firstColumn="1" w:lastColumn="0" w:noHBand="0" w:noVBand="1"/>
    </w:tblPr>
    <w:tblGrid>
      <w:gridCol w:w="1526"/>
      <w:gridCol w:w="11482"/>
      <w:gridCol w:w="1701"/>
    </w:tblGrid>
    <w:tr w:rsidR="003D23B7" w:rsidRPr="00370BEE" w14:paraId="6B3A5F3F" w14:textId="77777777" w:rsidTr="000B4E4F">
      <w:tc>
        <w:tcPr>
          <w:tcW w:w="1526" w:type="dxa"/>
          <w:shd w:val="clear" w:color="auto" w:fill="auto"/>
          <w:vAlign w:val="center"/>
        </w:tcPr>
        <w:p w14:paraId="6B3A5F3C" w14:textId="77777777" w:rsidR="003D23B7" w:rsidRPr="00370BEE" w:rsidRDefault="003D23B7" w:rsidP="00AB1E7E">
          <w:pPr>
            <w:widowControl/>
            <w:tabs>
              <w:tab w:val="center" w:pos="4819"/>
              <w:tab w:val="right" w:pos="9638"/>
            </w:tabs>
            <w:rPr>
              <w:rFonts w:ascii="Garamond" w:hAnsi="Garamond"/>
              <w:b/>
              <w:kern w:val="1"/>
              <w:sz w:val="24"/>
              <w:szCs w:val="40"/>
            </w:rPr>
          </w:pPr>
        </w:p>
      </w:tc>
      <w:tc>
        <w:tcPr>
          <w:tcW w:w="11482" w:type="dxa"/>
          <w:shd w:val="clear" w:color="auto" w:fill="auto"/>
          <w:vAlign w:val="center"/>
        </w:tcPr>
        <w:p w14:paraId="6B3A5F3D" w14:textId="77777777" w:rsidR="003D23B7" w:rsidRPr="00370BEE" w:rsidRDefault="003D23B7" w:rsidP="00AB1E7E">
          <w:pPr>
            <w:widowControl/>
            <w:tabs>
              <w:tab w:val="center" w:pos="4819"/>
              <w:tab w:val="right" w:pos="9638"/>
            </w:tabs>
            <w:jc w:val="center"/>
            <w:rPr>
              <w:rFonts w:ascii="Garamond" w:hAnsi="Garamond"/>
              <w:b/>
              <w:kern w:val="1"/>
              <w:sz w:val="24"/>
              <w:szCs w:val="40"/>
            </w:rPr>
          </w:pPr>
        </w:p>
      </w:tc>
      <w:tc>
        <w:tcPr>
          <w:tcW w:w="1701" w:type="dxa"/>
          <w:shd w:val="clear" w:color="auto" w:fill="auto"/>
          <w:vAlign w:val="center"/>
        </w:tcPr>
        <w:p w14:paraId="6B3A5F3E" w14:textId="77777777" w:rsidR="003D23B7" w:rsidRPr="00370BEE" w:rsidRDefault="003D23B7" w:rsidP="00AB1E7E">
          <w:pPr>
            <w:widowControl/>
            <w:tabs>
              <w:tab w:val="center" w:pos="4819"/>
              <w:tab w:val="right" w:pos="9638"/>
            </w:tabs>
            <w:jc w:val="right"/>
            <w:rPr>
              <w:rFonts w:ascii="Garamond" w:hAnsi="Garamond"/>
              <w:b/>
              <w:kern w:val="1"/>
              <w:sz w:val="24"/>
              <w:szCs w:val="40"/>
            </w:rPr>
          </w:pPr>
        </w:p>
      </w:tc>
    </w:tr>
    <w:tr w:rsidR="003D23B7" w:rsidRPr="00370BEE" w14:paraId="6B3A5F43" w14:textId="77777777" w:rsidTr="000B4E4F">
      <w:tc>
        <w:tcPr>
          <w:tcW w:w="1526" w:type="dxa"/>
          <w:shd w:val="clear" w:color="auto" w:fill="auto"/>
          <w:vAlign w:val="center"/>
        </w:tcPr>
        <w:p w14:paraId="6B3A5F40" w14:textId="77777777" w:rsidR="003D23B7" w:rsidRPr="00370BEE" w:rsidRDefault="003D23B7" w:rsidP="00AB1E7E">
          <w:pPr>
            <w:widowControl/>
            <w:tabs>
              <w:tab w:val="center" w:pos="4819"/>
              <w:tab w:val="right" w:pos="9638"/>
            </w:tabs>
            <w:rPr>
              <w:rFonts w:ascii="Garamond" w:hAnsi="Garamond"/>
              <w:b/>
              <w:kern w:val="1"/>
              <w:sz w:val="24"/>
              <w:szCs w:val="40"/>
            </w:rPr>
          </w:pPr>
        </w:p>
      </w:tc>
      <w:tc>
        <w:tcPr>
          <w:tcW w:w="11482" w:type="dxa"/>
          <w:shd w:val="clear" w:color="auto" w:fill="auto"/>
          <w:vAlign w:val="center"/>
        </w:tcPr>
        <w:p w14:paraId="6B3A5F41" w14:textId="77777777" w:rsidR="003D23B7" w:rsidRPr="00370BEE" w:rsidRDefault="003D23B7" w:rsidP="00AB1E7E">
          <w:pPr>
            <w:widowControl/>
            <w:tabs>
              <w:tab w:val="center" w:pos="4819"/>
              <w:tab w:val="right" w:pos="9638"/>
            </w:tabs>
            <w:jc w:val="center"/>
            <w:rPr>
              <w:rFonts w:ascii="Garamond" w:hAnsi="Garamond"/>
              <w:b/>
              <w:kern w:val="1"/>
              <w:sz w:val="24"/>
              <w:szCs w:val="40"/>
            </w:rPr>
          </w:pPr>
        </w:p>
      </w:tc>
      <w:tc>
        <w:tcPr>
          <w:tcW w:w="1701" w:type="dxa"/>
          <w:shd w:val="clear" w:color="auto" w:fill="auto"/>
          <w:vAlign w:val="center"/>
        </w:tcPr>
        <w:p w14:paraId="6B3A5F42" w14:textId="77777777" w:rsidR="003D23B7" w:rsidRPr="00370BEE" w:rsidRDefault="003D23B7" w:rsidP="00AB1E7E">
          <w:pPr>
            <w:widowControl/>
            <w:tabs>
              <w:tab w:val="center" w:pos="4819"/>
              <w:tab w:val="right" w:pos="9638"/>
            </w:tabs>
            <w:jc w:val="right"/>
            <w:rPr>
              <w:rFonts w:ascii="Garamond" w:hAnsi="Garamond"/>
              <w:b/>
              <w:kern w:val="1"/>
              <w:sz w:val="24"/>
              <w:szCs w:val="40"/>
            </w:rPr>
          </w:pPr>
        </w:p>
      </w:tc>
    </w:tr>
    <w:tr w:rsidR="003D23B7" w:rsidRPr="00370BEE" w14:paraId="6B3A5F47" w14:textId="77777777" w:rsidTr="000B4E4F">
      <w:tc>
        <w:tcPr>
          <w:tcW w:w="1526" w:type="dxa"/>
          <w:shd w:val="clear" w:color="auto" w:fill="auto"/>
          <w:vAlign w:val="center"/>
        </w:tcPr>
        <w:p w14:paraId="6B3A5F44" w14:textId="77777777" w:rsidR="003D23B7" w:rsidRPr="00370BEE" w:rsidRDefault="003D23B7" w:rsidP="00AB1E7E">
          <w:pPr>
            <w:widowControl/>
            <w:tabs>
              <w:tab w:val="center" w:pos="4819"/>
              <w:tab w:val="right" w:pos="9638"/>
            </w:tabs>
            <w:rPr>
              <w:rFonts w:ascii="Garamond" w:hAnsi="Garamond"/>
              <w:b/>
              <w:kern w:val="1"/>
              <w:sz w:val="24"/>
              <w:szCs w:val="40"/>
            </w:rPr>
          </w:pPr>
        </w:p>
      </w:tc>
      <w:tc>
        <w:tcPr>
          <w:tcW w:w="11482" w:type="dxa"/>
          <w:shd w:val="clear" w:color="auto" w:fill="auto"/>
          <w:vAlign w:val="center"/>
        </w:tcPr>
        <w:p w14:paraId="6B3A5F45" w14:textId="77777777" w:rsidR="003D23B7" w:rsidRPr="00370BEE" w:rsidRDefault="003D23B7" w:rsidP="00AB1E7E">
          <w:pPr>
            <w:widowControl/>
            <w:tabs>
              <w:tab w:val="center" w:pos="4819"/>
              <w:tab w:val="right" w:pos="9638"/>
            </w:tabs>
            <w:jc w:val="center"/>
            <w:rPr>
              <w:rFonts w:ascii="Garamond" w:hAnsi="Garamond"/>
              <w:b/>
              <w:kern w:val="1"/>
              <w:sz w:val="24"/>
              <w:szCs w:val="40"/>
            </w:rPr>
          </w:pPr>
        </w:p>
      </w:tc>
      <w:tc>
        <w:tcPr>
          <w:tcW w:w="1701" w:type="dxa"/>
          <w:shd w:val="clear" w:color="auto" w:fill="auto"/>
          <w:vAlign w:val="center"/>
        </w:tcPr>
        <w:p w14:paraId="6B3A5F46" w14:textId="77777777" w:rsidR="003D23B7" w:rsidRPr="00370BEE" w:rsidRDefault="003D23B7" w:rsidP="00AB1E7E">
          <w:pPr>
            <w:widowControl/>
            <w:tabs>
              <w:tab w:val="center" w:pos="4819"/>
              <w:tab w:val="right" w:pos="9638"/>
            </w:tabs>
            <w:jc w:val="right"/>
            <w:rPr>
              <w:rFonts w:ascii="Garamond" w:hAnsi="Garamond"/>
              <w:b/>
              <w:kern w:val="1"/>
              <w:sz w:val="24"/>
              <w:szCs w:val="40"/>
            </w:rPr>
          </w:pPr>
          <w:r w:rsidRPr="00370BEE">
            <w:rPr>
              <w:rFonts w:ascii="Garamond" w:hAnsi="Garamond"/>
              <w:b/>
              <w:kern w:val="1"/>
              <w:sz w:val="24"/>
              <w:szCs w:val="40"/>
            </w:rPr>
            <w:t xml:space="preserve">Pag. n. </w:t>
          </w:r>
          <w:r w:rsidRPr="00370BEE">
            <w:rPr>
              <w:rFonts w:ascii="Garamond" w:hAnsi="Garamond"/>
              <w:b/>
              <w:kern w:val="1"/>
              <w:sz w:val="24"/>
              <w:szCs w:val="40"/>
            </w:rPr>
            <w:fldChar w:fldCharType="begin"/>
          </w:r>
          <w:r w:rsidRPr="00370BEE">
            <w:rPr>
              <w:rFonts w:ascii="Garamond" w:hAnsi="Garamond"/>
              <w:b/>
              <w:kern w:val="1"/>
              <w:sz w:val="24"/>
              <w:szCs w:val="40"/>
            </w:rPr>
            <w:instrText>PAGE   \* MERGEFORMAT</w:instrText>
          </w:r>
          <w:r w:rsidRPr="00370BEE">
            <w:rPr>
              <w:rFonts w:ascii="Garamond" w:hAnsi="Garamond"/>
              <w:b/>
              <w:kern w:val="1"/>
              <w:sz w:val="24"/>
              <w:szCs w:val="40"/>
            </w:rPr>
            <w:fldChar w:fldCharType="separate"/>
          </w:r>
          <w:r>
            <w:rPr>
              <w:rFonts w:ascii="Garamond" w:hAnsi="Garamond"/>
              <w:b/>
              <w:noProof/>
              <w:kern w:val="1"/>
              <w:sz w:val="24"/>
              <w:szCs w:val="40"/>
            </w:rPr>
            <w:t>1</w:t>
          </w:r>
          <w:r w:rsidRPr="00370BEE">
            <w:rPr>
              <w:rFonts w:ascii="Garamond" w:hAnsi="Garamond"/>
              <w:b/>
              <w:kern w:val="1"/>
              <w:sz w:val="24"/>
              <w:szCs w:val="40"/>
            </w:rPr>
            <w:fldChar w:fldCharType="end"/>
          </w:r>
        </w:p>
      </w:tc>
    </w:tr>
  </w:tbl>
  <w:p w14:paraId="6B3A5F48" w14:textId="77777777" w:rsidR="003D23B7" w:rsidRPr="00621738" w:rsidRDefault="003D23B7" w:rsidP="00AB1E7E">
    <w:pPr>
      <w:pStyle w:val="Intestazione"/>
      <w:rPr>
        <w:rFonts w:ascii="Garamond" w:hAnsi="Garamond"/>
        <w:sz w:val="1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A5F4B" w14:textId="77777777" w:rsidR="003D23B7" w:rsidRDefault="003D23B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480"/>
      <w:gridCol w:w="6576"/>
      <w:gridCol w:w="1423"/>
    </w:tblGrid>
    <w:tr w:rsidR="003D23B7" w:rsidRPr="00495921" w14:paraId="6B3A5F50" w14:textId="77777777" w:rsidTr="00AC3D19">
      <w:tc>
        <w:tcPr>
          <w:tcW w:w="1513" w:type="dxa"/>
          <w:shd w:val="clear" w:color="auto" w:fill="auto"/>
          <w:vAlign w:val="center"/>
        </w:tcPr>
        <w:p w14:paraId="6B3A5F4D" w14:textId="77777777" w:rsidR="003D23B7" w:rsidRPr="00495921" w:rsidRDefault="003D23B7" w:rsidP="00AC3D19">
          <w:pPr>
            <w:pStyle w:val="Intestazione"/>
            <w:rPr>
              <w:rFonts w:ascii="Garamond" w:hAnsi="Garamond"/>
              <w:b/>
              <w:sz w:val="24"/>
              <w:szCs w:val="40"/>
            </w:rPr>
          </w:pPr>
        </w:p>
      </w:tc>
      <w:tc>
        <w:tcPr>
          <w:tcW w:w="6740" w:type="dxa"/>
          <w:shd w:val="clear" w:color="auto" w:fill="auto"/>
          <w:vAlign w:val="center"/>
        </w:tcPr>
        <w:p w14:paraId="6B3A5F4E" w14:textId="77777777" w:rsidR="003D23B7" w:rsidRPr="00495921" w:rsidRDefault="003D23B7" w:rsidP="00AC3D19">
          <w:pPr>
            <w:pStyle w:val="Intestazione"/>
            <w:jc w:val="center"/>
            <w:rPr>
              <w:rFonts w:ascii="Garamond" w:hAnsi="Garamond"/>
              <w:b/>
              <w:sz w:val="24"/>
              <w:szCs w:val="40"/>
            </w:rPr>
          </w:pPr>
        </w:p>
      </w:tc>
      <w:tc>
        <w:tcPr>
          <w:tcW w:w="1442" w:type="dxa"/>
          <w:shd w:val="clear" w:color="auto" w:fill="auto"/>
          <w:vAlign w:val="center"/>
        </w:tcPr>
        <w:p w14:paraId="6B3A5F4F" w14:textId="77777777" w:rsidR="003D23B7" w:rsidRPr="00495921" w:rsidRDefault="003D23B7" w:rsidP="00B07BD6">
          <w:pPr>
            <w:pStyle w:val="Intestazione"/>
            <w:jc w:val="right"/>
            <w:rPr>
              <w:rFonts w:ascii="Garamond" w:hAnsi="Garamond"/>
              <w:b/>
              <w:sz w:val="24"/>
              <w:szCs w:val="40"/>
            </w:rPr>
          </w:pPr>
        </w:p>
      </w:tc>
    </w:tr>
    <w:tr w:rsidR="003D23B7" w:rsidRPr="00495921" w14:paraId="6B3A5F54" w14:textId="77777777" w:rsidTr="00AC3D19">
      <w:tc>
        <w:tcPr>
          <w:tcW w:w="1513" w:type="dxa"/>
          <w:shd w:val="clear" w:color="auto" w:fill="auto"/>
          <w:vAlign w:val="center"/>
        </w:tcPr>
        <w:p w14:paraId="6B3A5F51" w14:textId="77777777" w:rsidR="003D23B7" w:rsidRPr="00495921" w:rsidRDefault="003D23B7" w:rsidP="00AC3D19">
          <w:pPr>
            <w:pStyle w:val="Intestazione"/>
            <w:rPr>
              <w:rFonts w:ascii="Garamond" w:hAnsi="Garamond"/>
              <w:b/>
              <w:sz w:val="24"/>
              <w:szCs w:val="40"/>
            </w:rPr>
          </w:pPr>
        </w:p>
      </w:tc>
      <w:tc>
        <w:tcPr>
          <w:tcW w:w="6740" w:type="dxa"/>
          <w:shd w:val="clear" w:color="auto" w:fill="auto"/>
          <w:vAlign w:val="center"/>
        </w:tcPr>
        <w:p w14:paraId="6B3A5F52" w14:textId="77777777" w:rsidR="003D23B7" w:rsidRPr="00495921" w:rsidRDefault="003D23B7" w:rsidP="00AC3D19">
          <w:pPr>
            <w:pStyle w:val="Intestazione"/>
            <w:jc w:val="center"/>
            <w:rPr>
              <w:rFonts w:ascii="Garamond" w:hAnsi="Garamond"/>
              <w:b/>
              <w:sz w:val="24"/>
              <w:szCs w:val="40"/>
            </w:rPr>
          </w:pPr>
        </w:p>
      </w:tc>
      <w:tc>
        <w:tcPr>
          <w:tcW w:w="1442" w:type="dxa"/>
          <w:shd w:val="clear" w:color="auto" w:fill="auto"/>
          <w:vAlign w:val="center"/>
        </w:tcPr>
        <w:p w14:paraId="6B3A5F53" w14:textId="77777777" w:rsidR="003D23B7" w:rsidRPr="00495921" w:rsidRDefault="003D23B7" w:rsidP="00AC3D19">
          <w:pPr>
            <w:pStyle w:val="Intestazione"/>
            <w:jc w:val="right"/>
            <w:rPr>
              <w:rFonts w:ascii="Garamond" w:hAnsi="Garamond"/>
              <w:b/>
              <w:sz w:val="24"/>
              <w:szCs w:val="40"/>
            </w:rPr>
          </w:pPr>
        </w:p>
      </w:tc>
    </w:tr>
    <w:tr w:rsidR="003D23B7" w:rsidRPr="00495921" w14:paraId="6B3A5F58" w14:textId="77777777" w:rsidTr="00AC3D19">
      <w:tc>
        <w:tcPr>
          <w:tcW w:w="1513" w:type="dxa"/>
          <w:shd w:val="clear" w:color="auto" w:fill="auto"/>
          <w:vAlign w:val="center"/>
        </w:tcPr>
        <w:p w14:paraId="6B3A5F55" w14:textId="77777777" w:rsidR="003D23B7" w:rsidRPr="00495921" w:rsidRDefault="003D23B7" w:rsidP="00AC3D19">
          <w:pPr>
            <w:pStyle w:val="Intestazione"/>
            <w:rPr>
              <w:rFonts w:ascii="Garamond" w:hAnsi="Garamond"/>
              <w:b/>
              <w:sz w:val="24"/>
              <w:szCs w:val="40"/>
            </w:rPr>
          </w:pPr>
        </w:p>
      </w:tc>
      <w:tc>
        <w:tcPr>
          <w:tcW w:w="6740" w:type="dxa"/>
          <w:shd w:val="clear" w:color="auto" w:fill="auto"/>
          <w:vAlign w:val="center"/>
        </w:tcPr>
        <w:p w14:paraId="6B3A5F56" w14:textId="77777777" w:rsidR="003D23B7" w:rsidRPr="00495921" w:rsidRDefault="003D23B7" w:rsidP="00AC3D19">
          <w:pPr>
            <w:pStyle w:val="Intestazione"/>
            <w:jc w:val="center"/>
            <w:rPr>
              <w:rFonts w:ascii="Garamond" w:hAnsi="Garamond"/>
              <w:b/>
              <w:sz w:val="24"/>
              <w:szCs w:val="40"/>
            </w:rPr>
          </w:pPr>
        </w:p>
      </w:tc>
      <w:tc>
        <w:tcPr>
          <w:tcW w:w="1442" w:type="dxa"/>
          <w:shd w:val="clear" w:color="auto" w:fill="auto"/>
          <w:vAlign w:val="center"/>
        </w:tcPr>
        <w:p w14:paraId="6B3A5F57" w14:textId="77777777" w:rsidR="003D23B7" w:rsidRPr="00495921" w:rsidRDefault="003D23B7" w:rsidP="00AC3D19">
          <w:pPr>
            <w:pStyle w:val="Intestazione"/>
            <w:jc w:val="right"/>
            <w:rPr>
              <w:rFonts w:ascii="Garamond" w:hAnsi="Garamond"/>
              <w:b/>
              <w:sz w:val="24"/>
              <w:szCs w:val="40"/>
            </w:rPr>
          </w:pPr>
          <w:r w:rsidRPr="00495921">
            <w:rPr>
              <w:rFonts w:ascii="Garamond" w:hAnsi="Garamond"/>
              <w:b/>
              <w:sz w:val="24"/>
              <w:szCs w:val="40"/>
            </w:rPr>
            <w:t xml:space="preserve">Pag. n. </w:t>
          </w:r>
          <w:r>
            <w:rPr>
              <w:rFonts w:ascii="Garamond" w:hAnsi="Garamond"/>
              <w:b/>
              <w:sz w:val="24"/>
              <w:szCs w:val="40"/>
            </w:rPr>
            <w:t>___</w:t>
          </w:r>
        </w:p>
      </w:tc>
    </w:tr>
  </w:tbl>
  <w:p w14:paraId="6B3A5F59" w14:textId="77777777" w:rsidR="003D23B7" w:rsidRPr="007078FA" w:rsidRDefault="003D23B7" w:rsidP="00AC3D19">
    <w:pPr>
      <w:pStyle w:val="Intestazione"/>
      <w:rPr>
        <w:rFonts w:ascii="Garamond" w:hAnsi="Garamond"/>
        <w:sz w:val="1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A5F5F" w14:textId="77777777" w:rsidR="003D23B7" w:rsidRDefault="003D23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2160"/>
        </w:tabs>
        <w:ind w:left="2160" w:hanging="360"/>
      </w:p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360" w:hanging="360"/>
      </w:pPr>
      <w:rPr>
        <w:rFonts w:ascii="Symbol" w:hAnsi="Symbol"/>
      </w:rPr>
    </w:lvl>
  </w:abstractNum>
  <w:abstractNum w:abstractNumId="3" w15:restartNumberingAfterBreak="0">
    <w:nsid w:val="0349274B"/>
    <w:multiLevelType w:val="hybridMultilevel"/>
    <w:tmpl w:val="7922B1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404446F"/>
    <w:multiLevelType w:val="hybridMultilevel"/>
    <w:tmpl w:val="6E7ADF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094614"/>
    <w:multiLevelType w:val="hybridMultilevel"/>
    <w:tmpl w:val="66A2DC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F383BE8"/>
    <w:multiLevelType w:val="hybridMultilevel"/>
    <w:tmpl w:val="D7021CFE"/>
    <w:lvl w:ilvl="0" w:tplc="8B06F04A">
      <w:start w:val="3"/>
      <w:numFmt w:val="bullet"/>
      <w:lvlText w:val="-"/>
      <w:lvlJc w:val="left"/>
      <w:pPr>
        <w:ind w:left="720" w:hanging="360"/>
      </w:pPr>
      <w:rPr>
        <w:rFonts w:ascii="Garamond" w:eastAsia="Times New Roman" w:hAnsi="Garamond"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141"/>
    <w:rsid w:val="000056F4"/>
    <w:rsid w:val="00010CC8"/>
    <w:rsid w:val="00012B39"/>
    <w:rsid w:val="00023303"/>
    <w:rsid w:val="0002387A"/>
    <w:rsid w:val="00025A3E"/>
    <w:rsid w:val="00032028"/>
    <w:rsid w:val="00036163"/>
    <w:rsid w:val="00036627"/>
    <w:rsid w:val="00036E00"/>
    <w:rsid w:val="00040749"/>
    <w:rsid w:val="00040AE8"/>
    <w:rsid w:val="00041147"/>
    <w:rsid w:val="00043034"/>
    <w:rsid w:val="0004462B"/>
    <w:rsid w:val="00044A7C"/>
    <w:rsid w:val="00047895"/>
    <w:rsid w:val="00053AE5"/>
    <w:rsid w:val="00055C1E"/>
    <w:rsid w:val="000628C8"/>
    <w:rsid w:val="00064CED"/>
    <w:rsid w:val="00065171"/>
    <w:rsid w:val="00072F97"/>
    <w:rsid w:val="00073F2E"/>
    <w:rsid w:val="00074981"/>
    <w:rsid w:val="00085B31"/>
    <w:rsid w:val="000871A3"/>
    <w:rsid w:val="00090893"/>
    <w:rsid w:val="000968A8"/>
    <w:rsid w:val="000A281D"/>
    <w:rsid w:val="000A6DE7"/>
    <w:rsid w:val="000B1F51"/>
    <w:rsid w:val="000B3F1E"/>
    <w:rsid w:val="000B4E4F"/>
    <w:rsid w:val="000B6CBB"/>
    <w:rsid w:val="000C226D"/>
    <w:rsid w:val="000C3AE2"/>
    <w:rsid w:val="000C4166"/>
    <w:rsid w:val="000C4FDD"/>
    <w:rsid w:val="000C7246"/>
    <w:rsid w:val="000D3692"/>
    <w:rsid w:val="000D47E8"/>
    <w:rsid w:val="000D51AE"/>
    <w:rsid w:val="000D799A"/>
    <w:rsid w:val="000E2C2D"/>
    <w:rsid w:val="000E40C0"/>
    <w:rsid w:val="000E4FC7"/>
    <w:rsid w:val="000E6276"/>
    <w:rsid w:val="000E6D42"/>
    <w:rsid w:val="000E7D7E"/>
    <w:rsid w:val="000F1C57"/>
    <w:rsid w:val="000F2279"/>
    <w:rsid w:val="000F3269"/>
    <w:rsid w:val="000F5A55"/>
    <w:rsid w:val="001040CE"/>
    <w:rsid w:val="0010527D"/>
    <w:rsid w:val="001058CF"/>
    <w:rsid w:val="001061D0"/>
    <w:rsid w:val="001103C9"/>
    <w:rsid w:val="00111A8C"/>
    <w:rsid w:val="00121422"/>
    <w:rsid w:val="0012320B"/>
    <w:rsid w:val="00124ACD"/>
    <w:rsid w:val="00125141"/>
    <w:rsid w:val="00125147"/>
    <w:rsid w:val="00125675"/>
    <w:rsid w:val="00127C49"/>
    <w:rsid w:val="00133552"/>
    <w:rsid w:val="00133939"/>
    <w:rsid w:val="001372CD"/>
    <w:rsid w:val="0014325F"/>
    <w:rsid w:val="00147CA1"/>
    <w:rsid w:val="001520FF"/>
    <w:rsid w:val="00156D94"/>
    <w:rsid w:val="00160EC8"/>
    <w:rsid w:val="00161C5B"/>
    <w:rsid w:val="001631E2"/>
    <w:rsid w:val="001644C2"/>
    <w:rsid w:val="0016736D"/>
    <w:rsid w:val="00167883"/>
    <w:rsid w:val="00170334"/>
    <w:rsid w:val="0017198C"/>
    <w:rsid w:val="00172BF2"/>
    <w:rsid w:val="00174B98"/>
    <w:rsid w:val="00175AFF"/>
    <w:rsid w:val="001771D0"/>
    <w:rsid w:val="00184F06"/>
    <w:rsid w:val="001913C5"/>
    <w:rsid w:val="001961DD"/>
    <w:rsid w:val="00196A9A"/>
    <w:rsid w:val="00196B0F"/>
    <w:rsid w:val="001A2226"/>
    <w:rsid w:val="001A5D58"/>
    <w:rsid w:val="001A6100"/>
    <w:rsid w:val="001B27D8"/>
    <w:rsid w:val="001C2426"/>
    <w:rsid w:val="001C37C9"/>
    <w:rsid w:val="001C57A2"/>
    <w:rsid w:val="001D5A92"/>
    <w:rsid w:val="001E0DC1"/>
    <w:rsid w:val="001E1155"/>
    <w:rsid w:val="001E283E"/>
    <w:rsid w:val="001E53ED"/>
    <w:rsid w:val="001E5971"/>
    <w:rsid w:val="001E7E00"/>
    <w:rsid w:val="001F5373"/>
    <w:rsid w:val="001F78E7"/>
    <w:rsid w:val="001F7A2E"/>
    <w:rsid w:val="00202C75"/>
    <w:rsid w:val="00205493"/>
    <w:rsid w:val="002072A8"/>
    <w:rsid w:val="00212450"/>
    <w:rsid w:val="0021266F"/>
    <w:rsid w:val="00220362"/>
    <w:rsid w:val="0022173C"/>
    <w:rsid w:val="00223FBE"/>
    <w:rsid w:val="0023130B"/>
    <w:rsid w:val="00235309"/>
    <w:rsid w:val="002355D1"/>
    <w:rsid w:val="002378B1"/>
    <w:rsid w:val="00241E7F"/>
    <w:rsid w:val="00247C31"/>
    <w:rsid w:val="00253BA9"/>
    <w:rsid w:val="00254785"/>
    <w:rsid w:val="002560A0"/>
    <w:rsid w:val="0025695D"/>
    <w:rsid w:val="00257A1E"/>
    <w:rsid w:val="00263453"/>
    <w:rsid w:val="00264B0A"/>
    <w:rsid w:val="00271371"/>
    <w:rsid w:val="002770AA"/>
    <w:rsid w:val="0028020B"/>
    <w:rsid w:val="00282640"/>
    <w:rsid w:val="00286514"/>
    <w:rsid w:val="002909BE"/>
    <w:rsid w:val="00291716"/>
    <w:rsid w:val="00291AD6"/>
    <w:rsid w:val="002A01AF"/>
    <w:rsid w:val="002A32F6"/>
    <w:rsid w:val="002A48A8"/>
    <w:rsid w:val="002A6412"/>
    <w:rsid w:val="002A65DC"/>
    <w:rsid w:val="002B0393"/>
    <w:rsid w:val="002B7B35"/>
    <w:rsid w:val="002C1096"/>
    <w:rsid w:val="002C1BA1"/>
    <w:rsid w:val="002C51B6"/>
    <w:rsid w:val="002C7ED4"/>
    <w:rsid w:val="002D0B4A"/>
    <w:rsid w:val="002D1F2B"/>
    <w:rsid w:val="002D2CC6"/>
    <w:rsid w:val="002D3C2E"/>
    <w:rsid w:val="002D4C92"/>
    <w:rsid w:val="002D5521"/>
    <w:rsid w:val="002E044B"/>
    <w:rsid w:val="002E26D3"/>
    <w:rsid w:val="002E4530"/>
    <w:rsid w:val="002E4EA8"/>
    <w:rsid w:val="002E7A65"/>
    <w:rsid w:val="002F7035"/>
    <w:rsid w:val="00301CD9"/>
    <w:rsid w:val="003107B8"/>
    <w:rsid w:val="003135E8"/>
    <w:rsid w:val="00313D7D"/>
    <w:rsid w:val="003268C7"/>
    <w:rsid w:val="00335227"/>
    <w:rsid w:val="003437E1"/>
    <w:rsid w:val="003441FC"/>
    <w:rsid w:val="00344DA9"/>
    <w:rsid w:val="00345388"/>
    <w:rsid w:val="00345722"/>
    <w:rsid w:val="003458BD"/>
    <w:rsid w:val="0034605D"/>
    <w:rsid w:val="00352DED"/>
    <w:rsid w:val="003544DF"/>
    <w:rsid w:val="003559D0"/>
    <w:rsid w:val="003563D1"/>
    <w:rsid w:val="0035784D"/>
    <w:rsid w:val="003602F2"/>
    <w:rsid w:val="00361F2A"/>
    <w:rsid w:val="00361FE4"/>
    <w:rsid w:val="00362224"/>
    <w:rsid w:val="00364278"/>
    <w:rsid w:val="00372315"/>
    <w:rsid w:val="003725D8"/>
    <w:rsid w:val="003743E8"/>
    <w:rsid w:val="003748CE"/>
    <w:rsid w:val="00380285"/>
    <w:rsid w:val="0038237B"/>
    <w:rsid w:val="00383AA9"/>
    <w:rsid w:val="003857C5"/>
    <w:rsid w:val="0038754B"/>
    <w:rsid w:val="003907E1"/>
    <w:rsid w:val="003916CC"/>
    <w:rsid w:val="00395520"/>
    <w:rsid w:val="00396921"/>
    <w:rsid w:val="003A0631"/>
    <w:rsid w:val="003A1067"/>
    <w:rsid w:val="003A5EB9"/>
    <w:rsid w:val="003A6129"/>
    <w:rsid w:val="003A7568"/>
    <w:rsid w:val="003A7EFB"/>
    <w:rsid w:val="003B0704"/>
    <w:rsid w:val="003B2E70"/>
    <w:rsid w:val="003B504C"/>
    <w:rsid w:val="003C0745"/>
    <w:rsid w:val="003C0F91"/>
    <w:rsid w:val="003C10D3"/>
    <w:rsid w:val="003C405B"/>
    <w:rsid w:val="003D23B7"/>
    <w:rsid w:val="003D4474"/>
    <w:rsid w:val="003D4877"/>
    <w:rsid w:val="003E1CBD"/>
    <w:rsid w:val="003E1DFC"/>
    <w:rsid w:val="003E6FAC"/>
    <w:rsid w:val="003F2B1E"/>
    <w:rsid w:val="003F2E66"/>
    <w:rsid w:val="003F6797"/>
    <w:rsid w:val="003F7E3D"/>
    <w:rsid w:val="00402B32"/>
    <w:rsid w:val="00405491"/>
    <w:rsid w:val="0040789E"/>
    <w:rsid w:val="00412D20"/>
    <w:rsid w:val="00412FDB"/>
    <w:rsid w:val="004141A3"/>
    <w:rsid w:val="004154D3"/>
    <w:rsid w:val="00422B0E"/>
    <w:rsid w:val="00423E4F"/>
    <w:rsid w:val="0042684F"/>
    <w:rsid w:val="0042706F"/>
    <w:rsid w:val="004320E1"/>
    <w:rsid w:val="00435447"/>
    <w:rsid w:val="00436A84"/>
    <w:rsid w:val="004402D4"/>
    <w:rsid w:val="00442995"/>
    <w:rsid w:val="00443E9D"/>
    <w:rsid w:val="00451397"/>
    <w:rsid w:val="00452357"/>
    <w:rsid w:val="00461F2E"/>
    <w:rsid w:val="004653AC"/>
    <w:rsid w:val="00475D5E"/>
    <w:rsid w:val="0047642C"/>
    <w:rsid w:val="00481E9F"/>
    <w:rsid w:val="0048302F"/>
    <w:rsid w:val="004832F3"/>
    <w:rsid w:val="00483C15"/>
    <w:rsid w:val="004842D3"/>
    <w:rsid w:val="00485202"/>
    <w:rsid w:val="00487FEC"/>
    <w:rsid w:val="00491666"/>
    <w:rsid w:val="004A200B"/>
    <w:rsid w:val="004A2786"/>
    <w:rsid w:val="004A39BE"/>
    <w:rsid w:val="004A5A63"/>
    <w:rsid w:val="004A7D21"/>
    <w:rsid w:val="004B4B59"/>
    <w:rsid w:val="004B69CA"/>
    <w:rsid w:val="004B75DD"/>
    <w:rsid w:val="004C63AB"/>
    <w:rsid w:val="004C7A0D"/>
    <w:rsid w:val="004E0148"/>
    <w:rsid w:val="004E45AD"/>
    <w:rsid w:val="004F1325"/>
    <w:rsid w:val="004F42CE"/>
    <w:rsid w:val="004F4707"/>
    <w:rsid w:val="004F7F1C"/>
    <w:rsid w:val="0050044C"/>
    <w:rsid w:val="00500575"/>
    <w:rsid w:val="0051081F"/>
    <w:rsid w:val="00510F73"/>
    <w:rsid w:val="0051243D"/>
    <w:rsid w:val="005135DE"/>
    <w:rsid w:val="005165EB"/>
    <w:rsid w:val="0051694E"/>
    <w:rsid w:val="005237AE"/>
    <w:rsid w:val="00524534"/>
    <w:rsid w:val="0052747E"/>
    <w:rsid w:val="005328FC"/>
    <w:rsid w:val="00540B9A"/>
    <w:rsid w:val="00545CEC"/>
    <w:rsid w:val="00546CAB"/>
    <w:rsid w:val="00551310"/>
    <w:rsid w:val="00553331"/>
    <w:rsid w:val="00554A41"/>
    <w:rsid w:val="00557956"/>
    <w:rsid w:val="00567090"/>
    <w:rsid w:val="00567D66"/>
    <w:rsid w:val="00570E06"/>
    <w:rsid w:val="005711B2"/>
    <w:rsid w:val="00583A90"/>
    <w:rsid w:val="00584D99"/>
    <w:rsid w:val="00585DEC"/>
    <w:rsid w:val="00593521"/>
    <w:rsid w:val="00597354"/>
    <w:rsid w:val="005A0D0F"/>
    <w:rsid w:val="005A1BF0"/>
    <w:rsid w:val="005A59C7"/>
    <w:rsid w:val="005B1BB2"/>
    <w:rsid w:val="005B1D17"/>
    <w:rsid w:val="005B703A"/>
    <w:rsid w:val="005C0BF4"/>
    <w:rsid w:val="005C3ABD"/>
    <w:rsid w:val="005C4CEC"/>
    <w:rsid w:val="005C56C4"/>
    <w:rsid w:val="005C64C7"/>
    <w:rsid w:val="005C6E45"/>
    <w:rsid w:val="005D27B3"/>
    <w:rsid w:val="005D3FF7"/>
    <w:rsid w:val="005D4900"/>
    <w:rsid w:val="005D5F84"/>
    <w:rsid w:val="005D770E"/>
    <w:rsid w:val="005E0527"/>
    <w:rsid w:val="005E0A75"/>
    <w:rsid w:val="005E46AF"/>
    <w:rsid w:val="005E523E"/>
    <w:rsid w:val="005F6F77"/>
    <w:rsid w:val="00600E89"/>
    <w:rsid w:val="0060192E"/>
    <w:rsid w:val="0060553B"/>
    <w:rsid w:val="00605C1A"/>
    <w:rsid w:val="00606A71"/>
    <w:rsid w:val="0061384F"/>
    <w:rsid w:val="00617331"/>
    <w:rsid w:val="00621ADF"/>
    <w:rsid w:val="0062219B"/>
    <w:rsid w:val="00622207"/>
    <w:rsid w:val="006279FF"/>
    <w:rsid w:val="00631298"/>
    <w:rsid w:val="00633214"/>
    <w:rsid w:val="00634428"/>
    <w:rsid w:val="00635C4C"/>
    <w:rsid w:val="006525F3"/>
    <w:rsid w:val="00653475"/>
    <w:rsid w:val="00653866"/>
    <w:rsid w:val="0065468F"/>
    <w:rsid w:val="0065474E"/>
    <w:rsid w:val="00655E56"/>
    <w:rsid w:val="00656E82"/>
    <w:rsid w:val="006601FB"/>
    <w:rsid w:val="00664076"/>
    <w:rsid w:val="00676AC3"/>
    <w:rsid w:val="006773BA"/>
    <w:rsid w:val="0068073A"/>
    <w:rsid w:val="00683424"/>
    <w:rsid w:val="00686E55"/>
    <w:rsid w:val="0069392B"/>
    <w:rsid w:val="00693CD3"/>
    <w:rsid w:val="00697E10"/>
    <w:rsid w:val="006A2EF1"/>
    <w:rsid w:val="006A35A4"/>
    <w:rsid w:val="006B440C"/>
    <w:rsid w:val="006B48D7"/>
    <w:rsid w:val="006B6D45"/>
    <w:rsid w:val="006C1495"/>
    <w:rsid w:val="006C5144"/>
    <w:rsid w:val="006C7459"/>
    <w:rsid w:val="006D49C9"/>
    <w:rsid w:val="006D5C0E"/>
    <w:rsid w:val="006E1BB7"/>
    <w:rsid w:val="006E60D9"/>
    <w:rsid w:val="006E716D"/>
    <w:rsid w:val="006F0C7F"/>
    <w:rsid w:val="006F7C47"/>
    <w:rsid w:val="00702EFD"/>
    <w:rsid w:val="00704F65"/>
    <w:rsid w:val="007074A4"/>
    <w:rsid w:val="00713DED"/>
    <w:rsid w:val="007144DB"/>
    <w:rsid w:val="00720673"/>
    <w:rsid w:val="0072755E"/>
    <w:rsid w:val="00727CF2"/>
    <w:rsid w:val="00733B86"/>
    <w:rsid w:val="007342D5"/>
    <w:rsid w:val="0073613D"/>
    <w:rsid w:val="00740688"/>
    <w:rsid w:val="00741BC7"/>
    <w:rsid w:val="00743463"/>
    <w:rsid w:val="00750B42"/>
    <w:rsid w:val="00751B96"/>
    <w:rsid w:val="00755E70"/>
    <w:rsid w:val="007571E9"/>
    <w:rsid w:val="00760FEE"/>
    <w:rsid w:val="00765A27"/>
    <w:rsid w:val="00766BDF"/>
    <w:rsid w:val="00770904"/>
    <w:rsid w:val="00771BF3"/>
    <w:rsid w:val="00773FF2"/>
    <w:rsid w:val="00782683"/>
    <w:rsid w:val="00784FC4"/>
    <w:rsid w:val="00787A1B"/>
    <w:rsid w:val="00790D5A"/>
    <w:rsid w:val="00793FDC"/>
    <w:rsid w:val="007979B4"/>
    <w:rsid w:val="007A0D8B"/>
    <w:rsid w:val="007A3D39"/>
    <w:rsid w:val="007A6673"/>
    <w:rsid w:val="007A76BF"/>
    <w:rsid w:val="007B272F"/>
    <w:rsid w:val="007B3B6E"/>
    <w:rsid w:val="007B61AB"/>
    <w:rsid w:val="007C0AFD"/>
    <w:rsid w:val="007C4B60"/>
    <w:rsid w:val="007D0C19"/>
    <w:rsid w:val="007D1243"/>
    <w:rsid w:val="007D1AE4"/>
    <w:rsid w:val="007D31B4"/>
    <w:rsid w:val="007D5A4C"/>
    <w:rsid w:val="007D5B1D"/>
    <w:rsid w:val="007E2EE3"/>
    <w:rsid w:val="007F5B60"/>
    <w:rsid w:val="0080156F"/>
    <w:rsid w:val="0080525D"/>
    <w:rsid w:val="008065C8"/>
    <w:rsid w:val="00807803"/>
    <w:rsid w:val="00807BC3"/>
    <w:rsid w:val="00812D5E"/>
    <w:rsid w:val="0082008A"/>
    <w:rsid w:val="00820EF4"/>
    <w:rsid w:val="00827B80"/>
    <w:rsid w:val="008305AD"/>
    <w:rsid w:val="00846A4C"/>
    <w:rsid w:val="00850070"/>
    <w:rsid w:val="00851C65"/>
    <w:rsid w:val="00852A5B"/>
    <w:rsid w:val="00854A53"/>
    <w:rsid w:val="00854D03"/>
    <w:rsid w:val="00860E64"/>
    <w:rsid w:val="00863356"/>
    <w:rsid w:val="008647C2"/>
    <w:rsid w:val="0086764B"/>
    <w:rsid w:val="00871F4E"/>
    <w:rsid w:val="00873583"/>
    <w:rsid w:val="00887267"/>
    <w:rsid w:val="008913D8"/>
    <w:rsid w:val="00891BDE"/>
    <w:rsid w:val="00896443"/>
    <w:rsid w:val="00896A55"/>
    <w:rsid w:val="008A1A1D"/>
    <w:rsid w:val="008A5A0A"/>
    <w:rsid w:val="008A64D2"/>
    <w:rsid w:val="008B06E0"/>
    <w:rsid w:val="008B1EC8"/>
    <w:rsid w:val="008B454C"/>
    <w:rsid w:val="008B4CF8"/>
    <w:rsid w:val="008B4D6D"/>
    <w:rsid w:val="008C11E4"/>
    <w:rsid w:val="008C2A3C"/>
    <w:rsid w:val="008C40E6"/>
    <w:rsid w:val="008C728C"/>
    <w:rsid w:val="008D0E01"/>
    <w:rsid w:val="008D71BD"/>
    <w:rsid w:val="008D7AA9"/>
    <w:rsid w:val="008E3921"/>
    <w:rsid w:val="008E455D"/>
    <w:rsid w:val="008E498A"/>
    <w:rsid w:val="008F348D"/>
    <w:rsid w:val="008F58CE"/>
    <w:rsid w:val="00905186"/>
    <w:rsid w:val="00905597"/>
    <w:rsid w:val="00906E35"/>
    <w:rsid w:val="0091283C"/>
    <w:rsid w:val="0091382C"/>
    <w:rsid w:val="00913CA5"/>
    <w:rsid w:val="00914746"/>
    <w:rsid w:val="00914918"/>
    <w:rsid w:val="00916826"/>
    <w:rsid w:val="00925DC6"/>
    <w:rsid w:val="00934491"/>
    <w:rsid w:val="00952538"/>
    <w:rsid w:val="009526D8"/>
    <w:rsid w:val="00955AC7"/>
    <w:rsid w:val="00960A4A"/>
    <w:rsid w:val="009645EE"/>
    <w:rsid w:val="00981201"/>
    <w:rsid w:val="009812BB"/>
    <w:rsid w:val="0098316B"/>
    <w:rsid w:val="00983B3E"/>
    <w:rsid w:val="00986C87"/>
    <w:rsid w:val="0099066C"/>
    <w:rsid w:val="009956C0"/>
    <w:rsid w:val="0099749B"/>
    <w:rsid w:val="009A3408"/>
    <w:rsid w:val="009A64E8"/>
    <w:rsid w:val="009B05C4"/>
    <w:rsid w:val="009B3139"/>
    <w:rsid w:val="009B40B1"/>
    <w:rsid w:val="009B6442"/>
    <w:rsid w:val="009B6944"/>
    <w:rsid w:val="009C1D70"/>
    <w:rsid w:val="009C2D57"/>
    <w:rsid w:val="009C45CD"/>
    <w:rsid w:val="009C652E"/>
    <w:rsid w:val="009C7550"/>
    <w:rsid w:val="009D0D09"/>
    <w:rsid w:val="009E1C5D"/>
    <w:rsid w:val="009E3A9C"/>
    <w:rsid w:val="009E3FAB"/>
    <w:rsid w:val="009E54FD"/>
    <w:rsid w:val="009E63B8"/>
    <w:rsid w:val="009E770C"/>
    <w:rsid w:val="009E7956"/>
    <w:rsid w:val="009F1C21"/>
    <w:rsid w:val="00A01B3B"/>
    <w:rsid w:val="00A06839"/>
    <w:rsid w:val="00A07AF8"/>
    <w:rsid w:val="00A11F19"/>
    <w:rsid w:val="00A20F4D"/>
    <w:rsid w:val="00A32194"/>
    <w:rsid w:val="00A45148"/>
    <w:rsid w:val="00A465EF"/>
    <w:rsid w:val="00A46FDB"/>
    <w:rsid w:val="00A50D97"/>
    <w:rsid w:val="00A624AF"/>
    <w:rsid w:val="00A63585"/>
    <w:rsid w:val="00A63760"/>
    <w:rsid w:val="00A65630"/>
    <w:rsid w:val="00A73664"/>
    <w:rsid w:val="00A73818"/>
    <w:rsid w:val="00A8171E"/>
    <w:rsid w:val="00A844AB"/>
    <w:rsid w:val="00A87DF7"/>
    <w:rsid w:val="00A908D2"/>
    <w:rsid w:val="00A91208"/>
    <w:rsid w:val="00A93775"/>
    <w:rsid w:val="00A93BFB"/>
    <w:rsid w:val="00A943AC"/>
    <w:rsid w:val="00A95BCE"/>
    <w:rsid w:val="00AA06CE"/>
    <w:rsid w:val="00AB1E7E"/>
    <w:rsid w:val="00AB6D42"/>
    <w:rsid w:val="00AC13E5"/>
    <w:rsid w:val="00AC2463"/>
    <w:rsid w:val="00AC3D19"/>
    <w:rsid w:val="00AC3F42"/>
    <w:rsid w:val="00AC4B46"/>
    <w:rsid w:val="00AC5B64"/>
    <w:rsid w:val="00AD1378"/>
    <w:rsid w:val="00AD14F8"/>
    <w:rsid w:val="00AD31DD"/>
    <w:rsid w:val="00AD40BB"/>
    <w:rsid w:val="00AD78E3"/>
    <w:rsid w:val="00AE2DE5"/>
    <w:rsid w:val="00AE377C"/>
    <w:rsid w:val="00AE543A"/>
    <w:rsid w:val="00AE5E74"/>
    <w:rsid w:val="00AF00D4"/>
    <w:rsid w:val="00AF2D35"/>
    <w:rsid w:val="00AF587A"/>
    <w:rsid w:val="00AF74A9"/>
    <w:rsid w:val="00B0147A"/>
    <w:rsid w:val="00B0378E"/>
    <w:rsid w:val="00B07BD6"/>
    <w:rsid w:val="00B12F69"/>
    <w:rsid w:val="00B17FE4"/>
    <w:rsid w:val="00B20615"/>
    <w:rsid w:val="00B21C16"/>
    <w:rsid w:val="00B2366C"/>
    <w:rsid w:val="00B266E6"/>
    <w:rsid w:val="00B317EC"/>
    <w:rsid w:val="00B32412"/>
    <w:rsid w:val="00B32931"/>
    <w:rsid w:val="00B32995"/>
    <w:rsid w:val="00B360E6"/>
    <w:rsid w:val="00B36AF1"/>
    <w:rsid w:val="00B377F0"/>
    <w:rsid w:val="00B40E3B"/>
    <w:rsid w:val="00B41D74"/>
    <w:rsid w:val="00B43E48"/>
    <w:rsid w:val="00B458FC"/>
    <w:rsid w:val="00B55848"/>
    <w:rsid w:val="00B57325"/>
    <w:rsid w:val="00B57587"/>
    <w:rsid w:val="00B57DB0"/>
    <w:rsid w:val="00B60F59"/>
    <w:rsid w:val="00B62387"/>
    <w:rsid w:val="00B63996"/>
    <w:rsid w:val="00B64200"/>
    <w:rsid w:val="00B64D44"/>
    <w:rsid w:val="00B6538F"/>
    <w:rsid w:val="00B75AAC"/>
    <w:rsid w:val="00B80947"/>
    <w:rsid w:val="00B93741"/>
    <w:rsid w:val="00B94CB3"/>
    <w:rsid w:val="00BA18D0"/>
    <w:rsid w:val="00BA1CEF"/>
    <w:rsid w:val="00BA2844"/>
    <w:rsid w:val="00BA488F"/>
    <w:rsid w:val="00BA7B9E"/>
    <w:rsid w:val="00BB08F0"/>
    <w:rsid w:val="00BC0516"/>
    <w:rsid w:val="00BC4DC3"/>
    <w:rsid w:val="00BD294D"/>
    <w:rsid w:val="00BD57D1"/>
    <w:rsid w:val="00BE1938"/>
    <w:rsid w:val="00BE28CE"/>
    <w:rsid w:val="00BE3B04"/>
    <w:rsid w:val="00BE4CFB"/>
    <w:rsid w:val="00BE53D2"/>
    <w:rsid w:val="00BF3D63"/>
    <w:rsid w:val="00BF3F1A"/>
    <w:rsid w:val="00BF440B"/>
    <w:rsid w:val="00BF55D5"/>
    <w:rsid w:val="00C05108"/>
    <w:rsid w:val="00C05869"/>
    <w:rsid w:val="00C06C9F"/>
    <w:rsid w:val="00C073C7"/>
    <w:rsid w:val="00C07B30"/>
    <w:rsid w:val="00C10719"/>
    <w:rsid w:val="00C12BB4"/>
    <w:rsid w:val="00C12F31"/>
    <w:rsid w:val="00C13F0C"/>
    <w:rsid w:val="00C23369"/>
    <w:rsid w:val="00C2736B"/>
    <w:rsid w:val="00C30008"/>
    <w:rsid w:val="00C331AA"/>
    <w:rsid w:val="00C336D0"/>
    <w:rsid w:val="00C36DC4"/>
    <w:rsid w:val="00C41E05"/>
    <w:rsid w:val="00C51D99"/>
    <w:rsid w:val="00C54264"/>
    <w:rsid w:val="00C54D8F"/>
    <w:rsid w:val="00C56810"/>
    <w:rsid w:val="00C57892"/>
    <w:rsid w:val="00C6078A"/>
    <w:rsid w:val="00C661EC"/>
    <w:rsid w:val="00C673B3"/>
    <w:rsid w:val="00C67E5F"/>
    <w:rsid w:val="00C73023"/>
    <w:rsid w:val="00C74BAA"/>
    <w:rsid w:val="00C77334"/>
    <w:rsid w:val="00C81B33"/>
    <w:rsid w:val="00C85502"/>
    <w:rsid w:val="00C9014D"/>
    <w:rsid w:val="00C90BE4"/>
    <w:rsid w:val="00C91563"/>
    <w:rsid w:val="00C943DE"/>
    <w:rsid w:val="00C96278"/>
    <w:rsid w:val="00CA3198"/>
    <w:rsid w:val="00CA55D2"/>
    <w:rsid w:val="00CA689D"/>
    <w:rsid w:val="00CA7C56"/>
    <w:rsid w:val="00CB0DA9"/>
    <w:rsid w:val="00CB171A"/>
    <w:rsid w:val="00CB3147"/>
    <w:rsid w:val="00CB43B4"/>
    <w:rsid w:val="00CB61B6"/>
    <w:rsid w:val="00CB74F3"/>
    <w:rsid w:val="00CC06F3"/>
    <w:rsid w:val="00CD1AD1"/>
    <w:rsid w:val="00CD54BD"/>
    <w:rsid w:val="00CD687B"/>
    <w:rsid w:val="00CE327A"/>
    <w:rsid w:val="00CE48A7"/>
    <w:rsid w:val="00CE53FC"/>
    <w:rsid w:val="00CE55CF"/>
    <w:rsid w:val="00CE568D"/>
    <w:rsid w:val="00CE703C"/>
    <w:rsid w:val="00CE77DC"/>
    <w:rsid w:val="00CF3207"/>
    <w:rsid w:val="00CF585E"/>
    <w:rsid w:val="00CF637F"/>
    <w:rsid w:val="00D02617"/>
    <w:rsid w:val="00D02DA7"/>
    <w:rsid w:val="00D04341"/>
    <w:rsid w:val="00D05888"/>
    <w:rsid w:val="00D1033A"/>
    <w:rsid w:val="00D1506D"/>
    <w:rsid w:val="00D15FF3"/>
    <w:rsid w:val="00D16548"/>
    <w:rsid w:val="00D16A3D"/>
    <w:rsid w:val="00D21E33"/>
    <w:rsid w:val="00D27F24"/>
    <w:rsid w:val="00D34FB9"/>
    <w:rsid w:val="00D36DB7"/>
    <w:rsid w:val="00D417CC"/>
    <w:rsid w:val="00D42564"/>
    <w:rsid w:val="00D445DB"/>
    <w:rsid w:val="00D4612C"/>
    <w:rsid w:val="00D4721F"/>
    <w:rsid w:val="00D5068C"/>
    <w:rsid w:val="00D51B8D"/>
    <w:rsid w:val="00D52CFE"/>
    <w:rsid w:val="00D53060"/>
    <w:rsid w:val="00D5416D"/>
    <w:rsid w:val="00D654E3"/>
    <w:rsid w:val="00D70EEC"/>
    <w:rsid w:val="00D71D2D"/>
    <w:rsid w:val="00D73FA2"/>
    <w:rsid w:val="00D74CC6"/>
    <w:rsid w:val="00D80FCE"/>
    <w:rsid w:val="00D9757B"/>
    <w:rsid w:val="00DA2439"/>
    <w:rsid w:val="00DA5BBC"/>
    <w:rsid w:val="00DB0FDC"/>
    <w:rsid w:val="00DB3180"/>
    <w:rsid w:val="00DB753F"/>
    <w:rsid w:val="00DC0220"/>
    <w:rsid w:val="00DC25B8"/>
    <w:rsid w:val="00DC3E93"/>
    <w:rsid w:val="00DD5FFA"/>
    <w:rsid w:val="00DE031D"/>
    <w:rsid w:val="00DE04B2"/>
    <w:rsid w:val="00DE05F7"/>
    <w:rsid w:val="00DE4E18"/>
    <w:rsid w:val="00DF0994"/>
    <w:rsid w:val="00DF29ED"/>
    <w:rsid w:val="00DF32F8"/>
    <w:rsid w:val="00DF3353"/>
    <w:rsid w:val="00DF6D46"/>
    <w:rsid w:val="00DF7A20"/>
    <w:rsid w:val="00E00083"/>
    <w:rsid w:val="00E01376"/>
    <w:rsid w:val="00E02897"/>
    <w:rsid w:val="00E04AA9"/>
    <w:rsid w:val="00E06622"/>
    <w:rsid w:val="00E07259"/>
    <w:rsid w:val="00E10D01"/>
    <w:rsid w:val="00E143F7"/>
    <w:rsid w:val="00E14FCC"/>
    <w:rsid w:val="00E20A43"/>
    <w:rsid w:val="00E211C9"/>
    <w:rsid w:val="00E226A3"/>
    <w:rsid w:val="00E25FC0"/>
    <w:rsid w:val="00E33D2F"/>
    <w:rsid w:val="00E445B9"/>
    <w:rsid w:val="00E45E21"/>
    <w:rsid w:val="00E47AFF"/>
    <w:rsid w:val="00E5493E"/>
    <w:rsid w:val="00E63A59"/>
    <w:rsid w:val="00E64174"/>
    <w:rsid w:val="00E64FA6"/>
    <w:rsid w:val="00E70B23"/>
    <w:rsid w:val="00E716BF"/>
    <w:rsid w:val="00E72BE2"/>
    <w:rsid w:val="00E73E61"/>
    <w:rsid w:val="00E744DB"/>
    <w:rsid w:val="00E74A6C"/>
    <w:rsid w:val="00E74EDB"/>
    <w:rsid w:val="00E76BF3"/>
    <w:rsid w:val="00E77D6C"/>
    <w:rsid w:val="00E815DB"/>
    <w:rsid w:val="00E8166A"/>
    <w:rsid w:val="00E823A0"/>
    <w:rsid w:val="00E8571A"/>
    <w:rsid w:val="00E86A0E"/>
    <w:rsid w:val="00E9338F"/>
    <w:rsid w:val="00E9535F"/>
    <w:rsid w:val="00E953EC"/>
    <w:rsid w:val="00EA1718"/>
    <w:rsid w:val="00EA40C7"/>
    <w:rsid w:val="00EA70E8"/>
    <w:rsid w:val="00EB159F"/>
    <w:rsid w:val="00EB17A1"/>
    <w:rsid w:val="00EB2702"/>
    <w:rsid w:val="00EB351F"/>
    <w:rsid w:val="00EB3D94"/>
    <w:rsid w:val="00EB54A3"/>
    <w:rsid w:val="00EB63B0"/>
    <w:rsid w:val="00EB656A"/>
    <w:rsid w:val="00EC07D5"/>
    <w:rsid w:val="00EC1DF5"/>
    <w:rsid w:val="00ED28C3"/>
    <w:rsid w:val="00ED2AC2"/>
    <w:rsid w:val="00ED2ACB"/>
    <w:rsid w:val="00ED5CB1"/>
    <w:rsid w:val="00EE25C8"/>
    <w:rsid w:val="00EF1790"/>
    <w:rsid w:val="00EF22AB"/>
    <w:rsid w:val="00EF3CB8"/>
    <w:rsid w:val="00EF4325"/>
    <w:rsid w:val="00EF65F8"/>
    <w:rsid w:val="00F05BB9"/>
    <w:rsid w:val="00F11F32"/>
    <w:rsid w:val="00F12476"/>
    <w:rsid w:val="00F12B0D"/>
    <w:rsid w:val="00F14436"/>
    <w:rsid w:val="00F1631D"/>
    <w:rsid w:val="00F2064C"/>
    <w:rsid w:val="00F220EB"/>
    <w:rsid w:val="00F23E96"/>
    <w:rsid w:val="00F26FFB"/>
    <w:rsid w:val="00F342E9"/>
    <w:rsid w:val="00F35030"/>
    <w:rsid w:val="00F36229"/>
    <w:rsid w:val="00F36DAB"/>
    <w:rsid w:val="00F423B3"/>
    <w:rsid w:val="00F45EC4"/>
    <w:rsid w:val="00F5207B"/>
    <w:rsid w:val="00F558EB"/>
    <w:rsid w:val="00F56CEB"/>
    <w:rsid w:val="00F632D1"/>
    <w:rsid w:val="00F7022E"/>
    <w:rsid w:val="00F70558"/>
    <w:rsid w:val="00F71C28"/>
    <w:rsid w:val="00F73A74"/>
    <w:rsid w:val="00F76445"/>
    <w:rsid w:val="00F808EA"/>
    <w:rsid w:val="00F81BE9"/>
    <w:rsid w:val="00F823EC"/>
    <w:rsid w:val="00F93EF4"/>
    <w:rsid w:val="00F97D78"/>
    <w:rsid w:val="00FA6F64"/>
    <w:rsid w:val="00FC3213"/>
    <w:rsid w:val="00FC7229"/>
    <w:rsid w:val="00FD1FF3"/>
    <w:rsid w:val="00FD5EA3"/>
    <w:rsid w:val="00FD5F0A"/>
    <w:rsid w:val="00FE5545"/>
    <w:rsid w:val="00FF1604"/>
    <w:rsid w:val="00FF2448"/>
    <w:rsid w:val="00FF32A4"/>
    <w:rsid w:val="00FF5B72"/>
    <w:rsid w:val="00FF5F01"/>
    <w:rsid w:val="1973549D"/>
    <w:rsid w:val="3818724B"/>
    <w:rsid w:val="48335465"/>
    <w:rsid w:val="7C32F8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6B3A5B2B"/>
  <w15:chartTrackingRefBased/>
  <w15:docId w15:val="{195A22CF-1CAB-4804-A102-47AC19A83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widowControl w:val="0"/>
      <w:suppressAutoHyphens/>
    </w:pPr>
    <w:rPr>
      <w:lang w:eastAsia="ar-SA"/>
    </w:rPr>
  </w:style>
  <w:style w:type="paragraph" w:styleId="Titolo1">
    <w:name w:val="heading 1"/>
    <w:basedOn w:val="Normale"/>
    <w:next w:val="Normale"/>
    <w:qFormat/>
    <w:pPr>
      <w:keepNext/>
      <w:numPr>
        <w:numId w:val="1"/>
      </w:numPr>
      <w:jc w:val="center"/>
      <w:outlineLvl w:val="0"/>
    </w:pPr>
    <w:rPr>
      <w:b/>
      <w:sz w:val="24"/>
    </w:rPr>
  </w:style>
  <w:style w:type="paragraph" w:styleId="Titolo2">
    <w:name w:val="heading 2"/>
    <w:basedOn w:val="Normale"/>
    <w:next w:val="Normale"/>
    <w:qFormat/>
    <w:pPr>
      <w:keepNext/>
      <w:numPr>
        <w:ilvl w:val="1"/>
        <w:numId w:val="1"/>
      </w:numPr>
      <w:jc w:val="center"/>
      <w:outlineLvl w:val="1"/>
    </w:pPr>
    <w:rPr>
      <w:b/>
      <w:sz w:val="32"/>
    </w:rPr>
  </w:style>
  <w:style w:type="paragraph" w:styleId="Titolo3">
    <w:name w:val="heading 3"/>
    <w:basedOn w:val="Normale"/>
    <w:next w:val="Normale"/>
    <w:qFormat/>
    <w:pPr>
      <w:keepNext/>
      <w:numPr>
        <w:ilvl w:val="2"/>
        <w:numId w:val="1"/>
      </w:numPr>
      <w:tabs>
        <w:tab w:val="left" w:pos="1080"/>
        <w:tab w:val="left" w:pos="1440"/>
        <w:tab w:val="left" w:pos="1920"/>
        <w:tab w:val="left" w:pos="3960"/>
        <w:tab w:val="left" w:pos="5640"/>
      </w:tabs>
      <w:spacing w:line="360" w:lineRule="atLeast"/>
      <w:jc w:val="right"/>
      <w:outlineLvl w:val="2"/>
    </w:pPr>
    <w:rPr>
      <w:sz w:val="24"/>
    </w:rPr>
  </w:style>
  <w:style w:type="paragraph" w:styleId="Titolo4">
    <w:name w:val="heading 4"/>
    <w:basedOn w:val="Normale"/>
    <w:next w:val="Normale"/>
    <w:qFormat/>
    <w:pPr>
      <w:keepNext/>
      <w:numPr>
        <w:ilvl w:val="3"/>
        <w:numId w:val="1"/>
      </w:numPr>
      <w:tabs>
        <w:tab w:val="left" w:pos="1080"/>
        <w:tab w:val="left" w:pos="1440"/>
        <w:tab w:val="left" w:pos="1920"/>
        <w:tab w:val="left" w:pos="3960"/>
        <w:tab w:val="left" w:pos="5640"/>
      </w:tabs>
      <w:spacing w:line="360" w:lineRule="atLeast"/>
      <w:jc w:val="center"/>
      <w:outlineLvl w:val="3"/>
    </w:pPr>
    <w:rPr>
      <w:sz w:val="24"/>
    </w:rPr>
  </w:style>
  <w:style w:type="paragraph" w:styleId="Titolo5">
    <w:name w:val="heading 5"/>
    <w:basedOn w:val="Normale"/>
    <w:next w:val="Normale"/>
    <w:qFormat/>
    <w:pPr>
      <w:keepNext/>
      <w:numPr>
        <w:ilvl w:val="4"/>
        <w:numId w:val="1"/>
      </w:numPr>
      <w:tabs>
        <w:tab w:val="left" w:pos="1080"/>
        <w:tab w:val="left" w:pos="1440"/>
        <w:tab w:val="left" w:pos="1920"/>
        <w:tab w:val="left" w:pos="3960"/>
        <w:tab w:val="left" w:pos="5640"/>
      </w:tabs>
      <w:spacing w:line="360" w:lineRule="atLeast"/>
      <w:jc w:val="both"/>
      <w:outlineLvl w:val="4"/>
    </w:pPr>
    <w:rPr>
      <w:sz w:val="24"/>
    </w:rPr>
  </w:style>
  <w:style w:type="paragraph" w:styleId="Titolo6">
    <w:name w:val="heading 6"/>
    <w:basedOn w:val="Normale"/>
    <w:next w:val="Normale"/>
    <w:qFormat/>
    <w:pPr>
      <w:keepNext/>
      <w:numPr>
        <w:ilvl w:val="5"/>
        <w:numId w:val="1"/>
      </w:numPr>
      <w:pBdr>
        <w:top w:val="single" w:sz="4" w:space="1" w:color="000000"/>
        <w:left w:val="single" w:sz="4" w:space="4" w:color="000000"/>
        <w:bottom w:val="single" w:sz="4" w:space="1" w:color="000000"/>
        <w:right w:val="single" w:sz="4" w:space="4" w:color="000000"/>
      </w:pBdr>
      <w:tabs>
        <w:tab w:val="left" w:pos="1080"/>
        <w:tab w:val="left" w:pos="1440"/>
        <w:tab w:val="left" w:pos="1920"/>
        <w:tab w:val="left" w:pos="3960"/>
        <w:tab w:val="left" w:pos="5640"/>
      </w:tabs>
      <w:spacing w:line="360" w:lineRule="atLeast"/>
      <w:jc w:val="center"/>
      <w:outlineLvl w:val="5"/>
    </w:pPr>
    <w:rPr>
      <w:sz w:val="24"/>
    </w:rPr>
  </w:style>
  <w:style w:type="paragraph" w:styleId="Titolo7">
    <w:name w:val="heading 7"/>
    <w:basedOn w:val="Normale"/>
    <w:next w:val="Normale"/>
    <w:qFormat/>
    <w:pPr>
      <w:keepNext/>
      <w:numPr>
        <w:ilvl w:val="6"/>
        <w:numId w:val="1"/>
      </w:numPr>
      <w:tabs>
        <w:tab w:val="left" w:pos="1080"/>
        <w:tab w:val="left" w:pos="1440"/>
        <w:tab w:val="left" w:pos="1920"/>
        <w:tab w:val="left" w:pos="3960"/>
        <w:tab w:val="left" w:pos="5640"/>
      </w:tabs>
      <w:spacing w:line="360" w:lineRule="atLeast"/>
      <w:jc w:val="both"/>
      <w:outlineLvl w:val="6"/>
    </w:pPr>
    <w:rPr>
      <w:b/>
      <w:i/>
      <w:sz w:val="24"/>
      <w:u w:val="single"/>
    </w:rPr>
  </w:style>
  <w:style w:type="paragraph" w:styleId="Titolo8">
    <w:name w:val="heading 8"/>
    <w:basedOn w:val="Normale"/>
    <w:next w:val="Normale"/>
    <w:qFormat/>
    <w:pPr>
      <w:keepNext/>
      <w:numPr>
        <w:ilvl w:val="7"/>
        <w:numId w:val="1"/>
      </w:numPr>
      <w:tabs>
        <w:tab w:val="left" w:pos="1080"/>
        <w:tab w:val="left" w:pos="1440"/>
        <w:tab w:val="left" w:pos="1920"/>
        <w:tab w:val="left" w:pos="3960"/>
        <w:tab w:val="left" w:pos="5640"/>
      </w:tabs>
      <w:spacing w:line="360" w:lineRule="atLeast"/>
      <w:ind w:left="-21" w:firstLine="0"/>
      <w:jc w:val="center"/>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predefinitoparagrafo3">
    <w:name w:val="Car. predefinito paragrafo3"/>
  </w:style>
  <w:style w:type="character" w:customStyle="1" w:styleId="WW-Absatz-Standardschriftart1">
    <w:name w:val="WW-Absatz-Standardschriftart1"/>
  </w:style>
  <w:style w:type="character" w:customStyle="1" w:styleId="Carpredefinitoparagrafo2">
    <w:name w:val="Car. predefinito paragrafo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2z0">
    <w:name w:val="WW8Num2z0"/>
    <w:rPr>
      <w:rFonts w:ascii="Symbol" w:hAnsi="Symbol"/>
    </w:rPr>
  </w:style>
  <w:style w:type="character" w:customStyle="1" w:styleId="WW8Num5z0">
    <w:name w:val="WW8Num5z0"/>
    <w:rPr>
      <w:rFonts w:ascii="Times New Roman" w:hAnsi="Times New Roman"/>
    </w:rPr>
  </w:style>
  <w:style w:type="character" w:customStyle="1" w:styleId="WW8Num7z0">
    <w:name w:val="WW8Num7z0"/>
    <w:rPr>
      <w:b/>
    </w:rPr>
  </w:style>
  <w:style w:type="character" w:customStyle="1" w:styleId="WW8Num8z0">
    <w:name w:val="WW8Num8z0"/>
    <w:rPr>
      <w:rFonts w:ascii="Times New Roman" w:hAnsi="Times New Roman"/>
    </w:rPr>
  </w:style>
  <w:style w:type="character" w:customStyle="1" w:styleId="WW8Num9z0">
    <w:name w:val="WW8Num9z0"/>
    <w:rPr>
      <w:b w:val="0"/>
    </w:rPr>
  </w:style>
  <w:style w:type="character" w:customStyle="1" w:styleId="WW8Num10z0">
    <w:name w:val="WW8Num10z0"/>
    <w:rPr>
      <w:rFonts w:ascii="Times New Roman" w:hAnsi="Times New Roman"/>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Punti">
    <w:name w:val="Punti"/>
    <w:rPr>
      <w:rFonts w:ascii="OpenSymbol" w:eastAsia="OpenSymbol" w:hAnsi="OpenSymbol" w:cs="OpenSymbol"/>
    </w:rPr>
  </w:style>
  <w:style w:type="paragraph" w:customStyle="1" w:styleId="Intestazione3">
    <w:name w:val="Intestazione3"/>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link w:val="CorpotestoCarattere"/>
    <w:pPr>
      <w:tabs>
        <w:tab w:val="left" w:pos="1080"/>
        <w:tab w:val="left" w:pos="1440"/>
        <w:tab w:val="left" w:pos="1920"/>
        <w:tab w:val="left" w:pos="3960"/>
        <w:tab w:val="left" w:pos="5640"/>
      </w:tabs>
      <w:spacing w:line="360" w:lineRule="atLeast"/>
      <w:jc w:val="center"/>
    </w:pPr>
    <w:rPr>
      <w:rFonts w:ascii="Courier" w:hAnsi="Courier"/>
      <w:b/>
      <w:sz w:val="36"/>
    </w:rPr>
  </w:style>
  <w:style w:type="paragraph" w:styleId="Elenco">
    <w:name w:val="List"/>
    <w:basedOn w:val="Corpotesto"/>
    <w:rPr>
      <w:rFonts w:cs="Mangal"/>
    </w:rPr>
  </w:style>
  <w:style w:type="paragraph" w:customStyle="1" w:styleId="Didascalia3">
    <w:name w:val="Didascalia3"/>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Intestazione2">
    <w:name w:val="Intestazione2"/>
    <w:basedOn w:val="Normale"/>
    <w:next w:val="Corpotesto"/>
    <w:pPr>
      <w:keepNext/>
      <w:spacing w:before="240" w:after="120"/>
    </w:pPr>
    <w:rPr>
      <w:rFonts w:ascii="Arial" w:eastAsia="Microsoft YaHei" w:hAnsi="Arial" w:cs="Mangal"/>
      <w:sz w:val="28"/>
      <w:szCs w:val="28"/>
    </w:rPr>
  </w:style>
  <w:style w:type="paragraph" w:customStyle="1" w:styleId="Didascalia2">
    <w:name w:val="Didascalia2"/>
    <w:basedOn w:val="Normale"/>
    <w:pPr>
      <w:suppressLineNumbers/>
      <w:spacing w:before="120" w:after="120"/>
    </w:pPr>
    <w:rPr>
      <w:rFonts w:cs="Mangal"/>
      <w:i/>
      <w:iCs/>
      <w:sz w:val="24"/>
      <w:szCs w:val="24"/>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Corpodeltesto21">
    <w:name w:val="Corpo del testo 21"/>
    <w:basedOn w:val="Normale"/>
    <w:pPr>
      <w:tabs>
        <w:tab w:val="left" w:pos="1080"/>
        <w:tab w:val="left" w:pos="1440"/>
        <w:tab w:val="left" w:pos="1920"/>
        <w:tab w:val="left" w:pos="3960"/>
        <w:tab w:val="left" w:pos="5640"/>
      </w:tabs>
      <w:spacing w:line="360" w:lineRule="atLeast"/>
      <w:jc w:val="both"/>
    </w:pPr>
    <w:rPr>
      <w:rFonts w:ascii="Courier" w:hAnsi="Courier"/>
    </w:rPr>
  </w:style>
  <w:style w:type="paragraph" w:styleId="Rientrocorpodeltesto">
    <w:name w:val="Body Text Indent"/>
    <w:basedOn w:val="Normale"/>
    <w:pPr>
      <w:tabs>
        <w:tab w:val="left" w:pos="1080"/>
        <w:tab w:val="left" w:pos="1418"/>
        <w:tab w:val="left" w:pos="1920"/>
        <w:tab w:val="left" w:pos="3960"/>
        <w:tab w:val="left" w:pos="5640"/>
      </w:tabs>
      <w:spacing w:line="360" w:lineRule="atLeast"/>
      <w:ind w:left="1080"/>
      <w:jc w:val="both"/>
    </w:pPr>
    <w:rPr>
      <w:rFonts w:ascii="Courier" w:hAnsi="Courier"/>
    </w:rPr>
  </w:style>
  <w:style w:type="paragraph" w:customStyle="1" w:styleId="Corpodeltesto31">
    <w:name w:val="Corpo del testo 31"/>
    <w:basedOn w:val="Normale"/>
    <w:pPr>
      <w:tabs>
        <w:tab w:val="left" w:pos="1080"/>
        <w:tab w:val="left" w:pos="1440"/>
        <w:tab w:val="left" w:pos="1920"/>
        <w:tab w:val="left" w:pos="3960"/>
        <w:tab w:val="left" w:pos="5640"/>
      </w:tabs>
      <w:spacing w:line="360" w:lineRule="atLeast"/>
      <w:jc w:val="both"/>
    </w:pPr>
    <w:rPr>
      <w:rFonts w:ascii="Courier" w:hAnsi="Courier"/>
      <w:b/>
    </w:rPr>
  </w:style>
  <w:style w:type="paragraph" w:styleId="Titolo">
    <w:name w:val="Title"/>
    <w:basedOn w:val="Normale"/>
    <w:next w:val="Sottotitolo"/>
    <w:link w:val="TitoloCarattere"/>
    <w:qFormat/>
    <w:pPr>
      <w:jc w:val="center"/>
    </w:pPr>
    <w:rPr>
      <w:b/>
      <w:sz w:val="44"/>
    </w:rPr>
  </w:style>
  <w:style w:type="paragraph" w:styleId="Sottotitolo">
    <w:name w:val="Subtitle"/>
    <w:basedOn w:val="Intestazione1"/>
    <w:next w:val="Corpotesto"/>
    <w:link w:val="SottotitoloCarattere"/>
    <w:qFormat/>
    <w:pPr>
      <w:jc w:val="center"/>
    </w:pPr>
    <w:rPr>
      <w:i/>
      <w:iCs/>
    </w:rPr>
  </w:style>
  <w:style w:type="paragraph" w:styleId="Pidipagina">
    <w:name w:val="footer"/>
    <w:basedOn w:val="Normale"/>
    <w:pPr>
      <w:tabs>
        <w:tab w:val="center" w:pos="4819"/>
        <w:tab w:val="right" w:pos="9638"/>
      </w:tabs>
    </w:pPr>
  </w:style>
  <w:style w:type="paragraph" w:styleId="Intestazione">
    <w:name w:val="header"/>
    <w:basedOn w:val="Normale"/>
    <w:link w:val="IntestazioneCarattere"/>
    <w:pPr>
      <w:tabs>
        <w:tab w:val="center" w:pos="4819"/>
        <w:tab w:val="right" w:pos="9638"/>
      </w:tabs>
    </w:pPr>
  </w:style>
  <w:style w:type="paragraph" w:customStyle="1" w:styleId="Contenutocornice">
    <w:name w:val="Contenuto cornice"/>
    <w:basedOn w:val="Corpotesto"/>
  </w:style>
  <w:style w:type="paragraph" w:customStyle="1" w:styleId="Rientrocorpodeltesto21">
    <w:name w:val="Rientro corpo del testo 21"/>
    <w:basedOn w:val="Normale"/>
    <w:pPr>
      <w:widowControl/>
      <w:spacing w:after="120" w:line="480" w:lineRule="auto"/>
      <w:ind w:left="283"/>
      <w:jc w:val="both"/>
    </w:pPr>
    <w:rPr>
      <w:rFonts w:ascii="Courier 12 CPI" w:hAnsi="Courier 12 CPI"/>
      <w:kern w:val="1"/>
    </w:rPr>
  </w:style>
  <w:style w:type="table" w:styleId="Grigliatabella">
    <w:name w:val="Table Grid"/>
    <w:basedOn w:val="Tabellanormale"/>
    <w:uiPriority w:val="39"/>
    <w:rsid w:val="00427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link w:val="Corpotesto"/>
    <w:rsid w:val="0051694E"/>
    <w:rPr>
      <w:rFonts w:ascii="Courier" w:hAnsi="Courier"/>
      <w:b/>
      <w:sz w:val="36"/>
      <w:lang w:eastAsia="ar-SA"/>
    </w:rPr>
  </w:style>
  <w:style w:type="character" w:customStyle="1" w:styleId="TitoloCarattere">
    <w:name w:val="Titolo Carattere"/>
    <w:link w:val="Titolo"/>
    <w:rsid w:val="0051694E"/>
    <w:rPr>
      <w:b/>
      <w:sz w:val="44"/>
      <w:lang w:eastAsia="ar-SA"/>
    </w:rPr>
  </w:style>
  <w:style w:type="character" w:customStyle="1" w:styleId="SottotitoloCarattere">
    <w:name w:val="Sottotitolo Carattere"/>
    <w:link w:val="Sottotitolo"/>
    <w:rsid w:val="0051694E"/>
    <w:rPr>
      <w:rFonts w:ascii="Arial" w:eastAsia="Microsoft YaHei" w:hAnsi="Arial" w:cs="Mangal"/>
      <w:i/>
      <w:iCs/>
      <w:sz w:val="28"/>
      <w:szCs w:val="28"/>
      <w:lang w:eastAsia="ar-SA"/>
    </w:rPr>
  </w:style>
  <w:style w:type="paragraph" w:styleId="Paragrafoelenco">
    <w:name w:val="List Paragraph"/>
    <w:basedOn w:val="Normale"/>
    <w:uiPriority w:val="34"/>
    <w:qFormat/>
    <w:rsid w:val="001F7A2E"/>
    <w:pPr>
      <w:widowControl/>
      <w:suppressAutoHyphens w:val="0"/>
      <w:ind w:left="720"/>
      <w:contextualSpacing/>
    </w:pPr>
    <w:rPr>
      <w:lang w:eastAsia="it-IT"/>
    </w:rPr>
  </w:style>
  <w:style w:type="character" w:customStyle="1" w:styleId="IntestazioneCarattere">
    <w:name w:val="Intestazione Carattere"/>
    <w:basedOn w:val="Carpredefinitoparagrafo"/>
    <w:link w:val="Intestazione"/>
    <w:rsid w:val="00E04AA9"/>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45359">
      <w:bodyDiv w:val="1"/>
      <w:marLeft w:val="0"/>
      <w:marRight w:val="0"/>
      <w:marTop w:val="0"/>
      <w:marBottom w:val="0"/>
      <w:divBdr>
        <w:top w:val="none" w:sz="0" w:space="0" w:color="auto"/>
        <w:left w:val="none" w:sz="0" w:space="0" w:color="auto"/>
        <w:bottom w:val="none" w:sz="0" w:space="0" w:color="auto"/>
        <w:right w:val="none" w:sz="0" w:space="0" w:color="auto"/>
      </w:divBdr>
    </w:div>
    <w:div w:id="540631704">
      <w:bodyDiv w:val="1"/>
      <w:marLeft w:val="0"/>
      <w:marRight w:val="0"/>
      <w:marTop w:val="0"/>
      <w:marBottom w:val="0"/>
      <w:divBdr>
        <w:top w:val="none" w:sz="0" w:space="0" w:color="auto"/>
        <w:left w:val="none" w:sz="0" w:space="0" w:color="auto"/>
        <w:bottom w:val="none" w:sz="0" w:space="0" w:color="auto"/>
        <w:right w:val="none" w:sz="0" w:space="0" w:color="auto"/>
      </w:divBdr>
    </w:div>
    <w:div w:id="551770443">
      <w:bodyDiv w:val="1"/>
      <w:marLeft w:val="0"/>
      <w:marRight w:val="0"/>
      <w:marTop w:val="0"/>
      <w:marBottom w:val="0"/>
      <w:divBdr>
        <w:top w:val="none" w:sz="0" w:space="0" w:color="auto"/>
        <w:left w:val="none" w:sz="0" w:space="0" w:color="auto"/>
        <w:bottom w:val="none" w:sz="0" w:space="0" w:color="auto"/>
        <w:right w:val="none" w:sz="0" w:space="0" w:color="auto"/>
      </w:divBdr>
    </w:div>
    <w:div w:id="595556011">
      <w:bodyDiv w:val="1"/>
      <w:marLeft w:val="0"/>
      <w:marRight w:val="0"/>
      <w:marTop w:val="0"/>
      <w:marBottom w:val="0"/>
      <w:divBdr>
        <w:top w:val="none" w:sz="0" w:space="0" w:color="auto"/>
        <w:left w:val="none" w:sz="0" w:space="0" w:color="auto"/>
        <w:bottom w:val="none" w:sz="0" w:space="0" w:color="auto"/>
        <w:right w:val="none" w:sz="0" w:space="0" w:color="auto"/>
      </w:divBdr>
    </w:div>
    <w:div w:id="1137991700">
      <w:bodyDiv w:val="1"/>
      <w:marLeft w:val="0"/>
      <w:marRight w:val="0"/>
      <w:marTop w:val="0"/>
      <w:marBottom w:val="0"/>
      <w:divBdr>
        <w:top w:val="none" w:sz="0" w:space="0" w:color="auto"/>
        <w:left w:val="none" w:sz="0" w:space="0" w:color="auto"/>
        <w:bottom w:val="none" w:sz="0" w:space="0" w:color="auto"/>
        <w:right w:val="none" w:sz="0" w:space="0" w:color="auto"/>
      </w:divBdr>
    </w:div>
    <w:div w:id="1247767793">
      <w:bodyDiv w:val="1"/>
      <w:marLeft w:val="0"/>
      <w:marRight w:val="0"/>
      <w:marTop w:val="0"/>
      <w:marBottom w:val="0"/>
      <w:divBdr>
        <w:top w:val="none" w:sz="0" w:space="0" w:color="auto"/>
        <w:left w:val="none" w:sz="0" w:space="0" w:color="auto"/>
        <w:bottom w:val="none" w:sz="0" w:space="0" w:color="auto"/>
        <w:right w:val="none" w:sz="0" w:space="0" w:color="auto"/>
      </w:divBdr>
    </w:div>
    <w:div w:id="189611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 Id="rId8"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skStatus xmlns="http://schemas.microsoft.com/sharepoint/v3/fields">Non iniziata</TaskStatus>
    <TaskOutcome xmlns="1d922d6c-0797-49b3-a443-c35f1b3ddc57" xsi:nil="true"/>
    <_Status xmlns="http://schemas.microsoft.com/sharepoint/v3/fields">Non iniziato</_Status>
    <TaxCatchAll xmlns="0f538941-dbd4-4d02-9b00-e29d655831f1" xsi:nil="true"/>
    <lcf76f155ced4ddcb4097134ff3c332f xmlns="1d922d6c-0797-49b3-a443-c35f1b3ddc5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9172C3C56442248A18C9780164EFCB4" ma:contentTypeVersion="21" ma:contentTypeDescription="Creare un nuovo documento." ma:contentTypeScope="" ma:versionID="d1e292f32da78a3c122b4b613e808ef8">
  <xsd:schema xmlns:xsd="http://www.w3.org/2001/XMLSchema" xmlns:xs="http://www.w3.org/2001/XMLSchema" xmlns:p="http://schemas.microsoft.com/office/2006/metadata/properties" xmlns:ns2="1d922d6c-0797-49b3-a443-c35f1b3ddc57" xmlns:ns3="0f538941-dbd4-4d02-9b00-e29d655831f1" xmlns:ns4="http://schemas.microsoft.com/sharepoint/v3/fields" targetNamespace="http://schemas.microsoft.com/office/2006/metadata/properties" ma:root="true" ma:fieldsID="3782a67ab0d550771f22ec9174421ef1" ns2:_="" ns3:_="" ns4:_="">
    <xsd:import namespace="1d922d6c-0797-49b3-a443-c35f1b3ddc57"/>
    <xsd:import namespace="0f538941-dbd4-4d02-9b00-e29d655831f1"/>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TaskOutcome" minOccurs="0"/>
                <xsd:element ref="ns4:TaskStatus" minOccurs="0"/>
                <xsd:element ref="ns4:_Statu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22d6c-0797-49b3-a443-c35f1b3ddc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TaskOutcome" ma:index="18" nillable="true" ma:displayName="Risultato attività" ma:internalName="TaskOutcome">
      <xsd:simpleType>
        <xsd:restriction base="dms:Unknown">
          <xsd:enumeration value="Approvata"/>
          <xsd:enumeration value="Rifiutata"/>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b3f316dc-fb4b-4146-8b22-f4ef2efe4b0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538941-dbd4-4d02-9b00-e29d655831f1"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4957ea79-717c-434f-b5d8-59758af8f5f1}" ma:internalName="TaxCatchAll" ma:showField="CatchAllData" ma:web="0f538941-dbd4-4d02-9b00-e29d655831f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Status" ma:index="19" nillable="true" ma:displayName="Stato attività" ma:default="Non iniziata" ma:format="Dropdown" ma:internalName="TaskStatus">
      <xsd:simpleType>
        <xsd:restriction base="dms:Choice">
          <xsd:enumeration value="Non iniziata"/>
          <xsd:enumeration value="In corso"/>
          <xsd:enumeration value="Completata"/>
          <xsd:enumeration value="Rinviata"/>
          <xsd:enumeration value="In attesa"/>
        </xsd:restriction>
      </xsd:simpleType>
    </xsd:element>
    <xsd:element name="_Status" ma:index="20" nillable="true" ma:displayName="Stato" ma:default="Non iniziato" ma:internalName="_Status">
      <xsd:simpleType>
        <xsd:union memberTypes="dms:Text">
          <xsd:simpleType>
            <xsd:restriction base="dms:Choice">
              <xsd:enumeration value="Non iniziato"/>
              <xsd:enumeration value="Bozza"/>
              <xsd:enumeration value="Rivisto"/>
              <xsd:enumeration value="Pianificato"/>
              <xsd:enumeration value="Pubblicato"/>
              <xsd:enumeration value="Finale"/>
              <xsd:enumeration value="Scaduto"/>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o"/>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738E5-E555-480E-B8F7-C71F0D7873DA}">
  <ds:schemaRefs>
    <ds:schemaRef ds:uri="0f538941-dbd4-4d02-9b00-e29d655831f1"/>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schemas.microsoft.com/sharepoint/v3/fields"/>
    <ds:schemaRef ds:uri="http://schemas.microsoft.com/office/2006/documentManagement/types"/>
    <ds:schemaRef ds:uri="1d922d6c-0797-49b3-a443-c35f1b3ddc57"/>
    <ds:schemaRef ds:uri="http://www.w3.org/XML/1998/namespace"/>
    <ds:schemaRef ds:uri="http://purl.org/dc/dcmitype/"/>
  </ds:schemaRefs>
</ds:datastoreItem>
</file>

<file path=customXml/itemProps2.xml><?xml version="1.0" encoding="utf-8"?>
<ds:datastoreItem xmlns:ds="http://schemas.openxmlformats.org/officeDocument/2006/customXml" ds:itemID="{2C83788A-08B7-4439-8A12-591BD5CEB4C0}">
  <ds:schemaRefs>
    <ds:schemaRef ds:uri="http://schemas.microsoft.com/sharepoint/v3/contenttype/forms"/>
  </ds:schemaRefs>
</ds:datastoreItem>
</file>

<file path=customXml/itemProps3.xml><?xml version="1.0" encoding="utf-8"?>
<ds:datastoreItem xmlns:ds="http://schemas.openxmlformats.org/officeDocument/2006/customXml" ds:itemID="{10542E77-3F5A-4FB1-9B66-441A64386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22d6c-0797-49b3-a443-c35f1b3ddc57"/>
    <ds:schemaRef ds:uri="0f538941-dbd4-4d02-9b00-e29d655831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775FA5-989E-42A7-81B4-8742F56C6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3576</Words>
  <Characters>20389</Characters>
  <Application>Microsoft Office Word</Application>
  <DocSecurity>0</DocSecurity>
  <Lines>169</Lines>
  <Paragraphs>47</Paragraphs>
  <ScaleCrop>false</ScaleCrop>
  <Company/>
  <LinksUpToDate>false</LinksUpToDate>
  <CharactersWithSpaces>23918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H:\FTP\GEROGL~1\V1VERBA.DOC</dc:title>
  <dc:subject/>
  <dc:creator>Università di Genova</dc:creator>
  <cp:keywords/>
  <cp:lastModifiedBy>Roberta Lombardi</cp:lastModifiedBy>
  <cp:revision>160</cp:revision>
  <cp:lastPrinted>2012-07-12T06:33:00Z</cp:lastPrinted>
  <dcterms:created xsi:type="dcterms:W3CDTF">2020-11-27T11:14:00Z</dcterms:created>
  <dcterms:modified xsi:type="dcterms:W3CDTF">2023-08-31T14:59:00Z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0x010100A9172C3C56442248A18C9780164EFCB4</vt:lpwstr>
  </property>
  <property fmtid="{D5CDD505-2E9C-101B-9397-08002B2CF9AE}" pid="3" name="MediaServiceImageTags">
    <vt:lpwstr/>
  </property>
</Properties>
</file>