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52E8" w14:textId="77777777" w:rsidR="00E33C5B" w:rsidRPr="00C97FD4" w:rsidRDefault="006E5C5C" w:rsidP="006E5C5C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C97FD4">
        <w:rPr>
          <w:rFonts w:ascii="Fira Sans" w:hAnsi="Fira Sans"/>
          <w:b/>
          <w:i/>
          <w:iCs/>
          <w:sz w:val="24"/>
          <w:szCs w:val="24"/>
        </w:rPr>
        <w:t xml:space="preserve">ELEZIONE </w:t>
      </w:r>
      <w:r w:rsidR="00E33C5B" w:rsidRPr="00C97FD4">
        <w:rPr>
          <w:rFonts w:ascii="Fira Sans" w:hAnsi="Fira Sans"/>
          <w:b/>
          <w:i/>
          <w:iCs/>
          <w:sz w:val="24"/>
          <w:szCs w:val="24"/>
        </w:rPr>
        <w:t xml:space="preserve">RAPPRESENTANTI DEI </w:t>
      </w:r>
    </w:p>
    <w:p w14:paraId="3E8A52E9" w14:textId="77777777" w:rsidR="00E33C5B" w:rsidRPr="00C97FD4" w:rsidRDefault="00E33C5B" w:rsidP="006E5C5C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C97FD4">
        <w:rPr>
          <w:rFonts w:ascii="Fira Sans" w:hAnsi="Fira Sans"/>
          <w:b/>
          <w:i/>
          <w:iCs/>
          <w:sz w:val="24"/>
          <w:szCs w:val="24"/>
        </w:rPr>
        <w:t>DOCENTI E DEL PERSONALE TECNICO-AMMINISTRATIVO</w:t>
      </w:r>
    </w:p>
    <w:p w14:paraId="3E8A52EB" w14:textId="77777777" w:rsidR="006E5C5C" w:rsidRPr="00C97FD4" w:rsidRDefault="006E5C5C" w:rsidP="006E5C5C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C97FD4">
        <w:rPr>
          <w:rFonts w:ascii="Fira Sans" w:hAnsi="Fira Sans"/>
          <w:b/>
          <w:i/>
          <w:iCs/>
          <w:sz w:val="24"/>
          <w:szCs w:val="24"/>
        </w:rPr>
        <w:t>PER IL TRIENNIO ACCADEMICO 20__/20__</w:t>
      </w:r>
    </w:p>
    <w:p w14:paraId="3E8A52EC" w14:textId="77777777" w:rsidR="006E5C5C" w:rsidRPr="00C97FD4" w:rsidRDefault="006E5C5C" w:rsidP="006E5C5C">
      <w:pPr>
        <w:jc w:val="center"/>
        <w:rPr>
          <w:rFonts w:ascii="Fira Sans" w:hAnsi="Fira Sans"/>
          <w:bCs/>
          <w:sz w:val="24"/>
        </w:rPr>
      </w:pPr>
    </w:p>
    <w:p w14:paraId="3E8A52ED" w14:textId="77777777" w:rsidR="00BF3015" w:rsidRPr="00C97FD4" w:rsidRDefault="00BF3015" w:rsidP="00BF3015">
      <w:pPr>
        <w:jc w:val="center"/>
        <w:rPr>
          <w:rFonts w:ascii="Fira Sans" w:hAnsi="Fira Sans"/>
          <w:bCs/>
          <w:i/>
          <w:sz w:val="28"/>
        </w:rPr>
      </w:pPr>
      <w:r w:rsidRPr="00C97FD4">
        <w:rPr>
          <w:rFonts w:ascii="Fira Sans" w:hAnsi="Fira Sans"/>
          <w:bCs/>
          <w:i/>
          <w:sz w:val="28"/>
        </w:rPr>
        <w:t>(</w:t>
      </w:r>
      <w:r w:rsidR="00A0668C" w:rsidRPr="00C97FD4">
        <w:rPr>
          <w:rFonts w:ascii="Fira Sans" w:hAnsi="Fira Sans"/>
          <w:bCs/>
          <w:i/>
          <w:sz w:val="28"/>
        </w:rPr>
        <w:t>Nota Bene: d</w:t>
      </w:r>
      <w:r w:rsidRPr="00C97FD4">
        <w:rPr>
          <w:rFonts w:ascii="Fira Sans" w:hAnsi="Fira Sans"/>
          <w:bCs/>
          <w:i/>
          <w:sz w:val="28"/>
        </w:rPr>
        <w:t>a usare solo se il sistema elettorale prevede la presentazione di candidature)</w:t>
      </w:r>
    </w:p>
    <w:p w14:paraId="3E8A52EE" w14:textId="77777777" w:rsidR="00BF3015" w:rsidRPr="00C97FD4" w:rsidRDefault="00BF3015" w:rsidP="003F232A">
      <w:pPr>
        <w:ind w:firstLine="5529"/>
        <w:jc w:val="both"/>
        <w:rPr>
          <w:rFonts w:ascii="Fira Sans" w:hAnsi="Fira Sans"/>
          <w:bCs/>
          <w:sz w:val="24"/>
        </w:rPr>
      </w:pPr>
    </w:p>
    <w:p w14:paraId="3E8A52EF" w14:textId="77777777" w:rsidR="009015D1" w:rsidRPr="00C97FD4" w:rsidRDefault="009015D1" w:rsidP="003F232A">
      <w:pPr>
        <w:ind w:firstLine="5529"/>
        <w:jc w:val="both"/>
        <w:rPr>
          <w:rFonts w:ascii="Fira Sans" w:hAnsi="Fira Sans"/>
          <w:bCs/>
          <w:sz w:val="24"/>
        </w:rPr>
      </w:pPr>
      <w:r w:rsidRPr="00C97FD4">
        <w:rPr>
          <w:rFonts w:ascii="Fira Sans" w:hAnsi="Fira Sans"/>
          <w:bCs/>
          <w:sz w:val="24"/>
        </w:rPr>
        <w:t>Data,</w:t>
      </w:r>
      <w:r w:rsidR="00B034A6" w:rsidRPr="00C97FD4">
        <w:rPr>
          <w:rFonts w:ascii="Fira Sans" w:hAnsi="Fira Sans"/>
          <w:bCs/>
          <w:sz w:val="24"/>
        </w:rPr>
        <w:t xml:space="preserve"> _________</w:t>
      </w:r>
    </w:p>
    <w:p w14:paraId="3E8A52F0" w14:textId="77777777" w:rsidR="009015D1" w:rsidRPr="00C97FD4" w:rsidRDefault="009015D1" w:rsidP="003F232A">
      <w:pPr>
        <w:ind w:firstLine="5529"/>
        <w:jc w:val="both"/>
        <w:rPr>
          <w:rFonts w:ascii="Fira Sans" w:hAnsi="Fira Sans"/>
          <w:b/>
          <w:bCs/>
          <w:sz w:val="24"/>
        </w:rPr>
      </w:pPr>
    </w:p>
    <w:p w14:paraId="3E8A52F1" w14:textId="77777777" w:rsidR="009015D1" w:rsidRPr="00C97FD4" w:rsidRDefault="00352B21" w:rsidP="00E33C5B">
      <w:pPr>
        <w:ind w:firstLine="5529"/>
        <w:jc w:val="both"/>
        <w:rPr>
          <w:rFonts w:ascii="Fira Sans" w:hAnsi="Fira Sans"/>
          <w:bCs/>
          <w:sz w:val="24"/>
        </w:rPr>
      </w:pPr>
      <w:r w:rsidRPr="00C97FD4">
        <w:rPr>
          <w:rFonts w:ascii="Fira Sans" w:hAnsi="Fira Sans"/>
          <w:bCs/>
          <w:sz w:val="24"/>
        </w:rPr>
        <w:t xml:space="preserve">Al </w:t>
      </w:r>
      <w:r w:rsidR="00E33C5B" w:rsidRPr="00C97FD4">
        <w:rPr>
          <w:rFonts w:ascii="Fira Sans" w:hAnsi="Fira Sans"/>
          <w:bCs/>
          <w:sz w:val="24"/>
        </w:rPr>
        <w:t>Preside della Scuola di</w:t>
      </w:r>
      <w:r w:rsidR="00B034A6" w:rsidRPr="00C97FD4">
        <w:rPr>
          <w:rFonts w:ascii="Fira Sans" w:hAnsi="Fira Sans"/>
          <w:bCs/>
          <w:sz w:val="24"/>
        </w:rPr>
        <w:t xml:space="preserve"> __________</w:t>
      </w:r>
    </w:p>
    <w:p w14:paraId="3E8A52F2" w14:textId="77777777" w:rsidR="00B034A6" w:rsidRPr="00C97FD4" w:rsidRDefault="00B034A6" w:rsidP="00B034A6">
      <w:pPr>
        <w:jc w:val="both"/>
        <w:rPr>
          <w:rFonts w:ascii="Fira Sans" w:hAnsi="Fira Sans"/>
          <w:bCs/>
          <w:sz w:val="24"/>
        </w:rPr>
      </w:pPr>
    </w:p>
    <w:p w14:paraId="3E8A52F3" w14:textId="77777777" w:rsidR="009015D1" w:rsidRPr="00C97FD4" w:rsidRDefault="009015D1" w:rsidP="00B034A6">
      <w:pPr>
        <w:jc w:val="both"/>
        <w:rPr>
          <w:rFonts w:ascii="Fira Sans" w:hAnsi="Fira Sans"/>
          <w:b/>
          <w:bCs/>
          <w:i/>
          <w:sz w:val="24"/>
        </w:rPr>
      </w:pPr>
      <w:r w:rsidRPr="00C97FD4">
        <w:rPr>
          <w:rFonts w:ascii="Fira Sans" w:hAnsi="Fira Sans"/>
          <w:b/>
          <w:bCs/>
          <w:i/>
          <w:sz w:val="24"/>
        </w:rPr>
        <w:t xml:space="preserve">Oggetto: presentazione di candidatura alla carica di </w:t>
      </w:r>
      <w:r w:rsidR="00E33C5B" w:rsidRPr="00C97FD4">
        <w:rPr>
          <w:rFonts w:ascii="Fira Sans" w:hAnsi="Fira Sans"/>
          <w:b/>
          <w:bCs/>
          <w:i/>
          <w:sz w:val="24"/>
        </w:rPr>
        <w:t>componente del consiglio di scuola</w:t>
      </w:r>
    </w:p>
    <w:p w14:paraId="3E8A52F4" w14:textId="77777777" w:rsidR="00B034A6" w:rsidRPr="00C97FD4" w:rsidRDefault="00B034A6" w:rsidP="00B034A6">
      <w:pPr>
        <w:jc w:val="both"/>
        <w:rPr>
          <w:rFonts w:ascii="Fira Sans" w:hAnsi="Fira Sans"/>
          <w:bCs/>
          <w:sz w:val="24"/>
        </w:rPr>
      </w:pPr>
    </w:p>
    <w:p w14:paraId="3E8A52F5" w14:textId="77777777" w:rsidR="009015D1" w:rsidRPr="00C97FD4" w:rsidRDefault="009015D1" w:rsidP="00B034A6">
      <w:pPr>
        <w:jc w:val="both"/>
        <w:rPr>
          <w:rFonts w:ascii="Fira Sans" w:hAnsi="Fira Sans"/>
          <w:bCs/>
          <w:sz w:val="24"/>
        </w:rPr>
      </w:pPr>
      <w:r w:rsidRPr="00C97FD4">
        <w:rPr>
          <w:rFonts w:ascii="Fira Sans" w:hAnsi="Fira Sans"/>
          <w:bCs/>
          <w:sz w:val="24"/>
        </w:rPr>
        <w:t xml:space="preserve">Facendo seguito al decreto della S.V. </w:t>
      </w:r>
      <w:r w:rsidR="006C3F95" w:rsidRPr="00C97FD4">
        <w:rPr>
          <w:rFonts w:ascii="Fira Sans" w:hAnsi="Fira Sans"/>
          <w:bCs/>
          <w:sz w:val="24"/>
        </w:rPr>
        <w:t xml:space="preserve">n. ___ del </w:t>
      </w:r>
      <w:r w:rsidR="00B034A6" w:rsidRPr="00C97FD4">
        <w:rPr>
          <w:rFonts w:ascii="Fira Sans" w:hAnsi="Fira Sans"/>
          <w:bCs/>
          <w:sz w:val="24"/>
        </w:rPr>
        <w:t>_________</w:t>
      </w:r>
      <w:r w:rsidRPr="00C97FD4">
        <w:rPr>
          <w:rFonts w:ascii="Fira Sans" w:hAnsi="Fira Sans"/>
          <w:bCs/>
          <w:sz w:val="24"/>
        </w:rPr>
        <w:t xml:space="preserve">, </w:t>
      </w:r>
      <w:r w:rsidR="006C3F95" w:rsidRPr="00C97FD4">
        <w:rPr>
          <w:rFonts w:ascii="Fira Sans" w:hAnsi="Fira Sans"/>
          <w:bCs/>
          <w:sz w:val="24"/>
        </w:rPr>
        <w:t xml:space="preserve">di </w:t>
      </w:r>
      <w:r w:rsidRPr="00C97FD4">
        <w:rPr>
          <w:rFonts w:ascii="Fira Sans" w:hAnsi="Fira Sans"/>
          <w:bCs/>
          <w:sz w:val="24"/>
        </w:rPr>
        <w:t>indizione dell</w:t>
      </w:r>
      <w:r w:rsidR="00D3695F" w:rsidRPr="00C97FD4">
        <w:rPr>
          <w:rFonts w:ascii="Fira Sans" w:hAnsi="Fira Sans"/>
          <w:bCs/>
          <w:sz w:val="24"/>
        </w:rPr>
        <w:t xml:space="preserve">e </w:t>
      </w:r>
      <w:r w:rsidRPr="00C97FD4">
        <w:rPr>
          <w:rFonts w:ascii="Fira Sans" w:hAnsi="Fira Sans"/>
          <w:bCs/>
          <w:sz w:val="24"/>
        </w:rPr>
        <w:t>elezion</w:t>
      </w:r>
      <w:r w:rsidR="00D3695F" w:rsidRPr="00C97FD4">
        <w:rPr>
          <w:rFonts w:ascii="Fira Sans" w:hAnsi="Fira Sans"/>
          <w:bCs/>
          <w:sz w:val="24"/>
        </w:rPr>
        <w:t>i</w:t>
      </w:r>
      <w:r w:rsidRPr="00C97FD4">
        <w:rPr>
          <w:rFonts w:ascii="Fira Sans" w:hAnsi="Fira Sans"/>
          <w:bCs/>
          <w:sz w:val="24"/>
        </w:rPr>
        <w:t xml:space="preserve"> de</w:t>
      </w:r>
      <w:r w:rsidR="002159F4" w:rsidRPr="00C97FD4">
        <w:rPr>
          <w:rFonts w:ascii="Fira Sans" w:hAnsi="Fira Sans"/>
          <w:bCs/>
          <w:sz w:val="24"/>
        </w:rPr>
        <w:t xml:space="preserve">i rappresentanti dei docenti </w:t>
      </w:r>
      <w:r w:rsidR="002159F4" w:rsidRPr="00043AD5">
        <w:rPr>
          <w:rFonts w:ascii="Fira Sans" w:hAnsi="Fira Sans"/>
          <w:bCs/>
          <w:sz w:val="24"/>
          <w:highlight w:val="yellow"/>
        </w:rPr>
        <w:t>e del personale tecnico-amministrativo</w:t>
      </w:r>
      <w:bookmarkStart w:id="0" w:name="_GoBack"/>
      <w:bookmarkEnd w:id="0"/>
      <w:r w:rsidR="002159F4" w:rsidRPr="00C97FD4">
        <w:rPr>
          <w:rFonts w:ascii="Fira Sans" w:hAnsi="Fira Sans"/>
          <w:bCs/>
          <w:sz w:val="24"/>
        </w:rPr>
        <w:t xml:space="preserve"> nel consiglio della scuola di </w:t>
      </w:r>
      <w:r w:rsidR="00B034A6" w:rsidRPr="00C97FD4">
        <w:rPr>
          <w:rFonts w:ascii="Fira Sans" w:hAnsi="Fira Sans"/>
          <w:bCs/>
          <w:sz w:val="24"/>
        </w:rPr>
        <w:t xml:space="preserve">_________________________ </w:t>
      </w:r>
      <w:r w:rsidRPr="00C97FD4">
        <w:rPr>
          <w:rFonts w:ascii="Fira Sans" w:hAnsi="Fira Sans"/>
          <w:bCs/>
          <w:sz w:val="24"/>
        </w:rPr>
        <w:t xml:space="preserve">per il </w:t>
      </w:r>
      <w:r w:rsidR="008C6F58" w:rsidRPr="00C97FD4">
        <w:rPr>
          <w:rFonts w:ascii="Fira Sans" w:hAnsi="Fira Sans"/>
          <w:bCs/>
          <w:sz w:val="24"/>
        </w:rPr>
        <w:t xml:space="preserve">triennio accademico </w:t>
      </w:r>
      <w:r w:rsidR="00B034A6" w:rsidRPr="00C97FD4">
        <w:rPr>
          <w:rFonts w:ascii="Fira Sans" w:hAnsi="Fira Sans"/>
          <w:bCs/>
          <w:sz w:val="24"/>
        </w:rPr>
        <w:t>____</w:t>
      </w:r>
      <w:r w:rsidR="008C6F58" w:rsidRPr="00C97FD4">
        <w:rPr>
          <w:rFonts w:ascii="Fira Sans" w:hAnsi="Fira Sans"/>
          <w:bCs/>
          <w:sz w:val="24"/>
        </w:rPr>
        <w:t>/</w:t>
      </w:r>
      <w:r w:rsidR="00B034A6" w:rsidRPr="00C97FD4">
        <w:rPr>
          <w:rFonts w:ascii="Fira Sans" w:hAnsi="Fira Sans"/>
          <w:bCs/>
          <w:sz w:val="24"/>
        </w:rPr>
        <w:t>_____</w:t>
      </w:r>
      <w:r w:rsidRPr="00C97FD4">
        <w:rPr>
          <w:rFonts w:ascii="Fira Sans" w:hAnsi="Fira Sans"/>
          <w:b/>
          <w:bCs/>
          <w:i/>
          <w:iCs/>
          <w:sz w:val="24"/>
        </w:rPr>
        <w:t xml:space="preserve"> </w:t>
      </w:r>
      <w:r w:rsidR="0069785D" w:rsidRPr="00C97FD4">
        <w:rPr>
          <w:rFonts w:ascii="Fira Sans" w:hAnsi="Fira Sans"/>
          <w:bCs/>
          <w:i/>
          <w:iCs/>
          <w:sz w:val="24"/>
        </w:rPr>
        <w:t xml:space="preserve">(N.B. Nel caso di </w:t>
      </w:r>
      <w:r w:rsidRPr="00C97FD4">
        <w:rPr>
          <w:rFonts w:ascii="Fira Sans" w:hAnsi="Fira Sans"/>
          <w:bCs/>
          <w:i/>
          <w:iCs/>
          <w:sz w:val="24"/>
        </w:rPr>
        <w:t xml:space="preserve">eletto che subentra a un titolare cessato anticipatamente dalla carica: scorcio residuo </w:t>
      </w:r>
      <w:r w:rsidR="00D3695F" w:rsidRPr="00C97FD4">
        <w:rPr>
          <w:rFonts w:ascii="Fira Sans" w:hAnsi="Fira Sans"/>
          <w:bCs/>
          <w:i/>
          <w:iCs/>
          <w:sz w:val="24"/>
        </w:rPr>
        <w:t xml:space="preserve">del </w:t>
      </w:r>
      <w:r w:rsidRPr="00C97FD4">
        <w:rPr>
          <w:rFonts w:ascii="Fira Sans" w:hAnsi="Fira Sans"/>
          <w:bCs/>
          <w:i/>
          <w:iCs/>
          <w:sz w:val="24"/>
        </w:rPr>
        <w:t>triennio accademico)</w:t>
      </w:r>
      <w:r w:rsidRPr="00C97FD4">
        <w:rPr>
          <w:rFonts w:ascii="Fira Sans" w:hAnsi="Fira Sans"/>
          <w:bCs/>
          <w:sz w:val="24"/>
        </w:rPr>
        <w:t xml:space="preserve">, </w:t>
      </w:r>
    </w:p>
    <w:p w14:paraId="3E8A52F6" w14:textId="77777777" w:rsidR="009015D1" w:rsidRPr="00C97FD4" w:rsidRDefault="009015D1" w:rsidP="00B034A6">
      <w:pPr>
        <w:jc w:val="both"/>
        <w:rPr>
          <w:rFonts w:ascii="Fira Sans" w:hAnsi="Fira Sans"/>
          <w:bCs/>
          <w:sz w:val="24"/>
        </w:rPr>
      </w:pPr>
      <w:r w:rsidRPr="00C97FD4">
        <w:rPr>
          <w:rFonts w:ascii="Fira Sans" w:hAnsi="Fira Sans"/>
          <w:bCs/>
          <w:sz w:val="24"/>
        </w:rPr>
        <w:t xml:space="preserve">il/la sottoscritto/a </w:t>
      </w:r>
      <w:r w:rsidR="00B034A6" w:rsidRPr="00C97FD4">
        <w:rPr>
          <w:rFonts w:ascii="Fira Sans" w:hAnsi="Fira Sans"/>
          <w:bCs/>
          <w:sz w:val="24"/>
        </w:rPr>
        <w:t>_________________________________________,</w:t>
      </w:r>
      <w:r w:rsidRPr="00C97FD4">
        <w:rPr>
          <w:rFonts w:ascii="Fira Sans" w:hAnsi="Fira Sans"/>
          <w:bCs/>
          <w:sz w:val="24"/>
        </w:rPr>
        <w:t xml:space="preserve"> con la qualifica di </w:t>
      </w:r>
      <w:r w:rsidR="00B034A6" w:rsidRPr="00C97FD4">
        <w:rPr>
          <w:rFonts w:ascii="Fira Sans" w:hAnsi="Fira Sans"/>
          <w:bCs/>
          <w:sz w:val="24"/>
        </w:rPr>
        <w:t xml:space="preserve">________________ </w:t>
      </w:r>
      <w:proofErr w:type="spellStart"/>
      <w:r w:rsidR="00B034A6" w:rsidRPr="00C97FD4">
        <w:rPr>
          <w:rFonts w:ascii="Fira Sans" w:hAnsi="Fira Sans"/>
          <w:bCs/>
          <w:sz w:val="24"/>
        </w:rPr>
        <w:t>s</w:t>
      </w:r>
      <w:r w:rsidRPr="00C97FD4">
        <w:rPr>
          <w:rFonts w:ascii="Fira Sans" w:hAnsi="Fira Sans"/>
          <w:bCs/>
          <w:sz w:val="24"/>
        </w:rPr>
        <w:t>.s.d</w:t>
      </w:r>
      <w:proofErr w:type="spellEnd"/>
      <w:r w:rsidR="00354B9C" w:rsidRPr="00C97FD4">
        <w:rPr>
          <w:rFonts w:ascii="Fira Sans" w:hAnsi="Fira Sans"/>
          <w:bCs/>
          <w:sz w:val="24"/>
        </w:rPr>
        <w:t>.</w:t>
      </w:r>
      <w:r w:rsidR="00B034A6" w:rsidRPr="00C97FD4">
        <w:rPr>
          <w:rFonts w:ascii="Fira Sans" w:hAnsi="Fira Sans"/>
          <w:bCs/>
          <w:sz w:val="24"/>
        </w:rPr>
        <w:t xml:space="preserve"> _____</w:t>
      </w:r>
      <w:r w:rsidR="009A1964" w:rsidRPr="00C97FD4">
        <w:rPr>
          <w:rFonts w:ascii="Fira Sans" w:hAnsi="Fira Sans"/>
          <w:bCs/>
          <w:i/>
          <w:sz w:val="24"/>
        </w:rPr>
        <w:t>s</w:t>
      </w:r>
      <w:r w:rsidR="00145C66" w:rsidRPr="00C97FD4">
        <w:rPr>
          <w:rFonts w:ascii="Fira Sans" w:hAnsi="Fira Sans"/>
          <w:bCs/>
          <w:i/>
          <w:sz w:val="24"/>
        </w:rPr>
        <w:t>e docente</w:t>
      </w:r>
      <w:r w:rsidR="00B034A6" w:rsidRPr="00C97FD4">
        <w:rPr>
          <w:rFonts w:ascii="Fira Sans" w:hAnsi="Fira Sans"/>
          <w:bCs/>
          <w:sz w:val="24"/>
        </w:rPr>
        <w:t>___________</w:t>
      </w:r>
      <w:r w:rsidRPr="00C97FD4">
        <w:rPr>
          <w:rFonts w:ascii="Fira Sans" w:hAnsi="Fira Sans"/>
          <w:bCs/>
          <w:sz w:val="24"/>
        </w:rPr>
        <w:t xml:space="preserve">, attualmente in regime di impegno a tempo </w:t>
      </w:r>
      <w:r w:rsidRPr="00C97FD4">
        <w:rPr>
          <w:rFonts w:ascii="Fira Sans" w:hAnsi="Fira Sans"/>
          <w:bCs/>
          <w:i/>
          <w:iCs/>
          <w:sz w:val="24"/>
        </w:rPr>
        <w:t>(</w:t>
      </w:r>
      <w:r w:rsidR="00145C66" w:rsidRPr="00C97FD4">
        <w:rPr>
          <w:rFonts w:ascii="Fira Sans" w:hAnsi="Fira Sans"/>
          <w:bCs/>
          <w:i/>
          <w:iCs/>
          <w:sz w:val="24"/>
        </w:rPr>
        <w:t xml:space="preserve">se docente, </w:t>
      </w:r>
      <w:r w:rsidRPr="00C97FD4">
        <w:rPr>
          <w:rFonts w:ascii="Fira Sans" w:hAnsi="Fira Sans"/>
          <w:bCs/>
          <w:i/>
          <w:iCs/>
          <w:sz w:val="24"/>
        </w:rPr>
        <w:t xml:space="preserve">precisare se </w:t>
      </w:r>
      <w:r w:rsidR="00145C66" w:rsidRPr="00C97FD4">
        <w:rPr>
          <w:rFonts w:ascii="Fira Sans" w:hAnsi="Fira Sans"/>
          <w:bCs/>
          <w:i/>
          <w:iCs/>
          <w:sz w:val="24"/>
        </w:rPr>
        <w:t xml:space="preserve">a tempo </w:t>
      </w:r>
      <w:r w:rsidRPr="00C97FD4">
        <w:rPr>
          <w:rFonts w:ascii="Fira Sans" w:hAnsi="Fira Sans"/>
          <w:bCs/>
          <w:i/>
          <w:iCs/>
          <w:sz w:val="24"/>
        </w:rPr>
        <w:t>pieno o definito)</w:t>
      </w:r>
      <w:r w:rsidR="00B034A6" w:rsidRPr="00C97FD4">
        <w:rPr>
          <w:rFonts w:ascii="Fira Sans" w:hAnsi="Fira Sans"/>
          <w:bCs/>
          <w:i/>
          <w:iCs/>
          <w:sz w:val="24"/>
        </w:rPr>
        <w:t xml:space="preserve"> ___________________ </w:t>
      </w:r>
      <w:r w:rsidR="00354B9C" w:rsidRPr="00C97FD4">
        <w:rPr>
          <w:rFonts w:ascii="Fira Sans" w:hAnsi="Fira Sans"/>
          <w:bCs/>
          <w:iCs/>
          <w:sz w:val="24"/>
        </w:rPr>
        <w:t xml:space="preserve">e afferente al dipartimento di _________________________, </w:t>
      </w:r>
      <w:r w:rsidRPr="00C97FD4">
        <w:rPr>
          <w:rFonts w:ascii="Fira Sans" w:hAnsi="Fira Sans"/>
          <w:bCs/>
          <w:sz w:val="24"/>
        </w:rPr>
        <w:t>incluso nell’elenco</w:t>
      </w:r>
      <w:r w:rsidR="0008563E" w:rsidRPr="00C97FD4">
        <w:rPr>
          <w:rFonts w:ascii="Fira Sans" w:hAnsi="Fira Sans"/>
          <w:bCs/>
          <w:sz w:val="24"/>
        </w:rPr>
        <w:t xml:space="preserve"> definitivo de</w:t>
      </w:r>
      <w:r w:rsidR="007E3CAD" w:rsidRPr="00C97FD4">
        <w:rPr>
          <w:rFonts w:ascii="Fira Sans" w:hAnsi="Fira Sans"/>
          <w:bCs/>
          <w:sz w:val="24"/>
        </w:rPr>
        <w:t>gli eleggibili (</w:t>
      </w:r>
      <w:r w:rsidR="0008563E" w:rsidRPr="00C97FD4">
        <w:rPr>
          <w:rFonts w:ascii="Fira Sans" w:hAnsi="Fira Sans"/>
          <w:bCs/>
          <w:sz w:val="24"/>
        </w:rPr>
        <w:t>candidabili</w:t>
      </w:r>
      <w:r w:rsidR="007E3CAD" w:rsidRPr="00C97FD4">
        <w:rPr>
          <w:rFonts w:ascii="Fira Sans" w:hAnsi="Fira Sans"/>
          <w:bCs/>
          <w:sz w:val="24"/>
        </w:rPr>
        <w:t>)</w:t>
      </w:r>
      <w:r w:rsidR="0008563E" w:rsidRPr="00C97FD4">
        <w:rPr>
          <w:rFonts w:ascii="Fira Sans" w:hAnsi="Fira Sans"/>
          <w:bCs/>
          <w:sz w:val="24"/>
        </w:rPr>
        <w:t xml:space="preserve">, </w:t>
      </w:r>
      <w:r w:rsidR="009A1964" w:rsidRPr="00C97FD4">
        <w:rPr>
          <w:rFonts w:ascii="Fira Sans" w:hAnsi="Fira Sans"/>
          <w:bCs/>
          <w:sz w:val="24"/>
        </w:rPr>
        <w:t xml:space="preserve">presenta </w:t>
      </w:r>
      <w:r w:rsidR="0008563E" w:rsidRPr="00C97FD4">
        <w:rPr>
          <w:rFonts w:ascii="Fira Sans" w:hAnsi="Fira Sans"/>
          <w:bCs/>
          <w:sz w:val="24"/>
        </w:rPr>
        <w:t>la sua</w:t>
      </w:r>
      <w:r w:rsidRPr="00C97FD4">
        <w:rPr>
          <w:rFonts w:ascii="Fira Sans" w:hAnsi="Fira Sans"/>
          <w:bCs/>
          <w:sz w:val="24"/>
        </w:rPr>
        <w:t xml:space="preserve"> candidatura alla carica</w:t>
      </w:r>
      <w:r w:rsidR="0071336D" w:rsidRPr="00C97FD4">
        <w:rPr>
          <w:rFonts w:ascii="Fira Sans" w:hAnsi="Fira Sans"/>
          <w:bCs/>
          <w:sz w:val="24"/>
        </w:rPr>
        <w:t xml:space="preserve"> di </w:t>
      </w:r>
      <w:r w:rsidR="00E05AE3" w:rsidRPr="00C97FD4">
        <w:rPr>
          <w:rFonts w:ascii="Fira Sans" w:hAnsi="Fira Sans"/>
          <w:bCs/>
          <w:sz w:val="24"/>
        </w:rPr>
        <w:t>componente del consiglio di scuola</w:t>
      </w:r>
      <w:r w:rsidR="00AD26AE" w:rsidRPr="00C97FD4">
        <w:rPr>
          <w:rFonts w:ascii="Fira Sans" w:hAnsi="Fira Sans"/>
          <w:bCs/>
          <w:sz w:val="24"/>
        </w:rPr>
        <w:t xml:space="preserve"> e</w:t>
      </w:r>
    </w:p>
    <w:p w14:paraId="3E8A52F7" w14:textId="77777777" w:rsidR="009015D1" w:rsidRPr="00C97FD4" w:rsidRDefault="009015D1" w:rsidP="00B034A6">
      <w:pPr>
        <w:jc w:val="both"/>
        <w:rPr>
          <w:rFonts w:ascii="Fira Sans" w:hAnsi="Fira Sans"/>
          <w:bCs/>
          <w:sz w:val="24"/>
        </w:rPr>
      </w:pPr>
    </w:p>
    <w:p w14:paraId="3E8A52F8" w14:textId="77777777" w:rsidR="00AD26AE" w:rsidRPr="00C97FD4" w:rsidRDefault="00AD26AE" w:rsidP="00AD26AE">
      <w:pPr>
        <w:jc w:val="center"/>
        <w:rPr>
          <w:rFonts w:ascii="Fira Sans" w:hAnsi="Fira Sans"/>
          <w:b/>
          <w:sz w:val="24"/>
          <w:szCs w:val="24"/>
        </w:rPr>
      </w:pPr>
      <w:r w:rsidRPr="00C97FD4">
        <w:rPr>
          <w:rFonts w:ascii="Fira Sans" w:hAnsi="Fira Sans"/>
          <w:b/>
          <w:sz w:val="24"/>
          <w:szCs w:val="24"/>
        </w:rPr>
        <w:t>DICHIARA</w:t>
      </w:r>
    </w:p>
    <w:p w14:paraId="3E8A52F9" w14:textId="77777777" w:rsidR="00A6477F" w:rsidRPr="00C97FD4" w:rsidRDefault="00AD26AE" w:rsidP="007072A5">
      <w:pPr>
        <w:jc w:val="both"/>
        <w:rPr>
          <w:rFonts w:ascii="Fira Sans" w:hAnsi="Fira Sans"/>
          <w:sz w:val="24"/>
          <w:szCs w:val="24"/>
        </w:rPr>
      </w:pPr>
      <w:r w:rsidRPr="00C97FD4">
        <w:rPr>
          <w:rFonts w:ascii="Fira Sans" w:hAnsi="Fira Sans"/>
          <w:i/>
          <w:sz w:val="24"/>
          <w:szCs w:val="24"/>
        </w:rPr>
        <w:t>(barrare le caselle quadrate)</w:t>
      </w:r>
    </w:p>
    <w:p w14:paraId="3E8A52FA" w14:textId="77777777" w:rsidR="00AD26AE" w:rsidRPr="00C97FD4" w:rsidRDefault="00A6477F" w:rsidP="00A6477F">
      <w:pPr>
        <w:ind w:left="709" w:hanging="709"/>
        <w:jc w:val="both"/>
        <w:rPr>
          <w:rFonts w:ascii="Fira Sans" w:hAnsi="Fira Sans"/>
          <w:sz w:val="24"/>
          <w:szCs w:val="24"/>
        </w:rPr>
      </w:pPr>
      <w:proofErr w:type="gramStart"/>
      <w:r w:rsidRPr="00C97FD4">
        <w:rPr>
          <w:rFonts w:ascii="Fira Sans" w:hAnsi="Fira Sans"/>
          <w:sz w:val="24"/>
          <w:szCs w:val="24"/>
        </w:rPr>
        <w:t xml:space="preserve">[  </w:t>
      </w:r>
      <w:proofErr w:type="gramEnd"/>
      <w:r w:rsidRPr="00C97FD4">
        <w:rPr>
          <w:rFonts w:ascii="Fira Sans" w:hAnsi="Fira Sans"/>
          <w:sz w:val="24"/>
          <w:szCs w:val="24"/>
        </w:rPr>
        <w:t xml:space="preserve"> ]</w:t>
      </w:r>
      <w:r w:rsidRPr="00C97FD4">
        <w:rPr>
          <w:rFonts w:ascii="Fira Sans" w:hAnsi="Fira Sans"/>
          <w:sz w:val="24"/>
          <w:szCs w:val="24"/>
        </w:rPr>
        <w:tab/>
      </w:r>
      <w:r w:rsidR="00AD26AE" w:rsidRPr="00C97FD4">
        <w:rPr>
          <w:rFonts w:ascii="Fira Sans" w:hAnsi="Fira Sans"/>
          <w:sz w:val="24"/>
          <w:szCs w:val="24"/>
        </w:rPr>
        <w:t>di non incorrere in alcuna delle situazioni di incompatibilità di cui all’art. 60 dello Statuto (non essere componente di organo di governo);</w:t>
      </w:r>
    </w:p>
    <w:p w14:paraId="3E8A52FB" w14:textId="77777777" w:rsidR="00A6477F" w:rsidRPr="00C97FD4" w:rsidRDefault="00A6477F" w:rsidP="00AD26AE">
      <w:pPr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E8A52FC" w14:textId="77777777" w:rsidR="00AD26AE" w:rsidRPr="00C97FD4" w:rsidRDefault="00A6477F" w:rsidP="00A6477F">
      <w:pPr>
        <w:ind w:left="709" w:hanging="709"/>
        <w:jc w:val="both"/>
        <w:rPr>
          <w:rFonts w:ascii="Fira Sans" w:hAnsi="Fira Sans"/>
          <w:sz w:val="24"/>
          <w:szCs w:val="24"/>
        </w:rPr>
      </w:pPr>
      <w:proofErr w:type="gramStart"/>
      <w:r w:rsidRPr="00C97FD4">
        <w:rPr>
          <w:rFonts w:ascii="Fira Sans" w:hAnsi="Fira Sans"/>
          <w:sz w:val="24"/>
          <w:szCs w:val="24"/>
        </w:rPr>
        <w:t xml:space="preserve">[  </w:t>
      </w:r>
      <w:proofErr w:type="gramEnd"/>
      <w:r w:rsidRPr="00C97FD4">
        <w:rPr>
          <w:rFonts w:ascii="Fira Sans" w:hAnsi="Fira Sans"/>
          <w:sz w:val="24"/>
          <w:szCs w:val="24"/>
        </w:rPr>
        <w:t xml:space="preserve"> ]</w:t>
      </w:r>
      <w:r w:rsidRPr="00C97FD4">
        <w:rPr>
          <w:rFonts w:ascii="Fira Sans" w:hAnsi="Fira Sans"/>
          <w:sz w:val="24"/>
          <w:szCs w:val="24"/>
        </w:rPr>
        <w:tab/>
      </w:r>
      <w:r w:rsidR="00AD26AE" w:rsidRPr="00C97FD4">
        <w:rPr>
          <w:rFonts w:ascii="Fira Sans" w:hAnsi="Fira Sans"/>
          <w:sz w:val="24"/>
          <w:szCs w:val="24"/>
        </w:rPr>
        <w:t>di versare nella seguente situazione di incompatibilità ___________</w:t>
      </w:r>
      <w:r w:rsidR="00F26BE1" w:rsidRPr="00C97FD4">
        <w:rPr>
          <w:rFonts w:ascii="Fira Sans" w:hAnsi="Fira Sans"/>
          <w:i/>
          <w:sz w:val="24"/>
          <w:szCs w:val="24"/>
        </w:rPr>
        <w:t>precisare</w:t>
      </w:r>
      <w:r w:rsidR="00AD26AE" w:rsidRPr="00C97FD4">
        <w:rPr>
          <w:rFonts w:ascii="Fira Sans" w:hAnsi="Fira Sans"/>
          <w:sz w:val="24"/>
          <w:szCs w:val="24"/>
        </w:rPr>
        <w:t>________________________.</w:t>
      </w:r>
    </w:p>
    <w:p w14:paraId="3E8A52FD" w14:textId="77777777" w:rsidR="00AD26AE" w:rsidRPr="00C97FD4" w:rsidRDefault="00AD26AE" w:rsidP="00AD26AE">
      <w:pPr>
        <w:jc w:val="both"/>
        <w:rPr>
          <w:rFonts w:ascii="Fira Sans" w:hAnsi="Fira Sans"/>
          <w:sz w:val="24"/>
          <w:szCs w:val="24"/>
        </w:rPr>
      </w:pPr>
    </w:p>
    <w:p w14:paraId="3E8A52FE" w14:textId="1EBE5D10" w:rsidR="00AD26AE" w:rsidRPr="00C97FD4" w:rsidRDefault="007072A5" w:rsidP="007072A5">
      <w:pPr>
        <w:ind w:left="709" w:hanging="709"/>
        <w:jc w:val="both"/>
        <w:rPr>
          <w:rFonts w:ascii="Fira Sans" w:hAnsi="Fira Sans"/>
          <w:sz w:val="24"/>
        </w:rPr>
      </w:pPr>
      <w:r w:rsidRPr="00C97FD4">
        <w:rPr>
          <w:rFonts w:ascii="Fira Sans" w:hAnsi="Fira Sans"/>
          <w:sz w:val="24"/>
        </w:rPr>
        <w:t>[   ]</w:t>
      </w:r>
      <w:r w:rsidRPr="00C97FD4">
        <w:rPr>
          <w:rFonts w:ascii="Fira Sans" w:hAnsi="Fira Sans"/>
          <w:sz w:val="24"/>
        </w:rPr>
        <w:tab/>
      </w:r>
      <w:r w:rsidR="00AD26AE" w:rsidRPr="00C97FD4">
        <w:rPr>
          <w:rFonts w:ascii="Fira Sans" w:hAnsi="Fira Sans"/>
          <w:sz w:val="24"/>
        </w:rPr>
        <w:t>di aver letto</w:t>
      </w:r>
      <w:r w:rsidR="00EA1D68" w:rsidRPr="00C97FD4">
        <w:rPr>
          <w:rFonts w:ascii="Fira Sans" w:hAnsi="Fira Sans"/>
          <w:sz w:val="24"/>
        </w:rPr>
        <w:t xml:space="preserve"> </w:t>
      </w:r>
      <w:hyperlink r:id="rId11" w:history="1">
        <w:r w:rsidR="00EA1D68" w:rsidRPr="00C97FD4">
          <w:rPr>
            <w:rStyle w:val="Collegamentoipertestuale"/>
            <w:rFonts w:ascii="Fira Sans" w:hAnsi="Fira Sans"/>
            <w:sz w:val="24"/>
          </w:rPr>
          <w:t>l’informativa per il trattamento dei dati personali degli utenti che usufruiscono del servizio di presentazione di candidature a organi dell’Ateneo</w:t>
        </w:r>
      </w:hyperlink>
      <w:r w:rsidR="005527E7">
        <w:rPr>
          <w:rStyle w:val="Collegamentoipertestuale"/>
          <w:rFonts w:ascii="Fira Sans" w:hAnsi="Fira Sans"/>
          <w:sz w:val="24"/>
        </w:rPr>
        <w:t xml:space="preserve">: </w:t>
      </w:r>
      <w:r w:rsidR="005527E7" w:rsidRPr="005527E7">
        <w:rPr>
          <w:rStyle w:val="Collegamentoipertestuale"/>
          <w:rFonts w:ascii="Fira Sans" w:hAnsi="Fira Sans"/>
          <w:sz w:val="24"/>
        </w:rPr>
        <w:t>https://intranet.unige.it/sites/intranet.unige.it/files/informativa_candidature.pdf</w:t>
      </w:r>
    </w:p>
    <w:p w14:paraId="3E8A52FF" w14:textId="77777777" w:rsidR="007072A5" w:rsidRPr="00C97FD4" w:rsidRDefault="007072A5" w:rsidP="007072A5">
      <w:pPr>
        <w:ind w:left="709" w:hanging="709"/>
        <w:jc w:val="both"/>
        <w:rPr>
          <w:rFonts w:ascii="Fira Sans" w:hAnsi="Fira Sans"/>
          <w:sz w:val="24"/>
        </w:rPr>
      </w:pPr>
    </w:p>
    <w:p w14:paraId="3E8A5300" w14:textId="77777777" w:rsidR="00AD26AE" w:rsidRPr="00C97FD4" w:rsidRDefault="007072A5" w:rsidP="007072A5">
      <w:pPr>
        <w:ind w:left="709" w:hanging="709"/>
        <w:jc w:val="both"/>
        <w:rPr>
          <w:rFonts w:ascii="Fira Sans" w:hAnsi="Fira Sans"/>
          <w:sz w:val="24"/>
        </w:rPr>
      </w:pPr>
      <w:proofErr w:type="gramStart"/>
      <w:r w:rsidRPr="00C97FD4">
        <w:rPr>
          <w:rFonts w:ascii="Fira Sans" w:hAnsi="Fira Sans"/>
          <w:sz w:val="24"/>
        </w:rPr>
        <w:t xml:space="preserve">[  </w:t>
      </w:r>
      <w:proofErr w:type="gramEnd"/>
      <w:r w:rsidRPr="00C97FD4">
        <w:rPr>
          <w:rFonts w:ascii="Fira Sans" w:hAnsi="Fira Sans"/>
          <w:sz w:val="24"/>
        </w:rPr>
        <w:t xml:space="preserve"> ]</w:t>
      </w:r>
      <w:r w:rsidRPr="00C97FD4">
        <w:rPr>
          <w:rFonts w:ascii="Fira Sans" w:hAnsi="Fira Sans"/>
          <w:sz w:val="24"/>
        </w:rPr>
        <w:tab/>
      </w:r>
      <w:r w:rsidR="00AD26AE" w:rsidRPr="00C97FD4">
        <w:rPr>
          <w:rFonts w:ascii="Fira Sans" w:hAnsi="Fira Sans"/>
          <w:sz w:val="24"/>
        </w:rPr>
        <w:t>di aver letto le disposizioni del decreto di indizione, con particolare riferimento alla pubblicazione della candidatura e de</w:t>
      </w:r>
      <w:r w:rsidR="00BA6985" w:rsidRPr="00C97FD4">
        <w:rPr>
          <w:rFonts w:ascii="Fira Sans" w:hAnsi="Fira Sans"/>
          <w:sz w:val="24"/>
        </w:rPr>
        <w:t xml:space="preserve">l </w:t>
      </w:r>
      <w:r w:rsidR="00BA6985" w:rsidRPr="00C97FD4">
        <w:rPr>
          <w:rFonts w:ascii="Fira Sans" w:hAnsi="Fira Sans"/>
          <w:i/>
          <w:sz w:val="24"/>
        </w:rPr>
        <w:t>curriculum vitae</w:t>
      </w:r>
      <w:r w:rsidR="00AD26AE" w:rsidRPr="00C97FD4">
        <w:rPr>
          <w:rFonts w:ascii="Fira Sans" w:hAnsi="Fira Sans"/>
          <w:sz w:val="24"/>
        </w:rPr>
        <w:t xml:space="preserve"> </w:t>
      </w:r>
      <w:r w:rsidR="0022586D" w:rsidRPr="00C97FD4">
        <w:rPr>
          <w:rFonts w:ascii="Fira Sans" w:hAnsi="Fira Sans"/>
          <w:sz w:val="24"/>
        </w:rPr>
        <w:t xml:space="preserve">sull’albo e sul </w:t>
      </w:r>
      <w:r w:rsidR="00AD26AE" w:rsidRPr="00C97FD4">
        <w:rPr>
          <w:rFonts w:ascii="Fira Sans" w:hAnsi="Fira Sans"/>
          <w:sz w:val="24"/>
        </w:rPr>
        <w:t xml:space="preserve">sito </w:t>
      </w:r>
      <w:r w:rsidR="00AD26AE" w:rsidRPr="00C97FD4">
        <w:rPr>
          <w:rFonts w:ascii="Fira Sans" w:hAnsi="Fira Sans"/>
          <w:i/>
          <w:sz w:val="24"/>
        </w:rPr>
        <w:t>web</w:t>
      </w:r>
      <w:r w:rsidR="0022586D" w:rsidRPr="00C97FD4">
        <w:rPr>
          <w:rFonts w:ascii="Fira Sans" w:hAnsi="Fira Sans"/>
          <w:i/>
          <w:sz w:val="24"/>
        </w:rPr>
        <w:t xml:space="preserve"> </w:t>
      </w:r>
      <w:r w:rsidR="0022586D" w:rsidRPr="00C97FD4">
        <w:rPr>
          <w:rFonts w:ascii="Fira Sans" w:hAnsi="Fira Sans"/>
          <w:sz w:val="24"/>
        </w:rPr>
        <w:t>della scuola</w:t>
      </w:r>
      <w:r w:rsidR="00AD26AE" w:rsidRPr="00C97FD4">
        <w:rPr>
          <w:rFonts w:ascii="Fira Sans" w:hAnsi="Fira Sans"/>
          <w:sz w:val="24"/>
        </w:rPr>
        <w:t>.</w:t>
      </w:r>
    </w:p>
    <w:p w14:paraId="3E8A5301" w14:textId="77777777" w:rsidR="00AD26AE" w:rsidRPr="00C97FD4" w:rsidRDefault="00AD26AE" w:rsidP="008D3F25">
      <w:pPr>
        <w:jc w:val="both"/>
        <w:rPr>
          <w:rFonts w:ascii="Fira Sans" w:hAnsi="Fira Sans"/>
          <w:bCs/>
          <w:sz w:val="24"/>
        </w:rPr>
      </w:pPr>
    </w:p>
    <w:p w14:paraId="3E8A5302" w14:textId="77777777" w:rsidR="009015D1" w:rsidRPr="00C97FD4" w:rsidRDefault="009015D1" w:rsidP="0022586D">
      <w:pPr>
        <w:pStyle w:val="Paragrafoelenco"/>
        <w:numPr>
          <w:ilvl w:val="0"/>
          <w:numId w:val="8"/>
        </w:numPr>
        <w:ind w:left="284" w:hanging="284"/>
        <w:jc w:val="both"/>
        <w:rPr>
          <w:rFonts w:ascii="Fira Sans" w:hAnsi="Fira Sans"/>
          <w:bCs/>
          <w:sz w:val="24"/>
        </w:rPr>
      </w:pPr>
      <w:r w:rsidRPr="00C97FD4">
        <w:rPr>
          <w:rFonts w:ascii="Fira Sans" w:hAnsi="Fira Sans"/>
          <w:bCs/>
          <w:sz w:val="24"/>
        </w:rPr>
        <w:t>di essere a conoscenza che</w:t>
      </w:r>
      <w:r w:rsidR="003156D9" w:rsidRPr="00C97FD4">
        <w:rPr>
          <w:rFonts w:ascii="Fira Sans" w:hAnsi="Fira Sans"/>
          <w:bCs/>
          <w:sz w:val="24"/>
        </w:rPr>
        <w:t xml:space="preserve"> la candidatura di chi </w:t>
      </w:r>
      <w:r w:rsidR="00D86612" w:rsidRPr="00C97FD4">
        <w:rPr>
          <w:rFonts w:ascii="Fira Sans" w:hAnsi="Fira Sans"/>
          <w:bCs/>
          <w:sz w:val="24"/>
        </w:rPr>
        <w:t>è</w:t>
      </w:r>
      <w:r w:rsidR="008D3F25" w:rsidRPr="00C97FD4">
        <w:rPr>
          <w:rFonts w:ascii="Fira Sans" w:hAnsi="Fira Sans"/>
          <w:bCs/>
          <w:sz w:val="24"/>
        </w:rPr>
        <w:t xml:space="preserve"> </w:t>
      </w:r>
      <w:r w:rsidR="00895970" w:rsidRPr="00C97FD4">
        <w:rPr>
          <w:rFonts w:ascii="Fira Sans" w:hAnsi="Fira Sans"/>
          <w:bCs/>
          <w:sz w:val="24"/>
        </w:rPr>
        <w:t xml:space="preserve">titolare di carica </w:t>
      </w:r>
      <w:r w:rsidRPr="00C97FD4">
        <w:rPr>
          <w:rFonts w:ascii="Fira Sans" w:hAnsi="Fira Sans"/>
          <w:bCs/>
          <w:sz w:val="24"/>
        </w:rPr>
        <w:t xml:space="preserve">incompatibile con </w:t>
      </w:r>
      <w:r w:rsidR="0029795D" w:rsidRPr="00C97FD4">
        <w:rPr>
          <w:rFonts w:ascii="Fira Sans" w:hAnsi="Fira Sans"/>
          <w:bCs/>
          <w:sz w:val="24"/>
        </w:rPr>
        <w:t xml:space="preserve">quella </w:t>
      </w:r>
      <w:r w:rsidRPr="00C97FD4">
        <w:rPr>
          <w:rFonts w:ascii="Fira Sans" w:hAnsi="Fira Sans"/>
          <w:bCs/>
          <w:sz w:val="24"/>
        </w:rPr>
        <w:t xml:space="preserve">di </w:t>
      </w:r>
      <w:r w:rsidR="008D3F25" w:rsidRPr="00C97FD4">
        <w:rPr>
          <w:rFonts w:ascii="Fira Sans" w:hAnsi="Fira Sans"/>
          <w:bCs/>
          <w:sz w:val="24"/>
        </w:rPr>
        <w:t>componente del consiglio di scuola</w:t>
      </w:r>
      <w:r w:rsidRPr="00C97FD4">
        <w:rPr>
          <w:rFonts w:ascii="Fira Sans" w:hAnsi="Fira Sans"/>
          <w:bCs/>
          <w:sz w:val="24"/>
        </w:rPr>
        <w:t xml:space="preserve"> </w:t>
      </w:r>
      <w:r w:rsidR="00E9261B" w:rsidRPr="00C97FD4">
        <w:rPr>
          <w:rFonts w:ascii="Fira Sans" w:hAnsi="Fira Sans"/>
          <w:bCs/>
          <w:sz w:val="24"/>
        </w:rPr>
        <w:t xml:space="preserve">o </w:t>
      </w:r>
      <w:r w:rsidR="00BB272C" w:rsidRPr="00C97FD4">
        <w:rPr>
          <w:rFonts w:ascii="Fira Sans" w:hAnsi="Fira Sans"/>
          <w:bCs/>
          <w:sz w:val="24"/>
        </w:rPr>
        <w:t xml:space="preserve">è </w:t>
      </w:r>
      <w:r w:rsidR="00E9261B" w:rsidRPr="00C97FD4">
        <w:rPr>
          <w:rFonts w:ascii="Fira Sans" w:hAnsi="Fira Sans"/>
          <w:bCs/>
          <w:sz w:val="24"/>
        </w:rPr>
        <w:t xml:space="preserve">in situazione di incompatibilità </w:t>
      </w:r>
      <w:r w:rsidR="00752E88" w:rsidRPr="00C97FD4">
        <w:rPr>
          <w:rFonts w:ascii="Fira Sans" w:hAnsi="Fira Sans"/>
          <w:bCs/>
          <w:sz w:val="24"/>
        </w:rPr>
        <w:t>equivale</w:t>
      </w:r>
      <w:r w:rsidR="00E5025A" w:rsidRPr="00C97FD4">
        <w:rPr>
          <w:rFonts w:ascii="Fira Sans" w:hAnsi="Fira Sans"/>
          <w:bCs/>
          <w:sz w:val="24"/>
        </w:rPr>
        <w:t>, in caso di elezione,</w:t>
      </w:r>
      <w:r w:rsidR="00752E88" w:rsidRPr="00C97FD4">
        <w:rPr>
          <w:rFonts w:ascii="Fira Sans" w:hAnsi="Fira Sans"/>
          <w:bCs/>
          <w:sz w:val="24"/>
        </w:rPr>
        <w:t xml:space="preserve"> alla </w:t>
      </w:r>
      <w:r w:rsidR="00D15376" w:rsidRPr="00C97FD4">
        <w:rPr>
          <w:rFonts w:ascii="Fira Sans" w:hAnsi="Fira Sans"/>
          <w:bCs/>
          <w:sz w:val="24"/>
        </w:rPr>
        <w:t xml:space="preserve">rinuncia </w:t>
      </w:r>
      <w:r w:rsidR="005F52F4" w:rsidRPr="00C97FD4">
        <w:rPr>
          <w:rFonts w:ascii="Fira Sans" w:hAnsi="Fira Sans"/>
          <w:bCs/>
          <w:sz w:val="24"/>
        </w:rPr>
        <w:t xml:space="preserve">alla </w:t>
      </w:r>
      <w:r w:rsidR="00000EC8" w:rsidRPr="00C97FD4">
        <w:rPr>
          <w:rFonts w:ascii="Fira Sans" w:hAnsi="Fira Sans"/>
          <w:bCs/>
          <w:sz w:val="24"/>
        </w:rPr>
        <w:t>carica già rivestita</w:t>
      </w:r>
      <w:r w:rsidR="008D3F25" w:rsidRPr="00C97FD4">
        <w:rPr>
          <w:rFonts w:ascii="Fira Sans" w:hAnsi="Fira Sans"/>
          <w:bCs/>
          <w:sz w:val="24"/>
        </w:rPr>
        <w:t xml:space="preserve"> </w:t>
      </w:r>
      <w:r w:rsidR="00E9261B" w:rsidRPr="00C97FD4">
        <w:rPr>
          <w:rFonts w:ascii="Fira Sans" w:hAnsi="Fira Sans"/>
          <w:bCs/>
          <w:sz w:val="24"/>
        </w:rPr>
        <w:t>o alla situazione che determina tale incompatibilità</w:t>
      </w:r>
      <w:r w:rsidR="00E5025A" w:rsidRPr="00C97FD4">
        <w:rPr>
          <w:rFonts w:ascii="Fira Sans" w:hAnsi="Fira Sans"/>
          <w:bCs/>
          <w:sz w:val="24"/>
        </w:rPr>
        <w:t xml:space="preserve"> </w:t>
      </w:r>
      <w:r w:rsidR="00575344" w:rsidRPr="00C97FD4">
        <w:rPr>
          <w:rFonts w:ascii="Fira Sans" w:hAnsi="Fira Sans"/>
          <w:bCs/>
          <w:sz w:val="24"/>
        </w:rPr>
        <w:t>e all’opzione per la nuova carica di componente del consiglio di scuola</w:t>
      </w:r>
      <w:r w:rsidR="008D3F25" w:rsidRPr="00C97FD4">
        <w:rPr>
          <w:rFonts w:ascii="Fira Sans" w:hAnsi="Fira Sans"/>
          <w:bCs/>
          <w:sz w:val="24"/>
        </w:rPr>
        <w:t>.</w:t>
      </w:r>
      <w:r w:rsidRPr="00C97FD4">
        <w:rPr>
          <w:rFonts w:ascii="Fira Sans" w:hAnsi="Fira Sans"/>
          <w:bCs/>
          <w:sz w:val="24"/>
        </w:rPr>
        <w:t xml:space="preserve"> </w:t>
      </w:r>
    </w:p>
    <w:p w14:paraId="3E8A5303" w14:textId="77777777" w:rsidR="009015D1" w:rsidRPr="00C97FD4" w:rsidRDefault="009015D1" w:rsidP="00B034A6">
      <w:pPr>
        <w:ind w:left="3545" w:hanging="3510"/>
        <w:jc w:val="both"/>
        <w:rPr>
          <w:rFonts w:ascii="Fira Sans" w:hAnsi="Fira Sans"/>
          <w:sz w:val="24"/>
        </w:rPr>
      </w:pPr>
    </w:p>
    <w:p w14:paraId="3E8A5304" w14:textId="77777777" w:rsidR="009015D1" w:rsidRPr="00C97FD4" w:rsidRDefault="00491C6A" w:rsidP="00B034A6">
      <w:pPr>
        <w:ind w:left="3545" w:hanging="3510"/>
        <w:jc w:val="both"/>
        <w:rPr>
          <w:rFonts w:ascii="Fira Sans" w:hAnsi="Fira Sans"/>
          <w:sz w:val="24"/>
        </w:rPr>
      </w:pPr>
      <w:r w:rsidRPr="00C97FD4">
        <w:rPr>
          <w:rFonts w:ascii="Fira Sans" w:hAnsi="Fira Sans"/>
          <w:sz w:val="24"/>
        </w:rPr>
        <w:lastRenderedPageBreak/>
        <w:t>Il/L</w:t>
      </w:r>
      <w:r w:rsidR="00B034A6" w:rsidRPr="00C97FD4">
        <w:rPr>
          <w:rFonts w:ascii="Fira Sans" w:hAnsi="Fira Sans"/>
          <w:sz w:val="24"/>
        </w:rPr>
        <w:t xml:space="preserve">a sottoscritto/a </w:t>
      </w:r>
      <w:r w:rsidR="006F5BBA" w:rsidRPr="00C97FD4">
        <w:rPr>
          <w:rFonts w:ascii="Fira Sans" w:hAnsi="Fira Sans"/>
          <w:sz w:val="24"/>
        </w:rPr>
        <w:t xml:space="preserve">allega, </w:t>
      </w:r>
      <w:r w:rsidR="009015D1" w:rsidRPr="00C97FD4">
        <w:rPr>
          <w:rFonts w:ascii="Fira Sans" w:hAnsi="Fira Sans"/>
          <w:sz w:val="24"/>
        </w:rPr>
        <w:t>a pena di esclusione:</w:t>
      </w:r>
    </w:p>
    <w:p w14:paraId="3E8A5305" w14:textId="2BCFF9F1" w:rsidR="009015D1" w:rsidRPr="00C97FD4" w:rsidRDefault="009015D1" w:rsidP="00B034A6">
      <w:pPr>
        <w:numPr>
          <w:ilvl w:val="0"/>
          <w:numId w:val="4"/>
        </w:numPr>
        <w:ind w:left="3545" w:hanging="3510"/>
        <w:jc w:val="both"/>
        <w:rPr>
          <w:rFonts w:ascii="Fira Sans" w:hAnsi="Fira Sans"/>
          <w:sz w:val="24"/>
        </w:rPr>
      </w:pPr>
      <w:r w:rsidRPr="00C97FD4">
        <w:rPr>
          <w:rFonts w:ascii="Fira Sans" w:hAnsi="Fira Sans"/>
          <w:i/>
          <w:iCs/>
          <w:sz w:val="24"/>
        </w:rPr>
        <w:t>curriculum vitae</w:t>
      </w:r>
    </w:p>
    <w:p w14:paraId="3E8A5306" w14:textId="77777777" w:rsidR="009015D1" w:rsidRPr="00C97FD4" w:rsidRDefault="009015D1" w:rsidP="00B034A6">
      <w:pPr>
        <w:numPr>
          <w:ilvl w:val="0"/>
          <w:numId w:val="4"/>
        </w:numPr>
        <w:ind w:left="3545" w:hanging="3510"/>
        <w:jc w:val="both"/>
        <w:rPr>
          <w:rFonts w:ascii="Fira Sans" w:hAnsi="Fira Sans"/>
          <w:iCs/>
          <w:sz w:val="24"/>
        </w:rPr>
      </w:pPr>
      <w:r w:rsidRPr="00C97FD4">
        <w:rPr>
          <w:rFonts w:ascii="Fira Sans" w:hAnsi="Fira Sans"/>
          <w:iCs/>
          <w:sz w:val="24"/>
        </w:rPr>
        <w:t xml:space="preserve">copia di documento di identità </w:t>
      </w:r>
      <w:r w:rsidR="004E666C" w:rsidRPr="00C97FD4">
        <w:rPr>
          <w:rFonts w:ascii="Fira Sans" w:hAnsi="Fira Sans"/>
          <w:iCs/>
          <w:sz w:val="24"/>
        </w:rPr>
        <w:t>valido</w:t>
      </w:r>
    </w:p>
    <w:p w14:paraId="3E8A5307" w14:textId="77777777" w:rsidR="009015D1" w:rsidRPr="00C97FD4" w:rsidRDefault="009015D1" w:rsidP="00B034A6">
      <w:pPr>
        <w:ind w:left="3545" w:hanging="3510"/>
        <w:jc w:val="both"/>
        <w:rPr>
          <w:rFonts w:ascii="Fira Sans" w:hAnsi="Fira Sans"/>
          <w:sz w:val="24"/>
        </w:rPr>
      </w:pPr>
    </w:p>
    <w:p w14:paraId="3E8A5308" w14:textId="77777777" w:rsidR="009D19CB" w:rsidRPr="00C97FD4" w:rsidRDefault="00274768" w:rsidP="00274768">
      <w:pPr>
        <w:ind w:left="4963"/>
        <w:jc w:val="both"/>
        <w:rPr>
          <w:rFonts w:ascii="Fira Sans" w:hAnsi="Fira Sans"/>
          <w:bCs/>
          <w:i/>
          <w:u w:val="single"/>
        </w:rPr>
      </w:pPr>
      <w:r w:rsidRPr="00C97FD4">
        <w:rPr>
          <w:rFonts w:ascii="Fira Sans" w:hAnsi="Fira Sans"/>
          <w:b/>
          <w:bCs/>
          <w:sz w:val="24"/>
        </w:rPr>
        <w:t xml:space="preserve">FIRMA </w:t>
      </w:r>
      <w:r w:rsidRPr="00C97FD4">
        <w:rPr>
          <w:rFonts w:ascii="Fira Sans" w:hAnsi="Fira Sans"/>
          <w:i/>
          <w:sz w:val="24"/>
          <w:highlight w:val="yellow"/>
        </w:rPr>
        <w:t>(non è precisato “digitale”, qualora si mantengano le modalità della raccomandata a mano o a/r)</w:t>
      </w:r>
    </w:p>
    <w:p w14:paraId="3E8A5309" w14:textId="77777777" w:rsidR="000029CD" w:rsidRPr="00C97FD4" w:rsidRDefault="0075044C" w:rsidP="000029CD">
      <w:pPr>
        <w:jc w:val="both"/>
        <w:rPr>
          <w:rFonts w:ascii="Fira Sans" w:hAnsi="Fira Sans"/>
          <w:bCs/>
          <w:i/>
          <w:sz w:val="22"/>
          <w:szCs w:val="22"/>
        </w:rPr>
      </w:pPr>
      <w:r w:rsidRPr="00C97FD4">
        <w:rPr>
          <w:rFonts w:ascii="Fira Sans" w:hAnsi="Fira Sans"/>
          <w:bCs/>
          <w:i/>
          <w:sz w:val="22"/>
          <w:szCs w:val="22"/>
        </w:rPr>
        <w:t>Avvertenze</w:t>
      </w:r>
      <w:r w:rsidR="000029CD" w:rsidRPr="00C97FD4">
        <w:rPr>
          <w:rFonts w:ascii="Fira Sans" w:hAnsi="Fira Sans"/>
          <w:bCs/>
          <w:i/>
          <w:sz w:val="22"/>
          <w:szCs w:val="22"/>
        </w:rPr>
        <w:t xml:space="preserve">: </w:t>
      </w:r>
    </w:p>
    <w:p w14:paraId="3E8A530A" w14:textId="77777777" w:rsidR="00255EEA" w:rsidRPr="00C97FD4" w:rsidRDefault="007072A5" w:rsidP="007072A5">
      <w:pPr>
        <w:pStyle w:val="Paragrafoelenco1"/>
        <w:ind w:left="0"/>
        <w:jc w:val="both"/>
        <w:rPr>
          <w:rFonts w:ascii="Fira Sans" w:hAnsi="Fira Sans"/>
        </w:rPr>
      </w:pPr>
      <w:r w:rsidRPr="00C97FD4">
        <w:rPr>
          <w:rFonts w:ascii="Fira Sans" w:eastAsia="Times New Roman" w:hAnsi="Fira Sans" w:cs="Times New Roman"/>
          <w:i/>
          <w:kern w:val="0"/>
          <w:sz w:val="22"/>
          <w:szCs w:val="22"/>
          <w:lang w:eastAsia="it-IT" w:bidi="ar-SA"/>
        </w:rPr>
        <w:t>N</w:t>
      </w:r>
      <w:r w:rsidR="00B07AFF" w:rsidRPr="00C97FD4">
        <w:rPr>
          <w:rFonts w:ascii="Fira Sans" w:eastAsia="Times New Roman" w:hAnsi="Fira Sans" w:cs="Times New Roman"/>
          <w:i/>
          <w:kern w:val="0"/>
          <w:sz w:val="22"/>
          <w:szCs w:val="22"/>
          <w:lang w:eastAsia="it-IT" w:bidi="ar-SA"/>
        </w:rPr>
        <w:t>on inserire nella candidatura e nel curriculum vitae dati personali non pertinenti o eccedenti rispetto alle finalità del trattamento</w:t>
      </w:r>
      <w:r w:rsidR="00B07AFF" w:rsidRPr="00C97FD4">
        <w:rPr>
          <w:rFonts w:ascii="Fira Sans" w:hAnsi="Fira Sans"/>
          <w:bCs/>
          <w:i/>
          <w:sz w:val="22"/>
          <w:szCs w:val="22"/>
        </w:rPr>
        <w:t xml:space="preserve"> </w:t>
      </w:r>
      <w:r w:rsidR="000029CD" w:rsidRPr="00C97FD4">
        <w:rPr>
          <w:rFonts w:ascii="Fira Sans" w:hAnsi="Fira Sans"/>
          <w:bCs/>
          <w:i/>
          <w:sz w:val="22"/>
          <w:szCs w:val="22"/>
        </w:rPr>
        <w:t xml:space="preserve">(quali, a titolo esemplificativo, non esaustivo: </w:t>
      </w:r>
      <w:r w:rsidR="004D38D9" w:rsidRPr="00C97FD4">
        <w:rPr>
          <w:rFonts w:ascii="Fira Sans" w:hAnsi="Fira Sans"/>
          <w:bCs/>
          <w:i/>
          <w:sz w:val="22"/>
          <w:szCs w:val="22"/>
        </w:rPr>
        <w:t xml:space="preserve">foto, </w:t>
      </w:r>
      <w:r w:rsidR="000029CD" w:rsidRPr="00C97FD4">
        <w:rPr>
          <w:rFonts w:ascii="Fira Sans" w:hAnsi="Fira Sans"/>
          <w:bCs/>
          <w:i/>
          <w:sz w:val="22"/>
          <w:szCs w:val="22"/>
        </w:rPr>
        <w:t>stato civile, numero di figli, indirizzi o recapiti personali, ecc.)</w:t>
      </w:r>
    </w:p>
    <w:sectPr w:rsidR="00255EEA" w:rsidRPr="00C97FD4" w:rsidSect="002A2FD6">
      <w:headerReference w:type="default" r:id="rId12"/>
      <w:headerReference w:type="first" r:id="rId13"/>
      <w:pgSz w:w="11906" w:h="16838"/>
      <w:pgMar w:top="1418" w:right="1134" w:bottom="1134" w:left="1134" w:header="340" w:footer="454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530D" w14:textId="77777777" w:rsidR="00C12177" w:rsidRDefault="00C12177">
      <w:r>
        <w:separator/>
      </w:r>
    </w:p>
  </w:endnote>
  <w:endnote w:type="continuationSeparator" w:id="0">
    <w:p w14:paraId="3E8A530E" w14:textId="77777777" w:rsidR="00C12177" w:rsidRDefault="00C1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530B" w14:textId="77777777" w:rsidR="00C12177" w:rsidRDefault="00C12177">
      <w:r>
        <w:separator/>
      </w:r>
    </w:p>
  </w:footnote>
  <w:footnote w:type="continuationSeparator" w:id="0">
    <w:p w14:paraId="3E8A530C" w14:textId="77777777" w:rsidR="00C12177" w:rsidRDefault="00C1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8"/>
    </w:tblGrid>
    <w:tr w:rsidR="003F232A" w:rsidRPr="00495921" w14:paraId="3E8A5313" w14:textId="77777777" w:rsidTr="00726000">
      <w:tc>
        <w:tcPr>
          <w:tcW w:w="1526" w:type="dxa"/>
          <w:shd w:val="clear" w:color="auto" w:fill="auto"/>
          <w:vAlign w:val="center"/>
        </w:tcPr>
        <w:p w14:paraId="3E8A5310" w14:textId="77777777" w:rsidR="003F232A" w:rsidRPr="00495921" w:rsidRDefault="003F232A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E8A5311" w14:textId="77777777" w:rsidR="003F232A" w:rsidRPr="00495921" w:rsidRDefault="003F232A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E8A5312" w14:textId="77777777" w:rsidR="003F232A" w:rsidRPr="00495921" w:rsidRDefault="003F232A" w:rsidP="004A29E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>. D.</w:t>
          </w:r>
          <w:r>
            <w:rPr>
              <w:rFonts w:ascii="Garamond" w:hAnsi="Garamond"/>
              <w:b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t>.</w:t>
          </w:r>
          <w:r w:rsidR="004A29E5">
            <w:rPr>
              <w:rFonts w:ascii="Garamond" w:hAnsi="Garamond"/>
              <w:b/>
              <w:sz w:val="24"/>
              <w:szCs w:val="40"/>
            </w:rPr>
            <w:t>f</w:t>
          </w:r>
          <w:r>
            <w:rPr>
              <w:rFonts w:ascii="Garamond" w:hAnsi="Garamond"/>
              <w:b/>
              <w:sz w:val="24"/>
              <w:szCs w:val="40"/>
            </w:rPr>
            <w:t>.</w:t>
          </w:r>
        </w:p>
      </w:tc>
    </w:tr>
    <w:tr w:rsidR="003F232A" w:rsidRPr="00495921" w14:paraId="3E8A5317" w14:textId="77777777" w:rsidTr="00726000">
      <w:tc>
        <w:tcPr>
          <w:tcW w:w="1526" w:type="dxa"/>
          <w:shd w:val="clear" w:color="auto" w:fill="auto"/>
          <w:vAlign w:val="center"/>
        </w:tcPr>
        <w:p w14:paraId="3E8A5314" w14:textId="77777777" w:rsidR="003F232A" w:rsidRPr="00495921" w:rsidRDefault="003F232A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E8A5315" w14:textId="77777777" w:rsidR="003F232A" w:rsidRPr="00495921" w:rsidRDefault="003F232A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E8A5316" w14:textId="77777777" w:rsidR="003F232A" w:rsidRPr="00495921" w:rsidRDefault="003F232A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F232A" w:rsidRPr="00495921" w14:paraId="3E8A531B" w14:textId="77777777" w:rsidTr="00726000">
      <w:tc>
        <w:tcPr>
          <w:tcW w:w="1526" w:type="dxa"/>
          <w:shd w:val="clear" w:color="auto" w:fill="auto"/>
          <w:vAlign w:val="center"/>
        </w:tcPr>
        <w:p w14:paraId="3E8A5318" w14:textId="77777777" w:rsidR="003F232A" w:rsidRPr="00495921" w:rsidRDefault="003F232A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E8A5319" w14:textId="77777777" w:rsidR="003F232A" w:rsidRPr="00495921" w:rsidRDefault="003F232A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E8A531A" w14:textId="77777777" w:rsidR="003F232A" w:rsidRPr="00495921" w:rsidRDefault="003F232A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B07AFF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3E8A531C" w14:textId="77777777" w:rsidR="009015D1" w:rsidRPr="003F232A" w:rsidRDefault="009015D1" w:rsidP="003F232A">
    <w:pPr>
      <w:pStyle w:val="Intestazione"/>
      <w:rPr>
        <w:rFonts w:ascii="Garamond" w:hAnsi="Garamond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19"/>
      <w:gridCol w:w="6677"/>
      <w:gridCol w:w="1442"/>
    </w:tblGrid>
    <w:tr w:rsidR="006E5C5C" w:rsidRPr="00520D44" w14:paraId="3E8A5322" w14:textId="77777777" w:rsidTr="001F5F6A">
      <w:tc>
        <w:tcPr>
          <w:tcW w:w="1526" w:type="dxa"/>
          <w:shd w:val="clear" w:color="auto" w:fill="auto"/>
          <w:vAlign w:val="center"/>
        </w:tcPr>
        <w:p w14:paraId="3E8A531F" w14:textId="77777777" w:rsidR="006E5C5C" w:rsidRPr="00520D44" w:rsidRDefault="006E5C5C" w:rsidP="006E5C5C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E8A5320" w14:textId="77777777" w:rsidR="006E5C5C" w:rsidRPr="00520D44" w:rsidRDefault="006E5C5C" w:rsidP="006E5C5C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E8A5321" w14:textId="77777777" w:rsidR="006E5C5C" w:rsidRPr="00E0131D" w:rsidRDefault="006E5C5C" w:rsidP="008B4887">
          <w:pPr>
            <w:pStyle w:val="Intestazione"/>
            <w:jc w:val="right"/>
            <w:rPr>
              <w:rFonts w:ascii="Garamond" w:hAnsi="Garamond"/>
              <w:b/>
              <w:color w:val="A6A6A6"/>
            </w:rPr>
          </w:pPr>
        </w:p>
      </w:tc>
    </w:tr>
    <w:tr w:rsidR="00E02C7F" w:rsidRPr="00495921" w14:paraId="3E8A5326" w14:textId="77777777" w:rsidTr="001F5F6A">
      <w:tc>
        <w:tcPr>
          <w:tcW w:w="1526" w:type="dxa"/>
          <w:shd w:val="clear" w:color="auto" w:fill="auto"/>
          <w:vAlign w:val="center"/>
        </w:tcPr>
        <w:p w14:paraId="3E8A5323" w14:textId="77777777" w:rsidR="00E02C7F" w:rsidRPr="00495921" w:rsidRDefault="00E02C7F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E8A5324" w14:textId="77777777" w:rsidR="00E02C7F" w:rsidRPr="00495921" w:rsidRDefault="00E02C7F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E8A5325" w14:textId="77777777" w:rsidR="00E02C7F" w:rsidRPr="00495921" w:rsidRDefault="00E02C7F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6E5C5C" w:rsidRPr="00495921" w14:paraId="3E8A532A" w14:textId="77777777" w:rsidTr="001F5F6A">
      <w:tc>
        <w:tcPr>
          <w:tcW w:w="1526" w:type="dxa"/>
          <w:shd w:val="clear" w:color="auto" w:fill="auto"/>
          <w:vAlign w:val="center"/>
        </w:tcPr>
        <w:p w14:paraId="3E8A5327" w14:textId="77777777" w:rsidR="006E5C5C" w:rsidRPr="00495921" w:rsidRDefault="006E5C5C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E8A5328" w14:textId="77777777" w:rsidR="006E5C5C" w:rsidRPr="00495921" w:rsidRDefault="006E5C5C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E8A5329" w14:textId="77777777" w:rsidR="006E5C5C" w:rsidRPr="00495921" w:rsidRDefault="006E5C5C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7031CA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6E5C5C" w:rsidRPr="00E05AE3" w14:paraId="3E8A532C" w14:textId="77777777" w:rsidTr="001F5F6A">
      <w:tc>
        <w:tcPr>
          <w:tcW w:w="9779" w:type="dxa"/>
          <w:gridSpan w:val="3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594"/>
            <w:gridCol w:w="2828"/>
          </w:tblGrid>
          <w:tr w:rsidR="007F565F" w14:paraId="2F037BB7" w14:textId="77777777" w:rsidTr="007F565F">
            <w:trPr>
              <w:gridAfter w:val="1"/>
              <w:wAfter w:w="2947" w:type="dxa"/>
            </w:trPr>
            <w:tc>
              <w:tcPr>
                <w:tcW w:w="6692" w:type="dxa"/>
                <w:vAlign w:val="center"/>
                <w:hideMark/>
              </w:tcPr>
              <w:p w14:paraId="691D95AA" w14:textId="77777777" w:rsidR="007F565F" w:rsidRDefault="007F565F" w:rsidP="007F565F">
                <w:pPr>
                  <w:pStyle w:val="Intestazione"/>
                  <w:jc w:val="center"/>
                  <w:rPr>
                    <w:rFonts w:ascii="Fira Sans" w:hAnsi="Fira Sans"/>
                    <w:b/>
                    <w:kern w:val="0"/>
                    <w:sz w:val="24"/>
                    <w:szCs w:val="40"/>
                    <w:lang w:eastAsia="it-IT"/>
                  </w:rPr>
                </w:pPr>
                <w:r>
                  <w:rPr>
                    <w:rFonts w:ascii="Fira Sans" w:hAnsi="Fira Sans"/>
                    <w:b/>
                    <w:sz w:val="24"/>
                    <w:szCs w:val="40"/>
                  </w:rPr>
                  <w:t xml:space="preserve">                                            Intestazione</w:t>
                </w:r>
              </w:p>
            </w:tc>
          </w:tr>
          <w:tr w:rsidR="007F565F" w14:paraId="33E8599E" w14:textId="77777777" w:rsidTr="007F565F">
            <w:tc>
              <w:tcPr>
                <w:tcW w:w="9639" w:type="dxa"/>
                <w:gridSpan w:val="2"/>
                <w:vAlign w:val="center"/>
                <w:hideMark/>
              </w:tcPr>
              <w:p w14:paraId="33ADF6F8" w14:textId="77777777" w:rsidR="007F565F" w:rsidRDefault="007F565F" w:rsidP="007F565F">
                <w:pPr>
                  <w:pStyle w:val="Intestazione"/>
                  <w:jc w:val="center"/>
                  <w:rPr>
                    <w:rFonts w:ascii="Fira Sans" w:hAnsi="Fira Sans"/>
                    <w:b/>
                    <w:sz w:val="40"/>
                    <w:szCs w:val="40"/>
                  </w:rPr>
                </w:pPr>
                <w:r>
                  <w:rPr>
                    <w:rFonts w:ascii="Fira Sans" w:hAnsi="Fira Sans"/>
                    <w:b/>
                    <w:sz w:val="40"/>
                    <w:szCs w:val="40"/>
                  </w:rPr>
                  <w:t>https://id.unige.it/download</w:t>
                </w:r>
              </w:p>
            </w:tc>
          </w:tr>
        </w:tbl>
        <w:p w14:paraId="3E8A532B" w14:textId="2B07E65F" w:rsidR="006E5C5C" w:rsidRPr="00E05AE3" w:rsidRDefault="006E5C5C" w:rsidP="006E5C5C">
          <w:pPr>
            <w:pStyle w:val="Intestazione"/>
            <w:jc w:val="center"/>
            <w:rPr>
              <w:rFonts w:ascii="Garamond" w:hAnsi="Garamond"/>
              <w:b/>
              <w:color w:val="00B050"/>
              <w:sz w:val="40"/>
              <w:szCs w:val="40"/>
            </w:rPr>
          </w:pPr>
        </w:p>
      </w:tc>
    </w:tr>
  </w:tbl>
  <w:p w14:paraId="3E8A532D" w14:textId="77777777" w:rsidR="006E5C5C" w:rsidRPr="00E05AE3" w:rsidRDefault="006E5C5C" w:rsidP="006E5C5C">
    <w:pPr>
      <w:pStyle w:val="Intestazione"/>
      <w:rPr>
        <w:rFonts w:ascii="Garamond" w:hAnsi="Garamond"/>
        <w:b/>
        <w:color w:val="00B05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7B89D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6EB1"/>
    <w:multiLevelType w:val="hybridMultilevel"/>
    <w:tmpl w:val="B09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61A27"/>
    <w:multiLevelType w:val="hybridMultilevel"/>
    <w:tmpl w:val="64B28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37"/>
    <w:rsid w:val="00000EC8"/>
    <w:rsid w:val="000029CD"/>
    <w:rsid w:val="00027A93"/>
    <w:rsid w:val="00032404"/>
    <w:rsid w:val="00043AD5"/>
    <w:rsid w:val="00043B27"/>
    <w:rsid w:val="00043EB7"/>
    <w:rsid w:val="000762A3"/>
    <w:rsid w:val="00080C94"/>
    <w:rsid w:val="0008563E"/>
    <w:rsid w:val="000A5383"/>
    <w:rsid w:val="000B0C3B"/>
    <w:rsid w:val="000C0A3A"/>
    <w:rsid w:val="000C3BCA"/>
    <w:rsid w:val="000C7C06"/>
    <w:rsid w:val="000E3498"/>
    <w:rsid w:val="000E5DDB"/>
    <w:rsid w:val="000F7639"/>
    <w:rsid w:val="00100CA4"/>
    <w:rsid w:val="00104282"/>
    <w:rsid w:val="001142C6"/>
    <w:rsid w:val="0011534C"/>
    <w:rsid w:val="00124786"/>
    <w:rsid w:val="0014497C"/>
    <w:rsid w:val="00145C66"/>
    <w:rsid w:val="001641D9"/>
    <w:rsid w:val="001774E3"/>
    <w:rsid w:val="00183B24"/>
    <w:rsid w:val="00187ADE"/>
    <w:rsid w:val="001A3750"/>
    <w:rsid w:val="001B0240"/>
    <w:rsid w:val="001B659A"/>
    <w:rsid w:val="001C4606"/>
    <w:rsid w:val="001F15C3"/>
    <w:rsid w:val="001F5F6A"/>
    <w:rsid w:val="002159F4"/>
    <w:rsid w:val="0022586D"/>
    <w:rsid w:val="00241DA9"/>
    <w:rsid w:val="00255EEA"/>
    <w:rsid w:val="00274768"/>
    <w:rsid w:val="0029795D"/>
    <w:rsid w:val="002A2FD6"/>
    <w:rsid w:val="002A7693"/>
    <w:rsid w:val="002C01F2"/>
    <w:rsid w:val="002C3DB8"/>
    <w:rsid w:val="002E4B87"/>
    <w:rsid w:val="003156D9"/>
    <w:rsid w:val="003302D6"/>
    <w:rsid w:val="00332808"/>
    <w:rsid w:val="00352850"/>
    <w:rsid w:val="00352B21"/>
    <w:rsid w:val="00354B9C"/>
    <w:rsid w:val="00392672"/>
    <w:rsid w:val="003A13A9"/>
    <w:rsid w:val="003B2E49"/>
    <w:rsid w:val="003C63E1"/>
    <w:rsid w:val="003D56A6"/>
    <w:rsid w:val="003E013A"/>
    <w:rsid w:val="003E4B53"/>
    <w:rsid w:val="003F232A"/>
    <w:rsid w:val="003F402E"/>
    <w:rsid w:val="00400F79"/>
    <w:rsid w:val="00403825"/>
    <w:rsid w:val="00405BF0"/>
    <w:rsid w:val="00416398"/>
    <w:rsid w:val="004201E3"/>
    <w:rsid w:val="004404AF"/>
    <w:rsid w:val="00452A15"/>
    <w:rsid w:val="00470862"/>
    <w:rsid w:val="00486E1B"/>
    <w:rsid w:val="00491C6A"/>
    <w:rsid w:val="004A2939"/>
    <w:rsid w:val="004A29E5"/>
    <w:rsid w:val="004D38D9"/>
    <w:rsid w:val="004E666C"/>
    <w:rsid w:val="004E679E"/>
    <w:rsid w:val="004F7586"/>
    <w:rsid w:val="004F7951"/>
    <w:rsid w:val="00507040"/>
    <w:rsid w:val="00510574"/>
    <w:rsid w:val="005527E7"/>
    <w:rsid w:val="00575344"/>
    <w:rsid w:val="00580421"/>
    <w:rsid w:val="005A42B5"/>
    <w:rsid w:val="005D6E5B"/>
    <w:rsid w:val="005E5A39"/>
    <w:rsid w:val="005F52F4"/>
    <w:rsid w:val="005F5E2D"/>
    <w:rsid w:val="00635D9E"/>
    <w:rsid w:val="0066168C"/>
    <w:rsid w:val="00683746"/>
    <w:rsid w:val="0069785D"/>
    <w:rsid w:val="006C3F95"/>
    <w:rsid w:val="006E5C5C"/>
    <w:rsid w:val="006F0F9F"/>
    <w:rsid w:val="006F5BBA"/>
    <w:rsid w:val="007003D3"/>
    <w:rsid w:val="007031CA"/>
    <w:rsid w:val="007072A5"/>
    <w:rsid w:val="0071336D"/>
    <w:rsid w:val="00726000"/>
    <w:rsid w:val="00747D15"/>
    <w:rsid w:val="0075044C"/>
    <w:rsid w:val="00752E88"/>
    <w:rsid w:val="00770FF8"/>
    <w:rsid w:val="007A67A6"/>
    <w:rsid w:val="007E3CAD"/>
    <w:rsid w:val="007F565F"/>
    <w:rsid w:val="00805D32"/>
    <w:rsid w:val="00815D03"/>
    <w:rsid w:val="00830D05"/>
    <w:rsid w:val="0088237B"/>
    <w:rsid w:val="00885702"/>
    <w:rsid w:val="00890FDB"/>
    <w:rsid w:val="00895970"/>
    <w:rsid w:val="008B4887"/>
    <w:rsid w:val="008C6F58"/>
    <w:rsid w:val="008D3F25"/>
    <w:rsid w:val="008E3328"/>
    <w:rsid w:val="008E6088"/>
    <w:rsid w:val="008F4B10"/>
    <w:rsid w:val="009015D1"/>
    <w:rsid w:val="00922893"/>
    <w:rsid w:val="0092700D"/>
    <w:rsid w:val="00934886"/>
    <w:rsid w:val="00963FDA"/>
    <w:rsid w:val="00964AF8"/>
    <w:rsid w:val="009A1964"/>
    <w:rsid w:val="009C3189"/>
    <w:rsid w:val="009C75B0"/>
    <w:rsid w:val="009D19CB"/>
    <w:rsid w:val="009F6286"/>
    <w:rsid w:val="00A0668C"/>
    <w:rsid w:val="00A20B39"/>
    <w:rsid w:val="00A24584"/>
    <w:rsid w:val="00A45F78"/>
    <w:rsid w:val="00A54262"/>
    <w:rsid w:val="00A6477F"/>
    <w:rsid w:val="00A72FAC"/>
    <w:rsid w:val="00A80782"/>
    <w:rsid w:val="00A95B43"/>
    <w:rsid w:val="00AC20C5"/>
    <w:rsid w:val="00AC3C42"/>
    <w:rsid w:val="00AC5CE2"/>
    <w:rsid w:val="00AD26AE"/>
    <w:rsid w:val="00AD421F"/>
    <w:rsid w:val="00AD6538"/>
    <w:rsid w:val="00AE224C"/>
    <w:rsid w:val="00B030AA"/>
    <w:rsid w:val="00B034A6"/>
    <w:rsid w:val="00B07AFF"/>
    <w:rsid w:val="00B53018"/>
    <w:rsid w:val="00B8641F"/>
    <w:rsid w:val="00B96C5C"/>
    <w:rsid w:val="00BA6985"/>
    <w:rsid w:val="00BB272C"/>
    <w:rsid w:val="00BB4EE6"/>
    <w:rsid w:val="00BD705B"/>
    <w:rsid w:val="00BF3015"/>
    <w:rsid w:val="00C12177"/>
    <w:rsid w:val="00C1606F"/>
    <w:rsid w:val="00C17C92"/>
    <w:rsid w:val="00C31A72"/>
    <w:rsid w:val="00C401C7"/>
    <w:rsid w:val="00C94640"/>
    <w:rsid w:val="00C97FD4"/>
    <w:rsid w:val="00D1426F"/>
    <w:rsid w:val="00D15376"/>
    <w:rsid w:val="00D32705"/>
    <w:rsid w:val="00D3695F"/>
    <w:rsid w:val="00D37637"/>
    <w:rsid w:val="00D60C66"/>
    <w:rsid w:val="00D7166B"/>
    <w:rsid w:val="00D76B7D"/>
    <w:rsid w:val="00D8223F"/>
    <w:rsid w:val="00D86612"/>
    <w:rsid w:val="00DB7602"/>
    <w:rsid w:val="00DD0B4F"/>
    <w:rsid w:val="00E0131D"/>
    <w:rsid w:val="00E02C7F"/>
    <w:rsid w:val="00E05AE3"/>
    <w:rsid w:val="00E33C5B"/>
    <w:rsid w:val="00E42902"/>
    <w:rsid w:val="00E5025A"/>
    <w:rsid w:val="00E90FD7"/>
    <w:rsid w:val="00E9261B"/>
    <w:rsid w:val="00E9366B"/>
    <w:rsid w:val="00EA1D68"/>
    <w:rsid w:val="00EA4D2E"/>
    <w:rsid w:val="00ED1C60"/>
    <w:rsid w:val="00ED754C"/>
    <w:rsid w:val="00EF57CD"/>
    <w:rsid w:val="00F0231C"/>
    <w:rsid w:val="00F15DFD"/>
    <w:rsid w:val="00F26BE1"/>
    <w:rsid w:val="00F51796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E8A52E8"/>
  <w15:chartTrackingRefBased/>
  <w15:docId w15:val="{697E1D1C-702D-41C3-BD6F-9D0A5C27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07AFF"/>
    <w:pPr>
      <w:widowControl w:val="0"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6AE"/>
    <w:rPr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AD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unige.it/sites/intranet.unige.it/files/informativa_candidatur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3522-2BD8-46B0-A3BF-ADF5E2055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A5C27-9085-4879-B2EF-3F2BE3D98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79973-0189-489B-904E-4235FA53C8E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1d922d6c-0797-49b3-a443-c35f1b3ddc57"/>
    <ds:schemaRef ds:uri="http://schemas.microsoft.com/sharepoint/v3/fields"/>
    <ds:schemaRef ds:uri="http://schemas.microsoft.com/office/infopath/2007/PartnerControls"/>
    <ds:schemaRef ds:uri="http://www.w3.org/XML/1998/namespace"/>
    <ds:schemaRef ds:uri="0f538941-dbd4-4d02-9b00-e29d655831f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811078-46D8-4570-A427-63213327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29</cp:revision>
  <cp:lastPrinted>2011-07-22T08:57:00Z</cp:lastPrinted>
  <dcterms:created xsi:type="dcterms:W3CDTF">2020-11-27T10:57:00Z</dcterms:created>
  <dcterms:modified xsi:type="dcterms:W3CDTF">2023-08-01T16:20:00Z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