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A99F20" w14:textId="77777777" w:rsidR="000D1256" w:rsidRPr="00567399" w:rsidRDefault="000D1256" w:rsidP="00946745">
      <w:pPr>
        <w:pStyle w:val="Titolo"/>
        <w:rPr>
          <w:rFonts w:ascii="Fira Sans" w:hAnsi="Fira Sans"/>
          <w:sz w:val="48"/>
        </w:rPr>
      </w:pPr>
    </w:p>
    <w:p w14:paraId="2F4A5BCD" w14:textId="77777777" w:rsidR="000D1256" w:rsidRPr="00567399" w:rsidRDefault="000D1256" w:rsidP="00946745">
      <w:pPr>
        <w:pStyle w:val="Titolo"/>
        <w:rPr>
          <w:rFonts w:ascii="Fira Sans" w:hAnsi="Fira Sans"/>
          <w:sz w:val="48"/>
        </w:rPr>
      </w:pPr>
    </w:p>
    <w:p w14:paraId="52B0A4C2" w14:textId="77777777" w:rsidR="000D1256" w:rsidRPr="00567399" w:rsidRDefault="000D1256" w:rsidP="00946745">
      <w:pPr>
        <w:pStyle w:val="Titolo"/>
        <w:rPr>
          <w:rFonts w:ascii="Fira Sans" w:hAnsi="Fira Sans"/>
          <w:sz w:val="48"/>
        </w:rPr>
      </w:pPr>
    </w:p>
    <w:p w14:paraId="5DAD85C9" w14:textId="77777777" w:rsidR="000D1256" w:rsidRPr="00567399" w:rsidRDefault="000D1256" w:rsidP="00946745">
      <w:pPr>
        <w:pStyle w:val="Titolo"/>
        <w:rPr>
          <w:rFonts w:ascii="Fira Sans" w:hAnsi="Fira Sans"/>
          <w:sz w:val="48"/>
        </w:rPr>
      </w:pPr>
    </w:p>
    <w:p w14:paraId="64F24BA8" w14:textId="77777777" w:rsidR="000D1256" w:rsidRPr="00567399" w:rsidRDefault="000D1256" w:rsidP="00946745">
      <w:pPr>
        <w:pStyle w:val="Titolo"/>
        <w:tabs>
          <w:tab w:val="left" w:pos="4847"/>
          <w:tab w:val="left" w:pos="5750"/>
        </w:tabs>
        <w:ind w:left="720"/>
        <w:rPr>
          <w:rFonts w:ascii="Fira Sans" w:hAnsi="Fira Sans"/>
          <w:sz w:val="48"/>
        </w:rPr>
      </w:pPr>
    </w:p>
    <w:p w14:paraId="3E4D4B7E" w14:textId="77777777" w:rsidR="007D5DBA" w:rsidRPr="00567399" w:rsidRDefault="007D5DBA" w:rsidP="007D5DBA">
      <w:pPr>
        <w:pStyle w:val="Sottotitolo"/>
        <w:rPr>
          <w:rFonts w:ascii="Fira Sans" w:hAnsi="Fira Sans"/>
        </w:rPr>
      </w:pPr>
    </w:p>
    <w:p w14:paraId="3655E3FC" w14:textId="77777777" w:rsidR="007D5DBA" w:rsidRPr="00567399" w:rsidRDefault="007D5DBA" w:rsidP="007D5DBA">
      <w:pPr>
        <w:pStyle w:val="Corpotesto"/>
        <w:rPr>
          <w:rFonts w:ascii="Fira Sans" w:hAnsi="Fira Sans"/>
        </w:rPr>
      </w:pPr>
    </w:p>
    <w:p w14:paraId="181811C4" w14:textId="77777777" w:rsidR="007D5DBA" w:rsidRPr="00567399" w:rsidRDefault="007D5DBA" w:rsidP="007D5DBA">
      <w:pPr>
        <w:pStyle w:val="Corpotesto"/>
        <w:rPr>
          <w:rFonts w:ascii="Fira Sans" w:hAnsi="Fira Sans"/>
        </w:rPr>
      </w:pPr>
    </w:p>
    <w:p w14:paraId="6E6E5029" w14:textId="77777777" w:rsidR="007D5DBA" w:rsidRPr="00567399" w:rsidRDefault="007D5DBA" w:rsidP="007D5DBA">
      <w:pPr>
        <w:pStyle w:val="Corpotesto"/>
        <w:rPr>
          <w:rFonts w:ascii="Fira Sans" w:hAnsi="Fira Sans"/>
        </w:rPr>
      </w:pPr>
    </w:p>
    <w:p w14:paraId="19062B6F" w14:textId="77777777" w:rsidR="000D1256" w:rsidRPr="00567399" w:rsidRDefault="000D1256" w:rsidP="00946745">
      <w:pPr>
        <w:jc w:val="center"/>
        <w:rPr>
          <w:rFonts w:ascii="Fira Sans" w:hAnsi="Fira Sans"/>
          <w:sz w:val="96"/>
          <w:szCs w:val="96"/>
        </w:rPr>
      </w:pPr>
      <w:r w:rsidRPr="00567399">
        <w:rPr>
          <w:rFonts w:ascii="Fira Sans" w:hAnsi="Fira Sans"/>
          <w:sz w:val="96"/>
          <w:szCs w:val="96"/>
        </w:rPr>
        <w:t>VERBALE DI SEGGIO</w:t>
      </w:r>
    </w:p>
    <w:p w14:paraId="1CBD0297" w14:textId="77777777" w:rsidR="00FC5DD1" w:rsidRPr="00567399" w:rsidRDefault="00FC5DD1" w:rsidP="00946745">
      <w:pPr>
        <w:jc w:val="center"/>
        <w:rPr>
          <w:rFonts w:ascii="Fira Sans" w:hAnsi="Fira Sans"/>
          <w:sz w:val="96"/>
          <w:szCs w:val="96"/>
        </w:rPr>
      </w:pPr>
      <w:r w:rsidRPr="00567399">
        <w:rPr>
          <w:rFonts w:ascii="Fira Sans" w:hAnsi="Fira Sans"/>
          <w:sz w:val="96"/>
          <w:szCs w:val="96"/>
        </w:rPr>
        <w:t>VOTAZIONE ORDINARIA</w:t>
      </w:r>
    </w:p>
    <w:p w14:paraId="1A19165A" w14:textId="399EF480" w:rsidR="000D1256" w:rsidRPr="00567399" w:rsidRDefault="000D1256" w:rsidP="00946745">
      <w:pPr>
        <w:pStyle w:val="Titolo"/>
        <w:ind w:left="-284"/>
        <w:rPr>
          <w:rFonts w:ascii="Fira Sans" w:hAnsi="Fira Sans"/>
          <w:strike/>
          <w:color w:val="00B050"/>
        </w:rPr>
      </w:pPr>
    </w:p>
    <w:p w14:paraId="4F7B36B6" w14:textId="77777777" w:rsidR="00FC5DD1" w:rsidRPr="00567399" w:rsidRDefault="00FC5DD1" w:rsidP="00FC5DD1">
      <w:pPr>
        <w:pStyle w:val="Sottotitolo"/>
        <w:rPr>
          <w:rFonts w:ascii="Fira Sans" w:hAnsi="Fira Sans"/>
        </w:rPr>
      </w:pPr>
    </w:p>
    <w:p w14:paraId="44EED0EA" w14:textId="77777777" w:rsidR="00FC5DD1" w:rsidRPr="00567399" w:rsidRDefault="00FC5DD1" w:rsidP="00FC5DD1">
      <w:pPr>
        <w:pStyle w:val="Corpotesto"/>
        <w:rPr>
          <w:rFonts w:ascii="Fira Sans" w:hAnsi="Fira Sans"/>
          <w:i/>
          <w:sz w:val="44"/>
        </w:rPr>
      </w:pPr>
      <w:r w:rsidRPr="00567399">
        <w:rPr>
          <w:rFonts w:ascii="Fira Sans" w:hAnsi="Fira Sans"/>
          <w:i/>
          <w:sz w:val="44"/>
        </w:rPr>
        <w:t>(nota: il verbale della votazione suppletiva è analogo, ma non è previsto un quorum di validità</w:t>
      </w:r>
      <w:r w:rsidR="00A45074" w:rsidRPr="00567399">
        <w:rPr>
          <w:rFonts w:ascii="Fira Sans" w:hAnsi="Fira Sans"/>
          <w:i/>
          <w:sz w:val="44"/>
        </w:rPr>
        <w:t>. Gli eletti sono individuati tenuto conto</w:t>
      </w:r>
      <w:r w:rsidR="00B37CDC" w:rsidRPr="00567399">
        <w:rPr>
          <w:rFonts w:ascii="Fira Sans" w:hAnsi="Fira Sans"/>
          <w:i/>
          <w:sz w:val="44"/>
        </w:rPr>
        <w:t xml:space="preserve"> de</w:t>
      </w:r>
      <w:r w:rsidR="00B0684C" w:rsidRPr="00567399">
        <w:rPr>
          <w:rFonts w:ascii="Fira Sans" w:hAnsi="Fira Sans"/>
          <w:i/>
          <w:sz w:val="44"/>
        </w:rPr>
        <w:t>i componenti in carica e de</w:t>
      </w:r>
      <w:r w:rsidR="003C042A" w:rsidRPr="00567399">
        <w:rPr>
          <w:rFonts w:ascii="Fira Sans" w:hAnsi="Fira Sans"/>
          <w:i/>
          <w:sz w:val="44"/>
        </w:rPr>
        <w:t xml:space="preserve">i dipartimenti già </w:t>
      </w:r>
      <w:r w:rsidR="00536121" w:rsidRPr="00567399">
        <w:rPr>
          <w:rFonts w:ascii="Fira Sans" w:hAnsi="Fira Sans"/>
          <w:i/>
          <w:sz w:val="44"/>
        </w:rPr>
        <w:t>rappresentati</w:t>
      </w:r>
      <w:r w:rsidRPr="00567399">
        <w:rPr>
          <w:rFonts w:ascii="Fira Sans" w:hAnsi="Fira Sans"/>
          <w:i/>
          <w:sz w:val="44"/>
        </w:rPr>
        <w:t>)</w:t>
      </w:r>
    </w:p>
    <w:p w14:paraId="18D170F6" w14:textId="77777777" w:rsidR="000D1256" w:rsidRPr="00567399" w:rsidRDefault="000D1256" w:rsidP="00946745">
      <w:pPr>
        <w:pStyle w:val="Titolo"/>
        <w:rPr>
          <w:rFonts w:ascii="Fira Sans" w:hAnsi="Fira Sans"/>
          <w:sz w:val="48"/>
        </w:rPr>
      </w:pPr>
    </w:p>
    <w:p w14:paraId="7A94CC20" w14:textId="77777777" w:rsidR="00EE60A7" w:rsidRPr="00567399" w:rsidRDefault="00EE60A7" w:rsidP="00946745">
      <w:pPr>
        <w:pStyle w:val="Titolo"/>
        <w:rPr>
          <w:rFonts w:ascii="Fira Sans" w:hAnsi="Fira Sans"/>
          <w:sz w:val="48"/>
        </w:rPr>
        <w:sectPr w:rsidR="00EE60A7" w:rsidRPr="00567399" w:rsidSect="00946745">
          <w:headerReference w:type="default" r:id="rId11"/>
          <w:footerReference w:type="default" r:id="rId12"/>
          <w:headerReference w:type="first" r:id="rId13"/>
          <w:footerReference w:type="first" r:id="rId14"/>
          <w:pgSz w:w="11906" w:h="16838"/>
          <w:pgMar w:top="993" w:right="1106" w:bottom="1134" w:left="1320" w:header="340" w:footer="454" w:gutter="0"/>
          <w:pgNumType w:start="1"/>
          <w:cols w:space="720"/>
          <w:docGrid w:linePitch="360"/>
        </w:sectPr>
      </w:pPr>
    </w:p>
    <w:tbl>
      <w:tblPr>
        <w:tblW w:w="0" w:type="auto"/>
        <w:tblLook w:val="04A0" w:firstRow="1" w:lastRow="0" w:firstColumn="1" w:lastColumn="0" w:noHBand="0" w:noVBand="1"/>
      </w:tblPr>
      <w:tblGrid>
        <w:gridCol w:w="8572"/>
      </w:tblGrid>
      <w:tr w:rsidR="00643DCC" w:rsidRPr="00567399" w14:paraId="60DC9148" w14:textId="77777777" w:rsidTr="00643DCC">
        <w:tc>
          <w:tcPr>
            <w:tcW w:w="8572" w:type="dxa"/>
            <w:shd w:val="clear" w:color="auto" w:fill="auto"/>
            <w:vAlign w:val="center"/>
          </w:tcPr>
          <w:p w14:paraId="3967DED6" w14:textId="45EC7D70" w:rsidR="00643DCC" w:rsidRPr="00567399" w:rsidRDefault="00643DCC" w:rsidP="00643DCC">
            <w:pPr>
              <w:pStyle w:val="Intestazione"/>
              <w:jc w:val="center"/>
              <w:rPr>
                <w:rFonts w:ascii="Fira Sans" w:hAnsi="Fira Sans"/>
                <w:b/>
                <w:sz w:val="40"/>
                <w:szCs w:val="40"/>
              </w:rPr>
            </w:pPr>
            <w:r>
              <w:rPr>
                <w:rFonts w:ascii="Fira Sans" w:hAnsi="Fira Sans"/>
                <w:b/>
                <w:sz w:val="24"/>
                <w:szCs w:val="40"/>
              </w:rPr>
              <w:lastRenderedPageBreak/>
              <w:t xml:space="preserve">      Intestazione</w:t>
            </w:r>
          </w:p>
        </w:tc>
      </w:tr>
      <w:tr w:rsidR="00643DCC" w:rsidRPr="00567399" w14:paraId="088F344E" w14:textId="77777777" w:rsidTr="00643DCC">
        <w:tc>
          <w:tcPr>
            <w:tcW w:w="8572" w:type="dxa"/>
            <w:shd w:val="clear" w:color="auto" w:fill="auto"/>
            <w:vAlign w:val="center"/>
          </w:tcPr>
          <w:p w14:paraId="08BE5352" w14:textId="030EED70" w:rsidR="00643DCC" w:rsidRPr="00567399" w:rsidRDefault="00643DCC" w:rsidP="00643DCC">
            <w:pPr>
              <w:jc w:val="center"/>
              <w:rPr>
                <w:rFonts w:ascii="Fira Sans" w:hAnsi="Fira Sans"/>
                <w:b/>
                <w:sz w:val="24"/>
                <w:szCs w:val="24"/>
              </w:rPr>
            </w:pPr>
            <w:r>
              <w:rPr>
                <w:rFonts w:ascii="Fira Sans" w:hAnsi="Fira Sans"/>
                <w:b/>
                <w:sz w:val="40"/>
                <w:szCs w:val="40"/>
              </w:rPr>
              <w:t>https://id.unige.it/download</w:t>
            </w:r>
          </w:p>
        </w:tc>
      </w:tr>
    </w:tbl>
    <w:p w14:paraId="78D63AB2" w14:textId="77777777" w:rsidR="005C67E4" w:rsidRPr="00567399" w:rsidRDefault="005C67E4" w:rsidP="00946745">
      <w:pPr>
        <w:tabs>
          <w:tab w:val="left" w:pos="1080"/>
          <w:tab w:val="left" w:pos="1440"/>
          <w:tab w:val="left" w:pos="1920"/>
          <w:tab w:val="left" w:pos="3960"/>
          <w:tab w:val="left" w:pos="5640"/>
        </w:tabs>
        <w:jc w:val="both"/>
        <w:rPr>
          <w:rFonts w:ascii="Fira Sans" w:hAnsi="Fira Sans"/>
          <w:b/>
          <w:sz w:val="24"/>
        </w:rPr>
      </w:pPr>
    </w:p>
    <w:p w14:paraId="4D96BEDE" w14:textId="75FB4A9F" w:rsidR="00A93B7E" w:rsidRPr="00567399" w:rsidRDefault="00A93B7E" w:rsidP="00946745">
      <w:pPr>
        <w:tabs>
          <w:tab w:val="left" w:pos="1080"/>
          <w:tab w:val="left" w:pos="1440"/>
          <w:tab w:val="left" w:pos="1920"/>
          <w:tab w:val="left" w:pos="3960"/>
          <w:tab w:val="left" w:pos="5640"/>
        </w:tabs>
        <w:jc w:val="both"/>
        <w:rPr>
          <w:rFonts w:ascii="Fira Sans" w:hAnsi="Fira Sans"/>
          <w:b/>
          <w:sz w:val="24"/>
        </w:rPr>
      </w:pPr>
      <w:r w:rsidRPr="00567399">
        <w:rPr>
          <w:rFonts w:ascii="Fira Sans" w:hAnsi="Fira Sans"/>
          <w:b/>
          <w:sz w:val="24"/>
        </w:rPr>
        <w:t xml:space="preserve">VERBALE DELLE OPERAZIONI ESEGUITE DAL SEGGIO </w:t>
      </w:r>
      <w:r w:rsidR="001D6EAA" w:rsidRPr="00567399">
        <w:rPr>
          <w:rFonts w:ascii="Fira Sans" w:hAnsi="Fira Sans"/>
          <w:b/>
          <w:color w:val="000000" w:themeColor="text1"/>
          <w:sz w:val="24"/>
        </w:rPr>
        <w:t>VIRTUALE</w:t>
      </w:r>
      <w:r w:rsidR="001D6EAA" w:rsidRPr="00567399">
        <w:rPr>
          <w:rFonts w:ascii="Fira Sans" w:hAnsi="Fira Sans"/>
          <w:b/>
          <w:sz w:val="24"/>
        </w:rPr>
        <w:t xml:space="preserve"> </w:t>
      </w:r>
      <w:r w:rsidRPr="00567399">
        <w:rPr>
          <w:rFonts w:ascii="Fira Sans" w:hAnsi="Fira Sans"/>
          <w:b/>
          <w:sz w:val="24"/>
        </w:rPr>
        <w:t>COSTITUITO PER L</w:t>
      </w:r>
      <w:r w:rsidR="009C5ADC" w:rsidRPr="00567399">
        <w:rPr>
          <w:rFonts w:ascii="Fira Sans" w:hAnsi="Fira Sans"/>
          <w:b/>
          <w:sz w:val="24"/>
        </w:rPr>
        <w:t xml:space="preserve">E </w:t>
      </w:r>
      <w:r w:rsidRPr="00567399">
        <w:rPr>
          <w:rFonts w:ascii="Fira Sans" w:hAnsi="Fira Sans"/>
          <w:b/>
          <w:sz w:val="24"/>
        </w:rPr>
        <w:t>ELEZION</w:t>
      </w:r>
      <w:r w:rsidR="009C5ADC" w:rsidRPr="00567399">
        <w:rPr>
          <w:rFonts w:ascii="Fira Sans" w:hAnsi="Fira Sans"/>
          <w:b/>
          <w:sz w:val="24"/>
        </w:rPr>
        <w:t>I</w:t>
      </w:r>
      <w:r w:rsidRPr="00567399">
        <w:rPr>
          <w:rFonts w:ascii="Fira Sans" w:hAnsi="Fira Sans"/>
          <w:b/>
          <w:sz w:val="24"/>
        </w:rPr>
        <w:t xml:space="preserve"> DELL</w:t>
      </w:r>
      <w:r w:rsidR="006C2EBC" w:rsidRPr="00567399">
        <w:rPr>
          <w:rFonts w:ascii="Fira Sans" w:hAnsi="Fira Sans"/>
          <w:b/>
          <w:sz w:val="24"/>
        </w:rPr>
        <w:t>E</w:t>
      </w:r>
      <w:r w:rsidRPr="00567399">
        <w:rPr>
          <w:rFonts w:ascii="Fira Sans" w:hAnsi="Fira Sans"/>
          <w:b/>
          <w:sz w:val="24"/>
        </w:rPr>
        <w:t xml:space="preserve"> RAPPRESENTANZ</w:t>
      </w:r>
      <w:r w:rsidR="006C2EBC" w:rsidRPr="00567399">
        <w:rPr>
          <w:rFonts w:ascii="Fira Sans" w:hAnsi="Fira Sans"/>
          <w:b/>
          <w:sz w:val="24"/>
        </w:rPr>
        <w:t>E</w:t>
      </w:r>
      <w:r w:rsidRPr="00567399">
        <w:rPr>
          <w:rFonts w:ascii="Fira Sans" w:hAnsi="Fira Sans"/>
          <w:b/>
          <w:sz w:val="24"/>
        </w:rPr>
        <w:t xml:space="preserve"> </w:t>
      </w:r>
      <w:r w:rsidR="00810506" w:rsidRPr="00567399">
        <w:rPr>
          <w:rFonts w:ascii="Fira Sans" w:hAnsi="Fira Sans"/>
          <w:b/>
          <w:sz w:val="24"/>
        </w:rPr>
        <w:t xml:space="preserve">DEL PERSONALE DOCENTE </w:t>
      </w:r>
      <w:r w:rsidR="006D5373" w:rsidRPr="00A7250D">
        <w:rPr>
          <w:rFonts w:ascii="Fira Sans" w:hAnsi="Fira Sans"/>
          <w:b/>
          <w:sz w:val="24"/>
          <w:highlight w:val="yellow"/>
        </w:rPr>
        <w:t>E TECNICO</w:t>
      </w:r>
      <w:r w:rsidR="00CF112E" w:rsidRPr="00A7250D">
        <w:rPr>
          <w:rFonts w:ascii="Fira Sans" w:hAnsi="Fira Sans"/>
          <w:b/>
          <w:sz w:val="24"/>
          <w:highlight w:val="yellow"/>
        </w:rPr>
        <w:t>-</w:t>
      </w:r>
      <w:r w:rsidR="006D5373" w:rsidRPr="00A7250D">
        <w:rPr>
          <w:rFonts w:ascii="Fira Sans" w:hAnsi="Fira Sans"/>
          <w:b/>
          <w:sz w:val="24"/>
          <w:highlight w:val="yellow"/>
        </w:rPr>
        <w:t>AMMINISTRATIVO</w:t>
      </w:r>
      <w:r w:rsidR="006D5373" w:rsidRPr="00567399">
        <w:rPr>
          <w:rFonts w:ascii="Fira Sans" w:hAnsi="Fira Sans"/>
          <w:b/>
          <w:sz w:val="24"/>
        </w:rPr>
        <w:t xml:space="preserve"> </w:t>
      </w:r>
      <w:r w:rsidRPr="00567399">
        <w:rPr>
          <w:rFonts w:ascii="Fira Sans" w:hAnsi="Fira Sans"/>
          <w:b/>
          <w:sz w:val="24"/>
        </w:rPr>
        <w:t>NEL CONSIGLIO DELLA SCUOLA</w:t>
      </w:r>
      <w:r w:rsidR="00A7250D">
        <w:rPr>
          <w:rFonts w:ascii="Fira Sans" w:hAnsi="Fira Sans"/>
          <w:b/>
          <w:sz w:val="24"/>
        </w:rPr>
        <w:t xml:space="preserve"> – TRIENNIO ACCADEMICO </w:t>
      </w:r>
      <w:proofErr w:type="gramStart"/>
      <w:r w:rsidR="00A7250D">
        <w:rPr>
          <w:rFonts w:ascii="Fira Sans" w:hAnsi="Fira Sans"/>
          <w:b/>
          <w:sz w:val="24"/>
        </w:rPr>
        <w:t>…….</w:t>
      </w:r>
      <w:proofErr w:type="gramEnd"/>
      <w:r w:rsidR="00A7250D">
        <w:rPr>
          <w:rFonts w:ascii="Fira Sans" w:hAnsi="Fira Sans"/>
          <w:b/>
          <w:sz w:val="24"/>
        </w:rPr>
        <w:t xml:space="preserve">. – </w:t>
      </w:r>
      <w:r w:rsidR="00A7250D" w:rsidRPr="006C2317">
        <w:rPr>
          <w:rFonts w:ascii="Fira Sans" w:hAnsi="Fira Sans"/>
          <w:b/>
          <w:sz w:val="24"/>
          <w:highlight w:val="yellow"/>
        </w:rPr>
        <w:t>VOTAZIONE ORDINARIA</w:t>
      </w:r>
    </w:p>
    <w:p w14:paraId="2B251C66" w14:textId="77777777" w:rsidR="00A93B7E" w:rsidRPr="00567399" w:rsidRDefault="00A93B7E" w:rsidP="00946745">
      <w:pPr>
        <w:tabs>
          <w:tab w:val="left" w:pos="1080"/>
          <w:tab w:val="left" w:pos="1440"/>
          <w:tab w:val="left" w:pos="1920"/>
          <w:tab w:val="left" w:pos="3960"/>
          <w:tab w:val="left" w:pos="5640"/>
        </w:tabs>
        <w:jc w:val="both"/>
        <w:rPr>
          <w:rFonts w:ascii="Fira Sans" w:hAnsi="Fira Sans"/>
          <w:sz w:val="24"/>
        </w:rPr>
      </w:pPr>
    </w:p>
    <w:p w14:paraId="4F0CD890" w14:textId="647286EE" w:rsidR="001005AB" w:rsidRPr="00567399" w:rsidRDefault="000D1256" w:rsidP="001005AB">
      <w:pPr>
        <w:spacing w:line="276" w:lineRule="auto"/>
        <w:jc w:val="both"/>
        <w:rPr>
          <w:rFonts w:ascii="Fira Sans" w:hAnsi="Fira Sans"/>
          <w:color w:val="000000" w:themeColor="text1"/>
          <w:sz w:val="24"/>
          <w:szCs w:val="24"/>
        </w:rPr>
      </w:pPr>
      <w:r w:rsidRPr="00567399">
        <w:rPr>
          <w:rFonts w:ascii="Fira Sans" w:hAnsi="Fira Sans"/>
          <w:color w:val="000000" w:themeColor="text1"/>
          <w:sz w:val="24"/>
        </w:rPr>
        <w:t>L'anno</w:t>
      </w:r>
      <w:r w:rsidR="00CF2E42" w:rsidRPr="00567399">
        <w:rPr>
          <w:rFonts w:ascii="Fira Sans" w:hAnsi="Fira Sans"/>
          <w:color w:val="000000" w:themeColor="text1"/>
          <w:sz w:val="24"/>
        </w:rPr>
        <w:t xml:space="preserve"> _______</w:t>
      </w:r>
      <w:r w:rsidR="0015256B" w:rsidRPr="00567399">
        <w:rPr>
          <w:rFonts w:ascii="Fira Sans" w:hAnsi="Fira Sans"/>
          <w:color w:val="000000" w:themeColor="text1"/>
          <w:sz w:val="24"/>
        </w:rPr>
        <w:t xml:space="preserve"> </w:t>
      </w:r>
      <w:r w:rsidR="00CF2E42" w:rsidRPr="00567399">
        <w:rPr>
          <w:rFonts w:ascii="Fira Sans" w:hAnsi="Fira Sans"/>
          <w:color w:val="000000" w:themeColor="text1"/>
          <w:sz w:val="24"/>
        </w:rPr>
        <w:t xml:space="preserve">il giorno _____ </w:t>
      </w:r>
      <w:r w:rsidRPr="00567399">
        <w:rPr>
          <w:rFonts w:ascii="Fira Sans" w:hAnsi="Fira Sans"/>
          <w:color w:val="000000" w:themeColor="text1"/>
          <w:sz w:val="24"/>
        </w:rPr>
        <w:t xml:space="preserve">del mese di </w:t>
      </w:r>
      <w:r w:rsidR="00CF2E42" w:rsidRPr="00567399">
        <w:rPr>
          <w:rFonts w:ascii="Fira Sans" w:hAnsi="Fira Sans"/>
          <w:color w:val="000000" w:themeColor="text1"/>
          <w:sz w:val="24"/>
        </w:rPr>
        <w:t>______</w:t>
      </w:r>
      <w:r w:rsidR="0015256B" w:rsidRPr="00567399">
        <w:rPr>
          <w:rFonts w:ascii="Fira Sans" w:hAnsi="Fira Sans"/>
          <w:color w:val="000000" w:themeColor="text1"/>
          <w:sz w:val="24"/>
        </w:rPr>
        <w:t xml:space="preserve"> </w:t>
      </w:r>
      <w:r w:rsidRPr="00567399">
        <w:rPr>
          <w:rFonts w:ascii="Fira Sans" w:hAnsi="Fira Sans"/>
          <w:color w:val="000000" w:themeColor="text1"/>
          <w:sz w:val="24"/>
        </w:rPr>
        <w:t xml:space="preserve">alle ore </w:t>
      </w:r>
      <w:r w:rsidR="00041D96" w:rsidRPr="00567399">
        <w:rPr>
          <w:rFonts w:ascii="Fira Sans" w:hAnsi="Fira Sans"/>
          <w:color w:val="000000" w:themeColor="text1"/>
          <w:sz w:val="24"/>
        </w:rPr>
        <w:t>_____</w:t>
      </w:r>
      <w:r w:rsidRPr="00567399">
        <w:rPr>
          <w:rFonts w:ascii="Fira Sans" w:hAnsi="Fira Sans"/>
          <w:color w:val="000000" w:themeColor="text1"/>
          <w:sz w:val="24"/>
        </w:rPr>
        <w:t xml:space="preserve"> </w:t>
      </w:r>
      <w:r w:rsidR="001005AB" w:rsidRPr="00567399">
        <w:rPr>
          <w:rFonts w:ascii="Fira Sans" w:hAnsi="Fira Sans"/>
          <w:color w:val="000000" w:themeColor="text1"/>
          <w:sz w:val="24"/>
          <w:szCs w:val="24"/>
        </w:rPr>
        <w:t xml:space="preserve">si riunisce, tramite la piattaforma Teams di Microsoft 365, il seggio virtuale così composto, come da decreto di indizione del </w:t>
      </w:r>
      <w:r w:rsidR="00BE5C3B" w:rsidRPr="00567399">
        <w:rPr>
          <w:rFonts w:ascii="Fira Sans" w:hAnsi="Fira Sans"/>
          <w:color w:val="000000" w:themeColor="text1"/>
          <w:sz w:val="24"/>
          <w:szCs w:val="24"/>
        </w:rPr>
        <w:t>preside della scuola</w:t>
      </w:r>
      <w:r w:rsidR="001005AB" w:rsidRPr="00567399">
        <w:rPr>
          <w:rFonts w:ascii="Fira Sans" w:hAnsi="Fira Sans"/>
          <w:color w:val="000000" w:themeColor="text1"/>
          <w:sz w:val="24"/>
          <w:szCs w:val="24"/>
        </w:rPr>
        <w:t xml:space="preserve"> n. _____ del ____: </w:t>
      </w:r>
    </w:p>
    <w:p w14:paraId="467CCFD4" w14:textId="07EA9123" w:rsidR="000D1256" w:rsidRPr="00567399" w:rsidRDefault="000D1256" w:rsidP="00946745">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w:t>
      </w:r>
      <w:r w:rsidR="00085E09" w:rsidRPr="00567399">
        <w:rPr>
          <w:rFonts w:ascii="Fira Sans" w:hAnsi="Fira Sans"/>
          <w:i/>
          <w:sz w:val="24"/>
        </w:rPr>
        <w:t xml:space="preserve">Nota: </w:t>
      </w:r>
      <w:r w:rsidRPr="00567399">
        <w:rPr>
          <w:rFonts w:ascii="Fira Sans" w:hAnsi="Fira Sans"/>
          <w:i/>
          <w:sz w:val="24"/>
        </w:rPr>
        <w:t>almeno tre elettori</w:t>
      </w:r>
      <w:r w:rsidRPr="00567399">
        <w:rPr>
          <w:rFonts w:ascii="Fira Sans" w:hAnsi="Fira Sans"/>
          <w:sz w:val="24"/>
        </w:rPr>
        <w:t>):</w:t>
      </w:r>
    </w:p>
    <w:p w14:paraId="3D3DC425" w14:textId="77777777" w:rsidR="004B3903" w:rsidRPr="00567399" w:rsidRDefault="004B3903" w:rsidP="00946745">
      <w:pPr>
        <w:tabs>
          <w:tab w:val="left" w:pos="1080"/>
          <w:tab w:val="left" w:pos="1440"/>
          <w:tab w:val="left" w:pos="1920"/>
          <w:tab w:val="left" w:pos="3960"/>
          <w:tab w:val="left" w:pos="5640"/>
        </w:tabs>
        <w:jc w:val="both"/>
        <w:rPr>
          <w:rFonts w:ascii="Fira Sans" w:hAnsi="Fira Sans"/>
          <w:sz w:val="24"/>
        </w:rPr>
      </w:pPr>
    </w:p>
    <w:p w14:paraId="059A87E7" w14:textId="77777777" w:rsidR="000D1256" w:rsidRPr="00567399" w:rsidRDefault="000D1256" w:rsidP="00946745">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 xml:space="preserve">1 - </w:t>
      </w:r>
      <w:r w:rsidR="00B60233" w:rsidRPr="00567399">
        <w:rPr>
          <w:rFonts w:ascii="Fira Sans" w:hAnsi="Fira Sans"/>
          <w:sz w:val="24"/>
        </w:rPr>
        <w:t>__________________________</w:t>
      </w:r>
      <w:r w:rsidRPr="00567399">
        <w:rPr>
          <w:rFonts w:ascii="Fira Sans" w:hAnsi="Fira Sans"/>
          <w:sz w:val="24"/>
        </w:rPr>
        <w:t xml:space="preserve"> </w:t>
      </w:r>
      <w:r w:rsidR="0062427F" w:rsidRPr="00567399">
        <w:rPr>
          <w:rFonts w:ascii="Fira Sans" w:hAnsi="Fira Sans"/>
          <w:sz w:val="24"/>
        </w:rPr>
        <w:t>- p</w:t>
      </w:r>
      <w:r w:rsidRPr="00567399">
        <w:rPr>
          <w:rFonts w:ascii="Fira Sans" w:hAnsi="Fira Sans"/>
          <w:sz w:val="24"/>
        </w:rPr>
        <w:t>residente</w:t>
      </w:r>
    </w:p>
    <w:p w14:paraId="145C4ED6" w14:textId="77777777" w:rsidR="000D1256" w:rsidRPr="00567399" w:rsidRDefault="000D1256" w:rsidP="00946745">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 xml:space="preserve">2 - </w:t>
      </w:r>
      <w:r w:rsidR="00B60233" w:rsidRPr="00567399">
        <w:rPr>
          <w:rFonts w:ascii="Fira Sans" w:hAnsi="Fira Sans"/>
          <w:sz w:val="24"/>
        </w:rPr>
        <w:t>__________________________</w:t>
      </w:r>
      <w:r w:rsidRPr="00567399">
        <w:rPr>
          <w:rFonts w:ascii="Fira Sans" w:hAnsi="Fira Sans"/>
          <w:sz w:val="24"/>
        </w:rPr>
        <w:t xml:space="preserve"> </w:t>
      </w:r>
      <w:r w:rsidR="006C0808" w:rsidRPr="00567399">
        <w:rPr>
          <w:rFonts w:ascii="Fira Sans" w:hAnsi="Fira Sans"/>
          <w:sz w:val="24"/>
        </w:rPr>
        <w:t>-</w:t>
      </w:r>
      <w:r w:rsidR="0062427F" w:rsidRPr="00567399">
        <w:rPr>
          <w:rFonts w:ascii="Fira Sans" w:hAnsi="Fira Sans"/>
          <w:sz w:val="24"/>
        </w:rPr>
        <w:t xml:space="preserve"> v</w:t>
      </w:r>
      <w:r w:rsidRPr="00567399">
        <w:rPr>
          <w:rFonts w:ascii="Fira Sans" w:hAnsi="Fira Sans"/>
          <w:sz w:val="24"/>
        </w:rPr>
        <w:t>ice</w:t>
      </w:r>
      <w:r w:rsidR="0062427F" w:rsidRPr="00567399">
        <w:rPr>
          <w:rFonts w:ascii="Fira Sans" w:hAnsi="Fira Sans"/>
          <w:sz w:val="24"/>
        </w:rPr>
        <w:t>p</w:t>
      </w:r>
      <w:r w:rsidRPr="00567399">
        <w:rPr>
          <w:rFonts w:ascii="Fira Sans" w:hAnsi="Fira Sans"/>
          <w:sz w:val="24"/>
        </w:rPr>
        <w:t>residente</w:t>
      </w:r>
    </w:p>
    <w:p w14:paraId="344917C6" w14:textId="77777777" w:rsidR="000D1256" w:rsidRPr="00567399" w:rsidRDefault="000D1256" w:rsidP="00946745">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 xml:space="preserve">3 - </w:t>
      </w:r>
      <w:r w:rsidR="00B60233" w:rsidRPr="00567399">
        <w:rPr>
          <w:rFonts w:ascii="Fira Sans" w:hAnsi="Fira Sans"/>
          <w:sz w:val="24"/>
        </w:rPr>
        <w:t>__________________________</w:t>
      </w:r>
      <w:r w:rsidRPr="00567399">
        <w:rPr>
          <w:rFonts w:ascii="Fira Sans" w:hAnsi="Fira Sans"/>
          <w:sz w:val="24"/>
        </w:rPr>
        <w:t xml:space="preserve"> </w:t>
      </w:r>
      <w:r w:rsidR="0062427F" w:rsidRPr="00567399">
        <w:rPr>
          <w:rFonts w:ascii="Fira Sans" w:hAnsi="Fira Sans"/>
          <w:sz w:val="24"/>
        </w:rPr>
        <w:t>- s</w:t>
      </w:r>
      <w:r w:rsidRPr="00567399">
        <w:rPr>
          <w:rFonts w:ascii="Fira Sans" w:hAnsi="Fira Sans"/>
          <w:sz w:val="24"/>
        </w:rPr>
        <w:t>egretario</w:t>
      </w:r>
    </w:p>
    <w:p w14:paraId="7321CAF6" w14:textId="77777777" w:rsidR="006C437E" w:rsidRPr="00567399" w:rsidRDefault="000D1256" w:rsidP="00946745">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 xml:space="preserve">    </w:t>
      </w:r>
    </w:p>
    <w:p w14:paraId="512DE8F6" w14:textId="77777777" w:rsidR="00AA08D4" w:rsidRPr="00567399" w:rsidRDefault="00AA08D4" w:rsidP="00AA08D4">
      <w:pPr>
        <w:tabs>
          <w:tab w:val="left" w:pos="1080"/>
          <w:tab w:val="left" w:pos="1440"/>
          <w:tab w:val="left" w:pos="1920"/>
          <w:tab w:val="left" w:pos="3960"/>
          <w:tab w:val="left" w:pos="5640"/>
        </w:tabs>
        <w:spacing w:line="276" w:lineRule="auto"/>
        <w:jc w:val="both"/>
        <w:rPr>
          <w:rFonts w:ascii="Fira Sans" w:hAnsi="Fira Sans"/>
          <w:sz w:val="24"/>
          <w:szCs w:val="24"/>
          <w:lang w:eastAsia="it-IT"/>
        </w:rPr>
      </w:pPr>
      <w:r w:rsidRPr="00567399">
        <w:rPr>
          <w:rFonts w:ascii="Fira Sans" w:hAnsi="Fira Sans"/>
          <w:sz w:val="24"/>
          <w:szCs w:val="24"/>
        </w:rPr>
        <w:t>Il ruolo di “amministratore” della votazione telematica è svolto da ……………………</w:t>
      </w:r>
    </w:p>
    <w:p w14:paraId="694F14C9" w14:textId="77777777" w:rsidR="00AA08D4" w:rsidRPr="00567399" w:rsidRDefault="00AA08D4" w:rsidP="00AA08D4">
      <w:pPr>
        <w:tabs>
          <w:tab w:val="left" w:pos="1080"/>
          <w:tab w:val="left" w:pos="1440"/>
          <w:tab w:val="left" w:pos="1920"/>
          <w:tab w:val="left" w:pos="3960"/>
          <w:tab w:val="left" w:pos="5640"/>
        </w:tabs>
        <w:spacing w:line="276" w:lineRule="auto"/>
        <w:jc w:val="both"/>
        <w:rPr>
          <w:rFonts w:ascii="Fira Sans" w:hAnsi="Fira Sans"/>
          <w:sz w:val="24"/>
          <w:szCs w:val="24"/>
        </w:rPr>
      </w:pPr>
      <w:r w:rsidRPr="00567399">
        <w:rPr>
          <w:rFonts w:ascii="Fira Sans" w:hAnsi="Fira Sans"/>
          <w:sz w:val="24"/>
          <w:szCs w:val="24"/>
        </w:rPr>
        <w:t>Il ruolo di “commissario” è svolto da ……….</w:t>
      </w:r>
    </w:p>
    <w:p w14:paraId="19DD40AF" w14:textId="77777777" w:rsidR="00AA08D4" w:rsidRPr="00567399" w:rsidRDefault="00AA08D4" w:rsidP="00AA08D4">
      <w:pPr>
        <w:tabs>
          <w:tab w:val="left" w:pos="1080"/>
          <w:tab w:val="left" w:pos="1440"/>
          <w:tab w:val="left" w:pos="1920"/>
          <w:tab w:val="left" w:pos="3960"/>
          <w:tab w:val="left" w:pos="5640"/>
        </w:tabs>
        <w:spacing w:line="276" w:lineRule="auto"/>
        <w:jc w:val="both"/>
        <w:rPr>
          <w:rFonts w:ascii="Fira Sans" w:hAnsi="Fira Sans"/>
          <w:sz w:val="24"/>
          <w:szCs w:val="24"/>
        </w:rPr>
      </w:pPr>
    </w:p>
    <w:p w14:paraId="58072EFF" w14:textId="77777777" w:rsidR="00AA08D4" w:rsidRPr="00567399" w:rsidRDefault="00AA08D4" w:rsidP="00AA08D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color w:val="000000" w:themeColor="text1"/>
          <w:sz w:val="24"/>
          <w:szCs w:val="24"/>
        </w:rPr>
        <w:t xml:space="preserve">In applicazione dell’art. 3 del regolamento di Ateneo in materia di elezioni e designazioni, le procedure di voto si svolgono in modalità telematica da remoto, mediante l’utilizzo di dispositivi elettronici collegati a </w:t>
      </w:r>
      <w:proofErr w:type="spellStart"/>
      <w:r w:rsidRPr="00567399">
        <w:rPr>
          <w:rFonts w:ascii="Fira Sans" w:hAnsi="Fira Sans"/>
          <w:i/>
          <w:color w:val="000000" w:themeColor="text1"/>
          <w:sz w:val="24"/>
          <w:szCs w:val="24"/>
        </w:rPr>
        <w:t>internet</w:t>
      </w:r>
      <w:proofErr w:type="spellEnd"/>
      <w:r w:rsidRPr="00567399">
        <w:rPr>
          <w:rFonts w:ascii="Fira Sans" w:hAnsi="Fira Sans"/>
          <w:i/>
          <w:color w:val="000000" w:themeColor="text1"/>
          <w:sz w:val="24"/>
          <w:szCs w:val="24"/>
        </w:rPr>
        <w:t xml:space="preserve"> </w:t>
      </w:r>
      <w:r w:rsidRPr="00567399">
        <w:rPr>
          <w:rFonts w:ascii="Fira Sans" w:hAnsi="Fira Sans"/>
          <w:color w:val="000000" w:themeColor="text1"/>
          <w:sz w:val="24"/>
          <w:szCs w:val="24"/>
        </w:rPr>
        <w:t>e di una procedura telematica che prevede l’adozione di cautele tecnologiche idonee a impedire un uso scorretto o improprio del voto e che offre le garanzie di riservatezza, segretezza e libertà di espressione del voto.</w:t>
      </w:r>
    </w:p>
    <w:p w14:paraId="26A2DA09" w14:textId="77777777" w:rsidR="00AA08D4" w:rsidRPr="00567399" w:rsidRDefault="00AA08D4" w:rsidP="00AA08D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p w14:paraId="35CD65CF" w14:textId="2DBC731A" w:rsidR="002954C4" w:rsidRPr="002954C4" w:rsidRDefault="002954C4" w:rsidP="002954C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416DBC3B">
        <w:rPr>
          <w:rFonts w:ascii="Fira Sans" w:hAnsi="Fira Sans"/>
          <w:color w:val="000000" w:themeColor="text1"/>
          <w:sz w:val="24"/>
          <w:szCs w:val="24"/>
        </w:rPr>
        <w:t>Si dà atto che il sistema utilizzato è https://elezioni.unige.it/ (</w:t>
      </w:r>
      <w:hyperlink r:id="rId15">
        <w:r w:rsidRPr="416DBC3B">
          <w:rPr>
            <w:rStyle w:val="Collegamentoipertestuale"/>
            <w:rFonts w:ascii="Fira Sans" w:hAnsi="Fira Sans"/>
            <w:i/>
            <w:iCs/>
            <w:sz w:val="24"/>
            <w:szCs w:val="24"/>
          </w:rPr>
          <w:t>https://intranet.unige.it/strutfondamentali/dipartimenti</w:t>
        </w:r>
      </w:hyperlink>
      <w:r w:rsidRPr="416DBC3B">
        <w:rPr>
          <w:rFonts w:ascii="Fira Sans" w:hAnsi="Fira Sans"/>
          <w:i/>
          <w:iCs/>
          <w:color w:val="000000" w:themeColor="text1"/>
          <w:sz w:val="24"/>
          <w:szCs w:val="24"/>
        </w:rPr>
        <w:t xml:space="preserve">: </w:t>
      </w:r>
      <w:r w:rsidRPr="416DBC3B">
        <w:rPr>
          <w:rFonts w:ascii="Fira Sans" w:hAnsi="Fira Sans"/>
          <w:color w:val="000000" w:themeColor="text1"/>
          <w:sz w:val="24"/>
          <w:szCs w:val="24"/>
        </w:rPr>
        <w:t>pagina in cui sono disponibili, tra l’altro, i manuali d’uso).</w:t>
      </w:r>
    </w:p>
    <w:p w14:paraId="6DC630E7" w14:textId="77777777" w:rsidR="00AA08D4" w:rsidRPr="00567399" w:rsidRDefault="00AA08D4" w:rsidP="006A7250">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p w14:paraId="45074393" w14:textId="1C255339" w:rsidR="006A7250" w:rsidRDefault="006A7250" w:rsidP="006A7250">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color w:val="000000" w:themeColor="text1"/>
          <w:sz w:val="24"/>
          <w:szCs w:val="24"/>
        </w:rPr>
        <w:t>Il presidente ricorda che, ai sensi dell’art. 20 del Regolamento generale di Ateneo,</w:t>
      </w:r>
      <w:r w:rsidR="005D5BBA" w:rsidRPr="00567399">
        <w:rPr>
          <w:rFonts w:ascii="Fira Sans" w:hAnsi="Fira Sans"/>
          <w:color w:val="000000" w:themeColor="text1"/>
          <w:sz w:val="24"/>
          <w:szCs w:val="24"/>
        </w:rPr>
        <w:t xml:space="preserve"> </w:t>
      </w:r>
      <w:r w:rsidRPr="00567399">
        <w:rPr>
          <w:rFonts w:ascii="Fira Sans" w:hAnsi="Fira Sans"/>
          <w:color w:val="000000" w:themeColor="text1"/>
          <w:sz w:val="24"/>
          <w:szCs w:val="24"/>
        </w:rPr>
        <w:t>il seggio opera validamente con la p</w:t>
      </w:r>
      <w:r w:rsidR="005D5BBA" w:rsidRPr="00567399">
        <w:rPr>
          <w:rFonts w:ascii="Fira Sans" w:hAnsi="Fira Sans"/>
          <w:color w:val="000000" w:themeColor="text1"/>
          <w:sz w:val="24"/>
          <w:szCs w:val="24"/>
        </w:rPr>
        <w:t>artecipazione</w:t>
      </w:r>
      <w:r w:rsidRPr="00567399">
        <w:rPr>
          <w:rFonts w:ascii="Fira Sans" w:hAnsi="Fira Sans"/>
          <w:color w:val="000000" w:themeColor="text1"/>
          <w:sz w:val="24"/>
          <w:szCs w:val="24"/>
        </w:rPr>
        <w:t xml:space="preserve"> di almeno due componenti fra i qual</w:t>
      </w:r>
      <w:r w:rsidR="00D13E69" w:rsidRPr="00567399">
        <w:rPr>
          <w:rFonts w:ascii="Fira Sans" w:hAnsi="Fira Sans"/>
          <w:color w:val="000000" w:themeColor="text1"/>
          <w:sz w:val="24"/>
          <w:szCs w:val="24"/>
        </w:rPr>
        <w:t>i il presidente o il vice presi</w:t>
      </w:r>
      <w:r w:rsidRPr="00567399">
        <w:rPr>
          <w:rFonts w:ascii="Fira Sans" w:hAnsi="Fira Sans"/>
          <w:color w:val="000000" w:themeColor="text1"/>
          <w:sz w:val="24"/>
          <w:szCs w:val="24"/>
        </w:rPr>
        <w:t>dente; in fase di scrutinio opera validamente con la p</w:t>
      </w:r>
      <w:r w:rsidR="005D5BBA" w:rsidRPr="00567399">
        <w:rPr>
          <w:rFonts w:ascii="Fira Sans" w:hAnsi="Fira Sans"/>
          <w:color w:val="000000" w:themeColor="text1"/>
          <w:sz w:val="24"/>
          <w:szCs w:val="24"/>
        </w:rPr>
        <w:t>artecipazione</w:t>
      </w:r>
      <w:r w:rsidRPr="00567399">
        <w:rPr>
          <w:rFonts w:ascii="Fira Sans" w:hAnsi="Fira Sans"/>
          <w:color w:val="000000" w:themeColor="text1"/>
          <w:sz w:val="24"/>
          <w:szCs w:val="24"/>
        </w:rPr>
        <w:t xml:space="preserve"> di almeno tre componenti</w:t>
      </w:r>
      <w:r w:rsidR="005D5BBA" w:rsidRPr="00567399">
        <w:rPr>
          <w:rFonts w:ascii="Fira Sans" w:hAnsi="Fira Sans"/>
          <w:color w:val="000000" w:themeColor="text1"/>
          <w:sz w:val="24"/>
          <w:szCs w:val="24"/>
        </w:rPr>
        <w:t xml:space="preserve">, </w:t>
      </w:r>
      <w:r w:rsidRPr="00567399">
        <w:rPr>
          <w:rFonts w:ascii="Fira Sans" w:hAnsi="Fira Sans"/>
          <w:color w:val="000000" w:themeColor="text1"/>
          <w:sz w:val="24"/>
          <w:szCs w:val="24"/>
        </w:rPr>
        <w:t>decide a maggioranza e, in caso di parità, prevale il voto del presidente.</w:t>
      </w:r>
    </w:p>
    <w:p w14:paraId="5EF68134" w14:textId="31C79D61" w:rsidR="009935A1" w:rsidRDefault="009935A1" w:rsidP="006A7250">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p w14:paraId="377B24D0" w14:textId="77777777" w:rsidR="009935A1" w:rsidRPr="009935A1" w:rsidRDefault="009935A1" w:rsidP="009935A1">
      <w:pPr>
        <w:autoSpaceDE w:val="0"/>
        <w:autoSpaceDN w:val="0"/>
        <w:adjustRightInd w:val="0"/>
        <w:rPr>
          <w:rFonts w:ascii="Fira Sans" w:hAnsi="Fira Sans"/>
          <w:color w:val="000000" w:themeColor="text1"/>
          <w:sz w:val="24"/>
          <w:szCs w:val="24"/>
        </w:rPr>
      </w:pPr>
      <w:r w:rsidRPr="009935A1">
        <w:rPr>
          <w:rFonts w:ascii="Fira Sans" w:hAnsi="Fira Sans"/>
          <w:color w:val="000000" w:themeColor="text1"/>
          <w:sz w:val="24"/>
          <w:szCs w:val="24"/>
        </w:rPr>
        <w:t xml:space="preserve">La votazione si apre alle ore </w:t>
      </w:r>
      <w:proofErr w:type="gramStart"/>
      <w:r w:rsidRPr="009935A1">
        <w:rPr>
          <w:rFonts w:ascii="Fira Sans" w:hAnsi="Fira Sans"/>
          <w:color w:val="000000" w:themeColor="text1"/>
          <w:sz w:val="24"/>
          <w:szCs w:val="24"/>
        </w:rPr>
        <w:t>…….</w:t>
      </w:r>
      <w:proofErr w:type="gramEnd"/>
      <w:r w:rsidRPr="009935A1">
        <w:rPr>
          <w:rFonts w:ascii="Fira Sans" w:hAnsi="Fira Sans"/>
          <w:color w:val="000000" w:themeColor="text1"/>
          <w:sz w:val="24"/>
          <w:szCs w:val="24"/>
        </w:rPr>
        <w:t>., come stabilito dal decreto di indizione.</w:t>
      </w:r>
    </w:p>
    <w:p w14:paraId="0A4006AC" w14:textId="77777777" w:rsidR="009935A1" w:rsidRPr="009935A1" w:rsidRDefault="009935A1" w:rsidP="009935A1">
      <w:pPr>
        <w:autoSpaceDE w:val="0"/>
        <w:autoSpaceDN w:val="0"/>
        <w:adjustRightInd w:val="0"/>
        <w:rPr>
          <w:rFonts w:ascii="Fira Sans" w:hAnsi="Fira Sans"/>
          <w:color w:val="000000" w:themeColor="text1"/>
          <w:sz w:val="24"/>
          <w:szCs w:val="24"/>
        </w:rPr>
      </w:pPr>
    </w:p>
    <w:p w14:paraId="554CB66C" w14:textId="77777777" w:rsidR="009935A1" w:rsidRPr="009935A1" w:rsidRDefault="009935A1" w:rsidP="009935A1">
      <w:pPr>
        <w:autoSpaceDE w:val="0"/>
        <w:autoSpaceDN w:val="0"/>
        <w:adjustRightInd w:val="0"/>
        <w:rPr>
          <w:rFonts w:ascii="Fira Sans" w:hAnsi="Fira Sans"/>
          <w:color w:val="000000" w:themeColor="text1"/>
          <w:sz w:val="24"/>
          <w:szCs w:val="24"/>
        </w:rPr>
      </w:pPr>
      <w:r w:rsidRPr="416DBC3B">
        <w:rPr>
          <w:rFonts w:ascii="Fira Sans" w:hAnsi="Fira Sans"/>
          <w:color w:val="000000" w:themeColor="text1"/>
          <w:sz w:val="24"/>
          <w:szCs w:val="24"/>
        </w:rPr>
        <w:t>La votazione si chiude alle ore</w:t>
      </w:r>
      <w:proofErr w:type="gramStart"/>
      <w:r w:rsidRPr="416DBC3B">
        <w:rPr>
          <w:rFonts w:ascii="Fira Sans" w:hAnsi="Fira Sans"/>
          <w:color w:val="000000" w:themeColor="text1"/>
          <w:sz w:val="24"/>
          <w:szCs w:val="24"/>
        </w:rPr>
        <w:t xml:space="preserve"> ….</w:t>
      </w:r>
      <w:proofErr w:type="gramEnd"/>
      <w:r w:rsidRPr="416DBC3B">
        <w:rPr>
          <w:rFonts w:ascii="Fira Sans" w:hAnsi="Fira Sans"/>
          <w:color w:val="000000" w:themeColor="text1"/>
          <w:sz w:val="24"/>
          <w:szCs w:val="24"/>
        </w:rPr>
        <w:t>., come stabilito dal decreto di indizione.</w:t>
      </w:r>
    </w:p>
    <w:p w14:paraId="76B91737" w14:textId="214D82B3" w:rsidR="416DBC3B" w:rsidRDefault="416DBC3B" w:rsidP="416DBC3B">
      <w:pPr>
        <w:rPr>
          <w:rFonts w:ascii="Fira Sans" w:hAnsi="Fira Sans"/>
          <w:color w:val="000000" w:themeColor="text1"/>
          <w:sz w:val="24"/>
          <w:szCs w:val="24"/>
        </w:rPr>
      </w:pPr>
    </w:p>
    <w:p w14:paraId="4D306508" w14:textId="007831A3" w:rsidR="000643E5" w:rsidRPr="00567399" w:rsidRDefault="000D1256"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rPr>
      </w:pPr>
      <w:r w:rsidRPr="00567399">
        <w:rPr>
          <w:rFonts w:ascii="Fira Sans" w:hAnsi="Fira Sans"/>
          <w:b/>
          <w:sz w:val="24"/>
        </w:rPr>
        <w:lastRenderedPageBreak/>
        <w:t>LA SEGUENTE PARTE DI VERBALE È DA U</w:t>
      </w:r>
      <w:r w:rsidR="0094584C" w:rsidRPr="00567399">
        <w:rPr>
          <w:rFonts w:ascii="Fira Sans" w:hAnsi="Fira Sans"/>
          <w:b/>
          <w:sz w:val="24"/>
        </w:rPr>
        <w:t>SARE SE</w:t>
      </w:r>
      <w:r w:rsidRPr="00567399">
        <w:rPr>
          <w:rFonts w:ascii="Fira Sans" w:hAnsi="Fira Sans"/>
          <w:b/>
          <w:sz w:val="24"/>
        </w:rPr>
        <w:t xml:space="preserve"> LA VOTAZIONE ORDINARIA </w:t>
      </w:r>
      <w:r w:rsidR="001D3B72" w:rsidRPr="00567399">
        <w:rPr>
          <w:rFonts w:ascii="Fira Sans" w:hAnsi="Fira Sans"/>
          <w:b/>
          <w:sz w:val="24"/>
        </w:rPr>
        <w:t>È INVALIDA (</w:t>
      </w:r>
      <w:r w:rsidR="00D81C7E" w:rsidRPr="00567399">
        <w:rPr>
          <w:rFonts w:ascii="Fira Sans" w:hAnsi="Fira Sans"/>
          <w:b/>
          <w:sz w:val="24"/>
        </w:rPr>
        <w:t>CIO</w:t>
      </w:r>
      <w:r w:rsidR="00923062" w:rsidRPr="00567399">
        <w:rPr>
          <w:rFonts w:ascii="Fira Sans" w:hAnsi="Fira Sans"/>
          <w:b/>
          <w:sz w:val="24"/>
        </w:rPr>
        <w:t>È</w:t>
      </w:r>
      <w:r w:rsidR="00D81C7E" w:rsidRPr="00567399">
        <w:rPr>
          <w:rFonts w:ascii="Fira Sans" w:hAnsi="Fira Sans"/>
          <w:b/>
          <w:sz w:val="24"/>
        </w:rPr>
        <w:t xml:space="preserve"> </w:t>
      </w:r>
      <w:r w:rsidRPr="00567399">
        <w:rPr>
          <w:rFonts w:ascii="Fira Sans" w:hAnsi="Fira Sans"/>
          <w:b/>
          <w:sz w:val="24"/>
          <w:u w:val="single"/>
        </w:rPr>
        <w:t>NON</w:t>
      </w:r>
      <w:r w:rsidRPr="00567399">
        <w:rPr>
          <w:rFonts w:ascii="Fira Sans" w:hAnsi="Fira Sans"/>
          <w:b/>
          <w:sz w:val="24"/>
        </w:rPr>
        <w:t xml:space="preserve"> </w:t>
      </w:r>
      <w:r w:rsidR="0094584C" w:rsidRPr="00567399">
        <w:rPr>
          <w:rFonts w:ascii="Fira Sans" w:hAnsi="Fira Sans"/>
          <w:b/>
          <w:sz w:val="24"/>
        </w:rPr>
        <w:t>H</w:t>
      </w:r>
      <w:r w:rsidRPr="00567399">
        <w:rPr>
          <w:rFonts w:ascii="Fira Sans" w:hAnsi="Fira Sans"/>
          <w:b/>
          <w:sz w:val="24"/>
        </w:rPr>
        <w:t xml:space="preserve">A VOTATO ALMENO UN TERZO DEGLI </w:t>
      </w:r>
      <w:r w:rsidR="005B778C" w:rsidRPr="00567399">
        <w:rPr>
          <w:rFonts w:ascii="Fira Sans" w:hAnsi="Fira Sans"/>
          <w:b/>
          <w:sz w:val="24"/>
        </w:rPr>
        <w:t xml:space="preserve">AVENTI </w:t>
      </w:r>
      <w:r w:rsidRPr="00567399">
        <w:rPr>
          <w:rFonts w:ascii="Fira Sans" w:hAnsi="Fira Sans"/>
          <w:b/>
          <w:sz w:val="24"/>
        </w:rPr>
        <w:t>DIRITTO</w:t>
      </w:r>
      <w:r w:rsidR="001D3B72" w:rsidRPr="00567399">
        <w:rPr>
          <w:rFonts w:ascii="Fira Sans" w:hAnsi="Fira Sans"/>
          <w:b/>
          <w:sz w:val="24"/>
        </w:rPr>
        <w:t>)</w:t>
      </w:r>
      <w:r w:rsidR="0074190E" w:rsidRPr="00567399">
        <w:rPr>
          <w:rFonts w:ascii="Fira Sans" w:hAnsi="Fira Sans"/>
          <w:b/>
          <w:sz w:val="24"/>
        </w:rPr>
        <w:t xml:space="preserve"> OVVERO NEL CASO IN CUI LA VOTAZIONE NON SI SIA TENUTA</w:t>
      </w:r>
    </w:p>
    <w:p w14:paraId="54A0C7B6" w14:textId="77777777" w:rsidR="0094584C" w:rsidRPr="00567399" w:rsidRDefault="0094584C"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u w:val="single"/>
        </w:rPr>
      </w:pPr>
    </w:p>
    <w:p w14:paraId="371A68DC" w14:textId="77777777" w:rsidR="00A64289" w:rsidRPr="00567399" w:rsidRDefault="00A64289" w:rsidP="00A6428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273B55">
        <w:rPr>
          <w:rFonts w:ascii="Fira Sans" w:hAnsi="Fira Sans"/>
          <w:i/>
          <w:sz w:val="24"/>
          <w:highlight w:val="yellow"/>
        </w:rPr>
        <w:t>Nota bene: in caso di invalidità della votazione ordinaria non si procede allo scrutinio delle schede</w:t>
      </w:r>
    </w:p>
    <w:p w14:paraId="0B358E4D" w14:textId="77777777" w:rsidR="00A64289" w:rsidRPr="00567399" w:rsidRDefault="00A6428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u w:val="single"/>
        </w:rPr>
      </w:pPr>
    </w:p>
    <w:p w14:paraId="247AB216" w14:textId="6BD4B954" w:rsidR="005F0F70" w:rsidRPr="00567399" w:rsidRDefault="002557F7"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r w:rsidRPr="00567399">
        <w:rPr>
          <w:rFonts w:ascii="Fira Sans" w:hAnsi="Fira Sans"/>
          <w:color w:val="000000" w:themeColor="text1"/>
          <w:sz w:val="24"/>
          <w:szCs w:val="24"/>
        </w:rPr>
        <w:t xml:space="preserve">Il seggio rileva, dai dati forniti dal sistema informatico di voto, che il </w:t>
      </w:r>
      <w:r w:rsidRPr="00567399">
        <w:rPr>
          <w:rFonts w:ascii="Fira Sans" w:hAnsi="Fira Sans"/>
          <w:i/>
          <w:color w:val="000000" w:themeColor="text1"/>
          <w:sz w:val="24"/>
          <w:szCs w:val="24"/>
        </w:rPr>
        <w:t>quorum</w:t>
      </w:r>
      <w:r w:rsidRPr="00567399">
        <w:rPr>
          <w:rFonts w:ascii="Fira Sans" w:hAnsi="Fira Sans"/>
          <w:color w:val="000000" w:themeColor="text1"/>
          <w:sz w:val="24"/>
          <w:szCs w:val="24"/>
        </w:rPr>
        <w:t xml:space="preserve"> per la validità della</w:t>
      </w:r>
      <w:r w:rsidR="00EE2E79" w:rsidRPr="00567399">
        <w:rPr>
          <w:rFonts w:ascii="Fira Sans" w:hAnsi="Fira Sans"/>
          <w:color w:val="000000" w:themeColor="text1"/>
          <w:sz w:val="24"/>
          <w:szCs w:val="24"/>
        </w:rPr>
        <w:t xml:space="preserve"> votazione, pari a un terzo degli aventi diritto, non è stato raggiunto per il collegio _________, avendo</w:t>
      </w:r>
      <w:r w:rsidR="004F3A2A" w:rsidRPr="00567399">
        <w:rPr>
          <w:rFonts w:ascii="Fira Sans" w:hAnsi="Fira Sans"/>
          <w:color w:val="000000" w:themeColor="text1"/>
          <w:sz w:val="24"/>
          <w:szCs w:val="24"/>
        </w:rPr>
        <w:t xml:space="preserve"> </w:t>
      </w:r>
      <w:r w:rsidR="00EE2E79" w:rsidRPr="00567399">
        <w:rPr>
          <w:rFonts w:ascii="Fira Sans" w:hAnsi="Fira Sans"/>
          <w:color w:val="000000" w:themeColor="text1"/>
          <w:sz w:val="24"/>
          <w:szCs w:val="24"/>
        </w:rPr>
        <w:t>votato:</w:t>
      </w:r>
    </w:p>
    <w:p w14:paraId="02CA085C" w14:textId="1BAF5C5C"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szCs w:val="24"/>
        </w:rPr>
      </w:pPr>
    </w:p>
    <w:p w14:paraId="3176EBF9" w14:textId="36AF4CD7"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szCs w:val="24"/>
        </w:rPr>
      </w:pPr>
      <w:r w:rsidRPr="00567399">
        <w:rPr>
          <w:rFonts w:ascii="Fira Sans" w:hAnsi="Fira Sans"/>
          <w:b/>
          <w:color w:val="000000" w:themeColor="text1"/>
          <w:sz w:val="24"/>
          <w:szCs w:val="24"/>
        </w:rPr>
        <w:t>collegio __________</w:t>
      </w:r>
    </w:p>
    <w:p w14:paraId="5B1D2902" w14:textId="7834FD1E" w:rsidR="005F0F70"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szCs w:val="24"/>
        </w:rPr>
      </w:pPr>
      <w:r w:rsidRPr="00567399">
        <w:rPr>
          <w:rFonts w:ascii="Fira Sans" w:hAnsi="Fira Sans"/>
          <w:color w:val="000000" w:themeColor="text1"/>
          <w:sz w:val="24"/>
          <w:szCs w:val="24"/>
        </w:rPr>
        <w:t xml:space="preserve">- n. _________ elettori </w:t>
      </w:r>
      <w:r w:rsidR="0096028A" w:rsidRPr="00567399">
        <w:rPr>
          <w:rFonts w:ascii="Fira Sans" w:hAnsi="Fira Sans"/>
          <w:color w:val="000000" w:themeColor="text1"/>
          <w:sz w:val="24"/>
          <w:szCs w:val="24"/>
        </w:rPr>
        <w:t>votanti (“</w:t>
      </w:r>
      <w:r w:rsidR="00160613" w:rsidRPr="00567399">
        <w:rPr>
          <w:rFonts w:ascii="Fira Sans" w:hAnsi="Fira Sans"/>
          <w:color w:val="000000" w:themeColor="text1"/>
          <w:sz w:val="24"/>
          <w:szCs w:val="24"/>
        </w:rPr>
        <w:t>sched</w:t>
      </w:r>
      <w:r w:rsidR="0096028A" w:rsidRPr="00567399">
        <w:rPr>
          <w:rFonts w:ascii="Fira Sans" w:hAnsi="Fira Sans"/>
          <w:color w:val="000000" w:themeColor="text1"/>
          <w:sz w:val="24"/>
          <w:szCs w:val="24"/>
        </w:rPr>
        <w:t xml:space="preserve">e complete”) </w:t>
      </w:r>
      <w:r w:rsidRPr="00567399">
        <w:rPr>
          <w:rFonts w:ascii="Fira Sans" w:hAnsi="Fira Sans"/>
          <w:color w:val="000000" w:themeColor="text1"/>
          <w:sz w:val="24"/>
          <w:szCs w:val="24"/>
        </w:rPr>
        <w:t>rispetto a n. _____________ aventi diritto, pari al ____%</w:t>
      </w:r>
    </w:p>
    <w:p w14:paraId="0EDC3BA1" w14:textId="5012508E" w:rsidR="005F0F70" w:rsidRPr="00567399" w:rsidRDefault="005F0F70"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rPr>
      </w:pPr>
    </w:p>
    <w:p w14:paraId="69A933F8" w14:textId="506A0BBF"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r w:rsidRPr="00567399">
        <w:rPr>
          <w:rFonts w:ascii="Fira Sans" w:hAnsi="Fira Sans"/>
          <w:color w:val="000000" w:themeColor="text1"/>
          <w:sz w:val="24"/>
          <w:szCs w:val="24"/>
        </w:rPr>
        <w:t xml:space="preserve">Il presidente dichiara, pertanto, </w:t>
      </w:r>
      <w:r w:rsidRPr="00567399">
        <w:rPr>
          <w:rFonts w:ascii="Fira Sans" w:hAnsi="Fira Sans"/>
          <w:b/>
          <w:color w:val="000000" w:themeColor="text1"/>
          <w:sz w:val="24"/>
          <w:szCs w:val="24"/>
        </w:rPr>
        <w:t>invalida</w:t>
      </w:r>
      <w:r w:rsidRPr="00567399">
        <w:rPr>
          <w:rFonts w:ascii="Fira Sans" w:hAnsi="Fira Sans"/>
          <w:color w:val="000000" w:themeColor="text1"/>
          <w:sz w:val="24"/>
          <w:szCs w:val="24"/>
        </w:rPr>
        <w:t xml:space="preserve"> la votazione per il collegio _____________</w:t>
      </w:r>
      <w:r w:rsidR="00E322CD" w:rsidRPr="00567399">
        <w:rPr>
          <w:rFonts w:ascii="Fira Sans" w:hAnsi="Fira Sans"/>
          <w:color w:val="000000" w:themeColor="text1"/>
          <w:sz w:val="24"/>
          <w:szCs w:val="24"/>
        </w:rPr>
        <w:t xml:space="preserve"> e non procede a esportare i risultati dello scrutinio (“esporta</w:t>
      </w:r>
      <w:r w:rsidR="00084C42" w:rsidRPr="00567399">
        <w:rPr>
          <w:rFonts w:ascii="Fira Sans" w:hAnsi="Fira Sans"/>
          <w:color w:val="000000" w:themeColor="text1"/>
          <w:sz w:val="24"/>
          <w:szCs w:val="24"/>
        </w:rPr>
        <w:t xml:space="preserve"> schede</w:t>
      </w:r>
      <w:r w:rsidR="00E322CD" w:rsidRPr="00567399">
        <w:rPr>
          <w:rFonts w:ascii="Fira Sans" w:hAnsi="Fira Sans"/>
          <w:color w:val="000000" w:themeColor="text1"/>
          <w:sz w:val="24"/>
          <w:szCs w:val="24"/>
        </w:rPr>
        <w:t>”)</w:t>
      </w:r>
      <w:r w:rsidRPr="00567399">
        <w:rPr>
          <w:rFonts w:ascii="Fira Sans" w:hAnsi="Fira Sans"/>
          <w:color w:val="000000" w:themeColor="text1"/>
          <w:sz w:val="24"/>
          <w:szCs w:val="24"/>
        </w:rPr>
        <w:t>.</w:t>
      </w:r>
    </w:p>
    <w:p w14:paraId="7D3C2462" w14:textId="22A71A07" w:rsidR="00980FF5" w:rsidRPr="00567399" w:rsidRDefault="00980FF5"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p>
    <w:p w14:paraId="7F9E4DAA" w14:textId="27EFAF72" w:rsidR="00980FF5" w:rsidRPr="00567399" w:rsidRDefault="00980FF5"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i/>
          <w:color w:val="000000" w:themeColor="text1"/>
          <w:sz w:val="24"/>
          <w:szCs w:val="24"/>
        </w:rPr>
      </w:pPr>
      <w:r w:rsidRPr="00567399">
        <w:rPr>
          <w:rFonts w:ascii="Fira Sans" w:hAnsi="Fira Sans"/>
          <w:i/>
          <w:color w:val="000000" w:themeColor="text1"/>
          <w:sz w:val="24"/>
          <w:szCs w:val="24"/>
          <w:highlight w:val="yellow"/>
        </w:rPr>
        <w:t>In alternativa:</w:t>
      </w:r>
    </w:p>
    <w:p w14:paraId="273FC4BD" w14:textId="546B5915" w:rsidR="00980FF5" w:rsidRPr="00567399" w:rsidRDefault="00980FF5"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p>
    <w:p w14:paraId="35454CFA" w14:textId="3EA6DE33" w:rsidR="00980FF5" w:rsidRPr="00567399" w:rsidRDefault="00980FF5"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r w:rsidRPr="00567399">
        <w:rPr>
          <w:rFonts w:ascii="Fira Sans" w:hAnsi="Fira Sans"/>
          <w:color w:val="000000" w:themeColor="text1"/>
          <w:sz w:val="24"/>
          <w:szCs w:val="24"/>
          <w:highlight w:val="yellow"/>
        </w:rPr>
        <w:t>Il presidente dà atto che la votazione non si è svolta per i seguenti motivi: …………….</w:t>
      </w:r>
    </w:p>
    <w:p w14:paraId="5E12019F" w14:textId="73D51E3B"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rPr>
      </w:pPr>
    </w:p>
    <w:p w14:paraId="4CC553BA" w14:textId="77777777" w:rsidR="003A5EFC" w:rsidRDefault="00EE2E79" w:rsidP="416DBC3B">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r w:rsidRPr="416DBC3B">
        <w:rPr>
          <w:rFonts w:ascii="Fira Sans" w:hAnsi="Fira Sans"/>
          <w:color w:val="000000" w:themeColor="text1"/>
          <w:sz w:val="24"/>
          <w:szCs w:val="24"/>
        </w:rPr>
        <w:t xml:space="preserve">Il presente verbale, letto, approvato con voto unanime dai componenti del seggio virtuale </w:t>
      </w:r>
    </w:p>
    <w:p w14:paraId="68227BD7" w14:textId="2353BEA6" w:rsidR="003A5EFC" w:rsidRDefault="003A5EFC" w:rsidP="001F2D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rPr>
          <w:rFonts w:ascii="Fira Sans" w:hAnsi="Fira Sans"/>
          <w:color w:val="000000" w:themeColor="text1"/>
          <w:sz w:val="24"/>
          <w:szCs w:val="24"/>
        </w:rPr>
      </w:pPr>
      <w:r>
        <w:rPr>
          <w:rFonts w:ascii="Fira Sans" w:hAnsi="Fira Sans"/>
          <w:color w:val="000000" w:themeColor="text1"/>
          <w:sz w:val="24"/>
          <w:szCs w:val="24"/>
        </w:rPr>
        <w:t>è</w:t>
      </w:r>
    </w:p>
    <w:p w14:paraId="3CAB446F" w14:textId="26E89796" w:rsidR="003A5EFC" w:rsidRDefault="003A5EFC" w:rsidP="001F2D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rPr>
          <w:rFonts w:ascii="Fira Sans" w:hAnsi="Fira Sans"/>
          <w:i/>
          <w:color w:val="000000" w:themeColor="text1"/>
          <w:sz w:val="24"/>
          <w:szCs w:val="24"/>
          <w:highlight w:val="yellow"/>
        </w:rPr>
      </w:pPr>
      <w:r w:rsidRPr="009E4AF8">
        <w:rPr>
          <w:rFonts w:ascii="Fira Sans" w:hAnsi="Fira Sans"/>
          <w:i/>
          <w:color w:val="000000" w:themeColor="text1"/>
          <w:sz w:val="24"/>
          <w:szCs w:val="24"/>
          <w:highlight w:val="yellow"/>
        </w:rPr>
        <w:t>In alternativa</w:t>
      </w:r>
    </w:p>
    <w:p w14:paraId="440C0DFD" w14:textId="209331DB" w:rsidR="003A5EFC" w:rsidRDefault="003A5EFC" w:rsidP="001F2D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rPr>
          <w:rFonts w:ascii="Fira Sans" w:hAnsi="Fira Sans"/>
          <w:color w:val="000000" w:themeColor="text1"/>
          <w:sz w:val="24"/>
          <w:szCs w:val="24"/>
          <w:highlight w:val="yellow"/>
        </w:rPr>
      </w:pPr>
      <w:r w:rsidRPr="009E4AF8">
        <w:rPr>
          <w:rFonts w:ascii="Fira Sans" w:hAnsi="Fira Sans"/>
          <w:color w:val="000000" w:themeColor="text1"/>
          <w:sz w:val="24"/>
          <w:szCs w:val="24"/>
          <w:highlight w:val="yellow"/>
        </w:rPr>
        <w:t>sottoscritto da tutti i componenti del seggio</w:t>
      </w:r>
    </w:p>
    <w:p w14:paraId="49EC6FA1" w14:textId="797F3ADB" w:rsidR="003A5EFC" w:rsidRDefault="003A5EFC" w:rsidP="001F2D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rPr>
          <w:rFonts w:ascii="Fira Sans" w:hAnsi="Fira Sans"/>
          <w:i/>
          <w:color w:val="000000" w:themeColor="text1"/>
          <w:sz w:val="24"/>
          <w:szCs w:val="24"/>
          <w:highlight w:val="yellow"/>
        </w:rPr>
      </w:pPr>
      <w:r w:rsidRPr="003A5EFC">
        <w:rPr>
          <w:rFonts w:ascii="Fira Sans" w:hAnsi="Fira Sans"/>
          <w:i/>
          <w:color w:val="000000" w:themeColor="text1"/>
          <w:sz w:val="24"/>
          <w:szCs w:val="24"/>
          <w:highlight w:val="yellow"/>
        </w:rPr>
        <w:t>oppure</w:t>
      </w:r>
    </w:p>
    <w:p w14:paraId="2101D0F5" w14:textId="5DBA01F9" w:rsidR="003A5EFC" w:rsidRPr="003A5EFC" w:rsidRDefault="003A5EFC" w:rsidP="001F2D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rPr>
          <w:rFonts w:ascii="Fira Sans" w:hAnsi="Fira Sans"/>
          <w:i/>
          <w:color w:val="000000" w:themeColor="text1"/>
          <w:sz w:val="24"/>
          <w:szCs w:val="24"/>
        </w:rPr>
      </w:pPr>
      <w:r w:rsidRPr="009E4AF8">
        <w:rPr>
          <w:rFonts w:ascii="Fira Sans" w:hAnsi="Fira Sans"/>
          <w:color w:val="000000" w:themeColor="text1"/>
          <w:sz w:val="24"/>
          <w:szCs w:val="24"/>
          <w:highlight w:val="yellow"/>
        </w:rPr>
        <w:t>sottoscritto digitalmente dal presidente</w:t>
      </w:r>
    </w:p>
    <w:p w14:paraId="0B5C6645" w14:textId="72CC2607" w:rsidR="003A5EFC" w:rsidRDefault="003A5EFC" w:rsidP="001F2D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rPr>
          <w:rFonts w:ascii="Fira Sans" w:hAnsi="Fira Sans"/>
          <w:color w:val="000000" w:themeColor="text1"/>
          <w:sz w:val="24"/>
          <w:szCs w:val="24"/>
        </w:rPr>
      </w:pPr>
    </w:p>
    <w:p w14:paraId="74B4570F" w14:textId="748B55EF" w:rsidR="00EE2E79" w:rsidRPr="00567399" w:rsidRDefault="003A5EFC" w:rsidP="001F2D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rPr>
          <w:rFonts w:ascii="Fira Sans" w:hAnsi="Fira Sans"/>
          <w:color w:val="000000" w:themeColor="text1"/>
          <w:sz w:val="24"/>
          <w:szCs w:val="24"/>
        </w:rPr>
      </w:pPr>
      <w:r>
        <w:rPr>
          <w:rFonts w:ascii="Fira Sans" w:hAnsi="Fira Sans"/>
          <w:color w:val="000000" w:themeColor="text1"/>
          <w:sz w:val="24"/>
          <w:szCs w:val="24"/>
        </w:rPr>
        <w:t>ed</w:t>
      </w:r>
      <w:r w:rsidR="00EE2E79" w:rsidRPr="00567399">
        <w:rPr>
          <w:rFonts w:ascii="Fira Sans" w:hAnsi="Fira Sans"/>
          <w:color w:val="000000" w:themeColor="text1"/>
          <w:sz w:val="24"/>
          <w:szCs w:val="24"/>
        </w:rPr>
        <w:t xml:space="preserve"> è trasmesso, insieme agli atti del seggio, al </w:t>
      </w:r>
      <w:r w:rsidR="001F2D95" w:rsidRPr="00567399">
        <w:rPr>
          <w:rFonts w:ascii="Fira Sans" w:hAnsi="Fira Sans"/>
          <w:color w:val="000000" w:themeColor="text1"/>
          <w:sz w:val="24"/>
          <w:szCs w:val="24"/>
        </w:rPr>
        <w:t>p</w:t>
      </w:r>
      <w:r w:rsidR="00BF06F7" w:rsidRPr="00567399">
        <w:rPr>
          <w:rFonts w:ascii="Fira Sans" w:hAnsi="Fira Sans"/>
          <w:color w:val="000000" w:themeColor="text1"/>
          <w:sz w:val="24"/>
          <w:szCs w:val="24"/>
        </w:rPr>
        <w:t>reside di scuola</w:t>
      </w:r>
      <w:r w:rsidR="00EE2E79" w:rsidRPr="00567399">
        <w:rPr>
          <w:rFonts w:ascii="Fira Sans" w:hAnsi="Fira Sans"/>
          <w:color w:val="000000" w:themeColor="text1"/>
          <w:sz w:val="24"/>
          <w:szCs w:val="24"/>
        </w:rPr>
        <w:t>, per la conservazione</w:t>
      </w:r>
      <w:r w:rsidR="001F2D95" w:rsidRPr="00567399">
        <w:rPr>
          <w:rFonts w:ascii="Fira Sans" w:hAnsi="Fira Sans"/>
          <w:color w:val="000000" w:themeColor="text1"/>
          <w:sz w:val="24"/>
          <w:szCs w:val="24"/>
        </w:rPr>
        <w:t xml:space="preserve"> </w:t>
      </w:r>
      <w:r w:rsidR="00EE2E79" w:rsidRPr="00567399">
        <w:rPr>
          <w:rFonts w:ascii="Fira Sans" w:hAnsi="Fira Sans"/>
          <w:color w:val="000000" w:themeColor="text1"/>
          <w:sz w:val="24"/>
          <w:szCs w:val="24"/>
        </w:rPr>
        <w:t>agli atti.</w:t>
      </w:r>
    </w:p>
    <w:p w14:paraId="62011EBC" w14:textId="3BDD06BD"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rPr>
      </w:pPr>
    </w:p>
    <w:p w14:paraId="29584BBD" w14:textId="3B5E6BA6"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szCs w:val="24"/>
        </w:rPr>
      </w:pPr>
      <w:r w:rsidRPr="00567399">
        <w:rPr>
          <w:rFonts w:ascii="Fira Sans" w:hAnsi="Fira Sans"/>
          <w:color w:val="000000" w:themeColor="text1"/>
          <w:sz w:val="24"/>
          <w:szCs w:val="24"/>
        </w:rPr>
        <w:t>La riunione si chiude alle ore _____.</w:t>
      </w:r>
    </w:p>
    <w:p w14:paraId="37D28D2A" w14:textId="6419F581"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szCs w:val="24"/>
        </w:rPr>
      </w:pPr>
    </w:p>
    <w:p w14:paraId="170C8C7C" w14:textId="6CDDDA13" w:rsidR="00B54DDA" w:rsidRDefault="00B54DDA" w:rsidP="00B54DDA">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color w:val="000000" w:themeColor="text1"/>
          <w:sz w:val="24"/>
          <w:szCs w:val="24"/>
        </w:rPr>
      </w:pPr>
      <w:r w:rsidRPr="009E4AF8">
        <w:rPr>
          <w:rFonts w:ascii="Fira Sans" w:hAnsi="Fira Sans"/>
          <w:i/>
          <w:color w:val="000000" w:themeColor="text1"/>
          <w:sz w:val="24"/>
          <w:szCs w:val="24"/>
          <w:highlight w:val="yellow"/>
        </w:rPr>
        <w:t>In alternativa</w:t>
      </w:r>
    </w:p>
    <w:p w14:paraId="52EC40EF" w14:textId="5776323C"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r w:rsidRPr="00567399">
        <w:rPr>
          <w:rFonts w:ascii="Fira Sans" w:hAnsi="Fira Sans"/>
          <w:color w:val="000000" w:themeColor="text1"/>
          <w:sz w:val="24"/>
          <w:szCs w:val="24"/>
        </w:rPr>
        <w:t>FIRME DEI COMPONENTI IL SEGGIO</w:t>
      </w:r>
    </w:p>
    <w:p w14:paraId="31FAD8C1" w14:textId="7D841483" w:rsidR="00EE2E79" w:rsidRPr="00567399" w:rsidRDefault="00EE2E7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szCs w:val="24"/>
        </w:rPr>
      </w:pPr>
    </w:p>
    <w:p w14:paraId="4F13EAA9" w14:textId="4A1E4603" w:rsidR="00AD1E5F" w:rsidRPr="00567399" w:rsidRDefault="00AD1E5F"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szCs w:val="24"/>
        </w:rPr>
      </w:pPr>
      <w:r w:rsidRPr="00567399">
        <w:rPr>
          <w:rFonts w:ascii="Fira Sans" w:hAnsi="Fira Sans"/>
          <w:color w:val="000000" w:themeColor="text1"/>
          <w:sz w:val="24"/>
          <w:szCs w:val="24"/>
        </w:rPr>
        <w:t>1. _____________________________________________ - presidente</w:t>
      </w:r>
    </w:p>
    <w:p w14:paraId="414A2ADE" w14:textId="06BE456B" w:rsidR="00EE2E79" w:rsidRPr="00567399" w:rsidRDefault="00AD1E5F"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trike/>
          <w:color w:val="000000" w:themeColor="text1"/>
          <w:sz w:val="24"/>
          <w:szCs w:val="24"/>
        </w:rPr>
      </w:pPr>
      <w:r w:rsidRPr="00567399">
        <w:rPr>
          <w:rFonts w:ascii="Fira Sans" w:hAnsi="Fira Sans"/>
          <w:color w:val="000000" w:themeColor="text1"/>
          <w:sz w:val="24"/>
          <w:szCs w:val="24"/>
        </w:rPr>
        <w:t>2. _____________________________________________ - vice presidente</w:t>
      </w:r>
    </w:p>
    <w:p w14:paraId="3FD04F11" w14:textId="1B9AEA07" w:rsidR="00EE2E79" w:rsidRPr="00567399" w:rsidRDefault="00AD1E5F"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r w:rsidRPr="00567399">
        <w:rPr>
          <w:rFonts w:ascii="Fira Sans" w:hAnsi="Fira Sans"/>
          <w:color w:val="000000" w:themeColor="text1"/>
          <w:sz w:val="24"/>
          <w:szCs w:val="24"/>
        </w:rPr>
        <w:t>3. _____________________________________________ - segretario</w:t>
      </w:r>
    </w:p>
    <w:p w14:paraId="2110DBA5" w14:textId="5B1CD839" w:rsidR="00AD1E5F" w:rsidRPr="00567399" w:rsidRDefault="00B54DDA" w:rsidP="00B54DDA">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strike/>
          <w:color w:val="00B050"/>
          <w:sz w:val="24"/>
        </w:rPr>
      </w:pPr>
      <w:r w:rsidRPr="009E4AF8">
        <w:rPr>
          <w:rFonts w:ascii="Fira Sans" w:hAnsi="Fira Sans"/>
          <w:i/>
          <w:sz w:val="24"/>
          <w:szCs w:val="24"/>
          <w:highlight w:val="yellow"/>
        </w:rPr>
        <w:t>Oppure</w:t>
      </w:r>
    </w:p>
    <w:p w14:paraId="43B39471" w14:textId="76CBC954" w:rsidR="00291CE5" w:rsidRPr="00567399" w:rsidRDefault="00B54DDA" w:rsidP="00A601A0">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strike/>
          <w:color w:val="00B050"/>
          <w:sz w:val="24"/>
        </w:rPr>
      </w:pPr>
      <w:r>
        <w:rPr>
          <w:rFonts w:ascii="Fira Sans" w:hAnsi="Fira Sans"/>
          <w:sz w:val="24"/>
          <w:szCs w:val="24"/>
        </w:rPr>
        <w:t>FIRMA DEL PRESIDENTE</w:t>
      </w:r>
    </w:p>
    <w:p w14:paraId="787E8A55" w14:textId="77777777" w:rsidR="001D1159" w:rsidRPr="00567399" w:rsidRDefault="00F61805" w:rsidP="00946745">
      <w:pPr>
        <w:tabs>
          <w:tab w:val="left" w:pos="1080"/>
          <w:tab w:val="left" w:pos="1440"/>
          <w:tab w:val="left" w:pos="1920"/>
          <w:tab w:val="left" w:pos="3960"/>
          <w:tab w:val="left" w:pos="5640"/>
        </w:tabs>
        <w:jc w:val="both"/>
        <w:rPr>
          <w:rFonts w:ascii="Fira Sans" w:hAnsi="Fira Sans"/>
          <w:b/>
          <w:sz w:val="24"/>
        </w:rPr>
      </w:pPr>
      <w:r w:rsidRPr="00567399">
        <w:rPr>
          <w:rFonts w:ascii="Fira Sans" w:hAnsi="Fira Sans"/>
          <w:sz w:val="24"/>
        </w:rPr>
        <w:br w:type="page"/>
      </w:r>
      <w:r w:rsidR="000D1256" w:rsidRPr="00567399">
        <w:rPr>
          <w:rFonts w:ascii="Fira Sans" w:hAnsi="Fira Sans"/>
          <w:b/>
          <w:sz w:val="24"/>
        </w:rPr>
        <w:lastRenderedPageBreak/>
        <w:t>LA SEGUENTE PARTE DI VERBALE È DA U</w:t>
      </w:r>
      <w:r w:rsidR="003A7F47" w:rsidRPr="00567399">
        <w:rPr>
          <w:rFonts w:ascii="Fira Sans" w:hAnsi="Fira Sans"/>
          <w:b/>
          <w:sz w:val="24"/>
        </w:rPr>
        <w:t xml:space="preserve">SARE SE </w:t>
      </w:r>
      <w:r w:rsidR="000D1256" w:rsidRPr="00567399">
        <w:rPr>
          <w:rFonts w:ascii="Fira Sans" w:hAnsi="Fira Sans"/>
          <w:b/>
          <w:sz w:val="24"/>
        </w:rPr>
        <w:t>LA VOTAZIONE ORDINARIA</w:t>
      </w:r>
      <w:r w:rsidR="003A7F47" w:rsidRPr="00567399">
        <w:rPr>
          <w:rFonts w:ascii="Fira Sans" w:hAnsi="Fira Sans"/>
          <w:b/>
          <w:sz w:val="24"/>
        </w:rPr>
        <w:t xml:space="preserve"> </w:t>
      </w:r>
      <w:r w:rsidR="00827C24" w:rsidRPr="00567399">
        <w:rPr>
          <w:rFonts w:ascii="Fira Sans" w:hAnsi="Fira Sans"/>
          <w:b/>
          <w:sz w:val="24"/>
        </w:rPr>
        <w:t>È VALIDA (</w:t>
      </w:r>
      <w:r w:rsidR="003A7F47" w:rsidRPr="00567399">
        <w:rPr>
          <w:rFonts w:ascii="Fira Sans" w:hAnsi="Fira Sans"/>
          <w:b/>
          <w:sz w:val="24"/>
        </w:rPr>
        <w:t>HA</w:t>
      </w:r>
      <w:r w:rsidR="000D1256" w:rsidRPr="00567399">
        <w:rPr>
          <w:rFonts w:ascii="Fira Sans" w:hAnsi="Fira Sans"/>
          <w:b/>
          <w:sz w:val="24"/>
        </w:rPr>
        <w:t xml:space="preserve"> VOTATO ALMENO UN </w:t>
      </w:r>
      <w:r w:rsidR="004A7566" w:rsidRPr="00567399">
        <w:rPr>
          <w:rFonts w:ascii="Fira Sans" w:hAnsi="Fira Sans"/>
          <w:b/>
          <w:sz w:val="24"/>
        </w:rPr>
        <w:t xml:space="preserve">TERZO DEGLI AVENTI DIRITTO AL </w:t>
      </w:r>
      <w:r w:rsidR="000D1256" w:rsidRPr="00567399">
        <w:rPr>
          <w:rFonts w:ascii="Fira Sans" w:hAnsi="Fira Sans"/>
          <w:b/>
          <w:sz w:val="24"/>
        </w:rPr>
        <w:t>VOTO</w:t>
      </w:r>
      <w:r w:rsidR="001D1159" w:rsidRPr="00567399">
        <w:rPr>
          <w:rFonts w:ascii="Fira Sans" w:hAnsi="Fira Sans"/>
          <w:b/>
          <w:sz w:val="24"/>
        </w:rPr>
        <w:t>)</w:t>
      </w:r>
      <w:r w:rsidR="000D1256" w:rsidRPr="00567399">
        <w:rPr>
          <w:rFonts w:ascii="Fira Sans" w:hAnsi="Fira Sans"/>
          <w:b/>
          <w:sz w:val="24"/>
        </w:rPr>
        <w:t xml:space="preserve"> </w:t>
      </w:r>
    </w:p>
    <w:p w14:paraId="298DD977" w14:textId="77777777" w:rsidR="000D1256" w:rsidRPr="00567399" w:rsidRDefault="000D1256" w:rsidP="00946745">
      <w:pPr>
        <w:tabs>
          <w:tab w:val="left" w:pos="1080"/>
          <w:tab w:val="left" w:pos="1440"/>
          <w:tab w:val="left" w:pos="1920"/>
          <w:tab w:val="left" w:pos="3960"/>
          <w:tab w:val="left" w:pos="5640"/>
        </w:tabs>
        <w:jc w:val="both"/>
        <w:rPr>
          <w:rFonts w:ascii="Fira Sans" w:hAnsi="Fira Sans"/>
          <w:b/>
          <w:sz w:val="16"/>
        </w:rPr>
      </w:pPr>
    </w:p>
    <w:p w14:paraId="51164CDD" w14:textId="1259ED5E" w:rsidR="005E3A6B" w:rsidRPr="00567399" w:rsidRDefault="005E3A6B" w:rsidP="005E3A6B">
      <w:pPr>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Il seggio rileva, dai dati forniti dal sistema informatico di voto, che il </w:t>
      </w:r>
      <w:r w:rsidRPr="00567399">
        <w:rPr>
          <w:rFonts w:ascii="Fira Sans" w:hAnsi="Fira Sans" w:cs="Garamond-Italic"/>
          <w:i/>
          <w:iCs/>
          <w:color w:val="000000" w:themeColor="text1"/>
          <w:sz w:val="24"/>
          <w:szCs w:val="24"/>
        </w:rPr>
        <w:t xml:space="preserve">quorum </w:t>
      </w:r>
      <w:r w:rsidRPr="00567399">
        <w:rPr>
          <w:rFonts w:ascii="Fira Sans" w:hAnsi="Fira Sans" w:cs="Garamond"/>
          <w:color w:val="000000" w:themeColor="text1"/>
          <w:sz w:val="24"/>
          <w:szCs w:val="24"/>
        </w:rPr>
        <w:t>per la validità della votazione, pari a un terzo degli aventi diritto, è stato raggiunto per entrambi i collegi, avendo votato:</w:t>
      </w:r>
    </w:p>
    <w:p w14:paraId="5F8FAD60" w14:textId="77777777" w:rsidR="005E3A6B" w:rsidRPr="00567399" w:rsidRDefault="005E3A6B" w:rsidP="005E3A6B">
      <w:pPr>
        <w:autoSpaceDE w:val="0"/>
        <w:autoSpaceDN w:val="0"/>
        <w:adjustRightInd w:val="0"/>
        <w:jc w:val="both"/>
        <w:rPr>
          <w:rFonts w:ascii="Fira Sans" w:hAnsi="Fira Sans" w:cs="Garamond"/>
          <w:color w:val="000000" w:themeColor="text1"/>
          <w:sz w:val="24"/>
          <w:szCs w:val="24"/>
        </w:rPr>
      </w:pPr>
    </w:p>
    <w:p w14:paraId="25FB15B7" w14:textId="77777777" w:rsidR="005E3A6B" w:rsidRPr="00567399" w:rsidRDefault="005E3A6B" w:rsidP="005E3A6B">
      <w:pPr>
        <w:autoSpaceDE w:val="0"/>
        <w:autoSpaceDN w:val="0"/>
        <w:adjustRightInd w:val="0"/>
        <w:jc w:val="both"/>
        <w:rPr>
          <w:rFonts w:ascii="Fira Sans" w:hAnsi="Fira Sans" w:cs="Garamond"/>
          <w:b/>
          <w:color w:val="000000" w:themeColor="text1"/>
          <w:sz w:val="24"/>
          <w:szCs w:val="24"/>
        </w:rPr>
      </w:pPr>
      <w:r w:rsidRPr="00567399">
        <w:rPr>
          <w:rFonts w:ascii="Fira Sans" w:hAnsi="Fira Sans" w:cs="Garamond"/>
          <w:b/>
          <w:color w:val="000000" w:themeColor="text1"/>
          <w:sz w:val="24"/>
          <w:szCs w:val="24"/>
        </w:rPr>
        <w:t>collegio docenti</w:t>
      </w:r>
    </w:p>
    <w:p w14:paraId="2C7CDF27" w14:textId="18A5055D" w:rsidR="005E3A6B" w:rsidRPr="00567399" w:rsidRDefault="005E3A6B" w:rsidP="005E3A6B">
      <w:pPr>
        <w:widowControl/>
        <w:numPr>
          <w:ilvl w:val="0"/>
          <w:numId w:val="27"/>
        </w:numPr>
        <w:suppressAutoHyphens w:val="0"/>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n. _______ elettori </w:t>
      </w:r>
      <w:r w:rsidR="00240CE1" w:rsidRPr="00567399">
        <w:rPr>
          <w:rFonts w:ascii="Fira Sans" w:hAnsi="Fira Sans" w:cs="Garamond"/>
          <w:color w:val="000000" w:themeColor="text1"/>
          <w:sz w:val="24"/>
          <w:szCs w:val="24"/>
        </w:rPr>
        <w:t>votanti (“</w:t>
      </w:r>
      <w:r w:rsidR="00160613" w:rsidRPr="00567399">
        <w:rPr>
          <w:rFonts w:ascii="Fira Sans" w:hAnsi="Fira Sans" w:cs="Garamond"/>
          <w:color w:val="000000" w:themeColor="text1"/>
          <w:sz w:val="24"/>
          <w:szCs w:val="24"/>
        </w:rPr>
        <w:t>sched</w:t>
      </w:r>
      <w:r w:rsidR="00240CE1" w:rsidRPr="00567399">
        <w:rPr>
          <w:rFonts w:ascii="Fira Sans" w:hAnsi="Fira Sans" w:cs="Garamond"/>
          <w:color w:val="000000" w:themeColor="text1"/>
          <w:sz w:val="24"/>
          <w:szCs w:val="24"/>
        </w:rPr>
        <w:t xml:space="preserve">e complete”) </w:t>
      </w:r>
      <w:r w:rsidRPr="00567399">
        <w:rPr>
          <w:rFonts w:ascii="Fira Sans" w:hAnsi="Fira Sans" w:cs="Garamond"/>
          <w:color w:val="000000" w:themeColor="text1"/>
          <w:sz w:val="24"/>
          <w:szCs w:val="24"/>
        </w:rPr>
        <w:t>rispetto a n. _______ aventi diritto, pari al _______ %</w:t>
      </w:r>
    </w:p>
    <w:p w14:paraId="4D89B48F" w14:textId="77777777" w:rsidR="005E3A6B" w:rsidRPr="00567399" w:rsidRDefault="005E3A6B" w:rsidP="005E3A6B">
      <w:pPr>
        <w:suppressAutoHyphens w:val="0"/>
        <w:autoSpaceDE w:val="0"/>
        <w:autoSpaceDN w:val="0"/>
        <w:adjustRightInd w:val="0"/>
        <w:ind w:left="720"/>
        <w:jc w:val="both"/>
        <w:rPr>
          <w:rFonts w:ascii="Fira Sans" w:hAnsi="Fira Sans" w:cs="Garamond"/>
          <w:color w:val="000000" w:themeColor="text1"/>
          <w:sz w:val="24"/>
          <w:szCs w:val="24"/>
        </w:rPr>
      </w:pPr>
    </w:p>
    <w:p w14:paraId="36E0A02D" w14:textId="77777777" w:rsidR="005E3A6B" w:rsidRPr="00CF73F4" w:rsidRDefault="005E3A6B" w:rsidP="005E3A6B">
      <w:pPr>
        <w:suppressAutoHyphens w:val="0"/>
        <w:autoSpaceDE w:val="0"/>
        <w:autoSpaceDN w:val="0"/>
        <w:adjustRightInd w:val="0"/>
        <w:jc w:val="both"/>
        <w:rPr>
          <w:rFonts w:ascii="Fira Sans" w:hAnsi="Fira Sans" w:cs="Garamond"/>
          <w:b/>
          <w:color w:val="000000" w:themeColor="text1"/>
          <w:sz w:val="24"/>
          <w:szCs w:val="24"/>
          <w:highlight w:val="yellow"/>
        </w:rPr>
      </w:pPr>
      <w:r w:rsidRPr="00CF73F4">
        <w:rPr>
          <w:rFonts w:ascii="Fira Sans" w:hAnsi="Fira Sans" w:cs="Garamond"/>
          <w:b/>
          <w:color w:val="000000" w:themeColor="text1"/>
          <w:sz w:val="24"/>
          <w:szCs w:val="24"/>
          <w:highlight w:val="yellow"/>
        </w:rPr>
        <w:t>collegio personale tecnico-amministrativo</w:t>
      </w:r>
    </w:p>
    <w:p w14:paraId="626DAA19" w14:textId="17FB7488" w:rsidR="005E3A6B" w:rsidRPr="00CF73F4" w:rsidRDefault="005E3A6B" w:rsidP="005E3A6B">
      <w:pPr>
        <w:widowControl/>
        <w:numPr>
          <w:ilvl w:val="0"/>
          <w:numId w:val="27"/>
        </w:numPr>
        <w:suppressAutoHyphens w:val="0"/>
        <w:autoSpaceDE w:val="0"/>
        <w:autoSpaceDN w:val="0"/>
        <w:adjustRightInd w:val="0"/>
        <w:jc w:val="both"/>
        <w:rPr>
          <w:rFonts w:ascii="Fira Sans" w:hAnsi="Fira Sans" w:cs="Garamond"/>
          <w:color w:val="000000" w:themeColor="text1"/>
          <w:sz w:val="24"/>
          <w:szCs w:val="24"/>
          <w:highlight w:val="yellow"/>
        </w:rPr>
      </w:pPr>
      <w:r w:rsidRPr="00CF73F4">
        <w:rPr>
          <w:rFonts w:ascii="Fira Sans" w:hAnsi="Fira Sans" w:cs="Garamond"/>
          <w:color w:val="000000" w:themeColor="text1"/>
          <w:sz w:val="24"/>
          <w:szCs w:val="24"/>
          <w:highlight w:val="yellow"/>
        </w:rPr>
        <w:t xml:space="preserve">n. _______ elettori </w:t>
      </w:r>
      <w:r w:rsidR="007B48AD" w:rsidRPr="00CF73F4">
        <w:rPr>
          <w:rFonts w:ascii="Fira Sans" w:hAnsi="Fira Sans" w:cs="Garamond"/>
          <w:color w:val="000000" w:themeColor="text1"/>
          <w:sz w:val="24"/>
          <w:szCs w:val="24"/>
          <w:highlight w:val="yellow"/>
        </w:rPr>
        <w:t>votanti (“</w:t>
      </w:r>
      <w:r w:rsidR="00160613" w:rsidRPr="00CF73F4">
        <w:rPr>
          <w:rFonts w:ascii="Fira Sans" w:hAnsi="Fira Sans" w:cs="Garamond"/>
          <w:color w:val="000000" w:themeColor="text1"/>
          <w:sz w:val="24"/>
          <w:szCs w:val="24"/>
          <w:highlight w:val="yellow"/>
        </w:rPr>
        <w:t>sched</w:t>
      </w:r>
      <w:r w:rsidR="007B48AD" w:rsidRPr="00CF73F4">
        <w:rPr>
          <w:rFonts w:ascii="Fira Sans" w:hAnsi="Fira Sans" w:cs="Garamond"/>
          <w:color w:val="000000" w:themeColor="text1"/>
          <w:sz w:val="24"/>
          <w:szCs w:val="24"/>
          <w:highlight w:val="yellow"/>
        </w:rPr>
        <w:t xml:space="preserve">e complete”) </w:t>
      </w:r>
      <w:r w:rsidRPr="00CF73F4">
        <w:rPr>
          <w:rFonts w:ascii="Fira Sans" w:hAnsi="Fira Sans" w:cs="Garamond"/>
          <w:color w:val="000000" w:themeColor="text1"/>
          <w:sz w:val="24"/>
          <w:szCs w:val="24"/>
          <w:highlight w:val="yellow"/>
        </w:rPr>
        <w:t>rispetto a n. _______ aventi diritto, pari al _______ %</w:t>
      </w:r>
    </w:p>
    <w:p w14:paraId="3425AB9E" w14:textId="24359DEC" w:rsidR="00585F16" w:rsidRPr="00567399" w:rsidRDefault="00585F16" w:rsidP="00585F16">
      <w:pPr>
        <w:widowControl/>
        <w:suppressAutoHyphens w:val="0"/>
        <w:autoSpaceDE w:val="0"/>
        <w:autoSpaceDN w:val="0"/>
        <w:adjustRightInd w:val="0"/>
        <w:jc w:val="both"/>
        <w:rPr>
          <w:rFonts w:ascii="Fira Sans" w:hAnsi="Fira Sans" w:cs="Garamond"/>
          <w:color w:val="000000" w:themeColor="text1"/>
          <w:sz w:val="24"/>
          <w:szCs w:val="24"/>
        </w:rPr>
      </w:pPr>
    </w:p>
    <w:p w14:paraId="18076D49" w14:textId="4BBC8EA0" w:rsidR="006177AB" w:rsidRPr="00567399" w:rsidRDefault="006177AB" w:rsidP="006177AB">
      <w:pPr>
        <w:spacing w:line="276" w:lineRule="auto"/>
        <w:jc w:val="both"/>
        <w:rPr>
          <w:rFonts w:ascii="Fira Sans" w:hAnsi="Fira Sans"/>
          <w:i/>
          <w:color w:val="000000" w:themeColor="text1"/>
          <w:sz w:val="24"/>
          <w:szCs w:val="24"/>
        </w:rPr>
      </w:pPr>
      <w:r w:rsidRPr="00567399">
        <w:rPr>
          <w:rFonts w:ascii="Fira Sans" w:hAnsi="Fira Sans"/>
          <w:i/>
          <w:color w:val="000000" w:themeColor="text1"/>
          <w:sz w:val="24"/>
          <w:szCs w:val="24"/>
        </w:rPr>
        <w:t xml:space="preserve">(Nota: nel caso in cui </w:t>
      </w:r>
      <w:r w:rsidR="001E26C5" w:rsidRPr="00567399">
        <w:rPr>
          <w:rFonts w:ascii="Fira Sans" w:hAnsi="Fira Sans"/>
          <w:i/>
          <w:color w:val="000000" w:themeColor="text1"/>
          <w:sz w:val="24"/>
          <w:szCs w:val="24"/>
        </w:rPr>
        <w:t>i</w:t>
      </w:r>
      <w:r w:rsidRPr="00567399">
        <w:rPr>
          <w:rFonts w:ascii="Fira Sans" w:hAnsi="Fira Sans"/>
          <w:i/>
          <w:color w:val="000000" w:themeColor="text1"/>
          <w:sz w:val="24"/>
          <w:szCs w:val="24"/>
        </w:rPr>
        <w:t>l sistema evidenzi “</w:t>
      </w:r>
      <w:r w:rsidR="00160613" w:rsidRPr="00567399">
        <w:rPr>
          <w:rFonts w:ascii="Fira Sans" w:hAnsi="Fira Sans"/>
          <w:i/>
          <w:color w:val="000000" w:themeColor="text1"/>
          <w:sz w:val="24"/>
          <w:szCs w:val="24"/>
        </w:rPr>
        <w:t>accessi senza voto</w:t>
      </w:r>
      <w:r w:rsidRPr="00567399">
        <w:rPr>
          <w:rFonts w:ascii="Fira Sans" w:hAnsi="Fira Sans"/>
          <w:i/>
          <w:color w:val="000000" w:themeColor="text1"/>
          <w:sz w:val="24"/>
          <w:szCs w:val="24"/>
        </w:rPr>
        <w:t>”</w:t>
      </w:r>
      <w:r w:rsidR="009B71D4">
        <w:rPr>
          <w:rFonts w:ascii="Fira Sans" w:hAnsi="Fira Sans"/>
          <w:i/>
          <w:color w:val="000000" w:themeColor="text1"/>
          <w:sz w:val="24"/>
          <w:szCs w:val="24"/>
        </w:rPr>
        <w:t xml:space="preserve"> </w:t>
      </w:r>
      <w:r w:rsidR="009B71D4" w:rsidRPr="009B71D4">
        <w:rPr>
          <w:rFonts w:ascii="Fira Sans" w:hAnsi="Fira Sans"/>
          <w:i/>
          <w:color w:val="000000" w:themeColor="text1"/>
          <w:sz w:val="24"/>
          <w:szCs w:val="24"/>
        </w:rPr>
        <w:t>o “risposte incomplete”</w:t>
      </w:r>
      <w:r w:rsidRPr="00567399">
        <w:rPr>
          <w:rFonts w:ascii="Fira Sans" w:hAnsi="Fira Sans"/>
          <w:i/>
          <w:color w:val="000000" w:themeColor="text1"/>
          <w:sz w:val="24"/>
          <w:szCs w:val="24"/>
        </w:rPr>
        <w:t>, si fa presente che le stesse non concorrono alla formazione del quorum di validità della votazione)</w:t>
      </w:r>
    </w:p>
    <w:p w14:paraId="37F83230" w14:textId="77777777" w:rsidR="00585F16" w:rsidRPr="00567399" w:rsidRDefault="00585F16" w:rsidP="00585F16">
      <w:pPr>
        <w:widowControl/>
        <w:suppressAutoHyphens w:val="0"/>
        <w:autoSpaceDE w:val="0"/>
        <w:autoSpaceDN w:val="0"/>
        <w:adjustRightInd w:val="0"/>
        <w:jc w:val="both"/>
        <w:rPr>
          <w:rFonts w:ascii="Fira Sans" w:hAnsi="Fira Sans" w:cs="Garamond"/>
          <w:color w:val="000000" w:themeColor="text1"/>
          <w:sz w:val="24"/>
          <w:szCs w:val="24"/>
        </w:rPr>
      </w:pPr>
    </w:p>
    <w:p w14:paraId="2423736D" w14:textId="77777777" w:rsidR="005E3A6B" w:rsidRPr="00567399" w:rsidRDefault="005E3A6B" w:rsidP="005E3A6B">
      <w:pPr>
        <w:spacing w:line="276" w:lineRule="auto"/>
        <w:jc w:val="both"/>
        <w:rPr>
          <w:rFonts w:ascii="Fira Sans" w:hAnsi="Fira Sans"/>
          <w:color w:val="000000" w:themeColor="text1"/>
          <w:sz w:val="24"/>
          <w:szCs w:val="24"/>
        </w:rPr>
      </w:pPr>
    </w:p>
    <w:p w14:paraId="7F0FD71D" w14:textId="77777777" w:rsidR="005E3A6B" w:rsidRPr="00567399" w:rsidRDefault="005E3A6B" w:rsidP="005E3A6B">
      <w:pPr>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Il presidente ricorda che:</w:t>
      </w:r>
    </w:p>
    <w:p w14:paraId="1DBC6E6C" w14:textId="77777777" w:rsidR="005E3A6B" w:rsidRPr="00567399" w:rsidRDefault="005E3A6B" w:rsidP="005E3A6B">
      <w:pPr>
        <w:widowControl/>
        <w:numPr>
          <w:ilvl w:val="1"/>
          <w:numId w:val="27"/>
        </w:numPr>
        <w:suppressAutoHyphens w:val="0"/>
        <w:autoSpaceDE w:val="0"/>
        <w:autoSpaceDN w:val="0"/>
        <w:adjustRightInd w:val="0"/>
        <w:ind w:left="426"/>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ciascun voto espresso dagli elettori ha peso pari a 1;</w:t>
      </w:r>
    </w:p>
    <w:p w14:paraId="60E4D483" w14:textId="77777777" w:rsidR="005E3A6B" w:rsidRPr="00567399" w:rsidRDefault="005E3A6B" w:rsidP="005E3A6B">
      <w:pPr>
        <w:widowControl/>
        <w:numPr>
          <w:ilvl w:val="1"/>
          <w:numId w:val="27"/>
        </w:numPr>
        <w:suppressAutoHyphens w:val="0"/>
        <w:autoSpaceDE w:val="0"/>
        <w:autoSpaceDN w:val="0"/>
        <w:adjustRightInd w:val="0"/>
        <w:ind w:left="426"/>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che il numero degli </w:t>
      </w:r>
      <w:proofErr w:type="spellStart"/>
      <w:r w:rsidRPr="00567399">
        <w:rPr>
          <w:rFonts w:ascii="Fira Sans" w:hAnsi="Fira Sans" w:cs="Garamond"/>
          <w:color w:val="000000" w:themeColor="text1"/>
          <w:sz w:val="24"/>
          <w:szCs w:val="24"/>
        </w:rPr>
        <w:t>eligendi</w:t>
      </w:r>
      <w:proofErr w:type="spellEnd"/>
      <w:r w:rsidRPr="00567399">
        <w:rPr>
          <w:rFonts w:ascii="Fira Sans" w:hAnsi="Fira Sans" w:cs="Garamond"/>
          <w:color w:val="000000" w:themeColor="text1"/>
          <w:sz w:val="24"/>
          <w:szCs w:val="24"/>
        </w:rPr>
        <w:t xml:space="preserve"> (rappresentanti) è pari a _____ (collegio docenti) </w:t>
      </w:r>
      <w:r w:rsidRPr="00C6001F">
        <w:rPr>
          <w:rFonts w:ascii="Fira Sans" w:hAnsi="Fira Sans" w:cs="Garamond"/>
          <w:color w:val="000000" w:themeColor="text1"/>
          <w:sz w:val="24"/>
          <w:szCs w:val="24"/>
          <w:highlight w:val="yellow"/>
        </w:rPr>
        <w:t>e a 1 (collegio tecnici-amministrativi)</w:t>
      </w:r>
      <w:r w:rsidRPr="00567399">
        <w:rPr>
          <w:rFonts w:ascii="Fira Sans" w:hAnsi="Fira Sans" w:cs="Garamond"/>
          <w:color w:val="000000" w:themeColor="text1"/>
          <w:sz w:val="24"/>
          <w:szCs w:val="24"/>
        </w:rPr>
        <w:t>;</w:t>
      </w:r>
    </w:p>
    <w:p w14:paraId="45B99708" w14:textId="77777777" w:rsidR="005E3A6B" w:rsidRPr="00567399" w:rsidRDefault="005E3A6B" w:rsidP="005E3A6B">
      <w:pPr>
        <w:widowControl/>
        <w:numPr>
          <w:ilvl w:val="1"/>
          <w:numId w:val="27"/>
        </w:numPr>
        <w:suppressAutoHyphens w:val="0"/>
        <w:autoSpaceDE w:val="0"/>
        <w:autoSpaceDN w:val="0"/>
        <w:adjustRightInd w:val="0"/>
        <w:ind w:left="426"/>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i voti espressi sono stati inseriti in </w:t>
      </w:r>
      <w:r w:rsidRPr="00647DB1">
        <w:rPr>
          <w:rFonts w:ascii="Fira Sans" w:hAnsi="Fira Sans" w:cs="Garamond"/>
          <w:color w:val="000000" w:themeColor="text1"/>
          <w:sz w:val="24"/>
          <w:szCs w:val="24"/>
          <w:highlight w:val="yellow"/>
        </w:rPr>
        <w:t>due</w:t>
      </w:r>
      <w:r w:rsidRPr="00567399">
        <w:rPr>
          <w:rFonts w:ascii="Fira Sans" w:hAnsi="Fira Sans" w:cs="Garamond"/>
          <w:color w:val="000000" w:themeColor="text1"/>
          <w:sz w:val="24"/>
          <w:szCs w:val="24"/>
        </w:rPr>
        <w:t xml:space="preserve"> distinte urne virtuali (collegio docenti; </w:t>
      </w:r>
      <w:r w:rsidRPr="00647DB1">
        <w:rPr>
          <w:rFonts w:ascii="Fira Sans" w:hAnsi="Fira Sans" w:cs="Garamond"/>
          <w:color w:val="000000" w:themeColor="text1"/>
          <w:sz w:val="24"/>
          <w:szCs w:val="24"/>
          <w:highlight w:val="yellow"/>
        </w:rPr>
        <w:t>collegio personale tecnico-amministrativo</w:t>
      </w:r>
      <w:r w:rsidRPr="00567399">
        <w:rPr>
          <w:rFonts w:ascii="Fira Sans" w:hAnsi="Fira Sans" w:cs="Garamond"/>
          <w:color w:val="000000" w:themeColor="text1"/>
          <w:sz w:val="24"/>
          <w:szCs w:val="24"/>
        </w:rPr>
        <w:t>);</w:t>
      </w:r>
    </w:p>
    <w:p w14:paraId="7BE3E7E4" w14:textId="5917B62E" w:rsidR="005E3A6B" w:rsidRPr="00567399" w:rsidRDefault="005E3A6B" w:rsidP="005E3A6B">
      <w:pPr>
        <w:widowControl/>
        <w:numPr>
          <w:ilvl w:val="1"/>
          <w:numId w:val="27"/>
        </w:numPr>
        <w:suppressAutoHyphens w:val="0"/>
        <w:autoSpaceDE w:val="0"/>
        <w:autoSpaceDN w:val="0"/>
        <w:adjustRightInd w:val="0"/>
        <w:ind w:left="426"/>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la piattaforma prevede la possibilità di non esprimere voto a favore di alcun eleggibile (scheda bianca);</w:t>
      </w:r>
    </w:p>
    <w:p w14:paraId="4A2A73E5" w14:textId="7E3901A9" w:rsidR="00994439" w:rsidRPr="00567399" w:rsidRDefault="00994439" w:rsidP="416DBC3B">
      <w:pPr>
        <w:pStyle w:val="Paragrafoelenco"/>
        <w:numPr>
          <w:ilvl w:val="1"/>
          <w:numId w:val="27"/>
        </w:numPr>
        <w:ind w:left="426"/>
        <w:jc w:val="both"/>
        <w:rPr>
          <w:rFonts w:ascii="Fira Sans" w:hAnsi="Fira Sans"/>
          <w:b/>
          <w:bCs/>
          <w:color w:val="000000" w:themeColor="text1"/>
          <w:sz w:val="24"/>
          <w:szCs w:val="24"/>
        </w:rPr>
      </w:pPr>
      <w:r w:rsidRPr="416DBC3B">
        <w:rPr>
          <w:rFonts w:ascii="Fira Sans" w:hAnsi="Fira Sans"/>
          <w:color w:val="000000" w:themeColor="text1"/>
          <w:sz w:val="24"/>
          <w:szCs w:val="24"/>
        </w:rPr>
        <w:t>sono eletti coloro che hanno ottenuto il maggior numero di voti, nel rispetto delle precedenze previste dall’art. 24 del regolamento generale e, per il collegio docente, della riserva a favore di ogni dipartimento della scuola</w:t>
      </w:r>
      <w:r w:rsidR="50C987B9" w:rsidRPr="416DBC3B">
        <w:rPr>
          <w:rFonts w:ascii="Fira Sans" w:hAnsi="Fira Sans"/>
          <w:color w:val="000000" w:themeColor="text1"/>
          <w:sz w:val="24"/>
          <w:szCs w:val="24"/>
        </w:rPr>
        <w:t>.</w:t>
      </w:r>
    </w:p>
    <w:p w14:paraId="7DB4F38D" w14:textId="77777777" w:rsidR="00994439" w:rsidRPr="00567399" w:rsidRDefault="00994439" w:rsidP="00994439">
      <w:pPr>
        <w:widowControl/>
        <w:suppressAutoHyphens w:val="0"/>
        <w:autoSpaceDE w:val="0"/>
        <w:autoSpaceDN w:val="0"/>
        <w:adjustRightInd w:val="0"/>
        <w:ind w:left="426"/>
        <w:jc w:val="both"/>
        <w:rPr>
          <w:rFonts w:ascii="Fira Sans" w:hAnsi="Fira Sans" w:cs="Garamond"/>
          <w:color w:val="000000" w:themeColor="text1"/>
          <w:sz w:val="24"/>
          <w:szCs w:val="24"/>
        </w:rPr>
      </w:pPr>
    </w:p>
    <w:p w14:paraId="72AD77FC" w14:textId="54D7CD2F" w:rsidR="0020231E" w:rsidRDefault="0020231E" w:rsidP="0020231E">
      <w:pPr>
        <w:autoSpaceDE w:val="0"/>
        <w:autoSpaceDN w:val="0"/>
        <w:adjustRightInd w:val="0"/>
        <w:jc w:val="center"/>
        <w:rPr>
          <w:rFonts w:ascii="Fira Sans" w:hAnsi="Fira Sans" w:cs="Garamond"/>
          <w:b/>
          <w:color w:val="000000" w:themeColor="text1"/>
          <w:sz w:val="24"/>
          <w:szCs w:val="24"/>
        </w:rPr>
      </w:pPr>
      <w:r w:rsidRPr="0020231E">
        <w:rPr>
          <w:rFonts w:ascii="Fira Sans" w:hAnsi="Fira Sans" w:cs="Garamond"/>
          <w:b/>
          <w:color w:val="000000" w:themeColor="text1"/>
          <w:sz w:val="24"/>
          <w:szCs w:val="24"/>
        </w:rPr>
        <w:t>SCRUTINIO</w:t>
      </w:r>
    </w:p>
    <w:p w14:paraId="75E7718B" w14:textId="77777777" w:rsidR="00C32733" w:rsidRPr="0020231E" w:rsidRDefault="00C32733" w:rsidP="0020231E">
      <w:pPr>
        <w:autoSpaceDE w:val="0"/>
        <w:autoSpaceDN w:val="0"/>
        <w:adjustRightInd w:val="0"/>
        <w:jc w:val="center"/>
        <w:rPr>
          <w:rFonts w:ascii="Fira Sans" w:hAnsi="Fira Sans" w:cs="Garamond"/>
          <w:b/>
          <w:color w:val="000000" w:themeColor="text1"/>
          <w:sz w:val="24"/>
          <w:szCs w:val="24"/>
        </w:rPr>
      </w:pPr>
    </w:p>
    <w:p w14:paraId="616E058D" w14:textId="77777777" w:rsidR="00C32733" w:rsidRPr="00567399" w:rsidRDefault="00C32733" w:rsidP="00C32733">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8D61C4">
        <w:rPr>
          <w:rFonts w:ascii="Fira Sans" w:hAnsi="Fira Sans"/>
          <w:i/>
          <w:sz w:val="24"/>
          <w:highlight w:val="yellow"/>
        </w:rPr>
        <w:t>Nota: in caso di invalidità della votazione ordinaria non si procede allo scrutinio delle schede</w:t>
      </w:r>
    </w:p>
    <w:p w14:paraId="695200CD" w14:textId="77777777" w:rsidR="0020231E" w:rsidRDefault="0020231E" w:rsidP="00844577">
      <w:pPr>
        <w:autoSpaceDE w:val="0"/>
        <w:autoSpaceDN w:val="0"/>
        <w:adjustRightInd w:val="0"/>
        <w:jc w:val="both"/>
        <w:rPr>
          <w:rFonts w:ascii="Fira Sans" w:hAnsi="Fira Sans" w:cs="Garamond"/>
          <w:color w:val="000000" w:themeColor="text1"/>
          <w:sz w:val="24"/>
          <w:szCs w:val="24"/>
        </w:rPr>
      </w:pPr>
    </w:p>
    <w:p w14:paraId="0E5AFC17" w14:textId="03E0FCE1" w:rsidR="00844577" w:rsidRPr="00567399" w:rsidRDefault="00844577" w:rsidP="00844577">
      <w:pPr>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Considerato che la votazione è </w:t>
      </w:r>
      <w:r w:rsidRPr="0020231E">
        <w:rPr>
          <w:rFonts w:ascii="Fira Sans" w:hAnsi="Fira Sans" w:cs="Garamond"/>
          <w:b/>
          <w:color w:val="000000" w:themeColor="text1"/>
          <w:sz w:val="24"/>
          <w:szCs w:val="24"/>
        </w:rPr>
        <w:t>valida</w:t>
      </w:r>
      <w:r w:rsidRPr="00567399">
        <w:rPr>
          <w:rFonts w:ascii="Fira Sans" w:hAnsi="Fira Sans" w:cs="Garamond"/>
          <w:color w:val="000000" w:themeColor="text1"/>
          <w:sz w:val="24"/>
          <w:szCs w:val="24"/>
        </w:rPr>
        <w:t>, si procede a esportare i risultati dello scrutinio (“esporta</w:t>
      </w:r>
      <w:r w:rsidR="004453BD" w:rsidRPr="00567399">
        <w:rPr>
          <w:rFonts w:ascii="Fira Sans" w:hAnsi="Fira Sans" w:cs="Garamond"/>
          <w:color w:val="000000" w:themeColor="text1"/>
          <w:sz w:val="24"/>
          <w:szCs w:val="24"/>
        </w:rPr>
        <w:t xml:space="preserve"> schede</w:t>
      </w:r>
      <w:r w:rsidRPr="00567399">
        <w:rPr>
          <w:rFonts w:ascii="Fira Sans" w:hAnsi="Fira Sans" w:cs="Garamond"/>
          <w:color w:val="000000" w:themeColor="text1"/>
          <w:sz w:val="24"/>
          <w:szCs w:val="24"/>
        </w:rPr>
        <w:t>”).</w:t>
      </w:r>
    </w:p>
    <w:p w14:paraId="5385C9BC" w14:textId="77777777" w:rsidR="00844577" w:rsidRPr="00567399" w:rsidRDefault="00844577" w:rsidP="00844577">
      <w:pPr>
        <w:autoSpaceDE w:val="0"/>
        <w:autoSpaceDN w:val="0"/>
        <w:adjustRightInd w:val="0"/>
        <w:jc w:val="both"/>
        <w:rPr>
          <w:rFonts w:ascii="Fira Sans" w:hAnsi="Fira Sans" w:cs="Garamond"/>
          <w:color w:val="000000" w:themeColor="text1"/>
          <w:sz w:val="24"/>
          <w:szCs w:val="24"/>
        </w:rPr>
      </w:pPr>
    </w:p>
    <w:p w14:paraId="4E9900CC" w14:textId="77777777" w:rsidR="00844577" w:rsidRPr="00567399" w:rsidRDefault="00844577" w:rsidP="00844577">
      <w:pPr>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Dopo aver esaminato i dati esportati, i componenti del seggio prendono atto dei voti ottenuti dagli eleggibili e del numero delle schede bianche, come riportati nella seguente tabella:</w:t>
      </w:r>
    </w:p>
    <w:p w14:paraId="6F6EB488" w14:textId="77777777" w:rsidR="005E3A6B" w:rsidRPr="00567399" w:rsidRDefault="005E3A6B" w:rsidP="005E3A6B">
      <w:pPr>
        <w:autoSpaceDE w:val="0"/>
        <w:autoSpaceDN w:val="0"/>
        <w:adjustRightInd w:val="0"/>
        <w:jc w:val="both"/>
        <w:rPr>
          <w:rFonts w:ascii="Fira Sans" w:hAnsi="Fira Sans" w:cs="Garamond"/>
          <w:color w:val="000000" w:themeColor="text1"/>
          <w:sz w:val="24"/>
          <w:szCs w:val="24"/>
        </w:rPr>
      </w:pPr>
    </w:p>
    <w:p w14:paraId="12D8925E" w14:textId="77777777" w:rsidR="002E0085" w:rsidRPr="00567399" w:rsidRDefault="002E0085" w:rsidP="002E0085">
      <w:pPr>
        <w:jc w:val="both"/>
        <w:rPr>
          <w:rFonts w:ascii="Fira Sans" w:hAnsi="Fira Sans"/>
          <w:i/>
          <w:sz w:val="22"/>
          <w:szCs w:val="22"/>
        </w:rPr>
      </w:pPr>
      <w:r w:rsidRPr="00567399">
        <w:rPr>
          <w:rFonts w:ascii="Fira Sans" w:hAnsi="Fira Sans"/>
          <w:i/>
          <w:sz w:val="22"/>
          <w:szCs w:val="22"/>
        </w:rPr>
        <w:lastRenderedPageBreak/>
        <w:t>(Nota: a parità di voti, prevale la maggior anzianità di ruolo (personale docente) / di servizio (ricercatori a tempo determinato e personale tecnico-amministrativo) e in caso di ulteriore parità, prevale l’anzianità anagrafica; l’anzianità di ruolo del docente è computata sommando all’anzianità nella fascia di inquadramento l’anzianità nelle fasce pregresse)</w:t>
      </w:r>
    </w:p>
    <w:p w14:paraId="0DE8F783" w14:textId="77777777" w:rsidR="002E0085" w:rsidRPr="00567399" w:rsidRDefault="002E0085" w:rsidP="005E3A6B">
      <w:pPr>
        <w:autoSpaceDE w:val="0"/>
        <w:autoSpaceDN w:val="0"/>
        <w:adjustRightInd w:val="0"/>
        <w:jc w:val="both"/>
        <w:rPr>
          <w:rFonts w:ascii="Fira Sans" w:hAnsi="Fira Sans" w:cs="Garamond"/>
          <w:b/>
          <w:color w:val="000000" w:themeColor="text1"/>
          <w:sz w:val="24"/>
          <w:szCs w:val="24"/>
        </w:rPr>
      </w:pPr>
    </w:p>
    <w:p w14:paraId="549381F8" w14:textId="77777777" w:rsidR="00F13313" w:rsidRDefault="00F13313" w:rsidP="005E3A6B">
      <w:pPr>
        <w:autoSpaceDE w:val="0"/>
        <w:autoSpaceDN w:val="0"/>
        <w:adjustRightInd w:val="0"/>
        <w:jc w:val="both"/>
        <w:rPr>
          <w:rFonts w:ascii="Fira Sans" w:hAnsi="Fira Sans" w:cs="Garamond"/>
          <w:b/>
          <w:color w:val="000000" w:themeColor="text1"/>
          <w:sz w:val="24"/>
          <w:szCs w:val="24"/>
        </w:rPr>
      </w:pPr>
    </w:p>
    <w:p w14:paraId="0510AA6A" w14:textId="2F7FCACA" w:rsidR="005E3A6B" w:rsidRPr="00567399" w:rsidRDefault="005E3A6B" w:rsidP="005E3A6B">
      <w:pPr>
        <w:autoSpaceDE w:val="0"/>
        <w:autoSpaceDN w:val="0"/>
        <w:adjustRightInd w:val="0"/>
        <w:jc w:val="both"/>
        <w:rPr>
          <w:rFonts w:ascii="Fira Sans" w:hAnsi="Fira Sans" w:cs="Garamond"/>
          <w:b/>
          <w:color w:val="000000" w:themeColor="text1"/>
          <w:sz w:val="24"/>
          <w:szCs w:val="24"/>
        </w:rPr>
      </w:pPr>
      <w:r w:rsidRPr="00567399">
        <w:rPr>
          <w:rFonts w:ascii="Fira Sans" w:hAnsi="Fira Sans" w:cs="Garamond"/>
          <w:b/>
          <w:color w:val="000000" w:themeColor="text1"/>
          <w:sz w:val="24"/>
          <w:szCs w:val="24"/>
        </w:rPr>
        <w:t>collegio docenti</w:t>
      </w:r>
    </w:p>
    <w:p w14:paraId="10D97A03" w14:textId="77777777" w:rsidR="00A61B61" w:rsidRPr="00567399" w:rsidRDefault="00A61B61" w:rsidP="005E3A6B">
      <w:pPr>
        <w:autoSpaceDE w:val="0"/>
        <w:autoSpaceDN w:val="0"/>
        <w:adjustRightInd w:val="0"/>
        <w:jc w:val="both"/>
        <w:rPr>
          <w:rFonts w:ascii="Fira Sans" w:hAnsi="Fira Sans" w:cs="Garamond"/>
          <w:b/>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095"/>
        <w:gridCol w:w="2149"/>
        <w:gridCol w:w="2046"/>
      </w:tblGrid>
      <w:tr w:rsidR="008D61C4" w:rsidRPr="00567399" w14:paraId="453D3CD1" w14:textId="77777777" w:rsidTr="008D61C4">
        <w:tc>
          <w:tcPr>
            <w:tcW w:w="6516" w:type="dxa"/>
            <w:gridSpan w:val="3"/>
            <w:shd w:val="clear" w:color="auto" w:fill="auto"/>
          </w:tcPr>
          <w:p w14:paraId="54A21898" w14:textId="77777777" w:rsidR="008D61C4" w:rsidRPr="00567399"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b/>
                <w:color w:val="000000" w:themeColor="text1"/>
                <w:sz w:val="24"/>
                <w:szCs w:val="24"/>
              </w:rPr>
              <w:t>VOTI VALIDAMENTE ESPRESSI</w:t>
            </w:r>
          </w:p>
        </w:tc>
        <w:tc>
          <w:tcPr>
            <w:tcW w:w="2046" w:type="dxa"/>
            <w:vMerge w:val="restart"/>
            <w:shd w:val="clear" w:color="auto" w:fill="auto"/>
          </w:tcPr>
          <w:p w14:paraId="7E956B2B" w14:textId="690977BF" w:rsidR="008D61C4" w:rsidRPr="00567399"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b/>
                <w:color w:val="000000" w:themeColor="text1"/>
                <w:sz w:val="24"/>
                <w:szCs w:val="24"/>
              </w:rPr>
              <w:t>Voti</w:t>
            </w:r>
          </w:p>
        </w:tc>
      </w:tr>
      <w:tr w:rsidR="008D61C4" w:rsidRPr="00567399" w14:paraId="35079070" w14:textId="77777777" w:rsidTr="008D61C4">
        <w:tc>
          <w:tcPr>
            <w:tcW w:w="2272" w:type="dxa"/>
            <w:shd w:val="clear" w:color="auto" w:fill="auto"/>
          </w:tcPr>
          <w:p w14:paraId="595302DA" w14:textId="07C24B55" w:rsidR="008D61C4" w:rsidRPr="00567399"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color w:val="000000" w:themeColor="text1"/>
              </w:rPr>
              <w:br w:type="page"/>
            </w:r>
            <w:r w:rsidRPr="00567399">
              <w:rPr>
                <w:rFonts w:ascii="Fira Sans" w:hAnsi="Fira Sans"/>
                <w:b/>
                <w:color w:val="000000" w:themeColor="text1"/>
                <w:sz w:val="24"/>
                <w:szCs w:val="24"/>
              </w:rPr>
              <w:t>Cognome</w:t>
            </w:r>
          </w:p>
        </w:tc>
        <w:tc>
          <w:tcPr>
            <w:tcW w:w="2095" w:type="dxa"/>
            <w:shd w:val="clear" w:color="auto" w:fill="auto"/>
          </w:tcPr>
          <w:p w14:paraId="60A158BC" w14:textId="77777777" w:rsidR="008D61C4" w:rsidRPr="00567399"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b/>
                <w:color w:val="000000" w:themeColor="text1"/>
                <w:sz w:val="24"/>
                <w:szCs w:val="24"/>
              </w:rPr>
              <w:t>Nome</w:t>
            </w:r>
          </w:p>
        </w:tc>
        <w:tc>
          <w:tcPr>
            <w:tcW w:w="2149" w:type="dxa"/>
          </w:tcPr>
          <w:p w14:paraId="1B64AADA" w14:textId="5ECE7B1B" w:rsidR="008D61C4" w:rsidRPr="00567399"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b/>
                <w:color w:val="000000" w:themeColor="text1"/>
                <w:sz w:val="24"/>
                <w:szCs w:val="24"/>
              </w:rPr>
              <w:t>Dipartimento</w:t>
            </w:r>
          </w:p>
        </w:tc>
        <w:tc>
          <w:tcPr>
            <w:tcW w:w="2046" w:type="dxa"/>
            <w:vMerge/>
            <w:shd w:val="clear" w:color="auto" w:fill="auto"/>
          </w:tcPr>
          <w:p w14:paraId="28D60196" w14:textId="521ACBCE" w:rsidR="008D61C4" w:rsidRPr="00567399"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p>
        </w:tc>
      </w:tr>
      <w:tr w:rsidR="00894002" w:rsidRPr="00567399" w14:paraId="7349B4D7" w14:textId="77777777" w:rsidTr="008D61C4">
        <w:tc>
          <w:tcPr>
            <w:tcW w:w="2272" w:type="dxa"/>
            <w:shd w:val="clear" w:color="auto" w:fill="auto"/>
          </w:tcPr>
          <w:p w14:paraId="7E3CF452"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0375F39D"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5F429BBA"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5F0F9165" w14:textId="249766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894002" w:rsidRPr="00567399" w14:paraId="6ED5C148" w14:textId="77777777" w:rsidTr="008D61C4">
        <w:tc>
          <w:tcPr>
            <w:tcW w:w="2272" w:type="dxa"/>
            <w:shd w:val="clear" w:color="auto" w:fill="auto"/>
          </w:tcPr>
          <w:p w14:paraId="6DABA48C"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6CD48638"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158C8931"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302DF9D2" w14:textId="485F92B8"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894002" w:rsidRPr="00567399" w14:paraId="279888DC" w14:textId="77777777" w:rsidTr="008D61C4">
        <w:tc>
          <w:tcPr>
            <w:tcW w:w="2272" w:type="dxa"/>
            <w:shd w:val="clear" w:color="auto" w:fill="auto"/>
          </w:tcPr>
          <w:p w14:paraId="1964D8C0"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4CDBFF50"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365168B6"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2EDE776E" w14:textId="3382A71A"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894002" w:rsidRPr="00567399" w14:paraId="4FABD419" w14:textId="77777777" w:rsidTr="008D61C4">
        <w:tc>
          <w:tcPr>
            <w:tcW w:w="2272" w:type="dxa"/>
            <w:shd w:val="clear" w:color="auto" w:fill="auto"/>
          </w:tcPr>
          <w:p w14:paraId="21C727DB"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7050BE6B"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74FDC88B" w14:textId="77777777"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64A6021C" w14:textId="41B5C2C5" w:rsidR="00894002" w:rsidRPr="00567399" w:rsidRDefault="00894002"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A61B61" w:rsidRPr="00567399" w14:paraId="655BD608" w14:textId="77777777" w:rsidTr="008D61C4">
        <w:tc>
          <w:tcPr>
            <w:tcW w:w="2272" w:type="dxa"/>
            <w:shd w:val="clear" w:color="auto" w:fill="auto"/>
          </w:tcPr>
          <w:p w14:paraId="44B97750"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1A231533"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4EF116E6"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12085970" w14:textId="5333147B"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A61B61" w:rsidRPr="00567399" w14:paraId="78BA52A5" w14:textId="77777777" w:rsidTr="008D61C4">
        <w:tc>
          <w:tcPr>
            <w:tcW w:w="2272" w:type="dxa"/>
            <w:shd w:val="clear" w:color="auto" w:fill="auto"/>
          </w:tcPr>
          <w:p w14:paraId="2389F2DA"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7E365EC5"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06DEBA02"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29929DBE" w14:textId="0323C876"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A61B61" w:rsidRPr="00567399" w14:paraId="1BF3E39C" w14:textId="77777777" w:rsidTr="008D61C4">
        <w:tc>
          <w:tcPr>
            <w:tcW w:w="2272" w:type="dxa"/>
            <w:shd w:val="clear" w:color="auto" w:fill="auto"/>
          </w:tcPr>
          <w:p w14:paraId="1F339A60"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19B61F5B"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7ADDAEA9"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258289F9" w14:textId="2EA56B05"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A61B61" w:rsidRPr="00567399" w14:paraId="111249F6" w14:textId="77777777" w:rsidTr="008D61C4">
        <w:tc>
          <w:tcPr>
            <w:tcW w:w="2272" w:type="dxa"/>
            <w:shd w:val="clear" w:color="auto" w:fill="auto"/>
          </w:tcPr>
          <w:p w14:paraId="2B8EDAE9"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2270E9E6"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60C9DA72"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3ACE229A" w14:textId="26E431CA"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A61B61" w:rsidRPr="00567399" w14:paraId="1B13D412" w14:textId="77777777" w:rsidTr="008D61C4">
        <w:tc>
          <w:tcPr>
            <w:tcW w:w="2272" w:type="dxa"/>
            <w:shd w:val="clear" w:color="auto" w:fill="auto"/>
          </w:tcPr>
          <w:p w14:paraId="490AD1E4"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95" w:type="dxa"/>
            <w:shd w:val="clear" w:color="auto" w:fill="auto"/>
          </w:tcPr>
          <w:p w14:paraId="3F22FA96"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49" w:type="dxa"/>
          </w:tcPr>
          <w:p w14:paraId="3BF40F67" w14:textId="77777777"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1CFFC420" w14:textId="310074D1" w:rsidR="00A61B61" w:rsidRPr="00567399" w:rsidRDefault="00A61B61" w:rsidP="00A61B61">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8D61C4" w:rsidRPr="00567399" w14:paraId="5E807DC3" w14:textId="77777777" w:rsidTr="008D61C4">
        <w:tc>
          <w:tcPr>
            <w:tcW w:w="6516" w:type="dxa"/>
            <w:gridSpan w:val="3"/>
            <w:shd w:val="clear" w:color="auto" w:fill="auto"/>
          </w:tcPr>
          <w:p w14:paraId="791E82FD" w14:textId="77777777" w:rsidR="008D61C4" w:rsidRDefault="008D61C4"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SCHEDE BIANCHE (“nessuna risposta”)</w:t>
            </w:r>
          </w:p>
          <w:p w14:paraId="640E5357" w14:textId="32516F10" w:rsidR="008D61C4" w:rsidRPr="00567399" w:rsidRDefault="008D61C4"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14A0238C" w14:textId="1D05DCD9" w:rsidR="008D61C4" w:rsidRPr="00567399" w:rsidRDefault="008D61C4"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Pr>
                <w:rFonts w:ascii="Fira Sans" w:hAnsi="Fira Sans"/>
                <w:b/>
                <w:color w:val="000000" w:themeColor="text1"/>
                <w:sz w:val="24"/>
                <w:szCs w:val="24"/>
              </w:rPr>
              <w:t xml:space="preserve">                </w:t>
            </w:r>
            <w:r w:rsidRPr="00567399">
              <w:rPr>
                <w:rFonts w:ascii="Fira Sans" w:hAnsi="Fira Sans"/>
                <w:b/>
                <w:color w:val="000000" w:themeColor="text1"/>
                <w:sz w:val="24"/>
                <w:szCs w:val="24"/>
              </w:rPr>
              <w:t>n. …</w:t>
            </w:r>
            <w:proofErr w:type="gramStart"/>
            <w:r w:rsidRPr="00567399">
              <w:rPr>
                <w:rFonts w:ascii="Fira Sans" w:hAnsi="Fira Sans"/>
                <w:b/>
                <w:color w:val="000000" w:themeColor="text1"/>
                <w:sz w:val="24"/>
                <w:szCs w:val="24"/>
              </w:rPr>
              <w:t>…….</w:t>
            </w:r>
            <w:proofErr w:type="gramEnd"/>
          </w:p>
        </w:tc>
      </w:tr>
      <w:tr w:rsidR="00661181" w:rsidRPr="00567399" w14:paraId="5BBE57C7" w14:textId="77777777" w:rsidTr="00491CBF">
        <w:tc>
          <w:tcPr>
            <w:tcW w:w="6516" w:type="dxa"/>
            <w:gridSpan w:val="3"/>
            <w:shd w:val="clear" w:color="auto" w:fill="auto"/>
          </w:tcPr>
          <w:p w14:paraId="01F4C47A" w14:textId="6B3FDBFC" w:rsidR="00661181" w:rsidRPr="00567399" w:rsidRDefault="00661181"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TOTALE VOTI + SCHEDE BIANCHE </w:t>
            </w:r>
          </w:p>
        </w:tc>
        <w:tc>
          <w:tcPr>
            <w:tcW w:w="2046" w:type="dxa"/>
            <w:shd w:val="clear" w:color="auto" w:fill="auto"/>
          </w:tcPr>
          <w:p w14:paraId="7BD5FFAC" w14:textId="1BA41CE2" w:rsidR="00661181" w:rsidRPr="00567399" w:rsidRDefault="00661181"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bl>
    <w:p w14:paraId="303A5585" w14:textId="77777777" w:rsidR="005E3A6B" w:rsidRPr="00567399" w:rsidRDefault="005E3A6B" w:rsidP="005E3A6B">
      <w:pPr>
        <w:suppressAutoHyphens w:val="0"/>
        <w:rPr>
          <w:rFonts w:ascii="Fira Sans" w:hAnsi="Fira Sans"/>
          <w:b/>
          <w:color w:val="00B050"/>
          <w:sz w:val="24"/>
          <w:szCs w:val="24"/>
        </w:rPr>
      </w:pPr>
    </w:p>
    <w:p w14:paraId="4C48BD9A" w14:textId="5ACE9D96" w:rsidR="00A61B61" w:rsidRPr="00567399" w:rsidRDefault="00A61B61">
      <w:pPr>
        <w:widowControl/>
        <w:suppressAutoHyphens w:val="0"/>
        <w:rPr>
          <w:rFonts w:ascii="Fira Sans" w:hAnsi="Fira Sans" w:cs="Garamond"/>
          <w:b/>
          <w:color w:val="00B050"/>
          <w:sz w:val="24"/>
          <w:szCs w:val="24"/>
        </w:rPr>
      </w:pPr>
    </w:p>
    <w:p w14:paraId="48EF9C31" w14:textId="7F8FD76F" w:rsidR="005E3A6B" w:rsidRPr="00661181" w:rsidRDefault="005E3A6B" w:rsidP="005E3A6B">
      <w:pPr>
        <w:suppressAutoHyphens w:val="0"/>
        <w:rPr>
          <w:rFonts w:ascii="Fira Sans" w:hAnsi="Fira Sans" w:cs="Garamond"/>
          <w:b/>
          <w:color w:val="000000" w:themeColor="text1"/>
          <w:sz w:val="24"/>
          <w:szCs w:val="24"/>
          <w:highlight w:val="yellow"/>
        </w:rPr>
      </w:pPr>
      <w:r w:rsidRPr="00661181">
        <w:rPr>
          <w:rFonts w:ascii="Fira Sans" w:hAnsi="Fira Sans" w:cs="Garamond"/>
          <w:b/>
          <w:color w:val="000000" w:themeColor="text1"/>
          <w:sz w:val="24"/>
          <w:szCs w:val="24"/>
          <w:highlight w:val="yellow"/>
        </w:rPr>
        <w:t>collegio personale tecnico-amministrativo</w:t>
      </w:r>
    </w:p>
    <w:p w14:paraId="357C6086" w14:textId="77777777" w:rsidR="00A61B61" w:rsidRPr="00661181" w:rsidRDefault="00A61B61" w:rsidP="005E3A6B">
      <w:pPr>
        <w:suppressAutoHyphens w:val="0"/>
        <w:rPr>
          <w:rFonts w:ascii="Fira Sans" w:hAnsi="Fira Sans"/>
          <w:b/>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906"/>
        <w:gridCol w:w="2755"/>
      </w:tblGrid>
      <w:tr w:rsidR="008D61C4" w:rsidRPr="00661181" w14:paraId="1B266E95" w14:textId="77777777" w:rsidTr="008D61C4">
        <w:tc>
          <w:tcPr>
            <w:tcW w:w="5807" w:type="dxa"/>
            <w:gridSpan w:val="2"/>
            <w:shd w:val="clear" w:color="auto" w:fill="auto"/>
          </w:tcPr>
          <w:p w14:paraId="67BEB931" w14:textId="77777777" w:rsidR="008D61C4" w:rsidRPr="00661181"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r w:rsidRPr="00661181">
              <w:rPr>
                <w:rFonts w:ascii="Fira Sans" w:hAnsi="Fira Sans"/>
                <w:b/>
                <w:color w:val="000000" w:themeColor="text1"/>
                <w:sz w:val="24"/>
                <w:szCs w:val="24"/>
                <w:highlight w:val="yellow"/>
              </w:rPr>
              <w:t>VOTI VALIDAMENTE ESPRESSI</w:t>
            </w:r>
          </w:p>
        </w:tc>
        <w:tc>
          <w:tcPr>
            <w:tcW w:w="2755" w:type="dxa"/>
            <w:vMerge w:val="restart"/>
            <w:shd w:val="clear" w:color="auto" w:fill="auto"/>
          </w:tcPr>
          <w:p w14:paraId="1789C3BA" w14:textId="6D159783" w:rsidR="008D61C4" w:rsidRPr="00661181"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r w:rsidRPr="00661181">
              <w:rPr>
                <w:rFonts w:ascii="Fira Sans" w:hAnsi="Fira Sans"/>
                <w:b/>
                <w:color w:val="000000" w:themeColor="text1"/>
                <w:sz w:val="24"/>
                <w:szCs w:val="24"/>
                <w:highlight w:val="yellow"/>
              </w:rPr>
              <w:t>Voti</w:t>
            </w:r>
          </w:p>
        </w:tc>
      </w:tr>
      <w:tr w:rsidR="008D61C4" w:rsidRPr="00661181" w14:paraId="37DE9C6F" w14:textId="77777777" w:rsidTr="008D61C4">
        <w:tc>
          <w:tcPr>
            <w:tcW w:w="2901" w:type="dxa"/>
            <w:shd w:val="clear" w:color="auto" w:fill="auto"/>
          </w:tcPr>
          <w:p w14:paraId="2C6D0835" w14:textId="77777777" w:rsidR="008D61C4" w:rsidRPr="00661181"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r w:rsidRPr="00661181">
              <w:rPr>
                <w:rFonts w:ascii="Fira Sans" w:hAnsi="Fira Sans"/>
                <w:b/>
                <w:color w:val="000000" w:themeColor="text1"/>
                <w:sz w:val="24"/>
                <w:szCs w:val="24"/>
                <w:highlight w:val="yellow"/>
              </w:rPr>
              <w:t>Cognome</w:t>
            </w:r>
          </w:p>
        </w:tc>
        <w:tc>
          <w:tcPr>
            <w:tcW w:w="2906" w:type="dxa"/>
            <w:shd w:val="clear" w:color="auto" w:fill="auto"/>
          </w:tcPr>
          <w:p w14:paraId="6DE0B2AE" w14:textId="77777777" w:rsidR="008D61C4" w:rsidRPr="00661181"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r w:rsidRPr="00661181">
              <w:rPr>
                <w:rFonts w:ascii="Fira Sans" w:hAnsi="Fira Sans"/>
                <w:b/>
                <w:color w:val="000000" w:themeColor="text1"/>
                <w:sz w:val="24"/>
                <w:szCs w:val="24"/>
                <w:highlight w:val="yellow"/>
              </w:rPr>
              <w:t>Nome</w:t>
            </w:r>
          </w:p>
        </w:tc>
        <w:tc>
          <w:tcPr>
            <w:tcW w:w="2755" w:type="dxa"/>
            <w:vMerge/>
            <w:shd w:val="clear" w:color="auto" w:fill="auto"/>
          </w:tcPr>
          <w:p w14:paraId="6033A21A" w14:textId="3DF4A2C8" w:rsidR="008D61C4" w:rsidRPr="00661181" w:rsidRDefault="008D61C4" w:rsidP="005E3A6B">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p>
        </w:tc>
      </w:tr>
      <w:tr w:rsidR="00D716C7" w:rsidRPr="00661181" w14:paraId="08C207BE" w14:textId="77777777" w:rsidTr="008D61C4">
        <w:tc>
          <w:tcPr>
            <w:tcW w:w="2901" w:type="dxa"/>
            <w:shd w:val="clear" w:color="auto" w:fill="auto"/>
          </w:tcPr>
          <w:p w14:paraId="722411C2"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906" w:type="dxa"/>
            <w:shd w:val="clear" w:color="auto" w:fill="auto"/>
          </w:tcPr>
          <w:p w14:paraId="6CCA2B98"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755" w:type="dxa"/>
            <w:shd w:val="clear" w:color="auto" w:fill="auto"/>
          </w:tcPr>
          <w:p w14:paraId="22F76A9F"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r w:rsidRPr="00661181">
              <w:rPr>
                <w:rFonts w:ascii="Fira Sans" w:hAnsi="Fira Sans"/>
                <w:b/>
                <w:color w:val="000000" w:themeColor="text1"/>
                <w:sz w:val="24"/>
                <w:szCs w:val="24"/>
                <w:highlight w:val="yellow"/>
              </w:rPr>
              <w:t xml:space="preserve">                n. …</w:t>
            </w:r>
            <w:proofErr w:type="gramStart"/>
            <w:r w:rsidRPr="00661181">
              <w:rPr>
                <w:rFonts w:ascii="Fira Sans" w:hAnsi="Fira Sans"/>
                <w:b/>
                <w:color w:val="000000" w:themeColor="text1"/>
                <w:sz w:val="24"/>
                <w:szCs w:val="24"/>
                <w:highlight w:val="yellow"/>
              </w:rPr>
              <w:t>…….</w:t>
            </w:r>
            <w:proofErr w:type="gramEnd"/>
          </w:p>
        </w:tc>
      </w:tr>
      <w:tr w:rsidR="00D716C7" w:rsidRPr="00661181" w14:paraId="5204911E" w14:textId="77777777" w:rsidTr="008D61C4">
        <w:tc>
          <w:tcPr>
            <w:tcW w:w="2901" w:type="dxa"/>
            <w:shd w:val="clear" w:color="auto" w:fill="auto"/>
          </w:tcPr>
          <w:p w14:paraId="16AFBD6C"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906" w:type="dxa"/>
            <w:shd w:val="clear" w:color="auto" w:fill="auto"/>
          </w:tcPr>
          <w:p w14:paraId="6F0290F4"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755" w:type="dxa"/>
            <w:shd w:val="clear" w:color="auto" w:fill="auto"/>
          </w:tcPr>
          <w:p w14:paraId="507FCDBC"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r w:rsidRPr="00661181">
              <w:rPr>
                <w:rFonts w:ascii="Fira Sans" w:hAnsi="Fira Sans"/>
                <w:b/>
                <w:color w:val="000000" w:themeColor="text1"/>
                <w:sz w:val="24"/>
                <w:szCs w:val="24"/>
                <w:highlight w:val="yellow"/>
              </w:rPr>
              <w:t xml:space="preserve">                n. …</w:t>
            </w:r>
            <w:proofErr w:type="gramStart"/>
            <w:r w:rsidRPr="00661181">
              <w:rPr>
                <w:rFonts w:ascii="Fira Sans" w:hAnsi="Fira Sans"/>
                <w:b/>
                <w:color w:val="000000" w:themeColor="text1"/>
                <w:sz w:val="24"/>
                <w:szCs w:val="24"/>
                <w:highlight w:val="yellow"/>
              </w:rPr>
              <w:t>…….</w:t>
            </w:r>
            <w:proofErr w:type="gramEnd"/>
          </w:p>
        </w:tc>
      </w:tr>
      <w:tr w:rsidR="00D716C7" w:rsidRPr="00661181" w14:paraId="59D117D4" w14:textId="77777777" w:rsidTr="008D61C4">
        <w:tc>
          <w:tcPr>
            <w:tcW w:w="2901" w:type="dxa"/>
            <w:shd w:val="clear" w:color="auto" w:fill="auto"/>
          </w:tcPr>
          <w:p w14:paraId="1440145A"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906" w:type="dxa"/>
            <w:shd w:val="clear" w:color="auto" w:fill="auto"/>
          </w:tcPr>
          <w:p w14:paraId="79597C1C"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755" w:type="dxa"/>
            <w:shd w:val="clear" w:color="auto" w:fill="auto"/>
          </w:tcPr>
          <w:p w14:paraId="78FB3FF2"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r w:rsidRPr="00661181">
              <w:rPr>
                <w:rFonts w:ascii="Fira Sans" w:hAnsi="Fira Sans"/>
                <w:b/>
                <w:color w:val="000000" w:themeColor="text1"/>
                <w:sz w:val="24"/>
                <w:szCs w:val="24"/>
                <w:highlight w:val="yellow"/>
              </w:rPr>
              <w:t xml:space="preserve">                n. …</w:t>
            </w:r>
            <w:proofErr w:type="gramStart"/>
            <w:r w:rsidRPr="00661181">
              <w:rPr>
                <w:rFonts w:ascii="Fira Sans" w:hAnsi="Fira Sans"/>
                <w:b/>
                <w:color w:val="000000" w:themeColor="text1"/>
                <w:sz w:val="24"/>
                <w:szCs w:val="24"/>
                <w:highlight w:val="yellow"/>
              </w:rPr>
              <w:t>…….</w:t>
            </w:r>
            <w:proofErr w:type="gramEnd"/>
          </w:p>
        </w:tc>
      </w:tr>
      <w:tr w:rsidR="00D716C7" w:rsidRPr="00661181" w14:paraId="18B3011F" w14:textId="77777777" w:rsidTr="008D61C4">
        <w:tc>
          <w:tcPr>
            <w:tcW w:w="2901" w:type="dxa"/>
            <w:shd w:val="clear" w:color="auto" w:fill="auto"/>
          </w:tcPr>
          <w:p w14:paraId="458C1607"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906" w:type="dxa"/>
            <w:shd w:val="clear" w:color="auto" w:fill="auto"/>
          </w:tcPr>
          <w:p w14:paraId="2A35E79B"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755" w:type="dxa"/>
            <w:shd w:val="clear" w:color="auto" w:fill="auto"/>
          </w:tcPr>
          <w:p w14:paraId="7102EFB6" w14:textId="77777777"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r w:rsidRPr="00661181">
              <w:rPr>
                <w:rFonts w:ascii="Fira Sans" w:hAnsi="Fira Sans"/>
                <w:b/>
                <w:color w:val="000000" w:themeColor="text1"/>
                <w:sz w:val="24"/>
                <w:szCs w:val="24"/>
                <w:highlight w:val="yellow"/>
              </w:rPr>
              <w:t xml:space="preserve">                n. …</w:t>
            </w:r>
            <w:proofErr w:type="gramStart"/>
            <w:r w:rsidRPr="00661181">
              <w:rPr>
                <w:rFonts w:ascii="Fira Sans" w:hAnsi="Fira Sans"/>
                <w:b/>
                <w:color w:val="000000" w:themeColor="text1"/>
                <w:sz w:val="24"/>
                <w:szCs w:val="24"/>
                <w:highlight w:val="yellow"/>
              </w:rPr>
              <w:t>…….</w:t>
            </w:r>
            <w:proofErr w:type="gramEnd"/>
          </w:p>
        </w:tc>
      </w:tr>
      <w:tr w:rsidR="008D61C4" w:rsidRPr="00661181" w14:paraId="03627137" w14:textId="77777777" w:rsidTr="008D61C4">
        <w:tc>
          <w:tcPr>
            <w:tcW w:w="5807" w:type="dxa"/>
            <w:gridSpan w:val="2"/>
            <w:shd w:val="clear" w:color="auto" w:fill="auto"/>
          </w:tcPr>
          <w:p w14:paraId="4B67B7AC" w14:textId="471F072F" w:rsidR="008D61C4" w:rsidRPr="00661181" w:rsidRDefault="008D61C4"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highlight w:val="yellow"/>
              </w:rPr>
            </w:pPr>
            <w:r w:rsidRPr="00661181">
              <w:rPr>
                <w:rFonts w:ascii="Fira Sans" w:hAnsi="Fira Sans"/>
                <w:b/>
                <w:color w:val="000000" w:themeColor="text1"/>
                <w:sz w:val="24"/>
                <w:szCs w:val="24"/>
                <w:highlight w:val="yellow"/>
              </w:rPr>
              <w:t>SCHEDE BIANCHE (“nessuna risposta”)</w:t>
            </w:r>
          </w:p>
        </w:tc>
        <w:tc>
          <w:tcPr>
            <w:tcW w:w="2755" w:type="dxa"/>
            <w:shd w:val="clear" w:color="auto" w:fill="auto"/>
          </w:tcPr>
          <w:p w14:paraId="11FF2BBF" w14:textId="77777777" w:rsidR="008D61C4" w:rsidRPr="00661181" w:rsidRDefault="008D61C4"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highlight w:val="yellow"/>
              </w:rPr>
            </w:pPr>
            <w:r w:rsidRPr="00661181">
              <w:rPr>
                <w:rFonts w:ascii="Fira Sans" w:hAnsi="Fira Sans"/>
                <w:b/>
                <w:color w:val="000000" w:themeColor="text1"/>
                <w:sz w:val="24"/>
                <w:szCs w:val="24"/>
                <w:highlight w:val="yellow"/>
              </w:rPr>
              <w:t xml:space="preserve">                n. ……….</w:t>
            </w:r>
          </w:p>
          <w:p w14:paraId="64FE1B19" w14:textId="0AB662F6" w:rsidR="008D61C4" w:rsidRPr="00661181" w:rsidRDefault="008D61C4"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highlight w:val="yellow"/>
              </w:rPr>
            </w:pPr>
          </w:p>
        </w:tc>
      </w:tr>
      <w:tr w:rsidR="005E3A6B" w:rsidRPr="00567399" w14:paraId="4AC198B5" w14:textId="77777777" w:rsidTr="008D61C4">
        <w:tc>
          <w:tcPr>
            <w:tcW w:w="5807" w:type="dxa"/>
            <w:gridSpan w:val="2"/>
            <w:shd w:val="clear" w:color="auto" w:fill="auto"/>
          </w:tcPr>
          <w:p w14:paraId="263EBA3C" w14:textId="3D9680B1" w:rsidR="005E3A6B" w:rsidRPr="00661181" w:rsidRDefault="005E3A6B" w:rsidP="005E3A6B">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highlight w:val="yellow"/>
              </w:rPr>
            </w:pPr>
            <w:r w:rsidRPr="00661181">
              <w:rPr>
                <w:rFonts w:ascii="Fira Sans" w:hAnsi="Fira Sans"/>
                <w:b/>
                <w:color w:val="000000" w:themeColor="text1"/>
                <w:sz w:val="24"/>
                <w:szCs w:val="24"/>
                <w:highlight w:val="yellow"/>
              </w:rPr>
              <w:t xml:space="preserve">             TOTALE </w:t>
            </w:r>
            <w:r w:rsidR="008D61C4" w:rsidRPr="00661181">
              <w:rPr>
                <w:rFonts w:ascii="Fira Sans" w:hAnsi="Fira Sans"/>
                <w:b/>
                <w:color w:val="000000" w:themeColor="text1"/>
                <w:sz w:val="24"/>
                <w:szCs w:val="24"/>
                <w:highlight w:val="yellow"/>
              </w:rPr>
              <w:t xml:space="preserve">VOTI + </w:t>
            </w:r>
            <w:r w:rsidRPr="00661181">
              <w:rPr>
                <w:rFonts w:ascii="Fira Sans" w:hAnsi="Fira Sans"/>
                <w:b/>
                <w:color w:val="000000" w:themeColor="text1"/>
                <w:sz w:val="24"/>
                <w:szCs w:val="24"/>
                <w:highlight w:val="yellow"/>
              </w:rPr>
              <w:t xml:space="preserve">SCHEDE BIANCHE </w:t>
            </w:r>
          </w:p>
        </w:tc>
        <w:tc>
          <w:tcPr>
            <w:tcW w:w="2755" w:type="dxa"/>
            <w:shd w:val="clear" w:color="auto" w:fill="auto"/>
          </w:tcPr>
          <w:p w14:paraId="4F7B5D92" w14:textId="77777777" w:rsidR="005E3A6B" w:rsidRPr="00567399" w:rsidRDefault="005E3A6B" w:rsidP="005E3A6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661181">
              <w:rPr>
                <w:rFonts w:ascii="Fira Sans" w:hAnsi="Fira Sans"/>
                <w:b/>
                <w:color w:val="000000" w:themeColor="text1"/>
                <w:sz w:val="24"/>
                <w:szCs w:val="24"/>
                <w:highlight w:val="yellow"/>
              </w:rPr>
              <w:t xml:space="preserve">                n. …</w:t>
            </w:r>
            <w:proofErr w:type="gramStart"/>
            <w:r w:rsidRPr="00661181">
              <w:rPr>
                <w:rFonts w:ascii="Fira Sans" w:hAnsi="Fira Sans"/>
                <w:b/>
                <w:color w:val="000000" w:themeColor="text1"/>
                <w:sz w:val="24"/>
                <w:szCs w:val="24"/>
                <w:highlight w:val="yellow"/>
              </w:rPr>
              <w:t>…….</w:t>
            </w:r>
            <w:proofErr w:type="gramEnd"/>
          </w:p>
        </w:tc>
      </w:tr>
    </w:tbl>
    <w:p w14:paraId="70783323" w14:textId="77777777" w:rsidR="005E3A6B" w:rsidRPr="00567399" w:rsidRDefault="005E3A6B" w:rsidP="00237182">
      <w:pPr>
        <w:jc w:val="both"/>
        <w:rPr>
          <w:rFonts w:ascii="Fira Sans" w:hAnsi="Fira Sans"/>
          <w:b/>
          <w:color w:val="000000" w:themeColor="text1"/>
          <w:sz w:val="24"/>
          <w:szCs w:val="24"/>
        </w:rPr>
      </w:pPr>
    </w:p>
    <w:p w14:paraId="67873B56" w14:textId="77777777" w:rsidR="003264EF" w:rsidRPr="00567399" w:rsidRDefault="003264EF" w:rsidP="000A750A">
      <w:pPr>
        <w:tabs>
          <w:tab w:val="left" w:pos="1080"/>
          <w:tab w:val="left" w:pos="1440"/>
          <w:tab w:val="left" w:pos="1920"/>
          <w:tab w:val="left" w:pos="3960"/>
          <w:tab w:val="left" w:pos="5640"/>
        </w:tabs>
        <w:jc w:val="center"/>
        <w:rPr>
          <w:rFonts w:ascii="Fira Sans" w:hAnsi="Fira Sans"/>
          <w:sz w:val="24"/>
        </w:rPr>
      </w:pPr>
    </w:p>
    <w:p w14:paraId="3E88FCC3" w14:textId="61D4BDA6" w:rsidR="000B41FC" w:rsidRPr="00567399" w:rsidRDefault="002D488C" w:rsidP="000A3544">
      <w:pPr>
        <w:tabs>
          <w:tab w:val="left" w:pos="1080"/>
          <w:tab w:val="left" w:pos="1440"/>
          <w:tab w:val="left" w:pos="1920"/>
          <w:tab w:val="left" w:pos="3960"/>
          <w:tab w:val="left" w:pos="5640"/>
        </w:tabs>
        <w:jc w:val="both"/>
        <w:rPr>
          <w:rFonts w:ascii="Fira Sans" w:hAnsi="Fira Sans"/>
          <w:sz w:val="24"/>
          <w:szCs w:val="24"/>
        </w:rPr>
      </w:pPr>
      <w:r w:rsidRPr="00567399">
        <w:rPr>
          <w:rFonts w:ascii="Fira Sans" w:hAnsi="Fira Sans"/>
          <w:sz w:val="24"/>
        </w:rPr>
        <w:t xml:space="preserve">Il </w:t>
      </w:r>
      <w:r w:rsidR="002125C0" w:rsidRPr="00567399">
        <w:rPr>
          <w:rFonts w:ascii="Fira Sans" w:hAnsi="Fira Sans"/>
          <w:sz w:val="24"/>
        </w:rPr>
        <w:t>p</w:t>
      </w:r>
      <w:r w:rsidRPr="00567399">
        <w:rPr>
          <w:rFonts w:ascii="Fira Sans" w:hAnsi="Fira Sans"/>
          <w:sz w:val="24"/>
        </w:rPr>
        <w:t>residente</w:t>
      </w:r>
      <w:r w:rsidR="00AB5559" w:rsidRPr="00567399">
        <w:rPr>
          <w:rFonts w:ascii="Fira Sans" w:hAnsi="Fira Sans"/>
          <w:sz w:val="24"/>
        </w:rPr>
        <w:t xml:space="preserve">, dopo le eventuali </w:t>
      </w:r>
      <w:r w:rsidR="00AB5559" w:rsidRPr="00567399">
        <w:rPr>
          <w:rFonts w:ascii="Fira Sans" w:hAnsi="Fira Sans"/>
          <w:color w:val="000000" w:themeColor="text1"/>
          <w:sz w:val="24"/>
        </w:rPr>
        <w:t>rinunce,</w:t>
      </w:r>
      <w:r w:rsidRPr="00567399">
        <w:rPr>
          <w:rFonts w:ascii="Fira Sans" w:hAnsi="Fira Sans"/>
          <w:color w:val="000000" w:themeColor="text1"/>
          <w:sz w:val="24"/>
        </w:rPr>
        <w:t xml:space="preserve"> </w:t>
      </w:r>
      <w:r w:rsidR="00BE08CA" w:rsidRPr="00567399">
        <w:rPr>
          <w:rFonts w:ascii="Fira Sans" w:hAnsi="Fira Sans"/>
          <w:color w:val="000000" w:themeColor="text1"/>
          <w:sz w:val="24"/>
        </w:rPr>
        <w:t xml:space="preserve">proclama </w:t>
      </w:r>
      <w:r w:rsidR="00C472F5" w:rsidRPr="00567399">
        <w:rPr>
          <w:rFonts w:ascii="Fira Sans" w:hAnsi="Fira Sans"/>
          <w:sz w:val="24"/>
        </w:rPr>
        <w:t>g</w:t>
      </w:r>
      <w:r w:rsidR="002F5DE4" w:rsidRPr="00567399">
        <w:rPr>
          <w:rFonts w:ascii="Fira Sans" w:hAnsi="Fira Sans"/>
          <w:sz w:val="24"/>
        </w:rPr>
        <w:t>l</w:t>
      </w:r>
      <w:r w:rsidRPr="00567399">
        <w:rPr>
          <w:rFonts w:ascii="Fira Sans" w:hAnsi="Fira Sans"/>
          <w:sz w:val="24"/>
        </w:rPr>
        <w:t xml:space="preserve">i eletti, </w:t>
      </w:r>
      <w:r w:rsidR="00C472F5" w:rsidRPr="00567399">
        <w:rPr>
          <w:rFonts w:ascii="Fira Sans" w:hAnsi="Fira Sans"/>
          <w:sz w:val="24"/>
        </w:rPr>
        <w:t xml:space="preserve">sulla base </w:t>
      </w:r>
      <w:r w:rsidRPr="00567399">
        <w:rPr>
          <w:rFonts w:ascii="Fira Sans" w:hAnsi="Fira Sans"/>
          <w:sz w:val="24"/>
        </w:rPr>
        <w:t>dei voti ottenuti e</w:t>
      </w:r>
      <w:r w:rsidR="002F5DE4" w:rsidRPr="00567399">
        <w:rPr>
          <w:rFonts w:ascii="Fira Sans" w:hAnsi="Fira Sans"/>
          <w:sz w:val="24"/>
        </w:rPr>
        <w:t xml:space="preserve">, per il collegio docente, </w:t>
      </w:r>
      <w:r w:rsidRPr="00567399">
        <w:rPr>
          <w:rFonts w:ascii="Fira Sans" w:hAnsi="Fira Sans"/>
          <w:sz w:val="24"/>
        </w:rPr>
        <w:t>della necessità di soddisfare la riserva prevista dall’art. 45 dello Statuto a favore di tu</w:t>
      </w:r>
      <w:r w:rsidR="00E31F5D" w:rsidRPr="00567399">
        <w:rPr>
          <w:rFonts w:ascii="Fira Sans" w:hAnsi="Fira Sans"/>
          <w:sz w:val="24"/>
        </w:rPr>
        <w:t>tti i dipartimenti della scuola</w:t>
      </w:r>
      <w:r w:rsidR="000A3544" w:rsidRPr="00567399">
        <w:rPr>
          <w:rFonts w:ascii="Fira Sans" w:hAnsi="Fira Sans"/>
          <w:sz w:val="24"/>
        </w:rPr>
        <w:t xml:space="preserve"> secondo i seguenti criteri</w:t>
      </w:r>
      <w:r w:rsidR="009D6B69" w:rsidRPr="00567399">
        <w:rPr>
          <w:rFonts w:ascii="Fira Sans" w:hAnsi="Fira Sans"/>
          <w:sz w:val="24"/>
          <w:szCs w:val="24"/>
        </w:rPr>
        <w:t xml:space="preserve">: </w:t>
      </w:r>
    </w:p>
    <w:p w14:paraId="2855A187" w14:textId="77777777" w:rsidR="00E57474" w:rsidRPr="00567399" w:rsidRDefault="00E57474" w:rsidP="000A3544">
      <w:pPr>
        <w:tabs>
          <w:tab w:val="left" w:pos="1080"/>
          <w:tab w:val="left" w:pos="1440"/>
          <w:tab w:val="left" w:pos="1920"/>
          <w:tab w:val="left" w:pos="3960"/>
          <w:tab w:val="left" w:pos="5640"/>
        </w:tabs>
        <w:jc w:val="both"/>
        <w:rPr>
          <w:rFonts w:ascii="Fira Sans" w:hAnsi="Fira Sans"/>
          <w:sz w:val="24"/>
          <w:szCs w:val="24"/>
        </w:rPr>
      </w:pPr>
    </w:p>
    <w:p w14:paraId="782285F7" w14:textId="13241200" w:rsidR="009D6B69" w:rsidRPr="00567399" w:rsidRDefault="007B51E4" w:rsidP="009D6B69">
      <w:pPr>
        <w:numPr>
          <w:ilvl w:val="2"/>
          <w:numId w:val="2"/>
        </w:numPr>
        <w:tabs>
          <w:tab w:val="clear" w:pos="1353"/>
        </w:tabs>
        <w:ind w:left="720" w:firstLine="0"/>
        <w:jc w:val="both"/>
        <w:rPr>
          <w:rFonts w:ascii="Fira Sans" w:hAnsi="Fira Sans"/>
          <w:sz w:val="24"/>
          <w:szCs w:val="24"/>
        </w:rPr>
      </w:pPr>
      <w:r>
        <w:rPr>
          <w:rFonts w:ascii="Fira Sans" w:hAnsi="Fira Sans"/>
          <w:sz w:val="24"/>
          <w:szCs w:val="24"/>
        </w:rPr>
        <w:t xml:space="preserve">è eletto </w:t>
      </w:r>
      <w:r w:rsidR="009D6B69" w:rsidRPr="00567399">
        <w:rPr>
          <w:rFonts w:ascii="Fira Sans" w:hAnsi="Fira Sans"/>
          <w:sz w:val="24"/>
          <w:szCs w:val="24"/>
        </w:rPr>
        <w:t>il docente che ha ottenuto il maggior numero di voti;</w:t>
      </w:r>
    </w:p>
    <w:p w14:paraId="5F7A5156" w14:textId="77777777" w:rsidR="00E57474" w:rsidRPr="00567399" w:rsidRDefault="00E57474" w:rsidP="00E57474">
      <w:pPr>
        <w:ind w:left="720"/>
        <w:jc w:val="both"/>
        <w:rPr>
          <w:rFonts w:ascii="Fira Sans" w:hAnsi="Fira Sans"/>
          <w:sz w:val="24"/>
          <w:szCs w:val="24"/>
        </w:rPr>
      </w:pPr>
    </w:p>
    <w:p w14:paraId="728F2CC7" w14:textId="7FC5D9EF" w:rsidR="009D6B69" w:rsidRPr="00567399" w:rsidRDefault="007B51E4" w:rsidP="009D6B69">
      <w:pPr>
        <w:numPr>
          <w:ilvl w:val="2"/>
          <w:numId w:val="2"/>
        </w:numPr>
        <w:tabs>
          <w:tab w:val="clear" w:pos="1353"/>
        </w:tabs>
        <w:ind w:left="1418" w:hanging="698"/>
        <w:jc w:val="both"/>
        <w:rPr>
          <w:rFonts w:ascii="Fira Sans" w:hAnsi="Fira Sans"/>
          <w:sz w:val="24"/>
          <w:szCs w:val="24"/>
        </w:rPr>
      </w:pPr>
      <w:r>
        <w:rPr>
          <w:rFonts w:ascii="Fira Sans" w:hAnsi="Fira Sans"/>
          <w:sz w:val="24"/>
          <w:szCs w:val="24"/>
        </w:rPr>
        <w:t xml:space="preserve">sono eletti </w:t>
      </w:r>
      <w:r w:rsidR="009D6B69" w:rsidRPr="00567399">
        <w:rPr>
          <w:rFonts w:ascii="Fira Sans" w:hAnsi="Fira Sans"/>
          <w:sz w:val="24"/>
          <w:szCs w:val="24"/>
        </w:rPr>
        <w:t>i docenti con maggior numero di voti</w:t>
      </w:r>
      <w:r w:rsidR="00E01708" w:rsidRPr="00567399">
        <w:rPr>
          <w:rFonts w:ascii="Fira Sans" w:hAnsi="Fira Sans"/>
          <w:sz w:val="24"/>
          <w:szCs w:val="24"/>
        </w:rPr>
        <w:t xml:space="preserve"> che </w:t>
      </w:r>
      <w:r w:rsidR="009D6B69" w:rsidRPr="00567399">
        <w:rPr>
          <w:rFonts w:ascii="Fira Sans" w:hAnsi="Fira Sans"/>
          <w:sz w:val="24"/>
          <w:szCs w:val="24"/>
        </w:rPr>
        <w:t>affer</w:t>
      </w:r>
      <w:r w:rsidR="00E01708" w:rsidRPr="00567399">
        <w:rPr>
          <w:rFonts w:ascii="Fira Sans" w:hAnsi="Fira Sans"/>
          <w:sz w:val="24"/>
          <w:szCs w:val="24"/>
        </w:rPr>
        <w:t xml:space="preserve">iscono a </w:t>
      </w:r>
      <w:r w:rsidR="009D6B69" w:rsidRPr="00567399">
        <w:rPr>
          <w:rFonts w:ascii="Fira Sans" w:hAnsi="Fira Sans"/>
          <w:sz w:val="24"/>
          <w:szCs w:val="24"/>
        </w:rPr>
        <w:t>dipartimenti diversi da quello di afferenza del docente di cui alla lettera a</w:t>
      </w:r>
      <w:r w:rsidR="00E01708" w:rsidRPr="00567399">
        <w:rPr>
          <w:rFonts w:ascii="Fira Sans" w:hAnsi="Fira Sans"/>
          <w:sz w:val="24"/>
          <w:szCs w:val="24"/>
        </w:rPr>
        <w:t>)</w:t>
      </w:r>
      <w:r w:rsidR="009D6B69" w:rsidRPr="00567399">
        <w:rPr>
          <w:rFonts w:ascii="Fira Sans" w:hAnsi="Fira Sans"/>
          <w:sz w:val="24"/>
          <w:szCs w:val="24"/>
        </w:rPr>
        <w:t>, fino a garantire una rappresentanza per ogni dipartimento della scuola;</w:t>
      </w:r>
    </w:p>
    <w:p w14:paraId="79B5B4A4" w14:textId="77777777" w:rsidR="00E57474" w:rsidRPr="00567399" w:rsidRDefault="00E57474" w:rsidP="00E57474">
      <w:pPr>
        <w:ind w:left="1418"/>
        <w:jc w:val="both"/>
        <w:rPr>
          <w:rFonts w:ascii="Fira Sans" w:hAnsi="Fira Sans"/>
          <w:sz w:val="24"/>
          <w:szCs w:val="24"/>
        </w:rPr>
      </w:pPr>
    </w:p>
    <w:p w14:paraId="4ADFFC93" w14:textId="5B0B8C8E" w:rsidR="009D6B69" w:rsidRPr="00567399" w:rsidRDefault="007B51E4" w:rsidP="003706A0">
      <w:pPr>
        <w:numPr>
          <w:ilvl w:val="2"/>
          <w:numId w:val="2"/>
        </w:numPr>
        <w:tabs>
          <w:tab w:val="clear" w:pos="1353"/>
        </w:tabs>
        <w:ind w:left="1418" w:hanging="698"/>
        <w:jc w:val="both"/>
        <w:rPr>
          <w:rFonts w:ascii="Fira Sans" w:hAnsi="Fira Sans"/>
          <w:sz w:val="24"/>
          <w:szCs w:val="24"/>
        </w:rPr>
      </w:pPr>
      <w:r>
        <w:rPr>
          <w:rFonts w:ascii="Fira Sans" w:hAnsi="Fira Sans"/>
          <w:sz w:val="24"/>
          <w:szCs w:val="24"/>
        </w:rPr>
        <w:t xml:space="preserve">sono eletti </w:t>
      </w:r>
      <w:r w:rsidR="009D6B69" w:rsidRPr="00567399">
        <w:rPr>
          <w:rFonts w:ascii="Fira Sans" w:hAnsi="Fira Sans"/>
          <w:sz w:val="24"/>
          <w:szCs w:val="24"/>
        </w:rPr>
        <w:t xml:space="preserve">i restanti docenti più votati fino al raggiungimento del numero di </w:t>
      </w:r>
      <w:r w:rsidR="003706A0" w:rsidRPr="00567399">
        <w:rPr>
          <w:rFonts w:ascii="Fira Sans" w:hAnsi="Fira Sans"/>
          <w:sz w:val="24"/>
          <w:szCs w:val="24"/>
        </w:rPr>
        <w:t>rappresentanti (</w:t>
      </w:r>
      <w:proofErr w:type="spellStart"/>
      <w:r w:rsidR="003706A0" w:rsidRPr="00567399">
        <w:rPr>
          <w:rFonts w:ascii="Fira Sans" w:hAnsi="Fira Sans"/>
          <w:sz w:val="24"/>
          <w:szCs w:val="24"/>
        </w:rPr>
        <w:t>eligendi</w:t>
      </w:r>
      <w:proofErr w:type="spellEnd"/>
      <w:r w:rsidR="003706A0" w:rsidRPr="00567399">
        <w:rPr>
          <w:rFonts w:ascii="Fira Sans" w:hAnsi="Fira Sans"/>
          <w:sz w:val="24"/>
          <w:szCs w:val="24"/>
        </w:rPr>
        <w:t>)</w:t>
      </w:r>
      <w:r w:rsidR="009D6B69" w:rsidRPr="00567399">
        <w:rPr>
          <w:rFonts w:ascii="Fira Sans" w:hAnsi="Fira Sans"/>
          <w:sz w:val="24"/>
          <w:szCs w:val="24"/>
        </w:rPr>
        <w:t xml:space="preserve"> stabilito.</w:t>
      </w:r>
    </w:p>
    <w:p w14:paraId="0DE97D21" w14:textId="77777777" w:rsidR="009D6B69" w:rsidRPr="00567399" w:rsidRDefault="009D6B69" w:rsidP="009D6B69">
      <w:pPr>
        <w:tabs>
          <w:tab w:val="left" w:pos="1418"/>
        </w:tabs>
        <w:jc w:val="both"/>
        <w:rPr>
          <w:rFonts w:ascii="Fira Sans" w:hAnsi="Fira Sans"/>
          <w:sz w:val="24"/>
          <w:szCs w:val="24"/>
        </w:rPr>
      </w:pPr>
    </w:p>
    <w:p w14:paraId="2153C960" w14:textId="651C0417" w:rsidR="0097093E" w:rsidRPr="00567399" w:rsidRDefault="0097093E" w:rsidP="0097093E">
      <w:pPr>
        <w:jc w:val="both"/>
        <w:rPr>
          <w:rFonts w:ascii="Fira Sans" w:hAnsi="Fira Sans"/>
          <w:i/>
          <w:sz w:val="22"/>
          <w:szCs w:val="22"/>
        </w:rPr>
      </w:pPr>
      <w:r w:rsidRPr="00567399">
        <w:rPr>
          <w:rFonts w:ascii="Fira Sans" w:hAnsi="Fira Sans"/>
          <w:i/>
          <w:sz w:val="22"/>
          <w:szCs w:val="22"/>
        </w:rPr>
        <w:t>(Nota: a parità di voti, prevale la maggior anzianità di ruolo (personale docente) / di servizio (</w:t>
      </w:r>
      <w:r w:rsidR="003F58EE" w:rsidRPr="00567399">
        <w:rPr>
          <w:rFonts w:ascii="Fira Sans" w:hAnsi="Fira Sans"/>
          <w:i/>
          <w:sz w:val="22"/>
          <w:szCs w:val="22"/>
        </w:rPr>
        <w:t xml:space="preserve">ricercatori a tempo determinato e </w:t>
      </w:r>
      <w:r w:rsidRPr="00567399">
        <w:rPr>
          <w:rFonts w:ascii="Fira Sans" w:hAnsi="Fira Sans"/>
          <w:i/>
          <w:sz w:val="22"/>
          <w:szCs w:val="22"/>
        </w:rPr>
        <w:t>personale tecnico-amministrativo) e in caso di ulteriore parità, prevale l’anzianità anagrafica; l’anzianità di ruolo del docente è computata sommando all’anzianità nella fascia di inquadramento l’a</w:t>
      </w:r>
      <w:r w:rsidR="004A3965" w:rsidRPr="00567399">
        <w:rPr>
          <w:rFonts w:ascii="Fira Sans" w:hAnsi="Fira Sans"/>
          <w:i/>
          <w:sz w:val="22"/>
          <w:szCs w:val="22"/>
        </w:rPr>
        <w:t>nzianità nelle fasce pregresse)</w:t>
      </w:r>
    </w:p>
    <w:p w14:paraId="35C0D9AA" w14:textId="77777777" w:rsidR="001A6077" w:rsidRPr="00567399" w:rsidRDefault="001A6077" w:rsidP="001A6077">
      <w:pPr>
        <w:tabs>
          <w:tab w:val="left" w:pos="360"/>
        </w:tabs>
        <w:jc w:val="both"/>
        <w:rPr>
          <w:rFonts w:ascii="Fira Sans" w:hAnsi="Fira Sans"/>
          <w:i/>
          <w:sz w:val="22"/>
          <w:szCs w:val="22"/>
          <w:shd w:val="clear" w:color="auto" w:fill="FFFFFF"/>
        </w:rPr>
      </w:pPr>
    </w:p>
    <w:p w14:paraId="48298BAB" w14:textId="4CC0E9F2" w:rsidR="001A6077" w:rsidRPr="00567399" w:rsidRDefault="001A6077" w:rsidP="001A6077">
      <w:pPr>
        <w:tabs>
          <w:tab w:val="left" w:pos="360"/>
        </w:tabs>
        <w:jc w:val="both"/>
        <w:rPr>
          <w:rFonts w:ascii="Fira Sans" w:hAnsi="Fira Sans"/>
          <w:i/>
        </w:rPr>
      </w:pPr>
      <w:r w:rsidRPr="00567399">
        <w:rPr>
          <w:rFonts w:ascii="Fira Sans" w:hAnsi="Fira Sans"/>
          <w:i/>
          <w:sz w:val="22"/>
          <w:szCs w:val="22"/>
          <w:shd w:val="clear" w:color="auto" w:fill="FFFFFF"/>
        </w:rPr>
        <w:t>(NOTA: se la votazione è avvenuta senza candidature e se in graduatoria è presente un componente di senato accademico</w:t>
      </w:r>
      <w:r w:rsidR="00145934">
        <w:rPr>
          <w:rFonts w:ascii="Fira Sans" w:hAnsi="Fira Sans"/>
          <w:i/>
          <w:sz w:val="22"/>
          <w:szCs w:val="22"/>
          <w:shd w:val="clear" w:color="auto" w:fill="FFFFFF"/>
        </w:rPr>
        <w:t xml:space="preserve"> (triennio accademico 2024/2027)</w:t>
      </w:r>
      <w:r w:rsidRPr="00567399">
        <w:rPr>
          <w:rFonts w:ascii="Fira Sans" w:hAnsi="Fira Sans"/>
          <w:i/>
          <w:sz w:val="22"/>
          <w:szCs w:val="22"/>
          <w:shd w:val="clear" w:color="auto" w:fill="FFFFFF"/>
        </w:rPr>
        <w:t xml:space="preserve"> / consiglio di amministrazione</w:t>
      </w:r>
      <w:r w:rsidR="00D61D2C">
        <w:rPr>
          <w:rFonts w:ascii="Fira Sans" w:hAnsi="Fira Sans"/>
          <w:i/>
          <w:sz w:val="22"/>
          <w:szCs w:val="22"/>
          <w:shd w:val="clear" w:color="auto" w:fill="FFFFFF"/>
        </w:rPr>
        <w:t xml:space="preserve"> </w:t>
      </w:r>
      <w:r w:rsidR="00145934">
        <w:rPr>
          <w:rFonts w:ascii="Fira Sans" w:hAnsi="Fira Sans"/>
          <w:i/>
          <w:sz w:val="22"/>
          <w:szCs w:val="22"/>
          <w:shd w:val="clear" w:color="auto" w:fill="FFFFFF"/>
        </w:rPr>
        <w:t>(quadriennio accademico 2024/2028)</w:t>
      </w:r>
      <w:r w:rsidRPr="00567399">
        <w:rPr>
          <w:rFonts w:ascii="Fira Sans" w:hAnsi="Fira Sans"/>
          <w:i/>
          <w:sz w:val="22"/>
          <w:szCs w:val="22"/>
          <w:shd w:val="clear" w:color="auto" w:fill="FFFFFF"/>
        </w:rPr>
        <w:t>, il preside acquisisce la sua opzione tra tale carica e la carica di componente elettivo del consiglio di scuola. Se il soggetto ha già optato per conservare la precedente carica, il preside lo sostituisce scendendo in graduatoria, secondo l’ordine decrescente dei voti e, se docente, in base alla riserva a favore di ogni dipartimento. In mancanza di opzione si assume che rinuncia alla nuova carica di componente elettivo del consiglio di scuola).</w:t>
      </w:r>
      <w:r w:rsidRPr="00567399">
        <w:rPr>
          <w:rFonts w:ascii="Fira Sans" w:hAnsi="Fira Sans"/>
          <w:i/>
          <w:shd w:val="clear" w:color="auto" w:fill="FFFFFF"/>
        </w:rPr>
        <w:t xml:space="preserve"> </w:t>
      </w:r>
      <w:r w:rsidRPr="00567399">
        <w:rPr>
          <w:rFonts w:ascii="Fira Sans" w:hAnsi="Fira Sans"/>
          <w:i/>
        </w:rPr>
        <w:t xml:space="preserve"> </w:t>
      </w:r>
    </w:p>
    <w:p w14:paraId="266138CD" w14:textId="77777777" w:rsidR="009D6B69" w:rsidRPr="00567399" w:rsidRDefault="009D6B69" w:rsidP="002B1ECC">
      <w:pPr>
        <w:tabs>
          <w:tab w:val="left" w:pos="1080"/>
          <w:tab w:val="left" w:pos="1440"/>
          <w:tab w:val="left" w:pos="1920"/>
          <w:tab w:val="left" w:pos="3960"/>
          <w:tab w:val="left" w:pos="5640"/>
        </w:tabs>
        <w:jc w:val="both"/>
        <w:rPr>
          <w:rFonts w:ascii="Fira Sans" w:hAnsi="Fira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638"/>
        <w:gridCol w:w="2137"/>
        <w:gridCol w:w="870"/>
      </w:tblGrid>
      <w:tr w:rsidR="000D1F88" w:rsidRPr="00567399" w14:paraId="1D830792" w14:textId="77777777" w:rsidTr="007C5EDE">
        <w:tc>
          <w:tcPr>
            <w:tcW w:w="9696" w:type="dxa"/>
            <w:gridSpan w:val="4"/>
            <w:shd w:val="clear" w:color="auto" w:fill="auto"/>
          </w:tcPr>
          <w:p w14:paraId="7ACCCA8A" w14:textId="77777777" w:rsidR="000D1F88" w:rsidRPr="00567399" w:rsidRDefault="000D1F88" w:rsidP="001C1CAF">
            <w:pPr>
              <w:jc w:val="center"/>
              <w:rPr>
                <w:rFonts w:ascii="Fira Sans" w:hAnsi="Fira Sans"/>
                <w:b/>
                <w:sz w:val="24"/>
                <w:szCs w:val="24"/>
              </w:rPr>
            </w:pPr>
            <w:r w:rsidRPr="00567399">
              <w:rPr>
                <w:rFonts w:ascii="Fira Sans" w:hAnsi="Fira Sans"/>
                <w:b/>
                <w:sz w:val="24"/>
                <w:szCs w:val="24"/>
              </w:rPr>
              <w:t>ELETTI</w:t>
            </w:r>
          </w:p>
        </w:tc>
      </w:tr>
      <w:tr w:rsidR="00C93B7B" w:rsidRPr="00567399" w14:paraId="3CCD38EE" w14:textId="77777777" w:rsidTr="007C5EDE">
        <w:tc>
          <w:tcPr>
            <w:tcW w:w="9696" w:type="dxa"/>
            <w:gridSpan w:val="4"/>
            <w:shd w:val="clear" w:color="auto" w:fill="auto"/>
          </w:tcPr>
          <w:p w14:paraId="46C63432" w14:textId="77777777" w:rsidR="00C93B7B" w:rsidRPr="00567399" w:rsidRDefault="000D1F88" w:rsidP="001C1CAF">
            <w:pPr>
              <w:jc w:val="center"/>
              <w:rPr>
                <w:rFonts w:ascii="Fira Sans" w:hAnsi="Fira Sans"/>
                <w:b/>
                <w:sz w:val="24"/>
                <w:szCs w:val="24"/>
              </w:rPr>
            </w:pPr>
            <w:r w:rsidRPr="00567399">
              <w:rPr>
                <w:rFonts w:ascii="Fira Sans" w:hAnsi="Fira Sans"/>
                <w:b/>
                <w:sz w:val="24"/>
                <w:szCs w:val="24"/>
              </w:rPr>
              <w:t>D</w:t>
            </w:r>
            <w:r w:rsidR="001C1CAF" w:rsidRPr="00567399">
              <w:rPr>
                <w:rFonts w:ascii="Fira Sans" w:hAnsi="Fira Sans"/>
                <w:b/>
                <w:sz w:val="24"/>
                <w:szCs w:val="24"/>
              </w:rPr>
              <w:t>ocent</w:t>
            </w:r>
            <w:r w:rsidR="00052391" w:rsidRPr="00567399">
              <w:rPr>
                <w:rFonts w:ascii="Fira Sans" w:hAnsi="Fira Sans"/>
                <w:b/>
                <w:sz w:val="24"/>
                <w:szCs w:val="24"/>
              </w:rPr>
              <w:t>i</w:t>
            </w:r>
          </w:p>
        </w:tc>
      </w:tr>
      <w:tr w:rsidR="00C93B7B" w:rsidRPr="00567399" w14:paraId="50BA86C4" w14:textId="77777777" w:rsidTr="007C5EDE">
        <w:tc>
          <w:tcPr>
            <w:tcW w:w="3235" w:type="dxa"/>
            <w:shd w:val="clear" w:color="auto" w:fill="auto"/>
          </w:tcPr>
          <w:p w14:paraId="280DE957" w14:textId="77777777" w:rsidR="00C93B7B" w:rsidRPr="00567399" w:rsidRDefault="00C93B7B" w:rsidP="007C5EDE">
            <w:pPr>
              <w:rPr>
                <w:rFonts w:ascii="Fira Sans" w:hAnsi="Fira Sans"/>
                <w:b/>
                <w:sz w:val="24"/>
                <w:szCs w:val="24"/>
              </w:rPr>
            </w:pPr>
            <w:r w:rsidRPr="00567399">
              <w:rPr>
                <w:rFonts w:ascii="Fira Sans" w:hAnsi="Fira Sans"/>
                <w:sz w:val="24"/>
                <w:szCs w:val="24"/>
              </w:rPr>
              <w:tab/>
            </w:r>
            <w:r w:rsidRPr="00567399">
              <w:rPr>
                <w:rFonts w:ascii="Fira Sans" w:hAnsi="Fira Sans"/>
                <w:b/>
                <w:sz w:val="24"/>
                <w:szCs w:val="24"/>
              </w:rPr>
              <w:t>Cognome</w:t>
            </w:r>
          </w:p>
        </w:tc>
        <w:tc>
          <w:tcPr>
            <w:tcW w:w="3231" w:type="dxa"/>
            <w:shd w:val="clear" w:color="auto" w:fill="auto"/>
          </w:tcPr>
          <w:p w14:paraId="38BD7124" w14:textId="77777777" w:rsidR="00C93B7B" w:rsidRPr="00567399" w:rsidRDefault="00C93B7B" w:rsidP="007C5EDE">
            <w:pPr>
              <w:jc w:val="center"/>
              <w:rPr>
                <w:rFonts w:ascii="Fira Sans" w:hAnsi="Fira Sans"/>
                <w:b/>
                <w:sz w:val="24"/>
                <w:szCs w:val="24"/>
              </w:rPr>
            </w:pPr>
            <w:r w:rsidRPr="00567399">
              <w:rPr>
                <w:rFonts w:ascii="Fira Sans" w:hAnsi="Fira Sans"/>
                <w:b/>
                <w:sz w:val="24"/>
                <w:szCs w:val="24"/>
              </w:rPr>
              <w:t>Nome</w:t>
            </w:r>
          </w:p>
        </w:tc>
        <w:tc>
          <w:tcPr>
            <w:tcW w:w="2289" w:type="dxa"/>
          </w:tcPr>
          <w:p w14:paraId="56AA574E" w14:textId="77777777" w:rsidR="00C93B7B" w:rsidRPr="00567399" w:rsidRDefault="00C93B7B" w:rsidP="007C5EDE">
            <w:pPr>
              <w:jc w:val="center"/>
              <w:rPr>
                <w:rFonts w:ascii="Fira Sans" w:hAnsi="Fira Sans"/>
                <w:b/>
                <w:sz w:val="24"/>
                <w:szCs w:val="24"/>
              </w:rPr>
            </w:pPr>
            <w:r w:rsidRPr="00567399">
              <w:rPr>
                <w:rFonts w:ascii="Fira Sans" w:hAnsi="Fira Sans"/>
                <w:b/>
                <w:sz w:val="24"/>
                <w:szCs w:val="24"/>
              </w:rPr>
              <w:t>Dipartimento</w:t>
            </w:r>
          </w:p>
        </w:tc>
        <w:tc>
          <w:tcPr>
            <w:tcW w:w="941" w:type="dxa"/>
            <w:shd w:val="clear" w:color="auto" w:fill="auto"/>
          </w:tcPr>
          <w:p w14:paraId="5FE43462" w14:textId="77777777" w:rsidR="00C93B7B" w:rsidRPr="00567399" w:rsidRDefault="00C93B7B" w:rsidP="007C5EDE">
            <w:pPr>
              <w:jc w:val="center"/>
              <w:rPr>
                <w:rFonts w:ascii="Fira Sans" w:hAnsi="Fira Sans"/>
                <w:b/>
                <w:sz w:val="24"/>
                <w:szCs w:val="24"/>
              </w:rPr>
            </w:pPr>
            <w:r w:rsidRPr="00567399">
              <w:rPr>
                <w:rFonts w:ascii="Fira Sans" w:hAnsi="Fira Sans"/>
                <w:b/>
                <w:sz w:val="24"/>
                <w:szCs w:val="24"/>
              </w:rPr>
              <w:t>Voti</w:t>
            </w:r>
          </w:p>
        </w:tc>
      </w:tr>
      <w:tr w:rsidR="00C93B7B" w:rsidRPr="00567399" w14:paraId="2D2498FF" w14:textId="77777777" w:rsidTr="007C5EDE">
        <w:tc>
          <w:tcPr>
            <w:tcW w:w="3235" w:type="dxa"/>
            <w:shd w:val="clear" w:color="auto" w:fill="auto"/>
          </w:tcPr>
          <w:p w14:paraId="1ED0EE03" w14:textId="77777777" w:rsidR="00C93B7B" w:rsidRPr="00567399" w:rsidRDefault="00C93B7B" w:rsidP="007C5EDE">
            <w:pPr>
              <w:jc w:val="both"/>
              <w:rPr>
                <w:rFonts w:ascii="Fira Sans" w:hAnsi="Fira Sans"/>
                <w:sz w:val="24"/>
                <w:szCs w:val="24"/>
              </w:rPr>
            </w:pPr>
          </w:p>
        </w:tc>
        <w:tc>
          <w:tcPr>
            <w:tcW w:w="3231" w:type="dxa"/>
            <w:shd w:val="clear" w:color="auto" w:fill="auto"/>
          </w:tcPr>
          <w:p w14:paraId="5047B6A4" w14:textId="77777777" w:rsidR="00C93B7B" w:rsidRPr="00567399" w:rsidRDefault="00C93B7B" w:rsidP="007C5EDE">
            <w:pPr>
              <w:jc w:val="both"/>
              <w:rPr>
                <w:rFonts w:ascii="Fira Sans" w:hAnsi="Fira Sans"/>
                <w:sz w:val="24"/>
                <w:szCs w:val="24"/>
              </w:rPr>
            </w:pPr>
          </w:p>
        </w:tc>
        <w:tc>
          <w:tcPr>
            <w:tcW w:w="2289" w:type="dxa"/>
          </w:tcPr>
          <w:p w14:paraId="6A368B57" w14:textId="77777777" w:rsidR="00C93B7B" w:rsidRPr="00567399" w:rsidRDefault="00C93B7B" w:rsidP="007C5EDE">
            <w:pPr>
              <w:jc w:val="both"/>
              <w:rPr>
                <w:rFonts w:ascii="Fira Sans" w:hAnsi="Fira Sans"/>
                <w:sz w:val="24"/>
                <w:szCs w:val="24"/>
              </w:rPr>
            </w:pPr>
          </w:p>
        </w:tc>
        <w:tc>
          <w:tcPr>
            <w:tcW w:w="941" w:type="dxa"/>
            <w:shd w:val="clear" w:color="auto" w:fill="auto"/>
          </w:tcPr>
          <w:p w14:paraId="498C79AC" w14:textId="77777777" w:rsidR="00C93B7B" w:rsidRPr="00567399" w:rsidRDefault="00C93B7B" w:rsidP="007C5EDE">
            <w:pPr>
              <w:jc w:val="both"/>
              <w:rPr>
                <w:rFonts w:ascii="Fira Sans" w:hAnsi="Fira Sans"/>
                <w:sz w:val="24"/>
                <w:szCs w:val="24"/>
              </w:rPr>
            </w:pPr>
          </w:p>
        </w:tc>
      </w:tr>
      <w:tr w:rsidR="00C93B7B" w:rsidRPr="00567399" w14:paraId="4F6FA8E9" w14:textId="77777777" w:rsidTr="007C5EDE">
        <w:tc>
          <w:tcPr>
            <w:tcW w:w="3235" w:type="dxa"/>
            <w:shd w:val="clear" w:color="auto" w:fill="auto"/>
          </w:tcPr>
          <w:p w14:paraId="700E3C7C" w14:textId="77777777" w:rsidR="00C93B7B" w:rsidRPr="00567399" w:rsidRDefault="00C93B7B" w:rsidP="007C5EDE">
            <w:pPr>
              <w:jc w:val="both"/>
              <w:rPr>
                <w:rFonts w:ascii="Fira Sans" w:hAnsi="Fira Sans"/>
                <w:sz w:val="24"/>
                <w:szCs w:val="24"/>
              </w:rPr>
            </w:pPr>
          </w:p>
        </w:tc>
        <w:tc>
          <w:tcPr>
            <w:tcW w:w="3231" w:type="dxa"/>
            <w:shd w:val="clear" w:color="auto" w:fill="auto"/>
          </w:tcPr>
          <w:p w14:paraId="6D3356AF" w14:textId="77777777" w:rsidR="00C93B7B" w:rsidRPr="00567399" w:rsidRDefault="00C93B7B" w:rsidP="007C5EDE">
            <w:pPr>
              <w:jc w:val="both"/>
              <w:rPr>
                <w:rFonts w:ascii="Fira Sans" w:hAnsi="Fira Sans"/>
                <w:sz w:val="24"/>
                <w:szCs w:val="24"/>
              </w:rPr>
            </w:pPr>
          </w:p>
        </w:tc>
        <w:tc>
          <w:tcPr>
            <w:tcW w:w="2289" w:type="dxa"/>
          </w:tcPr>
          <w:p w14:paraId="6591584E" w14:textId="77777777" w:rsidR="00C93B7B" w:rsidRPr="00567399" w:rsidRDefault="00C93B7B" w:rsidP="007C5EDE">
            <w:pPr>
              <w:jc w:val="both"/>
              <w:rPr>
                <w:rFonts w:ascii="Fira Sans" w:hAnsi="Fira Sans"/>
                <w:sz w:val="24"/>
                <w:szCs w:val="24"/>
              </w:rPr>
            </w:pPr>
          </w:p>
        </w:tc>
        <w:tc>
          <w:tcPr>
            <w:tcW w:w="941" w:type="dxa"/>
            <w:shd w:val="clear" w:color="auto" w:fill="auto"/>
          </w:tcPr>
          <w:p w14:paraId="13F5955C" w14:textId="77777777" w:rsidR="00C93B7B" w:rsidRPr="00567399" w:rsidRDefault="00C93B7B" w:rsidP="007C5EDE">
            <w:pPr>
              <w:jc w:val="both"/>
              <w:rPr>
                <w:rFonts w:ascii="Fira Sans" w:hAnsi="Fira Sans"/>
                <w:sz w:val="24"/>
                <w:szCs w:val="24"/>
              </w:rPr>
            </w:pPr>
          </w:p>
        </w:tc>
      </w:tr>
      <w:tr w:rsidR="00C93B7B" w:rsidRPr="00567399" w14:paraId="2AB2762F" w14:textId="77777777" w:rsidTr="007C5EDE">
        <w:tc>
          <w:tcPr>
            <w:tcW w:w="3235" w:type="dxa"/>
            <w:shd w:val="clear" w:color="auto" w:fill="auto"/>
          </w:tcPr>
          <w:p w14:paraId="09AFDF38" w14:textId="77777777" w:rsidR="00C93B7B" w:rsidRPr="00567399" w:rsidRDefault="00C93B7B" w:rsidP="007C5EDE">
            <w:pPr>
              <w:jc w:val="both"/>
              <w:rPr>
                <w:rFonts w:ascii="Fira Sans" w:hAnsi="Fira Sans"/>
                <w:sz w:val="24"/>
                <w:szCs w:val="24"/>
              </w:rPr>
            </w:pPr>
          </w:p>
        </w:tc>
        <w:tc>
          <w:tcPr>
            <w:tcW w:w="3231" w:type="dxa"/>
            <w:shd w:val="clear" w:color="auto" w:fill="auto"/>
          </w:tcPr>
          <w:p w14:paraId="3B132263" w14:textId="77777777" w:rsidR="00C93B7B" w:rsidRPr="00567399" w:rsidRDefault="00C93B7B" w:rsidP="007C5EDE">
            <w:pPr>
              <w:jc w:val="both"/>
              <w:rPr>
                <w:rFonts w:ascii="Fira Sans" w:hAnsi="Fira Sans"/>
                <w:sz w:val="24"/>
                <w:szCs w:val="24"/>
              </w:rPr>
            </w:pPr>
          </w:p>
        </w:tc>
        <w:tc>
          <w:tcPr>
            <w:tcW w:w="2289" w:type="dxa"/>
          </w:tcPr>
          <w:p w14:paraId="681B0EE6" w14:textId="77777777" w:rsidR="00C93B7B" w:rsidRPr="00567399" w:rsidRDefault="00C93B7B" w:rsidP="007C5EDE">
            <w:pPr>
              <w:jc w:val="both"/>
              <w:rPr>
                <w:rFonts w:ascii="Fira Sans" w:hAnsi="Fira Sans"/>
                <w:sz w:val="24"/>
                <w:szCs w:val="24"/>
              </w:rPr>
            </w:pPr>
          </w:p>
        </w:tc>
        <w:tc>
          <w:tcPr>
            <w:tcW w:w="941" w:type="dxa"/>
            <w:shd w:val="clear" w:color="auto" w:fill="auto"/>
          </w:tcPr>
          <w:p w14:paraId="71176CB6" w14:textId="77777777" w:rsidR="00C93B7B" w:rsidRPr="00567399" w:rsidRDefault="00C93B7B" w:rsidP="007C5EDE">
            <w:pPr>
              <w:jc w:val="both"/>
              <w:rPr>
                <w:rFonts w:ascii="Fira Sans" w:hAnsi="Fira Sans"/>
                <w:sz w:val="24"/>
                <w:szCs w:val="24"/>
              </w:rPr>
            </w:pPr>
          </w:p>
        </w:tc>
      </w:tr>
      <w:tr w:rsidR="00C93B7B" w:rsidRPr="00567399" w14:paraId="17F95372" w14:textId="77777777" w:rsidTr="007C5EDE">
        <w:tc>
          <w:tcPr>
            <w:tcW w:w="3235" w:type="dxa"/>
            <w:shd w:val="clear" w:color="auto" w:fill="auto"/>
          </w:tcPr>
          <w:p w14:paraId="1B6CAA7D" w14:textId="77777777" w:rsidR="00C93B7B" w:rsidRPr="00567399" w:rsidRDefault="00C93B7B" w:rsidP="007C5EDE">
            <w:pPr>
              <w:jc w:val="both"/>
              <w:rPr>
                <w:rFonts w:ascii="Fira Sans" w:hAnsi="Fira Sans"/>
                <w:sz w:val="24"/>
                <w:szCs w:val="24"/>
              </w:rPr>
            </w:pPr>
          </w:p>
        </w:tc>
        <w:tc>
          <w:tcPr>
            <w:tcW w:w="3231" w:type="dxa"/>
            <w:shd w:val="clear" w:color="auto" w:fill="auto"/>
          </w:tcPr>
          <w:p w14:paraId="32D546D7" w14:textId="77777777" w:rsidR="00C93B7B" w:rsidRPr="00567399" w:rsidRDefault="00C93B7B" w:rsidP="007C5EDE">
            <w:pPr>
              <w:jc w:val="both"/>
              <w:rPr>
                <w:rFonts w:ascii="Fira Sans" w:hAnsi="Fira Sans"/>
                <w:sz w:val="24"/>
                <w:szCs w:val="24"/>
              </w:rPr>
            </w:pPr>
          </w:p>
        </w:tc>
        <w:tc>
          <w:tcPr>
            <w:tcW w:w="2289" w:type="dxa"/>
          </w:tcPr>
          <w:p w14:paraId="3B0B803F" w14:textId="77777777" w:rsidR="00C93B7B" w:rsidRPr="00567399" w:rsidRDefault="00C93B7B" w:rsidP="007C5EDE">
            <w:pPr>
              <w:jc w:val="both"/>
              <w:rPr>
                <w:rFonts w:ascii="Fira Sans" w:hAnsi="Fira Sans"/>
                <w:sz w:val="24"/>
                <w:szCs w:val="24"/>
              </w:rPr>
            </w:pPr>
          </w:p>
        </w:tc>
        <w:tc>
          <w:tcPr>
            <w:tcW w:w="941" w:type="dxa"/>
            <w:shd w:val="clear" w:color="auto" w:fill="auto"/>
          </w:tcPr>
          <w:p w14:paraId="4343B812" w14:textId="77777777" w:rsidR="00C93B7B" w:rsidRPr="00567399" w:rsidRDefault="00C93B7B" w:rsidP="007C5EDE">
            <w:pPr>
              <w:jc w:val="both"/>
              <w:rPr>
                <w:rFonts w:ascii="Fira Sans" w:hAnsi="Fira Sans"/>
                <w:sz w:val="24"/>
                <w:szCs w:val="24"/>
              </w:rPr>
            </w:pPr>
          </w:p>
        </w:tc>
      </w:tr>
      <w:tr w:rsidR="00C93B7B" w:rsidRPr="00567399" w14:paraId="259C0DF4" w14:textId="77777777" w:rsidTr="007C5EDE">
        <w:tc>
          <w:tcPr>
            <w:tcW w:w="3235" w:type="dxa"/>
            <w:shd w:val="clear" w:color="auto" w:fill="auto"/>
          </w:tcPr>
          <w:p w14:paraId="53030C23" w14:textId="77777777" w:rsidR="00C93B7B" w:rsidRPr="00567399" w:rsidRDefault="00C93B7B" w:rsidP="007C5EDE">
            <w:pPr>
              <w:jc w:val="both"/>
              <w:rPr>
                <w:rFonts w:ascii="Fira Sans" w:hAnsi="Fira Sans"/>
                <w:sz w:val="24"/>
                <w:szCs w:val="24"/>
              </w:rPr>
            </w:pPr>
          </w:p>
        </w:tc>
        <w:tc>
          <w:tcPr>
            <w:tcW w:w="3231" w:type="dxa"/>
            <w:shd w:val="clear" w:color="auto" w:fill="auto"/>
          </w:tcPr>
          <w:p w14:paraId="36F57EBF" w14:textId="77777777" w:rsidR="00C93B7B" w:rsidRPr="00567399" w:rsidRDefault="00C93B7B" w:rsidP="007C5EDE">
            <w:pPr>
              <w:jc w:val="both"/>
              <w:rPr>
                <w:rFonts w:ascii="Fira Sans" w:hAnsi="Fira Sans"/>
                <w:sz w:val="24"/>
                <w:szCs w:val="24"/>
              </w:rPr>
            </w:pPr>
          </w:p>
        </w:tc>
        <w:tc>
          <w:tcPr>
            <w:tcW w:w="2289" w:type="dxa"/>
          </w:tcPr>
          <w:p w14:paraId="030C2BAC" w14:textId="77777777" w:rsidR="00C93B7B" w:rsidRPr="00567399" w:rsidRDefault="00C93B7B" w:rsidP="007C5EDE">
            <w:pPr>
              <w:jc w:val="both"/>
              <w:rPr>
                <w:rFonts w:ascii="Fira Sans" w:hAnsi="Fira Sans"/>
                <w:sz w:val="24"/>
                <w:szCs w:val="24"/>
              </w:rPr>
            </w:pPr>
          </w:p>
        </w:tc>
        <w:tc>
          <w:tcPr>
            <w:tcW w:w="941" w:type="dxa"/>
            <w:shd w:val="clear" w:color="auto" w:fill="auto"/>
          </w:tcPr>
          <w:p w14:paraId="04F42780" w14:textId="77777777" w:rsidR="00C93B7B" w:rsidRPr="00567399" w:rsidRDefault="00C93B7B" w:rsidP="007C5EDE">
            <w:pPr>
              <w:jc w:val="both"/>
              <w:rPr>
                <w:rFonts w:ascii="Fira Sans" w:hAnsi="Fira Sans"/>
                <w:sz w:val="24"/>
                <w:szCs w:val="24"/>
              </w:rPr>
            </w:pPr>
          </w:p>
        </w:tc>
      </w:tr>
      <w:tr w:rsidR="00C93B7B" w:rsidRPr="00567399" w14:paraId="5B13E090" w14:textId="77777777" w:rsidTr="007C5EDE">
        <w:tc>
          <w:tcPr>
            <w:tcW w:w="3235" w:type="dxa"/>
            <w:shd w:val="clear" w:color="auto" w:fill="auto"/>
          </w:tcPr>
          <w:p w14:paraId="6ED019CD" w14:textId="77777777" w:rsidR="00C93B7B" w:rsidRPr="00567399" w:rsidRDefault="00C93B7B" w:rsidP="007C5EDE">
            <w:pPr>
              <w:jc w:val="both"/>
              <w:rPr>
                <w:rFonts w:ascii="Fira Sans" w:hAnsi="Fira Sans"/>
                <w:sz w:val="24"/>
                <w:szCs w:val="24"/>
              </w:rPr>
            </w:pPr>
          </w:p>
        </w:tc>
        <w:tc>
          <w:tcPr>
            <w:tcW w:w="3231" w:type="dxa"/>
            <w:shd w:val="clear" w:color="auto" w:fill="auto"/>
          </w:tcPr>
          <w:p w14:paraId="407ACC10" w14:textId="77777777" w:rsidR="00C93B7B" w:rsidRPr="00567399" w:rsidRDefault="00C93B7B" w:rsidP="007C5EDE">
            <w:pPr>
              <w:jc w:val="both"/>
              <w:rPr>
                <w:rFonts w:ascii="Fira Sans" w:hAnsi="Fira Sans"/>
                <w:sz w:val="24"/>
                <w:szCs w:val="24"/>
              </w:rPr>
            </w:pPr>
          </w:p>
        </w:tc>
        <w:tc>
          <w:tcPr>
            <w:tcW w:w="2289" w:type="dxa"/>
          </w:tcPr>
          <w:p w14:paraId="41F36A56" w14:textId="77777777" w:rsidR="00C93B7B" w:rsidRPr="00567399" w:rsidRDefault="00C93B7B" w:rsidP="007C5EDE">
            <w:pPr>
              <w:jc w:val="both"/>
              <w:rPr>
                <w:rFonts w:ascii="Fira Sans" w:hAnsi="Fira Sans"/>
                <w:sz w:val="24"/>
                <w:szCs w:val="24"/>
              </w:rPr>
            </w:pPr>
          </w:p>
        </w:tc>
        <w:tc>
          <w:tcPr>
            <w:tcW w:w="941" w:type="dxa"/>
            <w:shd w:val="clear" w:color="auto" w:fill="auto"/>
          </w:tcPr>
          <w:p w14:paraId="32434DFE" w14:textId="77777777" w:rsidR="00C93B7B" w:rsidRPr="00567399" w:rsidRDefault="00C93B7B" w:rsidP="007C5EDE">
            <w:pPr>
              <w:jc w:val="both"/>
              <w:rPr>
                <w:rFonts w:ascii="Fira Sans" w:hAnsi="Fira Sans"/>
                <w:sz w:val="24"/>
                <w:szCs w:val="24"/>
              </w:rPr>
            </w:pPr>
          </w:p>
        </w:tc>
      </w:tr>
      <w:tr w:rsidR="00EF5569" w:rsidRPr="00567399" w14:paraId="66AFA008" w14:textId="77777777" w:rsidTr="007C5EDE">
        <w:tc>
          <w:tcPr>
            <w:tcW w:w="3235" w:type="dxa"/>
            <w:shd w:val="clear" w:color="auto" w:fill="auto"/>
          </w:tcPr>
          <w:p w14:paraId="249AE59B" w14:textId="77777777" w:rsidR="00EF5569" w:rsidRPr="00567399" w:rsidRDefault="00EF5569" w:rsidP="007C5EDE">
            <w:pPr>
              <w:jc w:val="both"/>
              <w:rPr>
                <w:rFonts w:ascii="Fira Sans" w:hAnsi="Fira Sans"/>
                <w:sz w:val="24"/>
                <w:szCs w:val="24"/>
              </w:rPr>
            </w:pPr>
          </w:p>
        </w:tc>
        <w:tc>
          <w:tcPr>
            <w:tcW w:w="3231" w:type="dxa"/>
            <w:shd w:val="clear" w:color="auto" w:fill="auto"/>
          </w:tcPr>
          <w:p w14:paraId="6567375C" w14:textId="77777777" w:rsidR="00EF5569" w:rsidRPr="00567399" w:rsidRDefault="00EF5569" w:rsidP="007C5EDE">
            <w:pPr>
              <w:jc w:val="both"/>
              <w:rPr>
                <w:rFonts w:ascii="Fira Sans" w:hAnsi="Fira Sans"/>
                <w:sz w:val="24"/>
                <w:szCs w:val="24"/>
              </w:rPr>
            </w:pPr>
          </w:p>
        </w:tc>
        <w:tc>
          <w:tcPr>
            <w:tcW w:w="2289" w:type="dxa"/>
          </w:tcPr>
          <w:p w14:paraId="43C3AC46" w14:textId="77777777" w:rsidR="00EF5569" w:rsidRPr="00567399" w:rsidRDefault="00EF5569" w:rsidP="007C5EDE">
            <w:pPr>
              <w:jc w:val="both"/>
              <w:rPr>
                <w:rFonts w:ascii="Fira Sans" w:hAnsi="Fira Sans"/>
                <w:sz w:val="24"/>
                <w:szCs w:val="24"/>
              </w:rPr>
            </w:pPr>
          </w:p>
        </w:tc>
        <w:tc>
          <w:tcPr>
            <w:tcW w:w="941" w:type="dxa"/>
            <w:shd w:val="clear" w:color="auto" w:fill="auto"/>
          </w:tcPr>
          <w:p w14:paraId="44B4C9D4" w14:textId="77777777" w:rsidR="00EF5569" w:rsidRPr="00567399" w:rsidRDefault="00EF5569" w:rsidP="007C5EDE">
            <w:pPr>
              <w:jc w:val="both"/>
              <w:rPr>
                <w:rFonts w:ascii="Fira Sans" w:hAnsi="Fira Sans"/>
                <w:sz w:val="24"/>
                <w:szCs w:val="24"/>
              </w:rPr>
            </w:pPr>
          </w:p>
        </w:tc>
      </w:tr>
      <w:tr w:rsidR="00EF5569" w:rsidRPr="00567399" w14:paraId="5452FA4D" w14:textId="77777777" w:rsidTr="007C5EDE">
        <w:tc>
          <w:tcPr>
            <w:tcW w:w="3235" w:type="dxa"/>
            <w:shd w:val="clear" w:color="auto" w:fill="auto"/>
          </w:tcPr>
          <w:p w14:paraId="7A9B40D3" w14:textId="77777777" w:rsidR="00EF5569" w:rsidRPr="00567399" w:rsidRDefault="00EF5569" w:rsidP="007C5EDE">
            <w:pPr>
              <w:jc w:val="both"/>
              <w:rPr>
                <w:rFonts w:ascii="Fira Sans" w:hAnsi="Fira Sans"/>
                <w:sz w:val="24"/>
                <w:szCs w:val="24"/>
              </w:rPr>
            </w:pPr>
          </w:p>
        </w:tc>
        <w:tc>
          <w:tcPr>
            <w:tcW w:w="3231" w:type="dxa"/>
            <w:shd w:val="clear" w:color="auto" w:fill="auto"/>
          </w:tcPr>
          <w:p w14:paraId="3112CA67" w14:textId="77777777" w:rsidR="00EF5569" w:rsidRPr="00567399" w:rsidRDefault="00EF5569" w:rsidP="007C5EDE">
            <w:pPr>
              <w:jc w:val="both"/>
              <w:rPr>
                <w:rFonts w:ascii="Fira Sans" w:hAnsi="Fira Sans"/>
                <w:sz w:val="24"/>
                <w:szCs w:val="24"/>
              </w:rPr>
            </w:pPr>
          </w:p>
        </w:tc>
        <w:tc>
          <w:tcPr>
            <w:tcW w:w="2289" w:type="dxa"/>
          </w:tcPr>
          <w:p w14:paraId="38EB8CB0" w14:textId="77777777" w:rsidR="00EF5569" w:rsidRPr="00567399" w:rsidRDefault="00EF5569" w:rsidP="007C5EDE">
            <w:pPr>
              <w:jc w:val="both"/>
              <w:rPr>
                <w:rFonts w:ascii="Fira Sans" w:hAnsi="Fira Sans"/>
                <w:sz w:val="24"/>
                <w:szCs w:val="24"/>
              </w:rPr>
            </w:pPr>
          </w:p>
        </w:tc>
        <w:tc>
          <w:tcPr>
            <w:tcW w:w="941" w:type="dxa"/>
            <w:shd w:val="clear" w:color="auto" w:fill="auto"/>
          </w:tcPr>
          <w:p w14:paraId="3F81096A" w14:textId="77777777" w:rsidR="00EF5569" w:rsidRPr="00567399" w:rsidRDefault="00EF5569" w:rsidP="007C5EDE">
            <w:pPr>
              <w:jc w:val="both"/>
              <w:rPr>
                <w:rFonts w:ascii="Fira Sans" w:hAnsi="Fira Sans"/>
                <w:sz w:val="24"/>
                <w:szCs w:val="24"/>
              </w:rPr>
            </w:pPr>
          </w:p>
        </w:tc>
      </w:tr>
      <w:tr w:rsidR="00EF5569" w:rsidRPr="00567399" w14:paraId="5122FF31" w14:textId="77777777" w:rsidTr="007C5EDE">
        <w:tc>
          <w:tcPr>
            <w:tcW w:w="3235" w:type="dxa"/>
            <w:shd w:val="clear" w:color="auto" w:fill="auto"/>
          </w:tcPr>
          <w:p w14:paraId="0E59512A" w14:textId="77777777" w:rsidR="00EF5569" w:rsidRPr="00567399" w:rsidRDefault="00EF5569" w:rsidP="007C5EDE">
            <w:pPr>
              <w:jc w:val="both"/>
              <w:rPr>
                <w:rFonts w:ascii="Fira Sans" w:hAnsi="Fira Sans"/>
                <w:sz w:val="24"/>
                <w:szCs w:val="24"/>
              </w:rPr>
            </w:pPr>
          </w:p>
        </w:tc>
        <w:tc>
          <w:tcPr>
            <w:tcW w:w="3231" w:type="dxa"/>
            <w:shd w:val="clear" w:color="auto" w:fill="auto"/>
          </w:tcPr>
          <w:p w14:paraId="138B6F09" w14:textId="77777777" w:rsidR="00EF5569" w:rsidRPr="00567399" w:rsidRDefault="00EF5569" w:rsidP="007C5EDE">
            <w:pPr>
              <w:jc w:val="both"/>
              <w:rPr>
                <w:rFonts w:ascii="Fira Sans" w:hAnsi="Fira Sans"/>
                <w:sz w:val="24"/>
                <w:szCs w:val="24"/>
              </w:rPr>
            </w:pPr>
          </w:p>
        </w:tc>
        <w:tc>
          <w:tcPr>
            <w:tcW w:w="2289" w:type="dxa"/>
          </w:tcPr>
          <w:p w14:paraId="672F5747" w14:textId="77777777" w:rsidR="00EF5569" w:rsidRPr="00567399" w:rsidRDefault="00EF5569" w:rsidP="007C5EDE">
            <w:pPr>
              <w:jc w:val="both"/>
              <w:rPr>
                <w:rFonts w:ascii="Fira Sans" w:hAnsi="Fira Sans"/>
                <w:sz w:val="24"/>
                <w:szCs w:val="24"/>
              </w:rPr>
            </w:pPr>
          </w:p>
        </w:tc>
        <w:tc>
          <w:tcPr>
            <w:tcW w:w="941" w:type="dxa"/>
            <w:shd w:val="clear" w:color="auto" w:fill="auto"/>
          </w:tcPr>
          <w:p w14:paraId="1E3422AD" w14:textId="77777777" w:rsidR="00EF5569" w:rsidRPr="00567399" w:rsidRDefault="00EF5569" w:rsidP="007C5EDE">
            <w:pPr>
              <w:jc w:val="both"/>
              <w:rPr>
                <w:rFonts w:ascii="Fira Sans" w:hAnsi="Fira Sans"/>
                <w:sz w:val="24"/>
                <w:szCs w:val="24"/>
              </w:rPr>
            </w:pPr>
          </w:p>
        </w:tc>
      </w:tr>
      <w:tr w:rsidR="00EF5569" w:rsidRPr="00567399" w14:paraId="43F3A4C3" w14:textId="77777777" w:rsidTr="007C5EDE">
        <w:tc>
          <w:tcPr>
            <w:tcW w:w="3235" w:type="dxa"/>
            <w:shd w:val="clear" w:color="auto" w:fill="auto"/>
          </w:tcPr>
          <w:p w14:paraId="46A4EB6B" w14:textId="77777777" w:rsidR="00EF5569" w:rsidRPr="00567399" w:rsidRDefault="00EF5569" w:rsidP="007C5EDE">
            <w:pPr>
              <w:jc w:val="both"/>
              <w:rPr>
                <w:rFonts w:ascii="Fira Sans" w:hAnsi="Fira Sans"/>
                <w:sz w:val="24"/>
                <w:szCs w:val="24"/>
              </w:rPr>
            </w:pPr>
          </w:p>
        </w:tc>
        <w:tc>
          <w:tcPr>
            <w:tcW w:w="3231" w:type="dxa"/>
            <w:shd w:val="clear" w:color="auto" w:fill="auto"/>
          </w:tcPr>
          <w:p w14:paraId="3FE841EF" w14:textId="77777777" w:rsidR="00EF5569" w:rsidRPr="00567399" w:rsidRDefault="00EF5569" w:rsidP="007C5EDE">
            <w:pPr>
              <w:jc w:val="both"/>
              <w:rPr>
                <w:rFonts w:ascii="Fira Sans" w:hAnsi="Fira Sans"/>
                <w:sz w:val="24"/>
                <w:szCs w:val="24"/>
              </w:rPr>
            </w:pPr>
          </w:p>
        </w:tc>
        <w:tc>
          <w:tcPr>
            <w:tcW w:w="2289" w:type="dxa"/>
          </w:tcPr>
          <w:p w14:paraId="4C365467" w14:textId="77777777" w:rsidR="00EF5569" w:rsidRPr="00567399" w:rsidRDefault="00EF5569" w:rsidP="007C5EDE">
            <w:pPr>
              <w:jc w:val="both"/>
              <w:rPr>
                <w:rFonts w:ascii="Fira Sans" w:hAnsi="Fira Sans"/>
                <w:sz w:val="24"/>
                <w:szCs w:val="24"/>
              </w:rPr>
            </w:pPr>
          </w:p>
        </w:tc>
        <w:tc>
          <w:tcPr>
            <w:tcW w:w="941" w:type="dxa"/>
            <w:shd w:val="clear" w:color="auto" w:fill="auto"/>
          </w:tcPr>
          <w:p w14:paraId="5B50C071" w14:textId="77777777" w:rsidR="00EF5569" w:rsidRPr="00567399" w:rsidRDefault="00EF5569" w:rsidP="007C5EDE">
            <w:pPr>
              <w:jc w:val="both"/>
              <w:rPr>
                <w:rFonts w:ascii="Fira Sans" w:hAnsi="Fira Sans"/>
                <w:sz w:val="24"/>
                <w:szCs w:val="24"/>
              </w:rPr>
            </w:pPr>
          </w:p>
        </w:tc>
      </w:tr>
      <w:tr w:rsidR="00EF5569" w:rsidRPr="00567399" w14:paraId="3030C32C" w14:textId="77777777" w:rsidTr="007C5EDE">
        <w:tc>
          <w:tcPr>
            <w:tcW w:w="3235" w:type="dxa"/>
            <w:shd w:val="clear" w:color="auto" w:fill="auto"/>
          </w:tcPr>
          <w:p w14:paraId="7504B463" w14:textId="77777777" w:rsidR="00EF5569" w:rsidRPr="00567399" w:rsidRDefault="00EF5569" w:rsidP="007C5EDE">
            <w:pPr>
              <w:jc w:val="both"/>
              <w:rPr>
                <w:rFonts w:ascii="Fira Sans" w:hAnsi="Fira Sans"/>
                <w:sz w:val="24"/>
                <w:szCs w:val="24"/>
              </w:rPr>
            </w:pPr>
          </w:p>
        </w:tc>
        <w:tc>
          <w:tcPr>
            <w:tcW w:w="3231" w:type="dxa"/>
            <w:shd w:val="clear" w:color="auto" w:fill="auto"/>
          </w:tcPr>
          <w:p w14:paraId="50893B37" w14:textId="77777777" w:rsidR="00EF5569" w:rsidRPr="00567399" w:rsidRDefault="00EF5569" w:rsidP="007C5EDE">
            <w:pPr>
              <w:jc w:val="both"/>
              <w:rPr>
                <w:rFonts w:ascii="Fira Sans" w:hAnsi="Fira Sans"/>
                <w:sz w:val="24"/>
                <w:szCs w:val="24"/>
              </w:rPr>
            </w:pPr>
          </w:p>
        </w:tc>
        <w:tc>
          <w:tcPr>
            <w:tcW w:w="2289" w:type="dxa"/>
          </w:tcPr>
          <w:p w14:paraId="3BB1938F" w14:textId="77777777" w:rsidR="00EF5569" w:rsidRPr="00567399" w:rsidRDefault="00EF5569" w:rsidP="007C5EDE">
            <w:pPr>
              <w:jc w:val="both"/>
              <w:rPr>
                <w:rFonts w:ascii="Fira Sans" w:hAnsi="Fira Sans"/>
                <w:sz w:val="24"/>
                <w:szCs w:val="24"/>
              </w:rPr>
            </w:pPr>
          </w:p>
        </w:tc>
        <w:tc>
          <w:tcPr>
            <w:tcW w:w="941" w:type="dxa"/>
            <w:shd w:val="clear" w:color="auto" w:fill="auto"/>
          </w:tcPr>
          <w:p w14:paraId="2676A1FA" w14:textId="77777777" w:rsidR="00EF5569" w:rsidRPr="00567399" w:rsidRDefault="00EF5569" w:rsidP="007C5EDE">
            <w:pPr>
              <w:jc w:val="both"/>
              <w:rPr>
                <w:rFonts w:ascii="Fira Sans" w:hAnsi="Fira Sans"/>
                <w:sz w:val="24"/>
                <w:szCs w:val="24"/>
              </w:rPr>
            </w:pPr>
          </w:p>
        </w:tc>
      </w:tr>
      <w:tr w:rsidR="00EF5569" w:rsidRPr="00567399" w14:paraId="6B83DF8F" w14:textId="77777777" w:rsidTr="007C5EDE">
        <w:tc>
          <w:tcPr>
            <w:tcW w:w="3235" w:type="dxa"/>
            <w:shd w:val="clear" w:color="auto" w:fill="auto"/>
          </w:tcPr>
          <w:p w14:paraId="59BC302C" w14:textId="77777777" w:rsidR="00EF5569" w:rsidRPr="00567399" w:rsidRDefault="00EF5569" w:rsidP="007C5EDE">
            <w:pPr>
              <w:jc w:val="both"/>
              <w:rPr>
                <w:rFonts w:ascii="Fira Sans" w:hAnsi="Fira Sans"/>
                <w:sz w:val="24"/>
                <w:szCs w:val="24"/>
              </w:rPr>
            </w:pPr>
          </w:p>
        </w:tc>
        <w:tc>
          <w:tcPr>
            <w:tcW w:w="3231" w:type="dxa"/>
            <w:shd w:val="clear" w:color="auto" w:fill="auto"/>
          </w:tcPr>
          <w:p w14:paraId="2390E2E0" w14:textId="77777777" w:rsidR="00EF5569" w:rsidRPr="00567399" w:rsidRDefault="00EF5569" w:rsidP="007C5EDE">
            <w:pPr>
              <w:jc w:val="both"/>
              <w:rPr>
                <w:rFonts w:ascii="Fira Sans" w:hAnsi="Fira Sans"/>
                <w:sz w:val="24"/>
                <w:szCs w:val="24"/>
              </w:rPr>
            </w:pPr>
          </w:p>
        </w:tc>
        <w:tc>
          <w:tcPr>
            <w:tcW w:w="2289" w:type="dxa"/>
          </w:tcPr>
          <w:p w14:paraId="085C6B84" w14:textId="77777777" w:rsidR="00EF5569" w:rsidRPr="00567399" w:rsidRDefault="00EF5569" w:rsidP="007C5EDE">
            <w:pPr>
              <w:jc w:val="both"/>
              <w:rPr>
                <w:rFonts w:ascii="Fira Sans" w:hAnsi="Fira Sans"/>
                <w:sz w:val="24"/>
                <w:szCs w:val="24"/>
              </w:rPr>
            </w:pPr>
          </w:p>
        </w:tc>
        <w:tc>
          <w:tcPr>
            <w:tcW w:w="941" w:type="dxa"/>
            <w:shd w:val="clear" w:color="auto" w:fill="auto"/>
          </w:tcPr>
          <w:p w14:paraId="5C956D02" w14:textId="77777777" w:rsidR="00EF5569" w:rsidRPr="00567399" w:rsidRDefault="00EF5569" w:rsidP="007C5EDE">
            <w:pPr>
              <w:jc w:val="both"/>
              <w:rPr>
                <w:rFonts w:ascii="Fira Sans" w:hAnsi="Fira Sans"/>
                <w:sz w:val="24"/>
                <w:szCs w:val="24"/>
              </w:rPr>
            </w:pPr>
          </w:p>
        </w:tc>
      </w:tr>
      <w:tr w:rsidR="00EF5569" w:rsidRPr="00567399" w14:paraId="726EB37E" w14:textId="77777777" w:rsidTr="007C5EDE">
        <w:tc>
          <w:tcPr>
            <w:tcW w:w="3235" w:type="dxa"/>
            <w:shd w:val="clear" w:color="auto" w:fill="auto"/>
          </w:tcPr>
          <w:p w14:paraId="3D245820" w14:textId="77777777" w:rsidR="00EF5569" w:rsidRPr="00567399" w:rsidRDefault="00EF5569" w:rsidP="007C5EDE">
            <w:pPr>
              <w:jc w:val="both"/>
              <w:rPr>
                <w:rFonts w:ascii="Fira Sans" w:hAnsi="Fira Sans"/>
                <w:sz w:val="24"/>
                <w:szCs w:val="24"/>
              </w:rPr>
            </w:pPr>
          </w:p>
        </w:tc>
        <w:tc>
          <w:tcPr>
            <w:tcW w:w="3231" w:type="dxa"/>
            <w:shd w:val="clear" w:color="auto" w:fill="auto"/>
          </w:tcPr>
          <w:p w14:paraId="3655A21C" w14:textId="77777777" w:rsidR="00EF5569" w:rsidRPr="00567399" w:rsidRDefault="00EF5569" w:rsidP="007C5EDE">
            <w:pPr>
              <w:jc w:val="both"/>
              <w:rPr>
                <w:rFonts w:ascii="Fira Sans" w:hAnsi="Fira Sans"/>
                <w:sz w:val="24"/>
                <w:szCs w:val="24"/>
              </w:rPr>
            </w:pPr>
          </w:p>
        </w:tc>
        <w:tc>
          <w:tcPr>
            <w:tcW w:w="2289" w:type="dxa"/>
          </w:tcPr>
          <w:p w14:paraId="0E38E7E3" w14:textId="77777777" w:rsidR="00EF5569" w:rsidRPr="00567399" w:rsidRDefault="00EF5569" w:rsidP="007C5EDE">
            <w:pPr>
              <w:jc w:val="both"/>
              <w:rPr>
                <w:rFonts w:ascii="Fira Sans" w:hAnsi="Fira Sans"/>
                <w:sz w:val="24"/>
                <w:szCs w:val="24"/>
              </w:rPr>
            </w:pPr>
          </w:p>
        </w:tc>
        <w:tc>
          <w:tcPr>
            <w:tcW w:w="941" w:type="dxa"/>
            <w:shd w:val="clear" w:color="auto" w:fill="auto"/>
          </w:tcPr>
          <w:p w14:paraId="3824AF88" w14:textId="77777777" w:rsidR="00EF5569" w:rsidRPr="00567399" w:rsidRDefault="00EF5569" w:rsidP="007C5EDE">
            <w:pPr>
              <w:jc w:val="both"/>
              <w:rPr>
                <w:rFonts w:ascii="Fira Sans" w:hAnsi="Fira Sans"/>
                <w:sz w:val="24"/>
                <w:szCs w:val="24"/>
              </w:rPr>
            </w:pPr>
          </w:p>
        </w:tc>
      </w:tr>
      <w:tr w:rsidR="00BF48BB" w:rsidRPr="00567399" w14:paraId="30DA4712" w14:textId="77777777" w:rsidTr="007C5EDE">
        <w:tc>
          <w:tcPr>
            <w:tcW w:w="3235" w:type="dxa"/>
            <w:shd w:val="clear" w:color="auto" w:fill="auto"/>
          </w:tcPr>
          <w:p w14:paraId="6B8FEA03" w14:textId="77777777" w:rsidR="00BF48BB" w:rsidRPr="00567399" w:rsidRDefault="00BF48BB" w:rsidP="007C5EDE">
            <w:pPr>
              <w:jc w:val="both"/>
              <w:rPr>
                <w:rFonts w:ascii="Fira Sans" w:hAnsi="Fira Sans"/>
                <w:sz w:val="24"/>
                <w:szCs w:val="24"/>
              </w:rPr>
            </w:pPr>
          </w:p>
        </w:tc>
        <w:tc>
          <w:tcPr>
            <w:tcW w:w="3231" w:type="dxa"/>
            <w:shd w:val="clear" w:color="auto" w:fill="auto"/>
          </w:tcPr>
          <w:p w14:paraId="0B115D52" w14:textId="77777777" w:rsidR="00BF48BB" w:rsidRPr="00567399" w:rsidRDefault="00BF48BB" w:rsidP="007C5EDE">
            <w:pPr>
              <w:jc w:val="both"/>
              <w:rPr>
                <w:rFonts w:ascii="Fira Sans" w:hAnsi="Fira Sans"/>
                <w:sz w:val="24"/>
                <w:szCs w:val="24"/>
              </w:rPr>
            </w:pPr>
          </w:p>
        </w:tc>
        <w:tc>
          <w:tcPr>
            <w:tcW w:w="2289" w:type="dxa"/>
          </w:tcPr>
          <w:p w14:paraId="3435B961" w14:textId="77777777" w:rsidR="00BF48BB" w:rsidRPr="00567399" w:rsidRDefault="00BF48BB" w:rsidP="007C5EDE">
            <w:pPr>
              <w:jc w:val="both"/>
              <w:rPr>
                <w:rFonts w:ascii="Fira Sans" w:hAnsi="Fira Sans"/>
                <w:sz w:val="24"/>
                <w:szCs w:val="24"/>
              </w:rPr>
            </w:pPr>
          </w:p>
        </w:tc>
        <w:tc>
          <w:tcPr>
            <w:tcW w:w="941" w:type="dxa"/>
            <w:shd w:val="clear" w:color="auto" w:fill="auto"/>
          </w:tcPr>
          <w:p w14:paraId="0C15869F" w14:textId="77777777" w:rsidR="00BF48BB" w:rsidRPr="00567399" w:rsidRDefault="00BF48BB" w:rsidP="007C5EDE">
            <w:pPr>
              <w:jc w:val="both"/>
              <w:rPr>
                <w:rFonts w:ascii="Fira Sans" w:hAnsi="Fira Sans"/>
                <w:sz w:val="24"/>
                <w:szCs w:val="24"/>
              </w:rPr>
            </w:pPr>
          </w:p>
        </w:tc>
      </w:tr>
      <w:tr w:rsidR="00BF48BB" w:rsidRPr="00567399" w14:paraId="1D1A4F14" w14:textId="77777777" w:rsidTr="007C5EDE">
        <w:tc>
          <w:tcPr>
            <w:tcW w:w="3235" w:type="dxa"/>
            <w:shd w:val="clear" w:color="auto" w:fill="auto"/>
          </w:tcPr>
          <w:p w14:paraId="4A3ADEF9" w14:textId="77777777" w:rsidR="00BF48BB" w:rsidRPr="00567399" w:rsidRDefault="00BF48BB" w:rsidP="007C5EDE">
            <w:pPr>
              <w:jc w:val="both"/>
              <w:rPr>
                <w:rFonts w:ascii="Fira Sans" w:hAnsi="Fira Sans"/>
                <w:sz w:val="24"/>
                <w:szCs w:val="24"/>
              </w:rPr>
            </w:pPr>
          </w:p>
        </w:tc>
        <w:tc>
          <w:tcPr>
            <w:tcW w:w="3231" w:type="dxa"/>
            <w:shd w:val="clear" w:color="auto" w:fill="auto"/>
          </w:tcPr>
          <w:p w14:paraId="4F88C535" w14:textId="77777777" w:rsidR="00BF48BB" w:rsidRPr="00567399" w:rsidRDefault="00BF48BB" w:rsidP="007C5EDE">
            <w:pPr>
              <w:jc w:val="both"/>
              <w:rPr>
                <w:rFonts w:ascii="Fira Sans" w:hAnsi="Fira Sans"/>
                <w:sz w:val="24"/>
                <w:szCs w:val="24"/>
              </w:rPr>
            </w:pPr>
          </w:p>
        </w:tc>
        <w:tc>
          <w:tcPr>
            <w:tcW w:w="2289" w:type="dxa"/>
          </w:tcPr>
          <w:p w14:paraId="4D02586C" w14:textId="77777777" w:rsidR="00BF48BB" w:rsidRPr="00567399" w:rsidRDefault="00BF48BB" w:rsidP="007C5EDE">
            <w:pPr>
              <w:jc w:val="both"/>
              <w:rPr>
                <w:rFonts w:ascii="Fira Sans" w:hAnsi="Fira Sans"/>
                <w:sz w:val="24"/>
                <w:szCs w:val="24"/>
              </w:rPr>
            </w:pPr>
          </w:p>
        </w:tc>
        <w:tc>
          <w:tcPr>
            <w:tcW w:w="941" w:type="dxa"/>
            <w:shd w:val="clear" w:color="auto" w:fill="auto"/>
          </w:tcPr>
          <w:p w14:paraId="6E06FCBA" w14:textId="77777777" w:rsidR="00BF48BB" w:rsidRPr="00567399" w:rsidRDefault="00BF48BB" w:rsidP="007C5EDE">
            <w:pPr>
              <w:jc w:val="both"/>
              <w:rPr>
                <w:rFonts w:ascii="Fira Sans" w:hAnsi="Fira Sans"/>
                <w:sz w:val="24"/>
                <w:szCs w:val="24"/>
              </w:rPr>
            </w:pPr>
          </w:p>
        </w:tc>
      </w:tr>
      <w:tr w:rsidR="00BF48BB" w:rsidRPr="00567399" w14:paraId="2798F2EC" w14:textId="77777777" w:rsidTr="007C5EDE">
        <w:tc>
          <w:tcPr>
            <w:tcW w:w="3235" w:type="dxa"/>
            <w:shd w:val="clear" w:color="auto" w:fill="auto"/>
          </w:tcPr>
          <w:p w14:paraId="4738AE24" w14:textId="77777777" w:rsidR="00BF48BB" w:rsidRPr="00567399" w:rsidRDefault="00BF48BB" w:rsidP="007C5EDE">
            <w:pPr>
              <w:jc w:val="both"/>
              <w:rPr>
                <w:rFonts w:ascii="Fira Sans" w:hAnsi="Fira Sans"/>
                <w:sz w:val="24"/>
                <w:szCs w:val="24"/>
              </w:rPr>
            </w:pPr>
          </w:p>
        </w:tc>
        <w:tc>
          <w:tcPr>
            <w:tcW w:w="3231" w:type="dxa"/>
            <w:shd w:val="clear" w:color="auto" w:fill="auto"/>
          </w:tcPr>
          <w:p w14:paraId="647D833A" w14:textId="77777777" w:rsidR="00BF48BB" w:rsidRPr="00567399" w:rsidRDefault="00BF48BB" w:rsidP="007C5EDE">
            <w:pPr>
              <w:jc w:val="both"/>
              <w:rPr>
                <w:rFonts w:ascii="Fira Sans" w:hAnsi="Fira Sans"/>
                <w:sz w:val="24"/>
                <w:szCs w:val="24"/>
              </w:rPr>
            </w:pPr>
          </w:p>
        </w:tc>
        <w:tc>
          <w:tcPr>
            <w:tcW w:w="2289" w:type="dxa"/>
          </w:tcPr>
          <w:p w14:paraId="3E203458" w14:textId="77777777" w:rsidR="00BF48BB" w:rsidRPr="00567399" w:rsidRDefault="00BF48BB" w:rsidP="007C5EDE">
            <w:pPr>
              <w:jc w:val="both"/>
              <w:rPr>
                <w:rFonts w:ascii="Fira Sans" w:hAnsi="Fira Sans"/>
                <w:sz w:val="24"/>
                <w:szCs w:val="24"/>
              </w:rPr>
            </w:pPr>
          </w:p>
        </w:tc>
        <w:tc>
          <w:tcPr>
            <w:tcW w:w="941" w:type="dxa"/>
            <w:shd w:val="clear" w:color="auto" w:fill="auto"/>
          </w:tcPr>
          <w:p w14:paraId="7484D980" w14:textId="77777777" w:rsidR="00BF48BB" w:rsidRPr="00567399" w:rsidRDefault="00BF48BB" w:rsidP="007C5EDE">
            <w:pPr>
              <w:jc w:val="both"/>
              <w:rPr>
                <w:rFonts w:ascii="Fira Sans" w:hAnsi="Fira Sans"/>
                <w:sz w:val="24"/>
                <w:szCs w:val="24"/>
              </w:rPr>
            </w:pPr>
          </w:p>
        </w:tc>
      </w:tr>
      <w:tr w:rsidR="00BF48BB" w:rsidRPr="00567399" w14:paraId="336AB6FA" w14:textId="77777777" w:rsidTr="007C5EDE">
        <w:tc>
          <w:tcPr>
            <w:tcW w:w="3235" w:type="dxa"/>
            <w:shd w:val="clear" w:color="auto" w:fill="auto"/>
          </w:tcPr>
          <w:p w14:paraId="0ACAEDF5" w14:textId="77777777" w:rsidR="00BF48BB" w:rsidRPr="00567399" w:rsidRDefault="00BF48BB" w:rsidP="007C5EDE">
            <w:pPr>
              <w:jc w:val="both"/>
              <w:rPr>
                <w:rFonts w:ascii="Fira Sans" w:hAnsi="Fira Sans"/>
                <w:sz w:val="24"/>
                <w:szCs w:val="24"/>
              </w:rPr>
            </w:pPr>
          </w:p>
        </w:tc>
        <w:tc>
          <w:tcPr>
            <w:tcW w:w="3231" w:type="dxa"/>
            <w:shd w:val="clear" w:color="auto" w:fill="auto"/>
          </w:tcPr>
          <w:p w14:paraId="26178428" w14:textId="77777777" w:rsidR="00BF48BB" w:rsidRPr="00567399" w:rsidRDefault="00BF48BB" w:rsidP="007C5EDE">
            <w:pPr>
              <w:jc w:val="both"/>
              <w:rPr>
                <w:rFonts w:ascii="Fira Sans" w:hAnsi="Fira Sans"/>
                <w:sz w:val="24"/>
                <w:szCs w:val="24"/>
              </w:rPr>
            </w:pPr>
          </w:p>
        </w:tc>
        <w:tc>
          <w:tcPr>
            <w:tcW w:w="2289" w:type="dxa"/>
          </w:tcPr>
          <w:p w14:paraId="6F35B630" w14:textId="77777777" w:rsidR="00BF48BB" w:rsidRPr="00567399" w:rsidRDefault="00BF48BB" w:rsidP="007C5EDE">
            <w:pPr>
              <w:jc w:val="both"/>
              <w:rPr>
                <w:rFonts w:ascii="Fira Sans" w:hAnsi="Fira Sans"/>
                <w:sz w:val="24"/>
                <w:szCs w:val="24"/>
              </w:rPr>
            </w:pPr>
          </w:p>
        </w:tc>
        <w:tc>
          <w:tcPr>
            <w:tcW w:w="941" w:type="dxa"/>
            <w:shd w:val="clear" w:color="auto" w:fill="auto"/>
          </w:tcPr>
          <w:p w14:paraId="7A9B5076" w14:textId="77777777" w:rsidR="00BF48BB" w:rsidRPr="00567399" w:rsidRDefault="00BF48BB" w:rsidP="007C5EDE">
            <w:pPr>
              <w:jc w:val="both"/>
              <w:rPr>
                <w:rFonts w:ascii="Fira Sans" w:hAnsi="Fira Sans"/>
                <w:sz w:val="24"/>
                <w:szCs w:val="24"/>
              </w:rPr>
            </w:pPr>
          </w:p>
        </w:tc>
      </w:tr>
      <w:tr w:rsidR="00EF5569" w:rsidRPr="00567399" w14:paraId="67EA2C01" w14:textId="77777777" w:rsidTr="007C5EDE">
        <w:tc>
          <w:tcPr>
            <w:tcW w:w="3235" w:type="dxa"/>
            <w:shd w:val="clear" w:color="auto" w:fill="auto"/>
          </w:tcPr>
          <w:p w14:paraId="1BE8E6BB" w14:textId="77777777" w:rsidR="00EF5569" w:rsidRPr="00567399" w:rsidRDefault="00EF5569" w:rsidP="007C5EDE">
            <w:pPr>
              <w:jc w:val="both"/>
              <w:rPr>
                <w:rFonts w:ascii="Fira Sans" w:hAnsi="Fira Sans"/>
                <w:sz w:val="24"/>
                <w:szCs w:val="24"/>
              </w:rPr>
            </w:pPr>
          </w:p>
        </w:tc>
        <w:tc>
          <w:tcPr>
            <w:tcW w:w="3231" w:type="dxa"/>
            <w:shd w:val="clear" w:color="auto" w:fill="auto"/>
          </w:tcPr>
          <w:p w14:paraId="50E85472" w14:textId="77777777" w:rsidR="00EF5569" w:rsidRPr="00567399" w:rsidRDefault="00EF5569" w:rsidP="007C5EDE">
            <w:pPr>
              <w:jc w:val="both"/>
              <w:rPr>
                <w:rFonts w:ascii="Fira Sans" w:hAnsi="Fira Sans"/>
                <w:sz w:val="24"/>
                <w:szCs w:val="24"/>
              </w:rPr>
            </w:pPr>
          </w:p>
        </w:tc>
        <w:tc>
          <w:tcPr>
            <w:tcW w:w="2289" w:type="dxa"/>
          </w:tcPr>
          <w:p w14:paraId="7BFC824F" w14:textId="77777777" w:rsidR="00EF5569" w:rsidRPr="00567399" w:rsidRDefault="00EF5569" w:rsidP="007C5EDE">
            <w:pPr>
              <w:jc w:val="both"/>
              <w:rPr>
                <w:rFonts w:ascii="Fira Sans" w:hAnsi="Fira Sans"/>
                <w:sz w:val="24"/>
                <w:szCs w:val="24"/>
              </w:rPr>
            </w:pPr>
          </w:p>
        </w:tc>
        <w:tc>
          <w:tcPr>
            <w:tcW w:w="941" w:type="dxa"/>
            <w:shd w:val="clear" w:color="auto" w:fill="auto"/>
          </w:tcPr>
          <w:p w14:paraId="21201C4B" w14:textId="77777777" w:rsidR="00EF5569" w:rsidRPr="00567399" w:rsidRDefault="00EF5569" w:rsidP="007C5EDE">
            <w:pPr>
              <w:jc w:val="both"/>
              <w:rPr>
                <w:rFonts w:ascii="Fira Sans" w:hAnsi="Fira Sans"/>
                <w:sz w:val="24"/>
                <w:szCs w:val="24"/>
              </w:rPr>
            </w:pPr>
          </w:p>
        </w:tc>
      </w:tr>
      <w:tr w:rsidR="00EF5569" w:rsidRPr="00567399" w14:paraId="2E6BB931" w14:textId="77777777" w:rsidTr="007C5EDE">
        <w:tc>
          <w:tcPr>
            <w:tcW w:w="3235" w:type="dxa"/>
            <w:shd w:val="clear" w:color="auto" w:fill="auto"/>
          </w:tcPr>
          <w:p w14:paraId="1DA71C80" w14:textId="77777777" w:rsidR="00EF5569" w:rsidRPr="00567399" w:rsidRDefault="00EF5569" w:rsidP="007C5EDE">
            <w:pPr>
              <w:jc w:val="both"/>
              <w:rPr>
                <w:rFonts w:ascii="Fira Sans" w:hAnsi="Fira Sans"/>
                <w:sz w:val="24"/>
                <w:szCs w:val="24"/>
              </w:rPr>
            </w:pPr>
          </w:p>
        </w:tc>
        <w:tc>
          <w:tcPr>
            <w:tcW w:w="3231" w:type="dxa"/>
            <w:shd w:val="clear" w:color="auto" w:fill="auto"/>
          </w:tcPr>
          <w:p w14:paraId="2EFD10D3" w14:textId="77777777" w:rsidR="00EF5569" w:rsidRPr="00567399" w:rsidRDefault="00EF5569" w:rsidP="007C5EDE">
            <w:pPr>
              <w:jc w:val="both"/>
              <w:rPr>
                <w:rFonts w:ascii="Fira Sans" w:hAnsi="Fira Sans"/>
                <w:sz w:val="24"/>
                <w:szCs w:val="24"/>
              </w:rPr>
            </w:pPr>
          </w:p>
        </w:tc>
        <w:tc>
          <w:tcPr>
            <w:tcW w:w="2289" w:type="dxa"/>
          </w:tcPr>
          <w:p w14:paraId="3D7B3C94" w14:textId="77777777" w:rsidR="00EF5569" w:rsidRPr="00567399" w:rsidRDefault="00EF5569" w:rsidP="007C5EDE">
            <w:pPr>
              <w:jc w:val="both"/>
              <w:rPr>
                <w:rFonts w:ascii="Fira Sans" w:hAnsi="Fira Sans"/>
                <w:sz w:val="24"/>
                <w:szCs w:val="24"/>
              </w:rPr>
            </w:pPr>
          </w:p>
        </w:tc>
        <w:tc>
          <w:tcPr>
            <w:tcW w:w="941" w:type="dxa"/>
            <w:shd w:val="clear" w:color="auto" w:fill="auto"/>
          </w:tcPr>
          <w:p w14:paraId="3BCFD002" w14:textId="77777777" w:rsidR="00EF5569" w:rsidRPr="00567399" w:rsidRDefault="00EF5569" w:rsidP="007C5EDE">
            <w:pPr>
              <w:jc w:val="both"/>
              <w:rPr>
                <w:rFonts w:ascii="Fira Sans" w:hAnsi="Fira Sans"/>
                <w:sz w:val="24"/>
                <w:szCs w:val="24"/>
              </w:rPr>
            </w:pPr>
          </w:p>
        </w:tc>
      </w:tr>
      <w:tr w:rsidR="00EF5569" w:rsidRPr="00567399" w14:paraId="3EB27AD7" w14:textId="77777777" w:rsidTr="007C5EDE">
        <w:tc>
          <w:tcPr>
            <w:tcW w:w="3235" w:type="dxa"/>
            <w:shd w:val="clear" w:color="auto" w:fill="auto"/>
          </w:tcPr>
          <w:p w14:paraId="75AC45D1" w14:textId="77777777" w:rsidR="00EF5569" w:rsidRPr="00567399" w:rsidRDefault="00EF5569" w:rsidP="007C5EDE">
            <w:pPr>
              <w:jc w:val="both"/>
              <w:rPr>
                <w:rFonts w:ascii="Fira Sans" w:hAnsi="Fira Sans"/>
                <w:sz w:val="24"/>
                <w:szCs w:val="24"/>
              </w:rPr>
            </w:pPr>
          </w:p>
        </w:tc>
        <w:tc>
          <w:tcPr>
            <w:tcW w:w="3231" w:type="dxa"/>
            <w:shd w:val="clear" w:color="auto" w:fill="auto"/>
          </w:tcPr>
          <w:p w14:paraId="6CFF6BE4" w14:textId="77777777" w:rsidR="00EF5569" w:rsidRPr="00567399" w:rsidRDefault="00EF5569" w:rsidP="007C5EDE">
            <w:pPr>
              <w:jc w:val="both"/>
              <w:rPr>
                <w:rFonts w:ascii="Fira Sans" w:hAnsi="Fira Sans"/>
                <w:sz w:val="24"/>
                <w:szCs w:val="24"/>
              </w:rPr>
            </w:pPr>
          </w:p>
        </w:tc>
        <w:tc>
          <w:tcPr>
            <w:tcW w:w="2289" w:type="dxa"/>
          </w:tcPr>
          <w:p w14:paraId="1DDB0B88" w14:textId="77777777" w:rsidR="00EF5569" w:rsidRPr="00567399" w:rsidRDefault="00EF5569" w:rsidP="007C5EDE">
            <w:pPr>
              <w:jc w:val="both"/>
              <w:rPr>
                <w:rFonts w:ascii="Fira Sans" w:hAnsi="Fira Sans"/>
                <w:sz w:val="24"/>
                <w:szCs w:val="24"/>
              </w:rPr>
            </w:pPr>
          </w:p>
        </w:tc>
        <w:tc>
          <w:tcPr>
            <w:tcW w:w="941" w:type="dxa"/>
            <w:shd w:val="clear" w:color="auto" w:fill="auto"/>
          </w:tcPr>
          <w:p w14:paraId="77562410" w14:textId="77777777" w:rsidR="00EF5569" w:rsidRPr="00567399" w:rsidRDefault="00EF5569" w:rsidP="007C5EDE">
            <w:pPr>
              <w:jc w:val="both"/>
              <w:rPr>
                <w:rFonts w:ascii="Fira Sans" w:hAnsi="Fira Sans"/>
                <w:sz w:val="24"/>
                <w:szCs w:val="24"/>
              </w:rPr>
            </w:pPr>
          </w:p>
        </w:tc>
      </w:tr>
      <w:tr w:rsidR="00C93B7B" w:rsidRPr="00567399" w14:paraId="1690696B" w14:textId="77777777" w:rsidTr="007C5EDE">
        <w:tc>
          <w:tcPr>
            <w:tcW w:w="3235" w:type="dxa"/>
            <w:shd w:val="clear" w:color="auto" w:fill="auto"/>
          </w:tcPr>
          <w:p w14:paraId="601F5BDA" w14:textId="77777777" w:rsidR="00C93B7B" w:rsidRPr="00567399" w:rsidRDefault="00C93B7B" w:rsidP="007C5EDE">
            <w:pPr>
              <w:jc w:val="both"/>
              <w:rPr>
                <w:rFonts w:ascii="Fira Sans" w:hAnsi="Fira Sans"/>
                <w:sz w:val="24"/>
                <w:szCs w:val="24"/>
              </w:rPr>
            </w:pPr>
          </w:p>
        </w:tc>
        <w:tc>
          <w:tcPr>
            <w:tcW w:w="3231" w:type="dxa"/>
            <w:shd w:val="clear" w:color="auto" w:fill="auto"/>
          </w:tcPr>
          <w:p w14:paraId="2E139A8E" w14:textId="77777777" w:rsidR="00C93B7B" w:rsidRPr="00567399" w:rsidRDefault="00C93B7B" w:rsidP="007C5EDE">
            <w:pPr>
              <w:jc w:val="both"/>
              <w:rPr>
                <w:rFonts w:ascii="Fira Sans" w:hAnsi="Fira Sans"/>
                <w:sz w:val="24"/>
                <w:szCs w:val="24"/>
              </w:rPr>
            </w:pPr>
          </w:p>
        </w:tc>
        <w:tc>
          <w:tcPr>
            <w:tcW w:w="2289" w:type="dxa"/>
          </w:tcPr>
          <w:p w14:paraId="411D03B1" w14:textId="77777777" w:rsidR="00C93B7B" w:rsidRPr="00567399" w:rsidRDefault="00C93B7B" w:rsidP="007C5EDE">
            <w:pPr>
              <w:jc w:val="both"/>
              <w:rPr>
                <w:rFonts w:ascii="Fira Sans" w:hAnsi="Fira Sans"/>
                <w:sz w:val="24"/>
                <w:szCs w:val="24"/>
              </w:rPr>
            </w:pPr>
          </w:p>
        </w:tc>
        <w:tc>
          <w:tcPr>
            <w:tcW w:w="941" w:type="dxa"/>
            <w:shd w:val="clear" w:color="auto" w:fill="auto"/>
          </w:tcPr>
          <w:p w14:paraId="1123696E" w14:textId="77777777" w:rsidR="00C93B7B" w:rsidRPr="00567399" w:rsidRDefault="00C93B7B" w:rsidP="007C5EDE">
            <w:pPr>
              <w:jc w:val="both"/>
              <w:rPr>
                <w:rFonts w:ascii="Fira Sans" w:hAnsi="Fira Sans"/>
                <w:sz w:val="24"/>
                <w:szCs w:val="24"/>
              </w:rPr>
            </w:pPr>
          </w:p>
        </w:tc>
      </w:tr>
      <w:tr w:rsidR="00052391" w:rsidRPr="00567399" w14:paraId="68115A32" w14:textId="77777777" w:rsidTr="007C5EDE">
        <w:tc>
          <w:tcPr>
            <w:tcW w:w="9696" w:type="dxa"/>
            <w:gridSpan w:val="4"/>
            <w:shd w:val="clear" w:color="auto" w:fill="auto"/>
          </w:tcPr>
          <w:p w14:paraId="3D28FA26" w14:textId="457DCDD1" w:rsidR="00052391" w:rsidRPr="00F21582" w:rsidRDefault="000D1F88" w:rsidP="000D1F88">
            <w:pPr>
              <w:jc w:val="center"/>
              <w:rPr>
                <w:rFonts w:ascii="Fira Sans" w:hAnsi="Fira Sans"/>
                <w:b/>
                <w:sz w:val="24"/>
                <w:szCs w:val="24"/>
                <w:highlight w:val="yellow"/>
              </w:rPr>
            </w:pPr>
            <w:r w:rsidRPr="00F21582">
              <w:rPr>
                <w:rFonts w:ascii="Fira Sans" w:hAnsi="Fira Sans"/>
                <w:b/>
                <w:sz w:val="24"/>
                <w:szCs w:val="24"/>
                <w:highlight w:val="yellow"/>
              </w:rPr>
              <w:t>P</w:t>
            </w:r>
            <w:r w:rsidR="00052391" w:rsidRPr="00F21582">
              <w:rPr>
                <w:rFonts w:ascii="Fira Sans" w:hAnsi="Fira Sans"/>
                <w:b/>
                <w:sz w:val="24"/>
                <w:szCs w:val="24"/>
                <w:highlight w:val="yellow"/>
              </w:rPr>
              <w:t xml:space="preserve">ersonale tecnico-amministrativo </w:t>
            </w:r>
          </w:p>
        </w:tc>
      </w:tr>
      <w:tr w:rsidR="00052391" w:rsidRPr="00567399" w14:paraId="616B524D" w14:textId="77777777" w:rsidTr="007C5EDE">
        <w:tc>
          <w:tcPr>
            <w:tcW w:w="3235" w:type="dxa"/>
            <w:shd w:val="clear" w:color="auto" w:fill="auto"/>
          </w:tcPr>
          <w:p w14:paraId="7CBE1A8F" w14:textId="77777777" w:rsidR="00052391" w:rsidRPr="00F21582" w:rsidRDefault="00052391" w:rsidP="007C5EDE">
            <w:pPr>
              <w:jc w:val="center"/>
              <w:rPr>
                <w:rFonts w:ascii="Fira Sans" w:hAnsi="Fira Sans"/>
                <w:b/>
                <w:sz w:val="24"/>
                <w:szCs w:val="24"/>
                <w:highlight w:val="yellow"/>
              </w:rPr>
            </w:pPr>
            <w:r w:rsidRPr="00F21582">
              <w:rPr>
                <w:rFonts w:ascii="Fira Sans" w:hAnsi="Fira Sans"/>
                <w:b/>
                <w:sz w:val="24"/>
                <w:szCs w:val="24"/>
                <w:highlight w:val="yellow"/>
              </w:rPr>
              <w:t>Cognome</w:t>
            </w:r>
          </w:p>
        </w:tc>
        <w:tc>
          <w:tcPr>
            <w:tcW w:w="3231" w:type="dxa"/>
            <w:shd w:val="clear" w:color="auto" w:fill="auto"/>
          </w:tcPr>
          <w:p w14:paraId="240DDD75" w14:textId="77777777" w:rsidR="00052391" w:rsidRPr="00F21582" w:rsidRDefault="00052391" w:rsidP="007C5EDE">
            <w:pPr>
              <w:jc w:val="center"/>
              <w:rPr>
                <w:rFonts w:ascii="Fira Sans" w:hAnsi="Fira Sans"/>
                <w:b/>
                <w:sz w:val="24"/>
                <w:szCs w:val="24"/>
                <w:highlight w:val="yellow"/>
              </w:rPr>
            </w:pPr>
            <w:r w:rsidRPr="00F21582">
              <w:rPr>
                <w:rFonts w:ascii="Fira Sans" w:hAnsi="Fira Sans"/>
                <w:b/>
                <w:sz w:val="24"/>
                <w:szCs w:val="24"/>
                <w:highlight w:val="yellow"/>
              </w:rPr>
              <w:t>Nome</w:t>
            </w:r>
          </w:p>
        </w:tc>
        <w:tc>
          <w:tcPr>
            <w:tcW w:w="3230" w:type="dxa"/>
            <w:gridSpan w:val="2"/>
            <w:shd w:val="clear" w:color="auto" w:fill="auto"/>
          </w:tcPr>
          <w:p w14:paraId="42F58E92" w14:textId="77777777" w:rsidR="00052391" w:rsidRPr="00F21582" w:rsidRDefault="00052391" w:rsidP="007C5EDE">
            <w:pPr>
              <w:jc w:val="center"/>
              <w:rPr>
                <w:rFonts w:ascii="Fira Sans" w:hAnsi="Fira Sans"/>
                <w:b/>
                <w:sz w:val="24"/>
                <w:szCs w:val="24"/>
                <w:highlight w:val="yellow"/>
              </w:rPr>
            </w:pPr>
            <w:r w:rsidRPr="00F21582">
              <w:rPr>
                <w:rFonts w:ascii="Fira Sans" w:hAnsi="Fira Sans"/>
                <w:b/>
                <w:sz w:val="24"/>
                <w:szCs w:val="24"/>
                <w:highlight w:val="yellow"/>
              </w:rPr>
              <w:t>Voti</w:t>
            </w:r>
          </w:p>
        </w:tc>
      </w:tr>
      <w:tr w:rsidR="00052391" w:rsidRPr="00567399" w14:paraId="790BD979" w14:textId="77777777" w:rsidTr="007C5EDE">
        <w:tc>
          <w:tcPr>
            <w:tcW w:w="3235" w:type="dxa"/>
            <w:shd w:val="clear" w:color="auto" w:fill="auto"/>
          </w:tcPr>
          <w:p w14:paraId="6D4136F3" w14:textId="77777777" w:rsidR="00052391" w:rsidRPr="00F21582" w:rsidRDefault="00052391" w:rsidP="007C5EDE">
            <w:pPr>
              <w:jc w:val="both"/>
              <w:rPr>
                <w:rFonts w:ascii="Fira Sans" w:hAnsi="Fira Sans"/>
                <w:sz w:val="24"/>
                <w:szCs w:val="24"/>
                <w:highlight w:val="yellow"/>
              </w:rPr>
            </w:pPr>
          </w:p>
        </w:tc>
        <w:tc>
          <w:tcPr>
            <w:tcW w:w="3231" w:type="dxa"/>
            <w:shd w:val="clear" w:color="auto" w:fill="auto"/>
          </w:tcPr>
          <w:p w14:paraId="79E60674" w14:textId="77777777" w:rsidR="00052391" w:rsidRPr="00F21582" w:rsidRDefault="00052391" w:rsidP="007C5EDE">
            <w:pPr>
              <w:jc w:val="both"/>
              <w:rPr>
                <w:rFonts w:ascii="Fira Sans" w:hAnsi="Fira Sans"/>
                <w:sz w:val="24"/>
                <w:szCs w:val="24"/>
                <w:highlight w:val="yellow"/>
              </w:rPr>
            </w:pPr>
          </w:p>
        </w:tc>
        <w:tc>
          <w:tcPr>
            <w:tcW w:w="3230" w:type="dxa"/>
            <w:gridSpan w:val="2"/>
            <w:shd w:val="clear" w:color="auto" w:fill="auto"/>
          </w:tcPr>
          <w:p w14:paraId="08928BDA" w14:textId="77777777" w:rsidR="00052391" w:rsidRPr="00F21582" w:rsidRDefault="00052391" w:rsidP="007C5EDE">
            <w:pPr>
              <w:jc w:val="both"/>
              <w:rPr>
                <w:rFonts w:ascii="Fira Sans" w:hAnsi="Fira Sans"/>
                <w:sz w:val="24"/>
                <w:szCs w:val="24"/>
                <w:highlight w:val="yellow"/>
              </w:rPr>
            </w:pPr>
          </w:p>
        </w:tc>
      </w:tr>
    </w:tbl>
    <w:p w14:paraId="56A2E866" w14:textId="77777777" w:rsidR="006F2CF9" w:rsidRPr="00567399" w:rsidRDefault="006F2CF9" w:rsidP="006F2CF9">
      <w:pPr>
        <w:tabs>
          <w:tab w:val="left" w:pos="1080"/>
          <w:tab w:val="left" w:pos="1440"/>
          <w:tab w:val="left" w:pos="1920"/>
          <w:tab w:val="left" w:pos="3960"/>
          <w:tab w:val="left" w:pos="5640"/>
        </w:tabs>
        <w:jc w:val="both"/>
        <w:rPr>
          <w:rFonts w:ascii="Fira Sans" w:hAnsi="Fira Sans"/>
          <w:b/>
          <w:sz w:val="24"/>
          <w:u w:val="single"/>
        </w:rPr>
      </w:pPr>
    </w:p>
    <w:p w14:paraId="4E9BBEDF" w14:textId="064DAEBC" w:rsidR="00BF48BB" w:rsidRPr="00567399" w:rsidRDefault="00BF48BB">
      <w:pPr>
        <w:widowControl/>
        <w:suppressAutoHyphens w:val="0"/>
        <w:rPr>
          <w:rFonts w:ascii="Fira Sans" w:hAnsi="Fira Sans"/>
          <w:sz w:val="24"/>
        </w:rPr>
      </w:pPr>
    </w:p>
    <w:p w14:paraId="42BA6B32" w14:textId="322B9FBC" w:rsidR="00173663" w:rsidRPr="00567399" w:rsidRDefault="00AB5559" w:rsidP="00946745">
      <w:pPr>
        <w:tabs>
          <w:tab w:val="left" w:pos="1080"/>
          <w:tab w:val="left" w:pos="1440"/>
          <w:tab w:val="left" w:pos="1920"/>
          <w:tab w:val="left" w:pos="3960"/>
          <w:tab w:val="left" w:pos="5640"/>
        </w:tabs>
        <w:jc w:val="both"/>
        <w:rPr>
          <w:rFonts w:ascii="Fira Sans" w:hAnsi="Fira Sans"/>
          <w:b/>
          <w:sz w:val="24"/>
          <w:u w:val="single"/>
        </w:rPr>
      </w:pPr>
      <w:r w:rsidRPr="00567399">
        <w:rPr>
          <w:rFonts w:ascii="Fira Sans" w:hAnsi="Fira Sans"/>
          <w:sz w:val="24"/>
        </w:rPr>
        <w:t>I</w:t>
      </w:r>
      <w:r w:rsidR="007B05B5" w:rsidRPr="00567399">
        <w:rPr>
          <w:rFonts w:ascii="Fira Sans" w:hAnsi="Fira Sans"/>
          <w:sz w:val="24"/>
        </w:rPr>
        <w:t xml:space="preserve">l presidente </w:t>
      </w:r>
      <w:r w:rsidR="000D1256" w:rsidRPr="00567399">
        <w:rPr>
          <w:rFonts w:ascii="Fira Sans" w:hAnsi="Fira Sans"/>
          <w:sz w:val="24"/>
        </w:rPr>
        <w:t xml:space="preserve">individua, in ordine decrescente, </w:t>
      </w:r>
      <w:r w:rsidR="000D1256" w:rsidRPr="00567399">
        <w:rPr>
          <w:rFonts w:ascii="Fira Sans" w:hAnsi="Fira Sans"/>
          <w:b/>
          <w:sz w:val="24"/>
          <w:u w:val="single"/>
        </w:rPr>
        <w:t>i non eletti</w:t>
      </w:r>
      <w:r w:rsidR="00173663" w:rsidRPr="00567399">
        <w:rPr>
          <w:rFonts w:ascii="Fira Sans" w:hAnsi="Fira Sans"/>
          <w:b/>
          <w:sz w:val="24"/>
          <w:u w:val="single"/>
        </w:rPr>
        <w:t>.</w:t>
      </w:r>
    </w:p>
    <w:p w14:paraId="04AF245A" w14:textId="77777777" w:rsidR="00173663" w:rsidRPr="00567399" w:rsidRDefault="00173663" w:rsidP="00946745">
      <w:pPr>
        <w:tabs>
          <w:tab w:val="left" w:pos="1080"/>
          <w:tab w:val="left" w:pos="1440"/>
          <w:tab w:val="left" w:pos="1920"/>
          <w:tab w:val="left" w:pos="3960"/>
          <w:tab w:val="left" w:pos="5640"/>
        </w:tabs>
        <w:jc w:val="both"/>
        <w:rPr>
          <w:rFonts w:ascii="Fira Sans" w:hAnsi="Fira Sans"/>
          <w:b/>
          <w:sz w:val="24"/>
          <w:u w:val="single"/>
        </w:rPr>
      </w:pPr>
    </w:p>
    <w:p w14:paraId="4E12333D" w14:textId="77777777" w:rsidR="00814BF3" w:rsidRPr="00567399" w:rsidRDefault="00173663" w:rsidP="00173663">
      <w:pPr>
        <w:jc w:val="both"/>
        <w:rPr>
          <w:rFonts w:ascii="Fira Sans" w:hAnsi="Fira Sans"/>
          <w:i/>
          <w:sz w:val="22"/>
          <w:szCs w:val="22"/>
        </w:rPr>
      </w:pPr>
      <w:r w:rsidRPr="00567399">
        <w:rPr>
          <w:rFonts w:ascii="Fira Sans" w:hAnsi="Fira Sans"/>
          <w:i/>
          <w:sz w:val="22"/>
          <w:szCs w:val="22"/>
        </w:rPr>
        <w:t>(Nota: a parità di voti, prevale la maggior anzianità di ruolo (personale docente) / di servizio (</w:t>
      </w:r>
      <w:r w:rsidR="0091050E" w:rsidRPr="00567399">
        <w:rPr>
          <w:rFonts w:ascii="Fira Sans" w:hAnsi="Fira Sans"/>
          <w:i/>
          <w:sz w:val="22"/>
          <w:szCs w:val="22"/>
        </w:rPr>
        <w:t xml:space="preserve">ricercatori a tempo determinato e </w:t>
      </w:r>
      <w:r w:rsidRPr="00567399">
        <w:rPr>
          <w:rFonts w:ascii="Fira Sans" w:hAnsi="Fira Sans"/>
          <w:i/>
          <w:sz w:val="22"/>
          <w:szCs w:val="22"/>
        </w:rPr>
        <w:t>personale tecnico-amministrativo) e in caso di ulteriore parità, prevale l’anzianità anagrafica; l’anzianità di ruolo del docente è computata sommando all’anzianità nella fascia di inquadramento l’a</w:t>
      </w:r>
      <w:r w:rsidR="0091050E" w:rsidRPr="00567399">
        <w:rPr>
          <w:rFonts w:ascii="Fira Sans" w:hAnsi="Fira Sans"/>
          <w:i/>
          <w:sz w:val="22"/>
          <w:szCs w:val="22"/>
        </w:rPr>
        <w:t>nzianità nelle fasce pregresse)</w:t>
      </w:r>
    </w:p>
    <w:p w14:paraId="2B447AE3" w14:textId="77777777" w:rsidR="0091050E" w:rsidRPr="00567399" w:rsidRDefault="0091050E" w:rsidP="00173663">
      <w:pPr>
        <w:jc w:val="both"/>
        <w:rPr>
          <w:rFonts w:ascii="Fira Sans" w:hAnsi="Fira San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638"/>
        <w:gridCol w:w="2137"/>
        <w:gridCol w:w="870"/>
      </w:tblGrid>
      <w:tr w:rsidR="003C28FC" w:rsidRPr="00567399" w14:paraId="78B022A2" w14:textId="77777777" w:rsidTr="007C5EDE">
        <w:tc>
          <w:tcPr>
            <w:tcW w:w="9696" w:type="dxa"/>
            <w:gridSpan w:val="4"/>
            <w:shd w:val="clear" w:color="auto" w:fill="auto"/>
          </w:tcPr>
          <w:p w14:paraId="7D2B1421" w14:textId="77777777" w:rsidR="003C28FC" w:rsidRPr="00567399" w:rsidRDefault="003C28FC" w:rsidP="00E32C49">
            <w:pPr>
              <w:jc w:val="center"/>
              <w:rPr>
                <w:rFonts w:ascii="Fira Sans" w:hAnsi="Fira Sans"/>
                <w:b/>
                <w:sz w:val="24"/>
                <w:szCs w:val="24"/>
              </w:rPr>
            </w:pPr>
            <w:r w:rsidRPr="00567399">
              <w:rPr>
                <w:rFonts w:ascii="Fira Sans" w:hAnsi="Fira Sans"/>
                <w:b/>
                <w:sz w:val="24"/>
                <w:szCs w:val="24"/>
              </w:rPr>
              <w:t>NON ELETTI</w:t>
            </w:r>
          </w:p>
        </w:tc>
      </w:tr>
      <w:tr w:rsidR="00A43318" w:rsidRPr="00567399" w14:paraId="25FC10B4" w14:textId="77777777" w:rsidTr="007C5EDE">
        <w:tc>
          <w:tcPr>
            <w:tcW w:w="9696" w:type="dxa"/>
            <w:gridSpan w:val="4"/>
            <w:shd w:val="clear" w:color="auto" w:fill="auto"/>
          </w:tcPr>
          <w:p w14:paraId="182D8961" w14:textId="77777777" w:rsidR="00A43318" w:rsidRPr="00567399" w:rsidRDefault="003C28FC" w:rsidP="00E32C49">
            <w:pPr>
              <w:jc w:val="center"/>
              <w:rPr>
                <w:rFonts w:ascii="Fira Sans" w:hAnsi="Fira Sans"/>
                <w:b/>
                <w:sz w:val="24"/>
                <w:szCs w:val="24"/>
              </w:rPr>
            </w:pPr>
            <w:r w:rsidRPr="00567399">
              <w:rPr>
                <w:rFonts w:ascii="Fira Sans" w:hAnsi="Fira Sans"/>
                <w:b/>
                <w:sz w:val="24"/>
                <w:szCs w:val="24"/>
              </w:rPr>
              <w:t>D</w:t>
            </w:r>
            <w:r w:rsidR="00A43318" w:rsidRPr="00567399">
              <w:rPr>
                <w:rFonts w:ascii="Fira Sans" w:hAnsi="Fira Sans"/>
                <w:b/>
                <w:sz w:val="24"/>
                <w:szCs w:val="24"/>
              </w:rPr>
              <w:t xml:space="preserve">ocenti </w:t>
            </w:r>
          </w:p>
        </w:tc>
      </w:tr>
      <w:tr w:rsidR="00A43318" w:rsidRPr="00567399" w14:paraId="4A3234B6" w14:textId="77777777" w:rsidTr="007C5EDE">
        <w:tc>
          <w:tcPr>
            <w:tcW w:w="3235" w:type="dxa"/>
            <w:shd w:val="clear" w:color="auto" w:fill="auto"/>
          </w:tcPr>
          <w:p w14:paraId="52198149" w14:textId="77777777" w:rsidR="00A43318" w:rsidRPr="00567399" w:rsidRDefault="00A43318" w:rsidP="007C5EDE">
            <w:pPr>
              <w:rPr>
                <w:rFonts w:ascii="Fira Sans" w:hAnsi="Fira Sans"/>
                <w:b/>
                <w:sz w:val="24"/>
                <w:szCs w:val="24"/>
              </w:rPr>
            </w:pPr>
            <w:r w:rsidRPr="00567399">
              <w:rPr>
                <w:rFonts w:ascii="Fira Sans" w:hAnsi="Fira Sans"/>
                <w:sz w:val="24"/>
                <w:szCs w:val="24"/>
              </w:rPr>
              <w:tab/>
            </w:r>
            <w:r w:rsidRPr="00567399">
              <w:rPr>
                <w:rFonts w:ascii="Fira Sans" w:hAnsi="Fira Sans"/>
                <w:b/>
                <w:sz w:val="24"/>
                <w:szCs w:val="24"/>
              </w:rPr>
              <w:t>Cognome</w:t>
            </w:r>
          </w:p>
        </w:tc>
        <w:tc>
          <w:tcPr>
            <w:tcW w:w="3231" w:type="dxa"/>
            <w:shd w:val="clear" w:color="auto" w:fill="auto"/>
          </w:tcPr>
          <w:p w14:paraId="3781BAB1" w14:textId="77777777" w:rsidR="00A43318" w:rsidRPr="00567399" w:rsidRDefault="00A43318" w:rsidP="007C5EDE">
            <w:pPr>
              <w:jc w:val="center"/>
              <w:rPr>
                <w:rFonts w:ascii="Fira Sans" w:hAnsi="Fira Sans"/>
                <w:b/>
                <w:sz w:val="24"/>
                <w:szCs w:val="24"/>
              </w:rPr>
            </w:pPr>
            <w:r w:rsidRPr="00567399">
              <w:rPr>
                <w:rFonts w:ascii="Fira Sans" w:hAnsi="Fira Sans"/>
                <w:b/>
                <w:sz w:val="24"/>
                <w:szCs w:val="24"/>
              </w:rPr>
              <w:t>Nome</w:t>
            </w:r>
          </w:p>
        </w:tc>
        <w:tc>
          <w:tcPr>
            <w:tcW w:w="2289" w:type="dxa"/>
          </w:tcPr>
          <w:p w14:paraId="06E3E4BB" w14:textId="77777777" w:rsidR="00A43318" w:rsidRPr="00567399" w:rsidRDefault="00A43318" w:rsidP="007C5EDE">
            <w:pPr>
              <w:jc w:val="center"/>
              <w:rPr>
                <w:rFonts w:ascii="Fira Sans" w:hAnsi="Fira Sans"/>
                <w:b/>
                <w:sz w:val="24"/>
                <w:szCs w:val="24"/>
              </w:rPr>
            </w:pPr>
            <w:r w:rsidRPr="00567399">
              <w:rPr>
                <w:rFonts w:ascii="Fira Sans" w:hAnsi="Fira Sans"/>
                <w:b/>
                <w:sz w:val="24"/>
                <w:szCs w:val="24"/>
              </w:rPr>
              <w:t>Dipartimento</w:t>
            </w:r>
          </w:p>
        </w:tc>
        <w:tc>
          <w:tcPr>
            <w:tcW w:w="941" w:type="dxa"/>
            <w:shd w:val="clear" w:color="auto" w:fill="auto"/>
          </w:tcPr>
          <w:p w14:paraId="6FCA97E6" w14:textId="77777777" w:rsidR="00A43318" w:rsidRPr="00567399" w:rsidRDefault="00A43318" w:rsidP="007C5EDE">
            <w:pPr>
              <w:jc w:val="center"/>
              <w:rPr>
                <w:rFonts w:ascii="Fira Sans" w:hAnsi="Fira Sans"/>
                <w:b/>
                <w:sz w:val="24"/>
                <w:szCs w:val="24"/>
              </w:rPr>
            </w:pPr>
            <w:r w:rsidRPr="00567399">
              <w:rPr>
                <w:rFonts w:ascii="Fira Sans" w:hAnsi="Fira Sans"/>
                <w:b/>
                <w:sz w:val="24"/>
                <w:szCs w:val="24"/>
              </w:rPr>
              <w:t>Voti</w:t>
            </w:r>
          </w:p>
        </w:tc>
      </w:tr>
      <w:tr w:rsidR="00A43318" w:rsidRPr="00567399" w14:paraId="2D1A082F" w14:textId="77777777" w:rsidTr="007C5EDE">
        <w:tc>
          <w:tcPr>
            <w:tcW w:w="3235" w:type="dxa"/>
            <w:shd w:val="clear" w:color="auto" w:fill="auto"/>
          </w:tcPr>
          <w:p w14:paraId="031D0229" w14:textId="77777777" w:rsidR="00A43318" w:rsidRPr="00567399" w:rsidRDefault="00A43318" w:rsidP="007C5EDE">
            <w:pPr>
              <w:jc w:val="both"/>
              <w:rPr>
                <w:rFonts w:ascii="Fira Sans" w:hAnsi="Fira Sans"/>
                <w:sz w:val="24"/>
                <w:szCs w:val="24"/>
              </w:rPr>
            </w:pPr>
          </w:p>
        </w:tc>
        <w:tc>
          <w:tcPr>
            <w:tcW w:w="3231" w:type="dxa"/>
            <w:shd w:val="clear" w:color="auto" w:fill="auto"/>
          </w:tcPr>
          <w:p w14:paraId="0AE8A2C8" w14:textId="77777777" w:rsidR="00A43318" w:rsidRPr="00567399" w:rsidRDefault="00A43318" w:rsidP="007C5EDE">
            <w:pPr>
              <w:jc w:val="both"/>
              <w:rPr>
                <w:rFonts w:ascii="Fira Sans" w:hAnsi="Fira Sans"/>
                <w:sz w:val="24"/>
                <w:szCs w:val="24"/>
              </w:rPr>
            </w:pPr>
          </w:p>
        </w:tc>
        <w:tc>
          <w:tcPr>
            <w:tcW w:w="2289" w:type="dxa"/>
          </w:tcPr>
          <w:p w14:paraId="19B99BDE" w14:textId="77777777" w:rsidR="00A43318" w:rsidRPr="00567399" w:rsidRDefault="00A43318" w:rsidP="007C5EDE">
            <w:pPr>
              <w:jc w:val="both"/>
              <w:rPr>
                <w:rFonts w:ascii="Fira Sans" w:hAnsi="Fira Sans"/>
                <w:sz w:val="24"/>
                <w:szCs w:val="24"/>
              </w:rPr>
            </w:pPr>
          </w:p>
        </w:tc>
        <w:tc>
          <w:tcPr>
            <w:tcW w:w="941" w:type="dxa"/>
            <w:shd w:val="clear" w:color="auto" w:fill="auto"/>
          </w:tcPr>
          <w:p w14:paraId="009D4984" w14:textId="77777777" w:rsidR="00A43318" w:rsidRPr="00567399" w:rsidRDefault="00A43318" w:rsidP="007C5EDE">
            <w:pPr>
              <w:jc w:val="both"/>
              <w:rPr>
                <w:rFonts w:ascii="Fira Sans" w:hAnsi="Fira Sans"/>
                <w:sz w:val="24"/>
                <w:szCs w:val="24"/>
              </w:rPr>
            </w:pPr>
          </w:p>
        </w:tc>
      </w:tr>
      <w:tr w:rsidR="00A43318" w:rsidRPr="00567399" w14:paraId="6F2026A6" w14:textId="77777777" w:rsidTr="007C5EDE">
        <w:tc>
          <w:tcPr>
            <w:tcW w:w="3235" w:type="dxa"/>
            <w:shd w:val="clear" w:color="auto" w:fill="auto"/>
          </w:tcPr>
          <w:p w14:paraId="5AB8D03F" w14:textId="77777777" w:rsidR="00A43318" w:rsidRPr="00567399" w:rsidRDefault="00A43318" w:rsidP="007C5EDE">
            <w:pPr>
              <w:jc w:val="both"/>
              <w:rPr>
                <w:rFonts w:ascii="Fira Sans" w:hAnsi="Fira Sans"/>
                <w:sz w:val="24"/>
                <w:szCs w:val="24"/>
              </w:rPr>
            </w:pPr>
          </w:p>
        </w:tc>
        <w:tc>
          <w:tcPr>
            <w:tcW w:w="3231" w:type="dxa"/>
            <w:shd w:val="clear" w:color="auto" w:fill="auto"/>
          </w:tcPr>
          <w:p w14:paraId="7F19F46C" w14:textId="77777777" w:rsidR="00A43318" w:rsidRPr="00567399" w:rsidRDefault="00A43318" w:rsidP="007C5EDE">
            <w:pPr>
              <w:jc w:val="both"/>
              <w:rPr>
                <w:rFonts w:ascii="Fira Sans" w:hAnsi="Fira Sans"/>
                <w:sz w:val="24"/>
                <w:szCs w:val="24"/>
              </w:rPr>
            </w:pPr>
          </w:p>
        </w:tc>
        <w:tc>
          <w:tcPr>
            <w:tcW w:w="2289" w:type="dxa"/>
          </w:tcPr>
          <w:p w14:paraId="21C2D6E3" w14:textId="77777777" w:rsidR="00A43318" w:rsidRPr="00567399" w:rsidRDefault="00A43318" w:rsidP="007C5EDE">
            <w:pPr>
              <w:jc w:val="both"/>
              <w:rPr>
                <w:rFonts w:ascii="Fira Sans" w:hAnsi="Fira Sans"/>
                <w:sz w:val="24"/>
                <w:szCs w:val="24"/>
              </w:rPr>
            </w:pPr>
          </w:p>
        </w:tc>
        <w:tc>
          <w:tcPr>
            <w:tcW w:w="941" w:type="dxa"/>
            <w:shd w:val="clear" w:color="auto" w:fill="auto"/>
          </w:tcPr>
          <w:p w14:paraId="4ABA7B7C" w14:textId="77777777" w:rsidR="00A43318" w:rsidRPr="00567399" w:rsidRDefault="00A43318" w:rsidP="007C5EDE">
            <w:pPr>
              <w:jc w:val="both"/>
              <w:rPr>
                <w:rFonts w:ascii="Fira Sans" w:hAnsi="Fira Sans"/>
                <w:sz w:val="24"/>
                <w:szCs w:val="24"/>
              </w:rPr>
            </w:pPr>
          </w:p>
        </w:tc>
      </w:tr>
      <w:tr w:rsidR="006D241B" w:rsidRPr="00567399" w14:paraId="51DE4862" w14:textId="77777777" w:rsidTr="007C5EDE">
        <w:tc>
          <w:tcPr>
            <w:tcW w:w="3235" w:type="dxa"/>
            <w:shd w:val="clear" w:color="auto" w:fill="auto"/>
          </w:tcPr>
          <w:p w14:paraId="6565DF11" w14:textId="77777777" w:rsidR="006D241B" w:rsidRPr="00567399" w:rsidRDefault="006D241B" w:rsidP="007C5EDE">
            <w:pPr>
              <w:jc w:val="both"/>
              <w:rPr>
                <w:rFonts w:ascii="Fira Sans" w:hAnsi="Fira Sans"/>
                <w:sz w:val="24"/>
                <w:szCs w:val="24"/>
              </w:rPr>
            </w:pPr>
          </w:p>
        </w:tc>
        <w:tc>
          <w:tcPr>
            <w:tcW w:w="3231" w:type="dxa"/>
            <w:shd w:val="clear" w:color="auto" w:fill="auto"/>
          </w:tcPr>
          <w:p w14:paraId="102B74B5" w14:textId="77777777" w:rsidR="006D241B" w:rsidRPr="00567399" w:rsidRDefault="006D241B" w:rsidP="007C5EDE">
            <w:pPr>
              <w:jc w:val="both"/>
              <w:rPr>
                <w:rFonts w:ascii="Fira Sans" w:hAnsi="Fira Sans"/>
                <w:sz w:val="24"/>
                <w:szCs w:val="24"/>
              </w:rPr>
            </w:pPr>
          </w:p>
        </w:tc>
        <w:tc>
          <w:tcPr>
            <w:tcW w:w="2289" w:type="dxa"/>
          </w:tcPr>
          <w:p w14:paraId="6E28FBF3" w14:textId="77777777" w:rsidR="006D241B" w:rsidRPr="00567399" w:rsidRDefault="006D241B" w:rsidP="007C5EDE">
            <w:pPr>
              <w:jc w:val="both"/>
              <w:rPr>
                <w:rFonts w:ascii="Fira Sans" w:hAnsi="Fira Sans"/>
                <w:sz w:val="24"/>
                <w:szCs w:val="24"/>
              </w:rPr>
            </w:pPr>
          </w:p>
        </w:tc>
        <w:tc>
          <w:tcPr>
            <w:tcW w:w="941" w:type="dxa"/>
            <w:shd w:val="clear" w:color="auto" w:fill="auto"/>
          </w:tcPr>
          <w:p w14:paraId="35567BF5" w14:textId="77777777" w:rsidR="006D241B" w:rsidRPr="00567399" w:rsidRDefault="006D241B" w:rsidP="007C5EDE">
            <w:pPr>
              <w:jc w:val="both"/>
              <w:rPr>
                <w:rFonts w:ascii="Fira Sans" w:hAnsi="Fira Sans"/>
                <w:sz w:val="24"/>
                <w:szCs w:val="24"/>
              </w:rPr>
            </w:pPr>
          </w:p>
        </w:tc>
      </w:tr>
      <w:tr w:rsidR="006D241B" w:rsidRPr="00567399" w14:paraId="767ABA7C" w14:textId="77777777" w:rsidTr="007C5EDE">
        <w:tc>
          <w:tcPr>
            <w:tcW w:w="3235" w:type="dxa"/>
            <w:shd w:val="clear" w:color="auto" w:fill="auto"/>
          </w:tcPr>
          <w:p w14:paraId="1539B714" w14:textId="77777777" w:rsidR="006D241B" w:rsidRPr="00567399" w:rsidRDefault="006D241B" w:rsidP="007C5EDE">
            <w:pPr>
              <w:jc w:val="both"/>
              <w:rPr>
                <w:rFonts w:ascii="Fira Sans" w:hAnsi="Fira Sans"/>
                <w:sz w:val="24"/>
                <w:szCs w:val="24"/>
              </w:rPr>
            </w:pPr>
          </w:p>
        </w:tc>
        <w:tc>
          <w:tcPr>
            <w:tcW w:w="3231" w:type="dxa"/>
            <w:shd w:val="clear" w:color="auto" w:fill="auto"/>
          </w:tcPr>
          <w:p w14:paraId="62313D53" w14:textId="77777777" w:rsidR="006D241B" w:rsidRPr="00567399" w:rsidRDefault="006D241B" w:rsidP="007C5EDE">
            <w:pPr>
              <w:jc w:val="both"/>
              <w:rPr>
                <w:rFonts w:ascii="Fira Sans" w:hAnsi="Fira Sans"/>
                <w:sz w:val="24"/>
                <w:szCs w:val="24"/>
              </w:rPr>
            </w:pPr>
          </w:p>
        </w:tc>
        <w:tc>
          <w:tcPr>
            <w:tcW w:w="2289" w:type="dxa"/>
          </w:tcPr>
          <w:p w14:paraId="160A88CC" w14:textId="77777777" w:rsidR="006D241B" w:rsidRPr="00567399" w:rsidRDefault="006D241B" w:rsidP="007C5EDE">
            <w:pPr>
              <w:jc w:val="both"/>
              <w:rPr>
                <w:rFonts w:ascii="Fira Sans" w:hAnsi="Fira Sans"/>
                <w:sz w:val="24"/>
                <w:szCs w:val="24"/>
              </w:rPr>
            </w:pPr>
          </w:p>
        </w:tc>
        <w:tc>
          <w:tcPr>
            <w:tcW w:w="941" w:type="dxa"/>
            <w:shd w:val="clear" w:color="auto" w:fill="auto"/>
          </w:tcPr>
          <w:p w14:paraId="2D2EC650" w14:textId="77777777" w:rsidR="006D241B" w:rsidRPr="00567399" w:rsidRDefault="006D241B" w:rsidP="007C5EDE">
            <w:pPr>
              <w:jc w:val="both"/>
              <w:rPr>
                <w:rFonts w:ascii="Fira Sans" w:hAnsi="Fira Sans"/>
                <w:sz w:val="24"/>
                <w:szCs w:val="24"/>
              </w:rPr>
            </w:pPr>
          </w:p>
        </w:tc>
      </w:tr>
      <w:tr w:rsidR="006D241B" w:rsidRPr="00567399" w14:paraId="3EDF874D" w14:textId="77777777" w:rsidTr="007C5EDE">
        <w:tc>
          <w:tcPr>
            <w:tcW w:w="3235" w:type="dxa"/>
            <w:shd w:val="clear" w:color="auto" w:fill="auto"/>
          </w:tcPr>
          <w:p w14:paraId="54800393" w14:textId="77777777" w:rsidR="006D241B" w:rsidRPr="00567399" w:rsidRDefault="006D241B" w:rsidP="007C5EDE">
            <w:pPr>
              <w:jc w:val="both"/>
              <w:rPr>
                <w:rFonts w:ascii="Fira Sans" w:hAnsi="Fira Sans"/>
                <w:sz w:val="24"/>
                <w:szCs w:val="24"/>
              </w:rPr>
            </w:pPr>
          </w:p>
        </w:tc>
        <w:tc>
          <w:tcPr>
            <w:tcW w:w="3231" w:type="dxa"/>
            <w:shd w:val="clear" w:color="auto" w:fill="auto"/>
          </w:tcPr>
          <w:p w14:paraId="4E160AE6" w14:textId="77777777" w:rsidR="006D241B" w:rsidRPr="00567399" w:rsidRDefault="006D241B" w:rsidP="007C5EDE">
            <w:pPr>
              <w:jc w:val="both"/>
              <w:rPr>
                <w:rFonts w:ascii="Fira Sans" w:hAnsi="Fira Sans"/>
                <w:sz w:val="24"/>
                <w:szCs w:val="24"/>
              </w:rPr>
            </w:pPr>
          </w:p>
        </w:tc>
        <w:tc>
          <w:tcPr>
            <w:tcW w:w="2289" w:type="dxa"/>
          </w:tcPr>
          <w:p w14:paraId="3EACF3FE" w14:textId="77777777" w:rsidR="006D241B" w:rsidRPr="00567399" w:rsidRDefault="006D241B" w:rsidP="007C5EDE">
            <w:pPr>
              <w:jc w:val="both"/>
              <w:rPr>
                <w:rFonts w:ascii="Fira Sans" w:hAnsi="Fira Sans"/>
                <w:sz w:val="24"/>
                <w:szCs w:val="24"/>
              </w:rPr>
            </w:pPr>
          </w:p>
        </w:tc>
        <w:tc>
          <w:tcPr>
            <w:tcW w:w="941" w:type="dxa"/>
            <w:shd w:val="clear" w:color="auto" w:fill="auto"/>
          </w:tcPr>
          <w:p w14:paraId="0C193A55" w14:textId="77777777" w:rsidR="006D241B" w:rsidRPr="00567399" w:rsidRDefault="006D241B" w:rsidP="007C5EDE">
            <w:pPr>
              <w:jc w:val="both"/>
              <w:rPr>
                <w:rFonts w:ascii="Fira Sans" w:hAnsi="Fira Sans"/>
                <w:sz w:val="24"/>
                <w:szCs w:val="24"/>
              </w:rPr>
            </w:pPr>
          </w:p>
        </w:tc>
      </w:tr>
      <w:tr w:rsidR="00A43318" w:rsidRPr="00567399" w14:paraId="6162F827" w14:textId="77777777" w:rsidTr="007C5EDE">
        <w:tc>
          <w:tcPr>
            <w:tcW w:w="3235" w:type="dxa"/>
            <w:shd w:val="clear" w:color="auto" w:fill="auto"/>
          </w:tcPr>
          <w:p w14:paraId="3F77B002" w14:textId="77777777" w:rsidR="00A43318" w:rsidRPr="00567399" w:rsidRDefault="00A43318" w:rsidP="007C5EDE">
            <w:pPr>
              <w:jc w:val="both"/>
              <w:rPr>
                <w:rFonts w:ascii="Fira Sans" w:hAnsi="Fira Sans"/>
                <w:sz w:val="24"/>
                <w:szCs w:val="24"/>
              </w:rPr>
            </w:pPr>
          </w:p>
        </w:tc>
        <w:tc>
          <w:tcPr>
            <w:tcW w:w="3231" w:type="dxa"/>
            <w:shd w:val="clear" w:color="auto" w:fill="auto"/>
          </w:tcPr>
          <w:p w14:paraId="6DA80062" w14:textId="77777777" w:rsidR="00A43318" w:rsidRPr="00567399" w:rsidRDefault="00A43318" w:rsidP="007C5EDE">
            <w:pPr>
              <w:jc w:val="both"/>
              <w:rPr>
                <w:rFonts w:ascii="Fira Sans" w:hAnsi="Fira Sans"/>
                <w:sz w:val="24"/>
                <w:szCs w:val="24"/>
              </w:rPr>
            </w:pPr>
          </w:p>
        </w:tc>
        <w:tc>
          <w:tcPr>
            <w:tcW w:w="2289" w:type="dxa"/>
          </w:tcPr>
          <w:p w14:paraId="6123B0A0" w14:textId="77777777" w:rsidR="00A43318" w:rsidRPr="00567399" w:rsidRDefault="00A43318" w:rsidP="007C5EDE">
            <w:pPr>
              <w:jc w:val="both"/>
              <w:rPr>
                <w:rFonts w:ascii="Fira Sans" w:hAnsi="Fira Sans"/>
                <w:sz w:val="24"/>
                <w:szCs w:val="24"/>
              </w:rPr>
            </w:pPr>
          </w:p>
        </w:tc>
        <w:tc>
          <w:tcPr>
            <w:tcW w:w="941" w:type="dxa"/>
            <w:shd w:val="clear" w:color="auto" w:fill="auto"/>
          </w:tcPr>
          <w:p w14:paraId="313BE23C" w14:textId="77777777" w:rsidR="00A43318" w:rsidRPr="00567399" w:rsidRDefault="00A43318" w:rsidP="007C5EDE">
            <w:pPr>
              <w:jc w:val="both"/>
              <w:rPr>
                <w:rFonts w:ascii="Fira Sans" w:hAnsi="Fira Sans"/>
                <w:sz w:val="24"/>
                <w:szCs w:val="24"/>
              </w:rPr>
            </w:pPr>
          </w:p>
        </w:tc>
      </w:tr>
      <w:tr w:rsidR="00E774F6" w:rsidRPr="00567399" w14:paraId="69F419EA" w14:textId="77777777" w:rsidTr="007C5EDE">
        <w:tc>
          <w:tcPr>
            <w:tcW w:w="3235" w:type="dxa"/>
            <w:shd w:val="clear" w:color="auto" w:fill="auto"/>
          </w:tcPr>
          <w:p w14:paraId="2CD6E0A3" w14:textId="77777777" w:rsidR="00E774F6" w:rsidRPr="00567399" w:rsidRDefault="00E774F6" w:rsidP="007C5EDE">
            <w:pPr>
              <w:jc w:val="both"/>
              <w:rPr>
                <w:rFonts w:ascii="Fira Sans" w:hAnsi="Fira Sans"/>
                <w:sz w:val="24"/>
                <w:szCs w:val="24"/>
              </w:rPr>
            </w:pPr>
          </w:p>
        </w:tc>
        <w:tc>
          <w:tcPr>
            <w:tcW w:w="3231" w:type="dxa"/>
            <w:shd w:val="clear" w:color="auto" w:fill="auto"/>
          </w:tcPr>
          <w:p w14:paraId="4A749957" w14:textId="77777777" w:rsidR="00E774F6" w:rsidRPr="00567399" w:rsidRDefault="00E774F6" w:rsidP="007C5EDE">
            <w:pPr>
              <w:jc w:val="both"/>
              <w:rPr>
                <w:rFonts w:ascii="Fira Sans" w:hAnsi="Fira Sans"/>
                <w:sz w:val="24"/>
                <w:szCs w:val="24"/>
              </w:rPr>
            </w:pPr>
          </w:p>
        </w:tc>
        <w:tc>
          <w:tcPr>
            <w:tcW w:w="2289" w:type="dxa"/>
          </w:tcPr>
          <w:p w14:paraId="762B8D6C" w14:textId="77777777" w:rsidR="00E774F6" w:rsidRPr="00567399" w:rsidRDefault="00E774F6" w:rsidP="007C5EDE">
            <w:pPr>
              <w:jc w:val="both"/>
              <w:rPr>
                <w:rFonts w:ascii="Fira Sans" w:hAnsi="Fira Sans"/>
                <w:sz w:val="24"/>
                <w:szCs w:val="24"/>
              </w:rPr>
            </w:pPr>
          </w:p>
        </w:tc>
        <w:tc>
          <w:tcPr>
            <w:tcW w:w="941" w:type="dxa"/>
            <w:shd w:val="clear" w:color="auto" w:fill="auto"/>
          </w:tcPr>
          <w:p w14:paraId="7FDD5ADF" w14:textId="77777777" w:rsidR="00E774F6" w:rsidRPr="00567399" w:rsidRDefault="00E774F6" w:rsidP="007C5EDE">
            <w:pPr>
              <w:jc w:val="both"/>
              <w:rPr>
                <w:rFonts w:ascii="Fira Sans" w:hAnsi="Fira Sans"/>
                <w:sz w:val="24"/>
                <w:szCs w:val="24"/>
              </w:rPr>
            </w:pPr>
          </w:p>
        </w:tc>
      </w:tr>
      <w:tr w:rsidR="00A43318" w:rsidRPr="00567399" w14:paraId="2B02C4BE" w14:textId="77777777" w:rsidTr="007C5EDE">
        <w:tc>
          <w:tcPr>
            <w:tcW w:w="9696" w:type="dxa"/>
            <w:gridSpan w:val="4"/>
            <w:shd w:val="clear" w:color="auto" w:fill="auto"/>
          </w:tcPr>
          <w:p w14:paraId="54931E6B" w14:textId="6D6E194C" w:rsidR="00A43318" w:rsidRPr="005C2277" w:rsidRDefault="003C28FC" w:rsidP="00E32C49">
            <w:pPr>
              <w:jc w:val="center"/>
              <w:rPr>
                <w:rFonts w:ascii="Fira Sans" w:hAnsi="Fira Sans"/>
                <w:b/>
                <w:sz w:val="24"/>
                <w:szCs w:val="24"/>
                <w:highlight w:val="yellow"/>
              </w:rPr>
            </w:pPr>
            <w:r w:rsidRPr="005C2277">
              <w:rPr>
                <w:rFonts w:ascii="Fira Sans" w:hAnsi="Fira Sans"/>
                <w:b/>
                <w:sz w:val="24"/>
                <w:szCs w:val="24"/>
                <w:highlight w:val="yellow"/>
              </w:rPr>
              <w:t>P</w:t>
            </w:r>
            <w:r w:rsidR="00A43318" w:rsidRPr="005C2277">
              <w:rPr>
                <w:rFonts w:ascii="Fira Sans" w:hAnsi="Fira Sans"/>
                <w:b/>
                <w:sz w:val="24"/>
                <w:szCs w:val="24"/>
                <w:highlight w:val="yellow"/>
              </w:rPr>
              <w:t>ersonale tecnico-amministrativo</w:t>
            </w:r>
          </w:p>
        </w:tc>
      </w:tr>
      <w:tr w:rsidR="00A43318" w:rsidRPr="00567399" w14:paraId="7ECECEB9" w14:textId="77777777" w:rsidTr="007C5EDE">
        <w:tc>
          <w:tcPr>
            <w:tcW w:w="3235" w:type="dxa"/>
            <w:shd w:val="clear" w:color="auto" w:fill="auto"/>
          </w:tcPr>
          <w:p w14:paraId="244266A5" w14:textId="77777777" w:rsidR="00A43318" w:rsidRPr="00567399" w:rsidRDefault="00A43318" w:rsidP="007C5EDE">
            <w:pPr>
              <w:jc w:val="center"/>
              <w:rPr>
                <w:rFonts w:ascii="Fira Sans" w:hAnsi="Fira Sans"/>
                <w:b/>
                <w:sz w:val="24"/>
                <w:szCs w:val="24"/>
              </w:rPr>
            </w:pPr>
            <w:r w:rsidRPr="005C2277">
              <w:rPr>
                <w:rFonts w:ascii="Fira Sans" w:hAnsi="Fira Sans"/>
                <w:b/>
                <w:sz w:val="24"/>
                <w:szCs w:val="24"/>
                <w:highlight w:val="yellow"/>
              </w:rPr>
              <w:t>Cognome</w:t>
            </w:r>
          </w:p>
        </w:tc>
        <w:tc>
          <w:tcPr>
            <w:tcW w:w="3231" w:type="dxa"/>
            <w:shd w:val="clear" w:color="auto" w:fill="auto"/>
          </w:tcPr>
          <w:p w14:paraId="22689592" w14:textId="77777777" w:rsidR="00A43318" w:rsidRPr="005C2277" w:rsidRDefault="00A43318" w:rsidP="007C5EDE">
            <w:pPr>
              <w:jc w:val="center"/>
              <w:rPr>
                <w:rFonts w:ascii="Fira Sans" w:hAnsi="Fira Sans"/>
                <w:b/>
                <w:sz w:val="24"/>
                <w:szCs w:val="24"/>
                <w:highlight w:val="yellow"/>
              </w:rPr>
            </w:pPr>
            <w:r w:rsidRPr="005C2277">
              <w:rPr>
                <w:rFonts w:ascii="Fira Sans" w:hAnsi="Fira Sans"/>
                <w:b/>
                <w:sz w:val="24"/>
                <w:szCs w:val="24"/>
                <w:highlight w:val="yellow"/>
              </w:rPr>
              <w:t>Nome</w:t>
            </w:r>
          </w:p>
        </w:tc>
        <w:tc>
          <w:tcPr>
            <w:tcW w:w="3230" w:type="dxa"/>
            <w:gridSpan w:val="2"/>
            <w:shd w:val="clear" w:color="auto" w:fill="auto"/>
          </w:tcPr>
          <w:p w14:paraId="213EBC69" w14:textId="77777777" w:rsidR="00A43318" w:rsidRPr="005C2277" w:rsidRDefault="00A43318" w:rsidP="007C5EDE">
            <w:pPr>
              <w:jc w:val="center"/>
              <w:rPr>
                <w:rFonts w:ascii="Fira Sans" w:hAnsi="Fira Sans"/>
                <w:b/>
                <w:sz w:val="24"/>
                <w:szCs w:val="24"/>
                <w:highlight w:val="yellow"/>
              </w:rPr>
            </w:pPr>
            <w:r w:rsidRPr="005C2277">
              <w:rPr>
                <w:rFonts w:ascii="Fira Sans" w:hAnsi="Fira Sans"/>
                <w:b/>
                <w:sz w:val="24"/>
                <w:szCs w:val="24"/>
                <w:highlight w:val="yellow"/>
              </w:rPr>
              <w:t>Voti</w:t>
            </w:r>
          </w:p>
        </w:tc>
      </w:tr>
      <w:tr w:rsidR="00A43318" w:rsidRPr="00567399" w14:paraId="0875657F" w14:textId="77777777" w:rsidTr="007C5EDE">
        <w:tc>
          <w:tcPr>
            <w:tcW w:w="3235" w:type="dxa"/>
            <w:shd w:val="clear" w:color="auto" w:fill="auto"/>
          </w:tcPr>
          <w:p w14:paraId="5EDD9374" w14:textId="77777777" w:rsidR="00A43318" w:rsidRPr="00567399" w:rsidRDefault="00A43318" w:rsidP="007C5EDE">
            <w:pPr>
              <w:jc w:val="both"/>
              <w:rPr>
                <w:rFonts w:ascii="Fira Sans" w:hAnsi="Fira Sans"/>
                <w:sz w:val="24"/>
                <w:szCs w:val="24"/>
              </w:rPr>
            </w:pPr>
          </w:p>
        </w:tc>
        <w:tc>
          <w:tcPr>
            <w:tcW w:w="3231" w:type="dxa"/>
            <w:shd w:val="clear" w:color="auto" w:fill="auto"/>
          </w:tcPr>
          <w:p w14:paraId="756EB9E8" w14:textId="77777777" w:rsidR="00A43318" w:rsidRPr="005C2277" w:rsidRDefault="00A43318" w:rsidP="007C5EDE">
            <w:pPr>
              <w:jc w:val="both"/>
              <w:rPr>
                <w:rFonts w:ascii="Fira Sans" w:hAnsi="Fira Sans"/>
                <w:sz w:val="24"/>
                <w:szCs w:val="24"/>
                <w:highlight w:val="yellow"/>
              </w:rPr>
            </w:pPr>
          </w:p>
        </w:tc>
        <w:tc>
          <w:tcPr>
            <w:tcW w:w="3230" w:type="dxa"/>
            <w:gridSpan w:val="2"/>
            <w:shd w:val="clear" w:color="auto" w:fill="auto"/>
          </w:tcPr>
          <w:p w14:paraId="33DEE148" w14:textId="77777777" w:rsidR="00A43318" w:rsidRPr="005C2277" w:rsidRDefault="00A43318" w:rsidP="007C5EDE">
            <w:pPr>
              <w:jc w:val="both"/>
              <w:rPr>
                <w:rFonts w:ascii="Fira Sans" w:hAnsi="Fira Sans"/>
                <w:sz w:val="24"/>
                <w:szCs w:val="24"/>
                <w:highlight w:val="yellow"/>
              </w:rPr>
            </w:pPr>
          </w:p>
        </w:tc>
      </w:tr>
      <w:tr w:rsidR="006D241B" w:rsidRPr="00567399" w14:paraId="17DA135C" w14:textId="77777777" w:rsidTr="007C5EDE">
        <w:tc>
          <w:tcPr>
            <w:tcW w:w="3235" w:type="dxa"/>
            <w:shd w:val="clear" w:color="auto" w:fill="auto"/>
          </w:tcPr>
          <w:p w14:paraId="7D163E1B" w14:textId="77777777" w:rsidR="006D241B" w:rsidRPr="00567399" w:rsidRDefault="006D241B" w:rsidP="007C5EDE">
            <w:pPr>
              <w:jc w:val="both"/>
              <w:rPr>
                <w:rFonts w:ascii="Fira Sans" w:hAnsi="Fira Sans"/>
                <w:sz w:val="24"/>
                <w:szCs w:val="24"/>
              </w:rPr>
            </w:pPr>
          </w:p>
        </w:tc>
        <w:tc>
          <w:tcPr>
            <w:tcW w:w="3231" w:type="dxa"/>
            <w:shd w:val="clear" w:color="auto" w:fill="auto"/>
          </w:tcPr>
          <w:p w14:paraId="59597B4E" w14:textId="77777777" w:rsidR="006D241B" w:rsidRPr="005C2277" w:rsidRDefault="006D241B" w:rsidP="007C5EDE">
            <w:pPr>
              <w:jc w:val="both"/>
              <w:rPr>
                <w:rFonts w:ascii="Fira Sans" w:hAnsi="Fira Sans"/>
                <w:sz w:val="24"/>
                <w:szCs w:val="24"/>
                <w:highlight w:val="yellow"/>
              </w:rPr>
            </w:pPr>
          </w:p>
        </w:tc>
        <w:tc>
          <w:tcPr>
            <w:tcW w:w="3230" w:type="dxa"/>
            <w:gridSpan w:val="2"/>
            <w:shd w:val="clear" w:color="auto" w:fill="auto"/>
          </w:tcPr>
          <w:p w14:paraId="58DC55F2" w14:textId="77777777" w:rsidR="006D241B" w:rsidRPr="005C2277" w:rsidRDefault="006D241B" w:rsidP="007C5EDE">
            <w:pPr>
              <w:jc w:val="both"/>
              <w:rPr>
                <w:rFonts w:ascii="Fira Sans" w:hAnsi="Fira Sans"/>
                <w:sz w:val="24"/>
                <w:szCs w:val="24"/>
                <w:highlight w:val="yellow"/>
              </w:rPr>
            </w:pPr>
          </w:p>
        </w:tc>
      </w:tr>
      <w:tr w:rsidR="00442CFB" w:rsidRPr="00567399" w14:paraId="57419205" w14:textId="77777777" w:rsidTr="007C5EDE">
        <w:tc>
          <w:tcPr>
            <w:tcW w:w="3235" w:type="dxa"/>
            <w:shd w:val="clear" w:color="auto" w:fill="auto"/>
          </w:tcPr>
          <w:p w14:paraId="1AC3608D" w14:textId="77777777" w:rsidR="00442CFB" w:rsidRPr="00567399" w:rsidRDefault="00442CFB" w:rsidP="007C5EDE">
            <w:pPr>
              <w:jc w:val="both"/>
              <w:rPr>
                <w:rFonts w:ascii="Fira Sans" w:hAnsi="Fira Sans"/>
                <w:sz w:val="24"/>
                <w:szCs w:val="24"/>
              </w:rPr>
            </w:pPr>
          </w:p>
        </w:tc>
        <w:tc>
          <w:tcPr>
            <w:tcW w:w="3231" w:type="dxa"/>
            <w:shd w:val="clear" w:color="auto" w:fill="auto"/>
          </w:tcPr>
          <w:p w14:paraId="545BC987" w14:textId="77777777" w:rsidR="00442CFB" w:rsidRPr="005C2277" w:rsidRDefault="00442CFB" w:rsidP="007C5EDE">
            <w:pPr>
              <w:jc w:val="both"/>
              <w:rPr>
                <w:rFonts w:ascii="Fira Sans" w:hAnsi="Fira Sans"/>
                <w:sz w:val="24"/>
                <w:szCs w:val="24"/>
                <w:highlight w:val="yellow"/>
              </w:rPr>
            </w:pPr>
          </w:p>
        </w:tc>
        <w:tc>
          <w:tcPr>
            <w:tcW w:w="3230" w:type="dxa"/>
            <w:gridSpan w:val="2"/>
            <w:shd w:val="clear" w:color="auto" w:fill="auto"/>
          </w:tcPr>
          <w:p w14:paraId="604F24BF" w14:textId="77777777" w:rsidR="00442CFB" w:rsidRPr="005C2277" w:rsidRDefault="00442CFB" w:rsidP="007C5EDE">
            <w:pPr>
              <w:jc w:val="both"/>
              <w:rPr>
                <w:rFonts w:ascii="Fira Sans" w:hAnsi="Fira Sans"/>
                <w:sz w:val="24"/>
                <w:szCs w:val="24"/>
                <w:highlight w:val="yellow"/>
              </w:rPr>
            </w:pPr>
          </w:p>
        </w:tc>
      </w:tr>
    </w:tbl>
    <w:p w14:paraId="098BB378" w14:textId="77777777" w:rsidR="00CD14A0" w:rsidRPr="00567399" w:rsidRDefault="00CD14A0" w:rsidP="006A0433">
      <w:pPr>
        <w:jc w:val="both"/>
        <w:rPr>
          <w:rFonts w:ascii="Fira Sans" w:hAnsi="Fira Sans"/>
          <w:sz w:val="24"/>
          <w:szCs w:val="24"/>
        </w:rPr>
      </w:pPr>
    </w:p>
    <w:p w14:paraId="33590624" w14:textId="5B69B105" w:rsidR="00447633" w:rsidRDefault="00447633" w:rsidP="00447633">
      <w:pPr>
        <w:spacing w:line="276" w:lineRule="auto"/>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Il presente verbale, letto, approvato con voto unanime dai componenti del seggio virtuale </w:t>
      </w:r>
      <w:r w:rsidR="00F13313">
        <w:rPr>
          <w:rFonts w:ascii="Fira Sans" w:hAnsi="Fira Sans" w:cs="Garamond"/>
          <w:color w:val="000000" w:themeColor="text1"/>
          <w:sz w:val="24"/>
          <w:szCs w:val="24"/>
        </w:rPr>
        <w:t>è</w:t>
      </w:r>
    </w:p>
    <w:p w14:paraId="00B8E5C3" w14:textId="436704EE" w:rsidR="00F13313" w:rsidRDefault="00F13313" w:rsidP="00447633">
      <w:pPr>
        <w:spacing w:line="276" w:lineRule="auto"/>
        <w:jc w:val="both"/>
        <w:rPr>
          <w:rFonts w:ascii="Fira Sans" w:hAnsi="Fira Sans" w:cs="Garamond"/>
          <w:color w:val="000000" w:themeColor="text1"/>
          <w:sz w:val="24"/>
          <w:szCs w:val="24"/>
        </w:rPr>
      </w:pPr>
    </w:p>
    <w:p w14:paraId="6234FBD2" w14:textId="0E1CCB32" w:rsidR="00F13313" w:rsidRDefault="00F13313" w:rsidP="00447633">
      <w:pPr>
        <w:spacing w:line="276" w:lineRule="auto"/>
        <w:jc w:val="both"/>
        <w:rPr>
          <w:rFonts w:ascii="Fira Sans" w:hAnsi="Fira Sans"/>
          <w:i/>
          <w:color w:val="000000" w:themeColor="text1"/>
          <w:sz w:val="24"/>
          <w:szCs w:val="24"/>
          <w:highlight w:val="yellow"/>
        </w:rPr>
      </w:pPr>
      <w:r w:rsidRPr="009E4AF8">
        <w:rPr>
          <w:rFonts w:ascii="Fira Sans" w:hAnsi="Fira Sans"/>
          <w:i/>
          <w:color w:val="000000" w:themeColor="text1"/>
          <w:sz w:val="24"/>
          <w:szCs w:val="24"/>
          <w:highlight w:val="yellow"/>
        </w:rPr>
        <w:t>In alternativa</w:t>
      </w:r>
    </w:p>
    <w:p w14:paraId="01ABF6A3" w14:textId="07BB8669" w:rsidR="00F13313" w:rsidRDefault="00F13313" w:rsidP="00447633">
      <w:pPr>
        <w:spacing w:line="276" w:lineRule="auto"/>
        <w:jc w:val="both"/>
        <w:rPr>
          <w:rFonts w:ascii="Fira Sans" w:hAnsi="Fira Sans"/>
          <w:color w:val="000000" w:themeColor="text1"/>
          <w:sz w:val="24"/>
          <w:szCs w:val="24"/>
          <w:highlight w:val="yellow"/>
        </w:rPr>
      </w:pPr>
      <w:r w:rsidRPr="009E4AF8">
        <w:rPr>
          <w:rFonts w:ascii="Fira Sans" w:hAnsi="Fira Sans"/>
          <w:color w:val="000000" w:themeColor="text1"/>
          <w:sz w:val="24"/>
          <w:szCs w:val="24"/>
          <w:highlight w:val="yellow"/>
        </w:rPr>
        <w:t>sottoscritto da tutti i componenti del seggio</w:t>
      </w:r>
    </w:p>
    <w:p w14:paraId="402011C8" w14:textId="3A928A35" w:rsidR="00F13313" w:rsidRDefault="00F13313" w:rsidP="00447633">
      <w:pPr>
        <w:spacing w:line="276" w:lineRule="auto"/>
        <w:jc w:val="both"/>
        <w:rPr>
          <w:rFonts w:ascii="Fira Sans" w:hAnsi="Fira Sans"/>
          <w:i/>
          <w:color w:val="000000" w:themeColor="text1"/>
          <w:sz w:val="24"/>
          <w:szCs w:val="24"/>
          <w:highlight w:val="yellow"/>
        </w:rPr>
      </w:pPr>
      <w:r w:rsidRPr="009E4AF8">
        <w:rPr>
          <w:rFonts w:ascii="Fira Sans" w:hAnsi="Fira Sans"/>
          <w:i/>
          <w:color w:val="000000" w:themeColor="text1"/>
          <w:sz w:val="24"/>
          <w:szCs w:val="24"/>
          <w:highlight w:val="yellow"/>
        </w:rPr>
        <w:t>oppure</w:t>
      </w:r>
    </w:p>
    <w:p w14:paraId="22CCD9FE" w14:textId="2B2F3867" w:rsidR="00F13313" w:rsidRDefault="009D4653" w:rsidP="00447633">
      <w:pPr>
        <w:spacing w:line="276" w:lineRule="auto"/>
        <w:jc w:val="both"/>
        <w:rPr>
          <w:rFonts w:ascii="Fira Sans" w:hAnsi="Fira Sans" w:cs="Garamond"/>
          <w:color w:val="000000" w:themeColor="text1"/>
          <w:sz w:val="24"/>
          <w:szCs w:val="24"/>
        </w:rPr>
      </w:pPr>
      <w:r w:rsidRPr="009E4AF8">
        <w:rPr>
          <w:rFonts w:ascii="Fira Sans" w:hAnsi="Fira Sans"/>
          <w:color w:val="000000" w:themeColor="text1"/>
          <w:sz w:val="24"/>
          <w:szCs w:val="24"/>
          <w:highlight w:val="yellow"/>
        </w:rPr>
        <w:t>sottoscritto digitalmente dal presidente</w:t>
      </w:r>
    </w:p>
    <w:p w14:paraId="1D56B819" w14:textId="77777777" w:rsidR="00F13313" w:rsidRPr="00567399" w:rsidRDefault="00F13313" w:rsidP="00447633">
      <w:pPr>
        <w:spacing w:line="276" w:lineRule="auto"/>
        <w:jc w:val="both"/>
        <w:rPr>
          <w:rFonts w:ascii="Fira Sans" w:hAnsi="Fira Sans" w:cs="Garamond"/>
          <w:color w:val="000000" w:themeColor="text1"/>
          <w:sz w:val="24"/>
          <w:szCs w:val="24"/>
        </w:rPr>
      </w:pPr>
    </w:p>
    <w:p w14:paraId="794D5A8E" w14:textId="04B1CF49" w:rsidR="00447633" w:rsidRPr="00567399" w:rsidRDefault="008D19B8" w:rsidP="00447633">
      <w:pPr>
        <w:spacing w:line="276" w:lineRule="auto"/>
        <w:jc w:val="both"/>
        <w:rPr>
          <w:rFonts w:ascii="Fira Sans" w:hAnsi="Fira Sans" w:cs="Garamond"/>
          <w:color w:val="000000" w:themeColor="text1"/>
          <w:sz w:val="24"/>
          <w:szCs w:val="24"/>
        </w:rPr>
      </w:pPr>
      <w:r>
        <w:rPr>
          <w:rFonts w:ascii="Fira Sans" w:hAnsi="Fira Sans" w:cs="Garamond"/>
          <w:color w:val="000000" w:themeColor="text1"/>
          <w:sz w:val="24"/>
          <w:szCs w:val="24"/>
        </w:rPr>
        <w:t xml:space="preserve">ed </w:t>
      </w:r>
      <w:r w:rsidR="00447633" w:rsidRPr="00567399">
        <w:rPr>
          <w:rFonts w:ascii="Fira Sans" w:hAnsi="Fira Sans" w:cs="Garamond"/>
          <w:color w:val="000000" w:themeColor="text1"/>
          <w:sz w:val="24"/>
          <w:szCs w:val="24"/>
        </w:rPr>
        <w:t xml:space="preserve">è trasmesso al </w:t>
      </w:r>
      <w:r w:rsidR="00EE59FA" w:rsidRPr="00567399">
        <w:rPr>
          <w:rFonts w:ascii="Fira Sans" w:hAnsi="Fira Sans" w:cs="Garamond"/>
          <w:color w:val="000000" w:themeColor="text1"/>
          <w:sz w:val="24"/>
          <w:szCs w:val="24"/>
        </w:rPr>
        <w:t>preside</w:t>
      </w:r>
      <w:r w:rsidR="00447633" w:rsidRPr="00567399">
        <w:rPr>
          <w:rFonts w:ascii="Fira Sans" w:hAnsi="Fira Sans" w:cs="Garamond"/>
          <w:color w:val="000000" w:themeColor="text1"/>
          <w:sz w:val="24"/>
          <w:szCs w:val="24"/>
        </w:rPr>
        <w:t xml:space="preserve"> d</w:t>
      </w:r>
      <w:r w:rsidR="00EE59FA" w:rsidRPr="00567399">
        <w:rPr>
          <w:rFonts w:ascii="Fira Sans" w:hAnsi="Fira Sans" w:cs="Garamond"/>
          <w:color w:val="000000" w:themeColor="text1"/>
          <w:sz w:val="24"/>
          <w:szCs w:val="24"/>
        </w:rPr>
        <w:t>i scuola</w:t>
      </w:r>
      <w:r w:rsidR="00447633" w:rsidRPr="00567399">
        <w:rPr>
          <w:rFonts w:ascii="Fira Sans" w:hAnsi="Fira Sans" w:cs="Garamond"/>
          <w:color w:val="000000" w:themeColor="text1"/>
          <w:sz w:val="24"/>
          <w:szCs w:val="24"/>
        </w:rPr>
        <w:t>, per la conservazione agli atti e per la formalizzazione della nomina.</w:t>
      </w:r>
    </w:p>
    <w:p w14:paraId="279804BB" w14:textId="77777777" w:rsidR="00447633" w:rsidRPr="00567399" w:rsidRDefault="00447633" w:rsidP="00447633">
      <w:pPr>
        <w:spacing w:line="276" w:lineRule="auto"/>
        <w:rPr>
          <w:rFonts w:ascii="Fira Sans" w:hAnsi="Fira Sans" w:cs="Garamond"/>
          <w:color w:val="000000" w:themeColor="text1"/>
          <w:sz w:val="24"/>
          <w:szCs w:val="24"/>
        </w:rPr>
      </w:pPr>
    </w:p>
    <w:p w14:paraId="0DFA3940" w14:textId="77777777" w:rsidR="00447633" w:rsidRPr="00567399" w:rsidRDefault="00447633" w:rsidP="00447633">
      <w:pPr>
        <w:spacing w:line="276" w:lineRule="auto"/>
        <w:rPr>
          <w:rFonts w:ascii="Fira Sans" w:hAnsi="Fira Sans" w:cs="Garamond"/>
          <w:color w:val="000000" w:themeColor="text1"/>
          <w:sz w:val="24"/>
          <w:szCs w:val="24"/>
        </w:rPr>
      </w:pPr>
      <w:r w:rsidRPr="00567399">
        <w:rPr>
          <w:rFonts w:ascii="Fira Sans" w:hAnsi="Fira Sans" w:cs="Garamond"/>
          <w:color w:val="000000" w:themeColor="text1"/>
          <w:sz w:val="24"/>
          <w:szCs w:val="24"/>
        </w:rPr>
        <w:lastRenderedPageBreak/>
        <w:t>La riunione si chiude alle ore ________.</w:t>
      </w:r>
    </w:p>
    <w:p w14:paraId="53731262" w14:textId="77777777" w:rsidR="00447633" w:rsidRPr="00567399" w:rsidRDefault="00447633" w:rsidP="00447633">
      <w:pPr>
        <w:spacing w:line="276" w:lineRule="auto"/>
        <w:jc w:val="both"/>
        <w:rPr>
          <w:rFonts w:ascii="Fira Sans" w:hAnsi="Fira Sans" w:cs="Garamond"/>
          <w:color w:val="000000" w:themeColor="text1"/>
          <w:sz w:val="24"/>
          <w:szCs w:val="24"/>
        </w:rPr>
      </w:pPr>
    </w:p>
    <w:p w14:paraId="36FE3089" w14:textId="77777777" w:rsidR="006E5A6F" w:rsidRDefault="006E5A6F" w:rsidP="00447633">
      <w:pPr>
        <w:spacing w:line="480" w:lineRule="auto"/>
        <w:ind w:right="-2"/>
        <w:jc w:val="center"/>
        <w:rPr>
          <w:rFonts w:ascii="Fira Sans" w:hAnsi="Fira Sans"/>
          <w:color w:val="000000" w:themeColor="text1"/>
          <w:sz w:val="24"/>
          <w:szCs w:val="24"/>
        </w:rPr>
      </w:pPr>
      <w:r w:rsidRPr="009E4AF8">
        <w:rPr>
          <w:rFonts w:ascii="Fira Sans" w:hAnsi="Fira Sans"/>
          <w:i/>
          <w:color w:val="000000" w:themeColor="text1"/>
          <w:sz w:val="24"/>
          <w:szCs w:val="24"/>
          <w:highlight w:val="yellow"/>
        </w:rPr>
        <w:t>In alternativa</w:t>
      </w:r>
      <w:r w:rsidRPr="00567399">
        <w:rPr>
          <w:rFonts w:ascii="Fira Sans" w:hAnsi="Fira Sans"/>
          <w:color w:val="000000" w:themeColor="text1"/>
          <w:sz w:val="24"/>
          <w:szCs w:val="24"/>
        </w:rPr>
        <w:t xml:space="preserve"> </w:t>
      </w:r>
    </w:p>
    <w:p w14:paraId="0095140B" w14:textId="702783F5" w:rsidR="00447633" w:rsidRPr="00567399" w:rsidRDefault="00447633" w:rsidP="00447633">
      <w:pPr>
        <w:spacing w:line="480" w:lineRule="auto"/>
        <w:ind w:right="-2"/>
        <w:jc w:val="center"/>
        <w:rPr>
          <w:rFonts w:ascii="Fira Sans" w:hAnsi="Fira Sans"/>
          <w:color w:val="000000" w:themeColor="text1"/>
          <w:sz w:val="24"/>
          <w:szCs w:val="24"/>
        </w:rPr>
      </w:pPr>
      <w:r w:rsidRPr="00567399">
        <w:rPr>
          <w:rFonts w:ascii="Fira Sans" w:hAnsi="Fira Sans"/>
          <w:color w:val="000000" w:themeColor="text1"/>
          <w:sz w:val="24"/>
          <w:szCs w:val="24"/>
        </w:rPr>
        <w:t>FIRME DEI COMPONENTI IL SEGGIO</w:t>
      </w:r>
    </w:p>
    <w:p w14:paraId="722EA6AF" w14:textId="77777777" w:rsidR="00447633" w:rsidRPr="00567399" w:rsidRDefault="00447633" w:rsidP="00447633">
      <w:pPr>
        <w:spacing w:line="480" w:lineRule="auto"/>
        <w:jc w:val="both"/>
        <w:rPr>
          <w:rFonts w:ascii="Fira Sans" w:hAnsi="Fira Sans"/>
          <w:color w:val="000000" w:themeColor="text1"/>
          <w:sz w:val="24"/>
          <w:szCs w:val="24"/>
        </w:rPr>
      </w:pPr>
      <w:r w:rsidRPr="00567399">
        <w:rPr>
          <w:rFonts w:ascii="Fira Sans" w:hAnsi="Fira Sans"/>
          <w:color w:val="000000" w:themeColor="text1"/>
          <w:sz w:val="24"/>
          <w:szCs w:val="24"/>
        </w:rPr>
        <w:t>1. _________________________________________________ - presidente</w:t>
      </w:r>
    </w:p>
    <w:p w14:paraId="02BD8CBA" w14:textId="3B7632C4" w:rsidR="00447633" w:rsidRPr="00567399" w:rsidRDefault="00447633" w:rsidP="00447633">
      <w:pPr>
        <w:spacing w:line="480" w:lineRule="auto"/>
        <w:jc w:val="both"/>
        <w:rPr>
          <w:rFonts w:ascii="Fira Sans" w:hAnsi="Fira Sans"/>
          <w:color w:val="000000" w:themeColor="text1"/>
          <w:sz w:val="24"/>
          <w:szCs w:val="24"/>
        </w:rPr>
      </w:pPr>
      <w:r w:rsidRPr="00567399">
        <w:rPr>
          <w:rFonts w:ascii="Fira Sans" w:hAnsi="Fira Sans"/>
          <w:color w:val="000000" w:themeColor="text1"/>
          <w:sz w:val="24"/>
          <w:szCs w:val="24"/>
        </w:rPr>
        <w:t>2. _________________________________________________ - vicepresidente</w:t>
      </w:r>
    </w:p>
    <w:p w14:paraId="51483BED" w14:textId="4D47153B" w:rsidR="00447633" w:rsidRDefault="00447633" w:rsidP="007E5377">
      <w:pPr>
        <w:tabs>
          <w:tab w:val="right" w:pos="9921"/>
        </w:tabs>
        <w:spacing w:line="480" w:lineRule="auto"/>
        <w:jc w:val="both"/>
        <w:rPr>
          <w:rFonts w:ascii="Fira Sans" w:hAnsi="Fira Sans"/>
          <w:color w:val="000000" w:themeColor="text1"/>
          <w:sz w:val="24"/>
          <w:szCs w:val="24"/>
        </w:rPr>
      </w:pPr>
      <w:r w:rsidRPr="00567399">
        <w:rPr>
          <w:rFonts w:ascii="Fira Sans" w:hAnsi="Fira Sans"/>
          <w:color w:val="000000" w:themeColor="text1"/>
          <w:sz w:val="24"/>
          <w:szCs w:val="24"/>
        </w:rPr>
        <w:t>3. _________________________________________________ - segretario</w:t>
      </w:r>
    </w:p>
    <w:p w14:paraId="3B064AC8" w14:textId="7B6FA608" w:rsidR="00267307" w:rsidRDefault="00267307" w:rsidP="007E5377">
      <w:pPr>
        <w:tabs>
          <w:tab w:val="right" w:pos="9921"/>
        </w:tabs>
        <w:spacing w:line="480" w:lineRule="auto"/>
        <w:jc w:val="both"/>
        <w:rPr>
          <w:rFonts w:ascii="Fira Sans" w:hAnsi="Fira Sans"/>
          <w:strike/>
          <w:color w:val="00B050"/>
          <w:sz w:val="24"/>
          <w:szCs w:val="24"/>
        </w:rPr>
      </w:pPr>
    </w:p>
    <w:p w14:paraId="07D931D8" w14:textId="1E191438" w:rsidR="00267307" w:rsidRDefault="00267307" w:rsidP="00267307">
      <w:pPr>
        <w:tabs>
          <w:tab w:val="right" w:pos="9921"/>
        </w:tabs>
        <w:spacing w:line="480" w:lineRule="auto"/>
        <w:jc w:val="center"/>
        <w:rPr>
          <w:rFonts w:ascii="Fira Sans" w:hAnsi="Fira Sans"/>
          <w:strike/>
          <w:color w:val="00B050"/>
          <w:sz w:val="24"/>
          <w:szCs w:val="24"/>
        </w:rPr>
      </w:pPr>
      <w:r w:rsidRPr="009E4AF8">
        <w:rPr>
          <w:rFonts w:ascii="Fira Sans" w:hAnsi="Fira Sans"/>
          <w:i/>
          <w:sz w:val="24"/>
          <w:szCs w:val="24"/>
          <w:highlight w:val="yellow"/>
        </w:rPr>
        <w:t>Oppure</w:t>
      </w:r>
    </w:p>
    <w:p w14:paraId="3AE7D150" w14:textId="12195A48" w:rsidR="00267307" w:rsidRPr="00567399" w:rsidRDefault="00267307" w:rsidP="00267307">
      <w:pPr>
        <w:tabs>
          <w:tab w:val="right" w:pos="9921"/>
        </w:tabs>
        <w:spacing w:line="480" w:lineRule="auto"/>
        <w:jc w:val="center"/>
        <w:rPr>
          <w:rFonts w:ascii="Fira Sans" w:hAnsi="Fira Sans"/>
          <w:strike/>
          <w:color w:val="00B050"/>
          <w:sz w:val="24"/>
          <w:szCs w:val="24"/>
        </w:rPr>
      </w:pPr>
      <w:r>
        <w:rPr>
          <w:rFonts w:ascii="Fira Sans" w:hAnsi="Fira Sans"/>
          <w:sz w:val="24"/>
          <w:szCs w:val="24"/>
        </w:rPr>
        <w:t>FIRMA DEL PRESIDENTE</w:t>
      </w:r>
    </w:p>
    <w:p w14:paraId="08467B95" w14:textId="77777777" w:rsidR="003C6425" w:rsidRPr="00567399" w:rsidRDefault="00F61805" w:rsidP="003C6425">
      <w:pPr>
        <w:pBdr>
          <w:top w:val="single" w:sz="4" w:space="1" w:color="000000"/>
          <w:left w:val="single" w:sz="4" w:space="4" w:color="000000"/>
          <w:bottom w:val="single" w:sz="4" w:space="9"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szCs w:val="24"/>
        </w:rPr>
      </w:pPr>
      <w:r w:rsidRPr="00567399">
        <w:rPr>
          <w:rFonts w:ascii="Fira Sans" w:hAnsi="Fira Sans"/>
          <w:sz w:val="24"/>
        </w:rPr>
        <w:br w:type="page"/>
      </w:r>
      <w:r w:rsidR="003C6425" w:rsidRPr="00567399">
        <w:rPr>
          <w:rFonts w:ascii="Fira Sans" w:hAnsi="Fira Sans"/>
          <w:b/>
          <w:i/>
          <w:color w:val="000000" w:themeColor="text1"/>
          <w:sz w:val="24"/>
          <w:szCs w:val="24"/>
        </w:rPr>
        <w:lastRenderedPageBreak/>
        <w:t>N.B. IN CASO DI VOTAZIONE SUPPLETIVA (valida qualunque sia il numero dei votanti)</w:t>
      </w:r>
    </w:p>
    <w:p w14:paraId="12FFBF00" w14:textId="77777777" w:rsidR="003C6425" w:rsidRPr="00567399" w:rsidRDefault="003C6425" w:rsidP="003C6425">
      <w:pPr>
        <w:autoSpaceDE w:val="0"/>
        <w:autoSpaceDN w:val="0"/>
        <w:adjustRightInd w:val="0"/>
        <w:jc w:val="both"/>
        <w:rPr>
          <w:rFonts w:ascii="Fira Sans" w:hAnsi="Fira Sans" w:cs="Garamond"/>
          <w:color w:val="000000" w:themeColor="text1"/>
          <w:sz w:val="24"/>
          <w:szCs w:val="24"/>
        </w:rPr>
      </w:pPr>
    </w:p>
    <w:p w14:paraId="63909B3A" w14:textId="77777777" w:rsidR="00540136" w:rsidRDefault="00540136" w:rsidP="00524EB3">
      <w:pPr>
        <w:spacing w:line="276" w:lineRule="auto"/>
        <w:jc w:val="both"/>
        <w:rPr>
          <w:rFonts w:ascii="Fira Sans" w:hAnsi="Fira Sans"/>
          <w:color w:val="000000" w:themeColor="text1"/>
          <w:sz w:val="24"/>
        </w:rPr>
      </w:pPr>
    </w:p>
    <w:p w14:paraId="3D1EA6A2" w14:textId="10D8ADCF" w:rsidR="00524EB3" w:rsidRPr="00567399" w:rsidRDefault="00524EB3" w:rsidP="00524EB3">
      <w:pPr>
        <w:spacing w:line="276" w:lineRule="auto"/>
        <w:jc w:val="both"/>
        <w:rPr>
          <w:rFonts w:ascii="Fira Sans" w:hAnsi="Fira Sans"/>
          <w:color w:val="000000" w:themeColor="text1"/>
          <w:sz w:val="24"/>
          <w:szCs w:val="24"/>
        </w:rPr>
      </w:pPr>
      <w:r w:rsidRPr="00567399">
        <w:rPr>
          <w:rFonts w:ascii="Fira Sans" w:hAnsi="Fira Sans"/>
          <w:color w:val="000000" w:themeColor="text1"/>
          <w:sz w:val="24"/>
        </w:rPr>
        <w:t xml:space="preserve">L'anno _______ il giorno _____ del mese di ______ alle ore _____ </w:t>
      </w:r>
      <w:r w:rsidRPr="00567399">
        <w:rPr>
          <w:rFonts w:ascii="Fira Sans" w:hAnsi="Fira Sans"/>
          <w:color w:val="000000" w:themeColor="text1"/>
          <w:sz w:val="24"/>
          <w:szCs w:val="24"/>
        </w:rPr>
        <w:t xml:space="preserve">si riunisce, tramite la piattaforma Teams di Microsoft 365, il seggio virtuale così composto, come da decreto di indizione del </w:t>
      </w:r>
      <w:r w:rsidR="00AF7E63">
        <w:rPr>
          <w:rFonts w:ascii="Fira Sans" w:hAnsi="Fira Sans"/>
          <w:color w:val="000000" w:themeColor="text1"/>
          <w:sz w:val="24"/>
          <w:szCs w:val="24"/>
        </w:rPr>
        <w:t>preside</w:t>
      </w:r>
      <w:r w:rsidRPr="00567399">
        <w:rPr>
          <w:rFonts w:ascii="Fira Sans" w:hAnsi="Fira Sans"/>
          <w:color w:val="000000" w:themeColor="text1"/>
          <w:sz w:val="24"/>
          <w:szCs w:val="24"/>
        </w:rPr>
        <w:t xml:space="preserve"> n. _____ del ____: </w:t>
      </w:r>
    </w:p>
    <w:p w14:paraId="5BEB6D0A" w14:textId="77777777" w:rsidR="00524EB3" w:rsidRPr="00567399" w:rsidRDefault="00524EB3" w:rsidP="00524EB3">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w:t>
      </w:r>
      <w:r w:rsidRPr="00567399">
        <w:rPr>
          <w:rFonts w:ascii="Fira Sans" w:hAnsi="Fira Sans"/>
          <w:i/>
          <w:sz w:val="24"/>
        </w:rPr>
        <w:t>Nota: almeno tre elettori</w:t>
      </w:r>
      <w:r w:rsidRPr="00567399">
        <w:rPr>
          <w:rFonts w:ascii="Fira Sans" w:hAnsi="Fira Sans"/>
          <w:sz w:val="24"/>
        </w:rPr>
        <w:t>):</w:t>
      </w:r>
    </w:p>
    <w:p w14:paraId="71C310D1" w14:textId="77777777" w:rsidR="00524EB3" w:rsidRPr="00567399" w:rsidRDefault="00524EB3" w:rsidP="00524EB3">
      <w:pPr>
        <w:tabs>
          <w:tab w:val="left" w:pos="1080"/>
          <w:tab w:val="left" w:pos="1440"/>
          <w:tab w:val="left" w:pos="1920"/>
          <w:tab w:val="left" w:pos="3960"/>
          <w:tab w:val="left" w:pos="5640"/>
        </w:tabs>
        <w:jc w:val="both"/>
        <w:rPr>
          <w:rFonts w:ascii="Fira Sans" w:hAnsi="Fira Sans"/>
          <w:sz w:val="24"/>
        </w:rPr>
      </w:pPr>
    </w:p>
    <w:p w14:paraId="63690940" w14:textId="77777777" w:rsidR="00524EB3" w:rsidRPr="00567399" w:rsidRDefault="00524EB3" w:rsidP="00524EB3">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1 - __________________________ - presidente</w:t>
      </w:r>
    </w:p>
    <w:p w14:paraId="4F94C8AC" w14:textId="77777777" w:rsidR="00524EB3" w:rsidRPr="00567399" w:rsidRDefault="00524EB3" w:rsidP="00524EB3">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2 - __________________________ - vicepresidente</w:t>
      </w:r>
    </w:p>
    <w:p w14:paraId="19E341F5" w14:textId="77777777" w:rsidR="00524EB3" w:rsidRPr="00567399" w:rsidRDefault="00524EB3" w:rsidP="00524EB3">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3 - __________________________ - segretario</w:t>
      </w:r>
    </w:p>
    <w:p w14:paraId="3E6614D1" w14:textId="77777777" w:rsidR="00524EB3" w:rsidRPr="00567399" w:rsidRDefault="00524EB3" w:rsidP="00524EB3">
      <w:pPr>
        <w:tabs>
          <w:tab w:val="left" w:pos="1080"/>
          <w:tab w:val="left" w:pos="1440"/>
          <w:tab w:val="left" w:pos="1920"/>
          <w:tab w:val="left" w:pos="3960"/>
          <w:tab w:val="left" w:pos="5640"/>
        </w:tabs>
        <w:jc w:val="both"/>
        <w:rPr>
          <w:rFonts w:ascii="Fira Sans" w:hAnsi="Fira Sans"/>
          <w:sz w:val="24"/>
        </w:rPr>
      </w:pPr>
      <w:r w:rsidRPr="00567399">
        <w:rPr>
          <w:rFonts w:ascii="Fira Sans" w:hAnsi="Fira Sans"/>
          <w:sz w:val="24"/>
        </w:rPr>
        <w:t xml:space="preserve">    </w:t>
      </w:r>
    </w:p>
    <w:p w14:paraId="6D397455" w14:textId="77777777" w:rsidR="00524EB3" w:rsidRPr="00567399" w:rsidRDefault="00524EB3" w:rsidP="00524EB3">
      <w:pPr>
        <w:tabs>
          <w:tab w:val="left" w:pos="1080"/>
          <w:tab w:val="left" w:pos="1440"/>
          <w:tab w:val="left" w:pos="1920"/>
          <w:tab w:val="left" w:pos="3960"/>
          <w:tab w:val="left" w:pos="5640"/>
        </w:tabs>
        <w:spacing w:line="276" w:lineRule="auto"/>
        <w:jc w:val="both"/>
        <w:rPr>
          <w:rFonts w:ascii="Fira Sans" w:hAnsi="Fira Sans"/>
          <w:sz w:val="24"/>
          <w:szCs w:val="24"/>
          <w:lang w:eastAsia="it-IT"/>
        </w:rPr>
      </w:pPr>
      <w:r w:rsidRPr="00567399">
        <w:rPr>
          <w:rFonts w:ascii="Fira Sans" w:hAnsi="Fira Sans"/>
          <w:sz w:val="24"/>
          <w:szCs w:val="24"/>
        </w:rPr>
        <w:t>Il ruolo di “amministratore” della votazione telematica è svolto da ……………………</w:t>
      </w:r>
    </w:p>
    <w:p w14:paraId="5030DBFC" w14:textId="77777777" w:rsidR="00524EB3" w:rsidRPr="00567399" w:rsidRDefault="00524EB3" w:rsidP="00524EB3">
      <w:pPr>
        <w:tabs>
          <w:tab w:val="left" w:pos="1080"/>
          <w:tab w:val="left" w:pos="1440"/>
          <w:tab w:val="left" w:pos="1920"/>
          <w:tab w:val="left" w:pos="3960"/>
          <w:tab w:val="left" w:pos="5640"/>
        </w:tabs>
        <w:spacing w:line="276" w:lineRule="auto"/>
        <w:jc w:val="both"/>
        <w:rPr>
          <w:rFonts w:ascii="Fira Sans" w:hAnsi="Fira Sans"/>
          <w:sz w:val="24"/>
          <w:szCs w:val="24"/>
        </w:rPr>
      </w:pPr>
      <w:r w:rsidRPr="00567399">
        <w:rPr>
          <w:rFonts w:ascii="Fira Sans" w:hAnsi="Fira Sans"/>
          <w:sz w:val="24"/>
          <w:szCs w:val="24"/>
        </w:rPr>
        <w:t>Il ruolo di “commissario” è svolto da ……….</w:t>
      </w:r>
    </w:p>
    <w:p w14:paraId="7D743D2B" w14:textId="77777777" w:rsidR="00524EB3" w:rsidRPr="00567399" w:rsidRDefault="00524EB3" w:rsidP="00524EB3">
      <w:pPr>
        <w:tabs>
          <w:tab w:val="left" w:pos="1080"/>
          <w:tab w:val="left" w:pos="1440"/>
          <w:tab w:val="left" w:pos="1920"/>
          <w:tab w:val="left" w:pos="3960"/>
          <w:tab w:val="left" w:pos="5640"/>
        </w:tabs>
        <w:spacing w:line="276" w:lineRule="auto"/>
        <w:jc w:val="both"/>
        <w:rPr>
          <w:rFonts w:ascii="Fira Sans" w:hAnsi="Fira Sans"/>
          <w:sz w:val="24"/>
          <w:szCs w:val="24"/>
        </w:rPr>
      </w:pPr>
    </w:p>
    <w:p w14:paraId="6F5B86AA" w14:textId="77777777" w:rsidR="00524EB3" w:rsidRPr="00567399" w:rsidRDefault="00524EB3" w:rsidP="00524EB3">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color w:val="000000" w:themeColor="text1"/>
          <w:sz w:val="24"/>
          <w:szCs w:val="24"/>
        </w:rPr>
        <w:t xml:space="preserve">In applicazione dell’art. 3 del regolamento di Ateneo in materia di elezioni e designazioni, le procedure di voto si svolgono in modalità telematica da remoto, mediante l’utilizzo di dispositivi elettronici collegati a </w:t>
      </w:r>
      <w:proofErr w:type="spellStart"/>
      <w:r w:rsidRPr="00567399">
        <w:rPr>
          <w:rFonts w:ascii="Fira Sans" w:hAnsi="Fira Sans"/>
          <w:i/>
          <w:color w:val="000000" w:themeColor="text1"/>
          <w:sz w:val="24"/>
          <w:szCs w:val="24"/>
        </w:rPr>
        <w:t>internet</w:t>
      </w:r>
      <w:proofErr w:type="spellEnd"/>
      <w:r w:rsidRPr="00567399">
        <w:rPr>
          <w:rFonts w:ascii="Fira Sans" w:hAnsi="Fira Sans"/>
          <w:i/>
          <w:color w:val="000000" w:themeColor="text1"/>
          <w:sz w:val="24"/>
          <w:szCs w:val="24"/>
        </w:rPr>
        <w:t xml:space="preserve"> </w:t>
      </w:r>
      <w:r w:rsidRPr="00567399">
        <w:rPr>
          <w:rFonts w:ascii="Fira Sans" w:hAnsi="Fira Sans"/>
          <w:color w:val="000000" w:themeColor="text1"/>
          <w:sz w:val="24"/>
          <w:szCs w:val="24"/>
        </w:rPr>
        <w:t>e di una procedura telematica che prevede l’adozione di cautele tecnologiche idonee a impedire un uso scorretto o improprio del voto e che offre le garanzie di riservatezza, segretezza e libertà di espressione del voto.</w:t>
      </w:r>
    </w:p>
    <w:p w14:paraId="254A2544" w14:textId="77777777" w:rsidR="00524EB3" w:rsidRPr="00567399" w:rsidRDefault="00524EB3" w:rsidP="00524EB3">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p w14:paraId="6F4AF199" w14:textId="0350BCB2" w:rsidR="002954C4" w:rsidRPr="002954C4" w:rsidRDefault="002954C4" w:rsidP="002954C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2954C4">
        <w:rPr>
          <w:rFonts w:ascii="Fira Sans" w:hAnsi="Fira Sans"/>
          <w:color w:val="000000" w:themeColor="text1"/>
          <w:sz w:val="24"/>
          <w:szCs w:val="24"/>
        </w:rPr>
        <w:t>Si dà atto che il sistema utilizzato è https://elezioni.unige.it/ (</w:t>
      </w:r>
      <w:hyperlink r:id="rId16">
        <w:r w:rsidRPr="52867FEF">
          <w:rPr>
            <w:rStyle w:val="Collegamentoipertestuale"/>
            <w:rFonts w:ascii="Fira Sans" w:hAnsi="Fira Sans"/>
            <w:i/>
            <w:iCs/>
            <w:sz w:val="24"/>
            <w:szCs w:val="24"/>
          </w:rPr>
          <w:t>https://intranet.unige.it/strutfondamentali/dipartimenti</w:t>
        </w:r>
      </w:hyperlink>
      <w:r w:rsidRPr="002954C4">
        <w:rPr>
          <w:rFonts w:ascii="Fira Sans" w:hAnsi="Fira Sans"/>
          <w:i/>
          <w:color w:val="000000" w:themeColor="text1"/>
          <w:sz w:val="24"/>
          <w:szCs w:val="24"/>
        </w:rPr>
        <w:t xml:space="preserve">: </w:t>
      </w:r>
      <w:r w:rsidRPr="002954C4">
        <w:rPr>
          <w:rFonts w:ascii="Fira Sans" w:hAnsi="Fira Sans"/>
          <w:color w:val="000000" w:themeColor="text1"/>
          <w:sz w:val="24"/>
          <w:szCs w:val="24"/>
        </w:rPr>
        <w:t>pagina in cui sono disponibili, tra l’altro, i manuali d’uso</w:t>
      </w:r>
      <w:r w:rsidR="004D5B9C">
        <w:rPr>
          <w:rFonts w:ascii="Fira Sans" w:hAnsi="Fira Sans"/>
          <w:color w:val="000000" w:themeColor="text1"/>
          <w:sz w:val="24"/>
          <w:szCs w:val="24"/>
        </w:rPr>
        <w:t>.</w:t>
      </w:r>
      <w:bookmarkStart w:id="0" w:name="_GoBack"/>
      <w:bookmarkEnd w:id="0"/>
    </w:p>
    <w:p w14:paraId="793486D3" w14:textId="77777777" w:rsidR="00524EB3" w:rsidRPr="00567399" w:rsidRDefault="00524EB3" w:rsidP="00524EB3">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p w14:paraId="6F2555FE" w14:textId="77777777" w:rsidR="00524EB3" w:rsidRPr="00567399" w:rsidRDefault="00524EB3" w:rsidP="00524EB3">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color w:val="000000" w:themeColor="text1"/>
          <w:sz w:val="24"/>
          <w:szCs w:val="24"/>
        </w:rPr>
        <w:t>Il presidente ricorda che, ai sensi dell’art. 20 del Regolamento generale di Ateneo, il seggio opera validamente con la partecipazione di almeno due componenti fra i quali il presidente o il vice presidente; in fase di scrutinio opera validamente con la partecipazione di almeno tre componenti, decide a maggioranza e, in caso di parità, prevale il voto del presidente.</w:t>
      </w:r>
    </w:p>
    <w:p w14:paraId="0660EF88" w14:textId="77777777" w:rsidR="00524EB3" w:rsidRPr="00567399" w:rsidRDefault="00524EB3" w:rsidP="00524EB3">
      <w:pPr>
        <w:tabs>
          <w:tab w:val="left" w:pos="1080"/>
          <w:tab w:val="left" w:pos="1440"/>
          <w:tab w:val="left" w:pos="1920"/>
          <w:tab w:val="left" w:pos="3960"/>
          <w:tab w:val="left" w:pos="5640"/>
        </w:tabs>
        <w:jc w:val="both"/>
        <w:rPr>
          <w:rFonts w:ascii="Fira Sans" w:hAnsi="Fira Sans"/>
          <w:sz w:val="24"/>
        </w:rPr>
      </w:pPr>
    </w:p>
    <w:p w14:paraId="572F374B" w14:textId="77777777" w:rsidR="002954C4" w:rsidRPr="009935A1" w:rsidRDefault="002954C4" w:rsidP="002954C4">
      <w:pPr>
        <w:autoSpaceDE w:val="0"/>
        <w:autoSpaceDN w:val="0"/>
        <w:adjustRightInd w:val="0"/>
        <w:rPr>
          <w:rFonts w:ascii="Fira Sans" w:hAnsi="Fira Sans"/>
          <w:color w:val="000000" w:themeColor="text1"/>
          <w:sz w:val="24"/>
          <w:szCs w:val="24"/>
        </w:rPr>
      </w:pPr>
      <w:r w:rsidRPr="009935A1">
        <w:rPr>
          <w:rFonts w:ascii="Fira Sans" w:hAnsi="Fira Sans"/>
          <w:color w:val="000000" w:themeColor="text1"/>
          <w:sz w:val="24"/>
          <w:szCs w:val="24"/>
        </w:rPr>
        <w:t xml:space="preserve">La votazione si apre alle ore </w:t>
      </w:r>
      <w:proofErr w:type="gramStart"/>
      <w:r w:rsidRPr="009935A1">
        <w:rPr>
          <w:rFonts w:ascii="Fira Sans" w:hAnsi="Fira Sans"/>
          <w:color w:val="000000" w:themeColor="text1"/>
          <w:sz w:val="24"/>
          <w:szCs w:val="24"/>
        </w:rPr>
        <w:t>…….</w:t>
      </w:r>
      <w:proofErr w:type="gramEnd"/>
      <w:r w:rsidRPr="009935A1">
        <w:rPr>
          <w:rFonts w:ascii="Fira Sans" w:hAnsi="Fira Sans"/>
          <w:color w:val="000000" w:themeColor="text1"/>
          <w:sz w:val="24"/>
          <w:szCs w:val="24"/>
        </w:rPr>
        <w:t>., come stabilito dal decreto di indizione.</w:t>
      </w:r>
    </w:p>
    <w:p w14:paraId="49692ABC" w14:textId="77777777" w:rsidR="002954C4" w:rsidRPr="009935A1" w:rsidRDefault="002954C4" w:rsidP="002954C4">
      <w:pPr>
        <w:autoSpaceDE w:val="0"/>
        <w:autoSpaceDN w:val="0"/>
        <w:adjustRightInd w:val="0"/>
        <w:rPr>
          <w:rFonts w:ascii="Fira Sans" w:hAnsi="Fira Sans"/>
          <w:color w:val="000000" w:themeColor="text1"/>
          <w:sz w:val="24"/>
          <w:szCs w:val="24"/>
        </w:rPr>
      </w:pPr>
    </w:p>
    <w:p w14:paraId="62995D1D" w14:textId="77777777" w:rsidR="002954C4" w:rsidRPr="009935A1" w:rsidRDefault="002954C4" w:rsidP="002954C4">
      <w:pPr>
        <w:autoSpaceDE w:val="0"/>
        <w:autoSpaceDN w:val="0"/>
        <w:adjustRightInd w:val="0"/>
        <w:rPr>
          <w:rFonts w:ascii="Fira Sans" w:hAnsi="Fira Sans"/>
          <w:color w:val="000000" w:themeColor="text1"/>
          <w:sz w:val="24"/>
          <w:szCs w:val="24"/>
        </w:rPr>
      </w:pPr>
      <w:r w:rsidRPr="009935A1">
        <w:rPr>
          <w:rFonts w:ascii="Fira Sans" w:hAnsi="Fira Sans"/>
          <w:color w:val="000000" w:themeColor="text1"/>
          <w:sz w:val="24"/>
          <w:szCs w:val="24"/>
        </w:rPr>
        <w:t>La votazione si chiude alle ore</w:t>
      </w:r>
      <w:proofErr w:type="gramStart"/>
      <w:r w:rsidRPr="009935A1">
        <w:rPr>
          <w:rFonts w:ascii="Fira Sans" w:hAnsi="Fira Sans"/>
          <w:color w:val="000000" w:themeColor="text1"/>
          <w:sz w:val="24"/>
          <w:szCs w:val="24"/>
        </w:rPr>
        <w:t xml:space="preserve"> ….</w:t>
      </w:r>
      <w:proofErr w:type="gramEnd"/>
      <w:r w:rsidRPr="009935A1">
        <w:rPr>
          <w:rFonts w:ascii="Fira Sans" w:hAnsi="Fira Sans"/>
          <w:color w:val="000000" w:themeColor="text1"/>
          <w:sz w:val="24"/>
          <w:szCs w:val="24"/>
        </w:rPr>
        <w:t>., come stabilito dal decreto di indizione.</w:t>
      </w:r>
    </w:p>
    <w:p w14:paraId="0890D8BE" w14:textId="77777777" w:rsidR="002954C4" w:rsidRDefault="002954C4" w:rsidP="003C6425">
      <w:pPr>
        <w:autoSpaceDE w:val="0"/>
        <w:autoSpaceDN w:val="0"/>
        <w:adjustRightInd w:val="0"/>
        <w:jc w:val="both"/>
        <w:rPr>
          <w:rFonts w:ascii="Fira Sans" w:hAnsi="Fira Sans" w:cs="Garamond"/>
          <w:color w:val="000000" w:themeColor="text1"/>
          <w:sz w:val="24"/>
          <w:szCs w:val="24"/>
        </w:rPr>
      </w:pPr>
    </w:p>
    <w:p w14:paraId="784F1B7E" w14:textId="3096142D" w:rsidR="003C6425" w:rsidRPr="00567399" w:rsidRDefault="003C6425" w:rsidP="003C6425">
      <w:pPr>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Il seggio rileva, dai dati forniti dal gestore del sistema informatico di voto, che hanno votato:</w:t>
      </w:r>
    </w:p>
    <w:p w14:paraId="0DDEAF55" w14:textId="77777777" w:rsidR="003C6425" w:rsidRPr="00567399" w:rsidRDefault="003C6425" w:rsidP="003C6425">
      <w:pPr>
        <w:autoSpaceDE w:val="0"/>
        <w:autoSpaceDN w:val="0"/>
        <w:adjustRightInd w:val="0"/>
        <w:jc w:val="both"/>
        <w:rPr>
          <w:rFonts w:ascii="Fira Sans" w:hAnsi="Fira Sans" w:cs="Garamond"/>
          <w:color w:val="000000" w:themeColor="text1"/>
          <w:sz w:val="24"/>
          <w:szCs w:val="24"/>
        </w:rPr>
      </w:pPr>
    </w:p>
    <w:p w14:paraId="63110278" w14:textId="77777777" w:rsidR="00540136" w:rsidRDefault="00540136" w:rsidP="003C6425">
      <w:pPr>
        <w:autoSpaceDE w:val="0"/>
        <w:autoSpaceDN w:val="0"/>
        <w:adjustRightInd w:val="0"/>
        <w:jc w:val="both"/>
        <w:rPr>
          <w:rFonts w:ascii="Fira Sans" w:hAnsi="Fira Sans" w:cs="Garamond"/>
          <w:b/>
          <w:color w:val="000000" w:themeColor="text1"/>
          <w:sz w:val="24"/>
          <w:szCs w:val="24"/>
        </w:rPr>
      </w:pPr>
    </w:p>
    <w:p w14:paraId="32F8FB6A" w14:textId="4AD4DC37" w:rsidR="003C6425" w:rsidRPr="00567399" w:rsidRDefault="003C6425" w:rsidP="003C6425">
      <w:pPr>
        <w:autoSpaceDE w:val="0"/>
        <w:autoSpaceDN w:val="0"/>
        <w:adjustRightInd w:val="0"/>
        <w:jc w:val="both"/>
        <w:rPr>
          <w:rFonts w:ascii="Fira Sans" w:hAnsi="Fira Sans" w:cs="Garamond"/>
          <w:b/>
          <w:color w:val="000000" w:themeColor="text1"/>
          <w:sz w:val="24"/>
          <w:szCs w:val="24"/>
        </w:rPr>
      </w:pPr>
      <w:r w:rsidRPr="00567399">
        <w:rPr>
          <w:rFonts w:ascii="Fira Sans" w:hAnsi="Fira Sans" w:cs="Garamond"/>
          <w:b/>
          <w:color w:val="000000" w:themeColor="text1"/>
          <w:sz w:val="24"/>
          <w:szCs w:val="24"/>
        </w:rPr>
        <w:lastRenderedPageBreak/>
        <w:t>collegio docenti</w:t>
      </w:r>
    </w:p>
    <w:p w14:paraId="14D1D971" w14:textId="40D6B662" w:rsidR="003C6425" w:rsidRPr="00567399" w:rsidRDefault="003C6425" w:rsidP="003C6425">
      <w:pPr>
        <w:widowControl/>
        <w:numPr>
          <w:ilvl w:val="0"/>
          <w:numId w:val="27"/>
        </w:numPr>
        <w:suppressAutoHyphens w:val="0"/>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n. _______ elettori </w:t>
      </w:r>
      <w:r w:rsidR="00054795" w:rsidRPr="00567399">
        <w:rPr>
          <w:rFonts w:ascii="Fira Sans" w:hAnsi="Fira Sans" w:cs="Garamond"/>
          <w:color w:val="000000" w:themeColor="text1"/>
          <w:sz w:val="24"/>
          <w:szCs w:val="24"/>
        </w:rPr>
        <w:t xml:space="preserve">votanti </w:t>
      </w:r>
      <w:r w:rsidR="00F64F09" w:rsidRPr="00567399">
        <w:rPr>
          <w:rFonts w:ascii="Fira Sans" w:hAnsi="Fira Sans" w:cs="Garamond"/>
          <w:color w:val="000000" w:themeColor="text1"/>
          <w:sz w:val="24"/>
          <w:szCs w:val="24"/>
        </w:rPr>
        <w:t>(“</w:t>
      </w:r>
      <w:r w:rsidR="00160613" w:rsidRPr="00567399">
        <w:rPr>
          <w:rFonts w:ascii="Fira Sans" w:hAnsi="Fira Sans" w:cs="Garamond"/>
          <w:color w:val="000000" w:themeColor="text1"/>
          <w:sz w:val="24"/>
          <w:szCs w:val="24"/>
        </w:rPr>
        <w:t>sched</w:t>
      </w:r>
      <w:r w:rsidR="00F64F09" w:rsidRPr="00567399">
        <w:rPr>
          <w:rFonts w:ascii="Fira Sans" w:hAnsi="Fira Sans" w:cs="Garamond"/>
          <w:color w:val="000000" w:themeColor="text1"/>
          <w:sz w:val="24"/>
          <w:szCs w:val="24"/>
        </w:rPr>
        <w:t xml:space="preserve">e complete”) </w:t>
      </w:r>
      <w:r w:rsidRPr="00567399">
        <w:rPr>
          <w:rFonts w:ascii="Fira Sans" w:hAnsi="Fira Sans" w:cs="Garamond"/>
          <w:color w:val="000000" w:themeColor="text1"/>
          <w:sz w:val="24"/>
          <w:szCs w:val="24"/>
        </w:rPr>
        <w:t>rispetto a n. _______ aventi diritto</w:t>
      </w:r>
    </w:p>
    <w:p w14:paraId="518F85E9" w14:textId="77777777" w:rsidR="003C6425" w:rsidRPr="00567399" w:rsidRDefault="003C6425" w:rsidP="003C6425">
      <w:pPr>
        <w:suppressAutoHyphens w:val="0"/>
        <w:autoSpaceDE w:val="0"/>
        <w:autoSpaceDN w:val="0"/>
        <w:adjustRightInd w:val="0"/>
        <w:ind w:left="720"/>
        <w:jc w:val="both"/>
        <w:rPr>
          <w:rFonts w:ascii="Fira Sans" w:hAnsi="Fira Sans" w:cs="Garamond"/>
          <w:color w:val="000000" w:themeColor="text1"/>
          <w:sz w:val="24"/>
          <w:szCs w:val="24"/>
        </w:rPr>
      </w:pPr>
    </w:p>
    <w:p w14:paraId="0A112EE3" w14:textId="77777777" w:rsidR="003C6425" w:rsidRPr="00540136" w:rsidRDefault="003C6425" w:rsidP="003C6425">
      <w:pPr>
        <w:suppressAutoHyphens w:val="0"/>
        <w:autoSpaceDE w:val="0"/>
        <w:autoSpaceDN w:val="0"/>
        <w:adjustRightInd w:val="0"/>
        <w:jc w:val="both"/>
        <w:rPr>
          <w:rFonts w:ascii="Fira Sans" w:hAnsi="Fira Sans" w:cs="Garamond"/>
          <w:b/>
          <w:color w:val="000000" w:themeColor="text1"/>
          <w:sz w:val="24"/>
          <w:szCs w:val="24"/>
          <w:highlight w:val="yellow"/>
        </w:rPr>
      </w:pPr>
      <w:r w:rsidRPr="00540136">
        <w:rPr>
          <w:rFonts w:ascii="Fira Sans" w:hAnsi="Fira Sans" w:cs="Garamond"/>
          <w:b/>
          <w:color w:val="000000" w:themeColor="text1"/>
          <w:sz w:val="24"/>
          <w:szCs w:val="24"/>
          <w:highlight w:val="yellow"/>
        </w:rPr>
        <w:t>collegio personale tecnico-amministrativo</w:t>
      </w:r>
    </w:p>
    <w:p w14:paraId="50407BE0" w14:textId="151AB7E1" w:rsidR="003C6425" w:rsidRPr="00540136" w:rsidRDefault="003C6425" w:rsidP="003C6425">
      <w:pPr>
        <w:numPr>
          <w:ilvl w:val="0"/>
          <w:numId w:val="27"/>
        </w:numPr>
        <w:suppressAutoHyphens w:val="0"/>
        <w:autoSpaceDE w:val="0"/>
        <w:autoSpaceDN w:val="0"/>
        <w:adjustRightInd w:val="0"/>
        <w:spacing w:line="276" w:lineRule="auto"/>
        <w:jc w:val="both"/>
        <w:rPr>
          <w:rFonts w:ascii="Fira Sans" w:hAnsi="Fira Sans"/>
          <w:color w:val="000000" w:themeColor="text1"/>
          <w:sz w:val="24"/>
          <w:szCs w:val="24"/>
          <w:highlight w:val="yellow"/>
        </w:rPr>
      </w:pPr>
      <w:r w:rsidRPr="00540136">
        <w:rPr>
          <w:rFonts w:ascii="Fira Sans" w:hAnsi="Fira Sans" w:cs="Garamond"/>
          <w:color w:val="000000" w:themeColor="text1"/>
          <w:sz w:val="24"/>
          <w:szCs w:val="24"/>
          <w:highlight w:val="yellow"/>
        </w:rPr>
        <w:t xml:space="preserve">n. _______ elettori </w:t>
      </w:r>
      <w:r w:rsidR="00054795" w:rsidRPr="00540136">
        <w:rPr>
          <w:rFonts w:ascii="Fira Sans" w:hAnsi="Fira Sans" w:cs="Garamond"/>
          <w:color w:val="000000" w:themeColor="text1"/>
          <w:sz w:val="24"/>
          <w:szCs w:val="24"/>
          <w:highlight w:val="yellow"/>
        </w:rPr>
        <w:t xml:space="preserve">votanti </w:t>
      </w:r>
      <w:r w:rsidR="00F64F09" w:rsidRPr="00540136">
        <w:rPr>
          <w:rFonts w:ascii="Fira Sans" w:hAnsi="Fira Sans" w:cs="Garamond"/>
          <w:color w:val="000000" w:themeColor="text1"/>
          <w:sz w:val="24"/>
          <w:szCs w:val="24"/>
          <w:highlight w:val="yellow"/>
        </w:rPr>
        <w:t>(“</w:t>
      </w:r>
      <w:r w:rsidR="00160613" w:rsidRPr="00540136">
        <w:rPr>
          <w:rFonts w:ascii="Fira Sans" w:hAnsi="Fira Sans" w:cs="Garamond"/>
          <w:color w:val="000000" w:themeColor="text1"/>
          <w:sz w:val="24"/>
          <w:szCs w:val="24"/>
          <w:highlight w:val="yellow"/>
        </w:rPr>
        <w:t>sched</w:t>
      </w:r>
      <w:r w:rsidR="00F64F09" w:rsidRPr="00540136">
        <w:rPr>
          <w:rFonts w:ascii="Fira Sans" w:hAnsi="Fira Sans" w:cs="Garamond"/>
          <w:color w:val="000000" w:themeColor="text1"/>
          <w:sz w:val="24"/>
          <w:szCs w:val="24"/>
          <w:highlight w:val="yellow"/>
        </w:rPr>
        <w:t xml:space="preserve">e complete”) </w:t>
      </w:r>
      <w:r w:rsidRPr="00540136">
        <w:rPr>
          <w:rFonts w:ascii="Fira Sans" w:hAnsi="Fira Sans" w:cs="Garamond"/>
          <w:color w:val="000000" w:themeColor="text1"/>
          <w:sz w:val="24"/>
          <w:szCs w:val="24"/>
          <w:highlight w:val="yellow"/>
        </w:rPr>
        <w:t>rispetto a n. _______ aventi diritto</w:t>
      </w:r>
    </w:p>
    <w:p w14:paraId="54DD302B" w14:textId="77777777" w:rsidR="003C6425" w:rsidRPr="00567399" w:rsidRDefault="003C6425" w:rsidP="003C6425">
      <w:pPr>
        <w:suppressAutoHyphens w:val="0"/>
        <w:autoSpaceDE w:val="0"/>
        <w:autoSpaceDN w:val="0"/>
        <w:adjustRightInd w:val="0"/>
        <w:spacing w:line="276" w:lineRule="auto"/>
        <w:ind w:left="720"/>
        <w:jc w:val="both"/>
        <w:rPr>
          <w:rFonts w:ascii="Fira Sans" w:hAnsi="Fira Sans"/>
          <w:color w:val="000000" w:themeColor="text1"/>
          <w:sz w:val="24"/>
          <w:szCs w:val="24"/>
        </w:rPr>
      </w:pPr>
    </w:p>
    <w:p w14:paraId="448DBBC3" w14:textId="77777777" w:rsidR="003C6425" w:rsidRPr="00567399" w:rsidRDefault="003C6425" w:rsidP="003C6425">
      <w:pPr>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Il presidente ricorda che:</w:t>
      </w:r>
    </w:p>
    <w:p w14:paraId="0C68EF06" w14:textId="77777777" w:rsidR="003C6425" w:rsidRPr="00567399" w:rsidRDefault="003C6425" w:rsidP="003C6425">
      <w:pPr>
        <w:widowControl/>
        <w:numPr>
          <w:ilvl w:val="1"/>
          <w:numId w:val="27"/>
        </w:numPr>
        <w:suppressAutoHyphens w:val="0"/>
        <w:autoSpaceDE w:val="0"/>
        <w:autoSpaceDN w:val="0"/>
        <w:adjustRightInd w:val="0"/>
        <w:ind w:left="426"/>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ciascun voto espresso dagli elettori ha peso pari a 1;</w:t>
      </w:r>
    </w:p>
    <w:p w14:paraId="30A68216" w14:textId="6676021A" w:rsidR="003C6425" w:rsidRPr="003675B1" w:rsidRDefault="003C6425" w:rsidP="003C6425">
      <w:pPr>
        <w:widowControl/>
        <w:numPr>
          <w:ilvl w:val="1"/>
          <w:numId w:val="27"/>
        </w:numPr>
        <w:suppressAutoHyphens w:val="0"/>
        <w:autoSpaceDE w:val="0"/>
        <w:autoSpaceDN w:val="0"/>
        <w:adjustRightInd w:val="0"/>
        <w:ind w:left="426"/>
        <w:jc w:val="both"/>
        <w:rPr>
          <w:rFonts w:ascii="Fira Sans" w:hAnsi="Fira Sans" w:cs="Garamond"/>
          <w:color w:val="000000" w:themeColor="text1"/>
          <w:sz w:val="24"/>
          <w:szCs w:val="24"/>
          <w:highlight w:val="yellow"/>
        </w:rPr>
      </w:pPr>
      <w:r w:rsidRPr="00567399">
        <w:rPr>
          <w:rFonts w:ascii="Fira Sans" w:hAnsi="Fira Sans" w:cs="Garamond"/>
          <w:color w:val="000000" w:themeColor="text1"/>
          <w:sz w:val="24"/>
          <w:szCs w:val="24"/>
        </w:rPr>
        <w:t xml:space="preserve">che il numero degli </w:t>
      </w:r>
      <w:proofErr w:type="spellStart"/>
      <w:r w:rsidRPr="00567399">
        <w:rPr>
          <w:rFonts w:ascii="Fira Sans" w:hAnsi="Fira Sans" w:cs="Garamond"/>
          <w:color w:val="000000" w:themeColor="text1"/>
          <w:sz w:val="24"/>
          <w:szCs w:val="24"/>
        </w:rPr>
        <w:t>eligendi</w:t>
      </w:r>
      <w:proofErr w:type="spellEnd"/>
      <w:r w:rsidRPr="00567399">
        <w:rPr>
          <w:rFonts w:ascii="Fira Sans" w:hAnsi="Fira Sans" w:cs="Garamond"/>
          <w:color w:val="000000" w:themeColor="text1"/>
          <w:sz w:val="24"/>
          <w:szCs w:val="24"/>
        </w:rPr>
        <w:t xml:space="preserve"> (rappresentanti) è pari a _____ (collegio docenti) </w:t>
      </w:r>
      <w:r w:rsidRPr="003675B1">
        <w:rPr>
          <w:rFonts w:ascii="Fira Sans" w:hAnsi="Fira Sans" w:cs="Garamond"/>
          <w:color w:val="000000" w:themeColor="text1"/>
          <w:sz w:val="24"/>
          <w:szCs w:val="24"/>
          <w:highlight w:val="yellow"/>
        </w:rPr>
        <w:t>e a 1 (collegio tecnici-amministrativi)</w:t>
      </w:r>
      <w:r w:rsidR="003675B1" w:rsidRPr="003675B1">
        <w:rPr>
          <w:rFonts w:ascii="Fira Sans" w:hAnsi="Fira Sans" w:cs="Garamond"/>
          <w:color w:val="000000" w:themeColor="text1"/>
          <w:sz w:val="24"/>
          <w:szCs w:val="24"/>
        </w:rPr>
        <w:t>;</w:t>
      </w:r>
    </w:p>
    <w:p w14:paraId="7ED955B6" w14:textId="77777777" w:rsidR="003C6425" w:rsidRPr="00567399" w:rsidRDefault="003C6425" w:rsidP="003C6425">
      <w:pPr>
        <w:widowControl/>
        <w:numPr>
          <w:ilvl w:val="1"/>
          <w:numId w:val="27"/>
        </w:numPr>
        <w:suppressAutoHyphens w:val="0"/>
        <w:autoSpaceDE w:val="0"/>
        <w:autoSpaceDN w:val="0"/>
        <w:adjustRightInd w:val="0"/>
        <w:ind w:left="426"/>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i voti espressi sono stati inseriti in </w:t>
      </w:r>
      <w:r w:rsidRPr="003675B1">
        <w:rPr>
          <w:rFonts w:ascii="Fira Sans" w:hAnsi="Fira Sans" w:cs="Garamond"/>
          <w:color w:val="000000" w:themeColor="text1"/>
          <w:sz w:val="24"/>
          <w:szCs w:val="24"/>
          <w:highlight w:val="yellow"/>
        </w:rPr>
        <w:t>due</w:t>
      </w:r>
      <w:r w:rsidRPr="00567399">
        <w:rPr>
          <w:rFonts w:ascii="Fira Sans" w:hAnsi="Fira Sans" w:cs="Garamond"/>
          <w:color w:val="000000" w:themeColor="text1"/>
          <w:sz w:val="24"/>
          <w:szCs w:val="24"/>
        </w:rPr>
        <w:t xml:space="preserve"> distinte urne virtuali (collegio docenti; </w:t>
      </w:r>
      <w:r w:rsidRPr="003675B1">
        <w:rPr>
          <w:rFonts w:ascii="Fira Sans" w:hAnsi="Fira Sans" w:cs="Garamond"/>
          <w:color w:val="000000" w:themeColor="text1"/>
          <w:sz w:val="24"/>
          <w:szCs w:val="24"/>
          <w:highlight w:val="yellow"/>
        </w:rPr>
        <w:t>collegio personale tecnico-amministrativo</w:t>
      </w:r>
      <w:r w:rsidRPr="00567399">
        <w:rPr>
          <w:rFonts w:ascii="Fira Sans" w:hAnsi="Fira Sans" w:cs="Garamond"/>
          <w:color w:val="000000" w:themeColor="text1"/>
          <w:sz w:val="24"/>
          <w:szCs w:val="24"/>
        </w:rPr>
        <w:t>);</w:t>
      </w:r>
    </w:p>
    <w:p w14:paraId="72BA3182" w14:textId="77777777" w:rsidR="003C6425" w:rsidRPr="00567399" w:rsidRDefault="003C6425" w:rsidP="003C6425">
      <w:pPr>
        <w:widowControl/>
        <w:numPr>
          <w:ilvl w:val="1"/>
          <w:numId w:val="27"/>
        </w:numPr>
        <w:suppressAutoHyphens w:val="0"/>
        <w:autoSpaceDE w:val="0"/>
        <w:autoSpaceDN w:val="0"/>
        <w:adjustRightInd w:val="0"/>
        <w:ind w:left="426"/>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la piattaforma prevede la possibilità di non esprimere voto a favore di alcun eleggibile (scheda bianca);</w:t>
      </w:r>
    </w:p>
    <w:p w14:paraId="2CB896CA" w14:textId="0CCF25A3" w:rsidR="003538F1" w:rsidRPr="00567399" w:rsidRDefault="003538F1" w:rsidP="003538F1">
      <w:pPr>
        <w:pStyle w:val="Paragrafoelenco"/>
        <w:numPr>
          <w:ilvl w:val="1"/>
          <w:numId w:val="27"/>
        </w:numPr>
        <w:ind w:left="426"/>
        <w:jc w:val="both"/>
        <w:rPr>
          <w:rFonts w:ascii="Fira Sans" w:hAnsi="Fira Sans"/>
          <w:b/>
          <w:color w:val="000000" w:themeColor="text1"/>
          <w:sz w:val="24"/>
          <w:szCs w:val="24"/>
        </w:rPr>
      </w:pPr>
      <w:r w:rsidRPr="00567399">
        <w:rPr>
          <w:rFonts w:ascii="Fira Sans" w:hAnsi="Fira Sans"/>
          <w:color w:val="000000" w:themeColor="text1"/>
          <w:sz w:val="24"/>
          <w:szCs w:val="24"/>
        </w:rPr>
        <w:t xml:space="preserve">sono eletti coloro che hanno ottenuto il maggior numero di voti, nel rispetto delle precedenze previste dall’art. 24 del regolamento generale </w:t>
      </w:r>
      <w:r w:rsidR="00706BC2">
        <w:rPr>
          <w:rFonts w:ascii="Fira Sans" w:hAnsi="Fira Sans"/>
          <w:color w:val="000000" w:themeColor="text1"/>
          <w:sz w:val="24"/>
          <w:szCs w:val="24"/>
        </w:rPr>
        <w:t xml:space="preserve">di Ateneo </w:t>
      </w:r>
      <w:r w:rsidRPr="00567399">
        <w:rPr>
          <w:rFonts w:ascii="Fira Sans" w:hAnsi="Fira Sans"/>
          <w:color w:val="000000" w:themeColor="text1"/>
          <w:sz w:val="24"/>
          <w:szCs w:val="24"/>
        </w:rPr>
        <w:t>e, per il collegio docente, della riserva a favore di ogni dipartimento della scuola</w:t>
      </w:r>
      <w:r w:rsidR="00133101" w:rsidRPr="00567399">
        <w:rPr>
          <w:rFonts w:ascii="Fira Sans" w:hAnsi="Fira Sans"/>
          <w:color w:val="000000" w:themeColor="text1"/>
          <w:sz w:val="24"/>
          <w:szCs w:val="24"/>
        </w:rPr>
        <w:t xml:space="preserve"> (</w:t>
      </w:r>
      <w:proofErr w:type="spellStart"/>
      <w:r w:rsidR="00133101" w:rsidRPr="00567399">
        <w:rPr>
          <w:rFonts w:ascii="Fira Sans" w:hAnsi="Fira Sans"/>
          <w:i/>
          <w:color w:val="000000" w:themeColor="text1"/>
          <w:sz w:val="24"/>
          <w:szCs w:val="24"/>
        </w:rPr>
        <w:t>n.b.</w:t>
      </w:r>
      <w:proofErr w:type="spellEnd"/>
      <w:r w:rsidR="00133101" w:rsidRPr="00567399">
        <w:rPr>
          <w:rFonts w:ascii="Fira Sans" w:hAnsi="Fira Sans"/>
          <w:i/>
          <w:color w:val="000000" w:themeColor="text1"/>
          <w:sz w:val="24"/>
          <w:szCs w:val="24"/>
        </w:rPr>
        <w:t xml:space="preserve"> tenere conto delle riserve già rispettate con la votazione ordinaria o, se suppletiva in corso di mandato, delle riserve già assicurate dai componenti del consiglio di scuola rimasti in carica</w:t>
      </w:r>
      <w:r w:rsidR="00133101" w:rsidRPr="00567399">
        <w:rPr>
          <w:rFonts w:ascii="Fira Sans" w:hAnsi="Fira Sans"/>
          <w:color w:val="000000" w:themeColor="text1"/>
          <w:sz w:val="24"/>
          <w:szCs w:val="24"/>
        </w:rPr>
        <w:t>)</w:t>
      </w:r>
      <w:r w:rsidRPr="00567399">
        <w:rPr>
          <w:rFonts w:ascii="Fira Sans" w:hAnsi="Fira Sans"/>
          <w:color w:val="000000" w:themeColor="text1"/>
          <w:sz w:val="24"/>
          <w:szCs w:val="24"/>
        </w:rPr>
        <w:t>;</w:t>
      </w:r>
    </w:p>
    <w:p w14:paraId="6C0A34F2" w14:textId="77777777" w:rsidR="003C6425" w:rsidRPr="00567399" w:rsidRDefault="003C6425" w:rsidP="003C6425">
      <w:pPr>
        <w:autoSpaceDE w:val="0"/>
        <w:autoSpaceDN w:val="0"/>
        <w:adjustRightInd w:val="0"/>
        <w:jc w:val="both"/>
        <w:rPr>
          <w:rFonts w:ascii="Fira Sans" w:hAnsi="Fira Sans" w:cs="Garamond"/>
          <w:color w:val="000000" w:themeColor="text1"/>
          <w:sz w:val="24"/>
          <w:szCs w:val="24"/>
        </w:rPr>
      </w:pPr>
    </w:p>
    <w:p w14:paraId="5F144C9A" w14:textId="77777777" w:rsidR="00DC1AA6" w:rsidRPr="00DC1AA6" w:rsidRDefault="00DC1AA6" w:rsidP="00DC1AA6">
      <w:pPr>
        <w:autoSpaceDE w:val="0"/>
        <w:autoSpaceDN w:val="0"/>
        <w:adjustRightInd w:val="0"/>
        <w:jc w:val="center"/>
        <w:rPr>
          <w:rFonts w:ascii="Fira Sans" w:hAnsi="Fira Sans" w:cs="Garamond"/>
          <w:b/>
          <w:color w:val="000000" w:themeColor="text1"/>
          <w:sz w:val="24"/>
          <w:szCs w:val="24"/>
        </w:rPr>
      </w:pPr>
      <w:r w:rsidRPr="00DC1AA6">
        <w:rPr>
          <w:rFonts w:ascii="Fira Sans" w:hAnsi="Fira Sans" w:cs="Garamond"/>
          <w:b/>
          <w:color w:val="000000" w:themeColor="text1"/>
          <w:sz w:val="24"/>
          <w:szCs w:val="24"/>
        </w:rPr>
        <w:t>SCRUTINIO</w:t>
      </w:r>
    </w:p>
    <w:p w14:paraId="22FEBADE" w14:textId="77777777" w:rsidR="00DC1AA6" w:rsidRDefault="00DC1AA6" w:rsidP="00781ACE">
      <w:pPr>
        <w:autoSpaceDE w:val="0"/>
        <w:autoSpaceDN w:val="0"/>
        <w:adjustRightInd w:val="0"/>
        <w:jc w:val="both"/>
        <w:rPr>
          <w:rFonts w:ascii="Fira Sans" w:hAnsi="Fira Sans" w:cs="Garamond"/>
          <w:color w:val="000000" w:themeColor="text1"/>
          <w:sz w:val="24"/>
          <w:szCs w:val="24"/>
        </w:rPr>
      </w:pPr>
    </w:p>
    <w:p w14:paraId="38875C5A" w14:textId="28CB86CA" w:rsidR="00781ACE" w:rsidRPr="00567399" w:rsidRDefault="00781ACE" w:rsidP="00781ACE">
      <w:pPr>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Si procede a esportare i risultati dello scrutinio (“esporta</w:t>
      </w:r>
      <w:r w:rsidR="005731EE" w:rsidRPr="00567399">
        <w:rPr>
          <w:rFonts w:ascii="Fira Sans" w:hAnsi="Fira Sans" w:cs="Garamond"/>
          <w:color w:val="000000" w:themeColor="text1"/>
          <w:sz w:val="24"/>
          <w:szCs w:val="24"/>
        </w:rPr>
        <w:t xml:space="preserve"> schede</w:t>
      </w:r>
      <w:r w:rsidRPr="00567399">
        <w:rPr>
          <w:rFonts w:ascii="Fira Sans" w:hAnsi="Fira Sans" w:cs="Garamond"/>
          <w:color w:val="000000" w:themeColor="text1"/>
          <w:sz w:val="24"/>
          <w:szCs w:val="24"/>
        </w:rPr>
        <w:t>”).</w:t>
      </w:r>
    </w:p>
    <w:p w14:paraId="3BEEC887" w14:textId="77777777" w:rsidR="00781ACE" w:rsidRPr="00567399" w:rsidRDefault="00781ACE" w:rsidP="00781ACE">
      <w:pPr>
        <w:autoSpaceDE w:val="0"/>
        <w:autoSpaceDN w:val="0"/>
        <w:adjustRightInd w:val="0"/>
        <w:jc w:val="both"/>
        <w:rPr>
          <w:rFonts w:ascii="Fira Sans" w:hAnsi="Fira Sans" w:cs="Garamond"/>
          <w:color w:val="000000" w:themeColor="text1"/>
          <w:sz w:val="24"/>
          <w:szCs w:val="24"/>
        </w:rPr>
      </w:pPr>
    </w:p>
    <w:p w14:paraId="528FC918" w14:textId="77777777" w:rsidR="00781ACE" w:rsidRPr="00567399" w:rsidRDefault="00781ACE" w:rsidP="00781ACE">
      <w:pPr>
        <w:autoSpaceDE w:val="0"/>
        <w:autoSpaceDN w:val="0"/>
        <w:adjustRightInd w:val="0"/>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Dopo aver esaminato i dati esportati, i componenti del seggio prendono atto dei voti ottenuti dagli eleggibili e del numero delle schede bianche, come riportati nella seguente tabella:</w:t>
      </w:r>
    </w:p>
    <w:p w14:paraId="71F1F59D" w14:textId="77777777" w:rsidR="003C6425" w:rsidRPr="00567399" w:rsidRDefault="003C6425" w:rsidP="003C6425">
      <w:pPr>
        <w:autoSpaceDE w:val="0"/>
        <w:autoSpaceDN w:val="0"/>
        <w:adjustRightInd w:val="0"/>
        <w:jc w:val="both"/>
        <w:rPr>
          <w:rFonts w:ascii="Fira Sans" w:hAnsi="Fira Sans" w:cs="Garamond"/>
          <w:color w:val="000000" w:themeColor="text1"/>
          <w:sz w:val="24"/>
          <w:szCs w:val="24"/>
        </w:rPr>
      </w:pPr>
    </w:p>
    <w:p w14:paraId="3D6C1C6E" w14:textId="77777777" w:rsidR="002E0085" w:rsidRPr="00567399" w:rsidRDefault="002E0085" w:rsidP="002E0085">
      <w:pPr>
        <w:jc w:val="both"/>
        <w:rPr>
          <w:rFonts w:ascii="Fira Sans" w:hAnsi="Fira Sans"/>
          <w:i/>
          <w:sz w:val="22"/>
          <w:szCs w:val="22"/>
        </w:rPr>
      </w:pPr>
      <w:r w:rsidRPr="00567399">
        <w:rPr>
          <w:rFonts w:ascii="Fira Sans" w:hAnsi="Fira Sans"/>
          <w:i/>
          <w:sz w:val="22"/>
          <w:szCs w:val="22"/>
        </w:rPr>
        <w:t>(Nota: a parità di voti, prevale la maggior anzianità di ruolo (personale docente) / di servizio (ricercatori a tempo determinato e personale tecnico-amministrativo) e in caso di ulteriore parità, prevale l’anzianità anagrafica; l’anzianità di ruolo del docente è computata sommando all’anzianità nella fascia di inquadramento l’anzianità nelle fasce pregresse)</w:t>
      </w:r>
    </w:p>
    <w:p w14:paraId="3C9AF72E" w14:textId="77777777" w:rsidR="002E0085" w:rsidRPr="00567399" w:rsidRDefault="002E0085" w:rsidP="003C6425">
      <w:pPr>
        <w:autoSpaceDE w:val="0"/>
        <w:autoSpaceDN w:val="0"/>
        <w:adjustRightInd w:val="0"/>
        <w:jc w:val="both"/>
        <w:rPr>
          <w:rFonts w:ascii="Fira Sans" w:hAnsi="Fira Sans" w:cs="Garamond"/>
          <w:b/>
          <w:color w:val="000000" w:themeColor="text1"/>
          <w:sz w:val="24"/>
          <w:szCs w:val="24"/>
        </w:rPr>
      </w:pPr>
    </w:p>
    <w:p w14:paraId="6A686ACA" w14:textId="778B7881" w:rsidR="003C6425" w:rsidRPr="00567399" w:rsidRDefault="003C6425" w:rsidP="003C6425">
      <w:pPr>
        <w:autoSpaceDE w:val="0"/>
        <w:autoSpaceDN w:val="0"/>
        <w:adjustRightInd w:val="0"/>
        <w:jc w:val="both"/>
        <w:rPr>
          <w:rFonts w:ascii="Fira Sans" w:hAnsi="Fira Sans" w:cs="Garamond"/>
          <w:b/>
          <w:color w:val="000000" w:themeColor="text1"/>
          <w:sz w:val="24"/>
          <w:szCs w:val="24"/>
        </w:rPr>
      </w:pPr>
      <w:r w:rsidRPr="00567399">
        <w:rPr>
          <w:rFonts w:ascii="Fira Sans" w:hAnsi="Fira Sans" w:cs="Garamond"/>
          <w:b/>
          <w:color w:val="000000" w:themeColor="text1"/>
          <w:sz w:val="24"/>
          <w:szCs w:val="24"/>
        </w:rPr>
        <w:t>collegio docenti</w:t>
      </w:r>
    </w:p>
    <w:p w14:paraId="42D5B0CF" w14:textId="77777777" w:rsidR="003C6425" w:rsidRPr="00567399" w:rsidRDefault="003C6425" w:rsidP="003C6425">
      <w:pPr>
        <w:autoSpaceDE w:val="0"/>
        <w:autoSpaceDN w:val="0"/>
        <w:adjustRightInd w:val="0"/>
        <w:jc w:val="both"/>
        <w:rPr>
          <w:rFonts w:ascii="Fira Sans" w:hAnsi="Fira Sans" w:cs="Garamond"/>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89"/>
        <w:gridCol w:w="2159"/>
        <w:gridCol w:w="2046"/>
      </w:tblGrid>
      <w:tr w:rsidR="008D61C4" w:rsidRPr="00567399" w14:paraId="005C6F51" w14:textId="77777777" w:rsidTr="008D61C4">
        <w:tc>
          <w:tcPr>
            <w:tcW w:w="6516" w:type="dxa"/>
            <w:gridSpan w:val="3"/>
            <w:shd w:val="clear" w:color="auto" w:fill="auto"/>
          </w:tcPr>
          <w:p w14:paraId="12C766EF" w14:textId="77777777" w:rsidR="008D61C4" w:rsidRPr="00567399" w:rsidRDefault="008D61C4"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b/>
                <w:color w:val="000000" w:themeColor="text1"/>
                <w:sz w:val="24"/>
                <w:szCs w:val="24"/>
              </w:rPr>
              <w:t>VOTI VALIDAMENTE ESPRESSI</w:t>
            </w:r>
          </w:p>
        </w:tc>
        <w:tc>
          <w:tcPr>
            <w:tcW w:w="2046" w:type="dxa"/>
            <w:vMerge w:val="restart"/>
            <w:shd w:val="clear" w:color="auto" w:fill="auto"/>
          </w:tcPr>
          <w:p w14:paraId="22E9D9FC" w14:textId="5B831AA6" w:rsidR="008D61C4" w:rsidRPr="00567399" w:rsidRDefault="008D61C4"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b/>
                <w:color w:val="000000" w:themeColor="text1"/>
                <w:sz w:val="24"/>
                <w:szCs w:val="24"/>
              </w:rPr>
              <w:t>Voti</w:t>
            </w:r>
          </w:p>
        </w:tc>
      </w:tr>
      <w:tr w:rsidR="008D61C4" w:rsidRPr="00567399" w14:paraId="5618EFA3" w14:textId="77777777" w:rsidTr="008D61C4">
        <w:tc>
          <w:tcPr>
            <w:tcW w:w="2268" w:type="dxa"/>
            <w:shd w:val="clear" w:color="auto" w:fill="auto"/>
          </w:tcPr>
          <w:p w14:paraId="752736F0" w14:textId="36D67139" w:rsidR="008D61C4" w:rsidRPr="00567399" w:rsidRDefault="008D61C4"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color w:val="000000" w:themeColor="text1"/>
              </w:rPr>
              <w:br w:type="page"/>
            </w:r>
            <w:r w:rsidRPr="00567399">
              <w:rPr>
                <w:rFonts w:ascii="Fira Sans" w:hAnsi="Fira Sans"/>
                <w:b/>
                <w:color w:val="000000" w:themeColor="text1"/>
                <w:sz w:val="24"/>
                <w:szCs w:val="24"/>
              </w:rPr>
              <w:t>Cognome</w:t>
            </w:r>
          </w:p>
        </w:tc>
        <w:tc>
          <w:tcPr>
            <w:tcW w:w="2089" w:type="dxa"/>
            <w:shd w:val="clear" w:color="auto" w:fill="auto"/>
          </w:tcPr>
          <w:p w14:paraId="7C737E16" w14:textId="77777777" w:rsidR="008D61C4" w:rsidRPr="00567399" w:rsidRDefault="008D61C4"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b/>
                <w:color w:val="000000" w:themeColor="text1"/>
                <w:sz w:val="24"/>
                <w:szCs w:val="24"/>
              </w:rPr>
              <w:t>Nome</w:t>
            </w:r>
          </w:p>
        </w:tc>
        <w:tc>
          <w:tcPr>
            <w:tcW w:w="2159" w:type="dxa"/>
          </w:tcPr>
          <w:p w14:paraId="53F4B345" w14:textId="1A99A19C" w:rsidR="008D61C4" w:rsidRPr="00567399" w:rsidRDefault="008D61C4"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r w:rsidRPr="00567399">
              <w:rPr>
                <w:rFonts w:ascii="Fira Sans" w:hAnsi="Fira Sans"/>
                <w:b/>
                <w:color w:val="000000" w:themeColor="text1"/>
                <w:sz w:val="24"/>
                <w:szCs w:val="24"/>
              </w:rPr>
              <w:t>Dipartimento</w:t>
            </w:r>
          </w:p>
        </w:tc>
        <w:tc>
          <w:tcPr>
            <w:tcW w:w="2046" w:type="dxa"/>
            <w:vMerge/>
            <w:shd w:val="clear" w:color="auto" w:fill="auto"/>
          </w:tcPr>
          <w:p w14:paraId="75B9059B" w14:textId="179C1FF8" w:rsidR="008D61C4" w:rsidRPr="00567399" w:rsidRDefault="008D61C4"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rPr>
            </w:pPr>
          </w:p>
        </w:tc>
      </w:tr>
      <w:tr w:rsidR="009D08EA" w:rsidRPr="00567399" w14:paraId="59DBC495" w14:textId="77777777" w:rsidTr="008D61C4">
        <w:tc>
          <w:tcPr>
            <w:tcW w:w="2268" w:type="dxa"/>
            <w:shd w:val="clear" w:color="auto" w:fill="auto"/>
          </w:tcPr>
          <w:p w14:paraId="15AE2273"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546C4E46"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13C1639D"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5A03AB9E" w14:textId="62AFF7C6"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771E49F0" w14:textId="77777777" w:rsidTr="008D61C4">
        <w:tc>
          <w:tcPr>
            <w:tcW w:w="2268" w:type="dxa"/>
            <w:shd w:val="clear" w:color="auto" w:fill="auto"/>
          </w:tcPr>
          <w:p w14:paraId="5F116F74"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3AEDA17D"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7F7664ED"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495904E9" w14:textId="4F8A15E2"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45D92B74" w14:textId="77777777" w:rsidTr="008D61C4">
        <w:tc>
          <w:tcPr>
            <w:tcW w:w="2268" w:type="dxa"/>
            <w:shd w:val="clear" w:color="auto" w:fill="auto"/>
          </w:tcPr>
          <w:p w14:paraId="1E099750"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70FE8DC9"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70923AEC"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34EB66F2" w14:textId="58DA58A8"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58D1BDD9" w14:textId="77777777" w:rsidTr="008D61C4">
        <w:tc>
          <w:tcPr>
            <w:tcW w:w="2268" w:type="dxa"/>
            <w:shd w:val="clear" w:color="auto" w:fill="auto"/>
          </w:tcPr>
          <w:p w14:paraId="7A49109F"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600F9CC5"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51FE18E4"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1C0DCF2D" w14:textId="27D9A9AC"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6D1AE3F5" w14:textId="77777777" w:rsidTr="008D61C4">
        <w:tc>
          <w:tcPr>
            <w:tcW w:w="2268" w:type="dxa"/>
            <w:shd w:val="clear" w:color="auto" w:fill="auto"/>
          </w:tcPr>
          <w:p w14:paraId="09D23F46"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61D209DD"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51D14E48"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65B508AE" w14:textId="101BA7FF"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07FC12BE" w14:textId="77777777" w:rsidTr="008D61C4">
        <w:tc>
          <w:tcPr>
            <w:tcW w:w="2268" w:type="dxa"/>
            <w:shd w:val="clear" w:color="auto" w:fill="auto"/>
          </w:tcPr>
          <w:p w14:paraId="53071323"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51760ED7"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392421E0"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3A346B10" w14:textId="430276EC"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76BA379A" w14:textId="77777777" w:rsidTr="008D61C4">
        <w:tc>
          <w:tcPr>
            <w:tcW w:w="2268" w:type="dxa"/>
            <w:shd w:val="clear" w:color="auto" w:fill="auto"/>
          </w:tcPr>
          <w:p w14:paraId="5C4523A1"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6374D0DF"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137DDEBF"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5ED6EFCB" w14:textId="5A557A2A"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5A32FF32" w14:textId="77777777" w:rsidTr="008D61C4">
        <w:tc>
          <w:tcPr>
            <w:tcW w:w="2268" w:type="dxa"/>
            <w:shd w:val="clear" w:color="auto" w:fill="auto"/>
          </w:tcPr>
          <w:p w14:paraId="2516B3B6"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72F91891"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59306F81"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32329961" w14:textId="32129CDA"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6F763A8A" w14:textId="77777777" w:rsidTr="008D61C4">
        <w:tc>
          <w:tcPr>
            <w:tcW w:w="2268" w:type="dxa"/>
            <w:shd w:val="clear" w:color="auto" w:fill="auto"/>
          </w:tcPr>
          <w:p w14:paraId="52EC648B"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51DA0974"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34A982A1"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66052C02" w14:textId="2D83991A"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222B602B" w14:textId="77777777" w:rsidTr="008D61C4">
        <w:tc>
          <w:tcPr>
            <w:tcW w:w="2268" w:type="dxa"/>
            <w:shd w:val="clear" w:color="auto" w:fill="auto"/>
          </w:tcPr>
          <w:p w14:paraId="0644DE9C"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1B1CBAD3"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3837F450" w14:textId="77777777"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55A47BBA" w14:textId="624F1A7C" w:rsidR="004C0A9A" w:rsidRPr="00567399" w:rsidRDefault="004C0A9A" w:rsidP="004C0A9A">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6CE4BECC" w14:textId="77777777" w:rsidTr="008D61C4">
        <w:tc>
          <w:tcPr>
            <w:tcW w:w="2268" w:type="dxa"/>
            <w:shd w:val="clear" w:color="auto" w:fill="auto"/>
          </w:tcPr>
          <w:p w14:paraId="60078096"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shd w:val="clear" w:color="auto" w:fill="auto"/>
          </w:tcPr>
          <w:p w14:paraId="1ADCD2D6"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Pr>
          <w:p w14:paraId="7D723124"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shd w:val="clear" w:color="auto" w:fill="auto"/>
          </w:tcPr>
          <w:p w14:paraId="24911524" w14:textId="73542090"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9D08EA" w:rsidRPr="00567399" w14:paraId="2672D176" w14:textId="77777777" w:rsidTr="008D61C4">
        <w:tc>
          <w:tcPr>
            <w:tcW w:w="2268" w:type="dxa"/>
            <w:tcBorders>
              <w:bottom w:val="single" w:sz="4" w:space="0" w:color="auto"/>
            </w:tcBorders>
            <w:shd w:val="clear" w:color="auto" w:fill="auto"/>
          </w:tcPr>
          <w:p w14:paraId="1E788535"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089" w:type="dxa"/>
            <w:tcBorders>
              <w:bottom w:val="single" w:sz="4" w:space="0" w:color="auto"/>
            </w:tcBorders>
            <w:shd w:val="clear" w:color="auto" w:fill="auto"/>
          </w:tcPr>
          <w:p w14:paraId="109B07B7"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p>
        </w:tc>
        <w:tc>
          <w:tcPr>
            <w:tcW w:w="2159" w:type="dxa"/>
            <w:tcBorders>
              <w:bottom w:val="single" w:sz="4" w:space="0" w:color="auto"/>
            </w:tcBorders>
          </w:tcPr>
          <w:p w14:paraId="7ACB7927"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tcBorders>
              <w:bottom w:val="single" w:sz="4" w:space="0" w:color="auto"/>
            </w:tcBorders>
            <w:shd w:val="clear" w:color="auto" w:fill="auto"/>
          </w:tcPr>
          <w:p w14:paraId="2683B992" w14:textId="4360FCB5"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r w:rsidR="008D61C4" w:rsidRPr="00567399" w14:paraId="3E7AF3D7" w14:textId="77777777" w:rsidTr="008D61C4">
        <w:tc>
          <w:tcPr>
            <w:tcW w:w="6516" w:type="dxa"/>
            <w:gridSpan w:val="3"/>
            <w:tcBorders>
              <w:bottom w:val="single" w:sz="4" w:space="0" w:color="auto"/>
            </w:tcBorders>
            <w:shd w:val="clear" w:color="auto" w:fill="auto"/>
          </w:tcPr>
          <w:p w14:paraId="668F59D1" w14:textId="77777777" w:rsidR="008D61C4" w:rsidRDefault="008D61C4"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SCHEDE BIANCHE (“nessuna risposta”)</w:t>
            </w:r>
          </w:p>
          <w:p w14:paraId="31A76864" w14:textId="001FFF3C" w:rsidR="008D61C4" w:rsidRPr="00567399" w:rsidRDefault="008D61C4"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tcBorders>
              <w:bottom w:val="single" w:sz="4" w:space="0" w:color="auto"/>
            </w:tcBorders>
            <w:shd w:val="clear" w:color="auto" w:fill="auto"/>
          </w:tcPr>
          <w:p w14:paraId="7E5C8583" w14:textId="40C6DA2E" w:rsidR="008D61C4" w:rsidRPr="00567399" w:rsidRDefault="008D61C4"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Pr>
                <w:rFonts w:ascii="Fira Sans" w:hAnsi="Fira Sans"/>
                <w:b/>
                <w:color w:val="000000" w:themeColor="text1"/>
                <w:sz w:val="24"/>
                <w:szCs w:val="24"/>
              </w:rPr>
              <w:t xml:space="preserve">                </w:t>
            </w:r>
            <w:r w:rsidRPr="00567399">
              <w:rPr>
                <w:rFonts w:ascii="Fira Sans" w:hAnsi="Fira Sans"/>
                <w:b/>
                <w:color w:val="000000" w:themeColor="text1"/>
                <w:sz w:val="24"/>
                <w:szCs w:val="24"/>
              </w:rPr>
              <w:t>n. …</w:t>
            </w:r>
            <w:proofErr w:type="gramStart"/>
            <w:r w:rsidRPr="00567399">
              <w:rPr>
                <w:rFonts w:ascii="Fira Sans" w:hAnsi="Fira Sans"/>
                <w:b/>
                <w:color w:val="000000" w:themeColor="text1"/>
                <w:sz w:val="24"/>
                <w:szCs w:val="24"/>
              </w:rPr>
              <w:t>…….</w:t>
            </w:r>
            <w:proofErr w:type="gramEnd"/>
          </w:p>
        </w:tc>
      </w:tr>
      <w:tr w:rsidR="00E05411" w:rsidRPr="00567399" w14:paraId="693F80AB" w14:textId="77777777" w:rsidTr="008D61C4">
        <w:tc>
          <w:tcPr>
            <w:tcW w:w="4357" w:type="dxa"/>
            <w:gridSpan w:val="2"/>
            <w:tcBorders>
              <w:bottom w:val="single" w:sz="4" w:space="0" w:color="auto"/>
            </w:tcBorders>
            <w:shd w:val="clear" w:color="auto" w:fill="auto"/>
          </w:tcPr>
          <w:p w14:paraId="1DDA50EB" w14:textId="6A68363B" w:rsidR="003C6425" w:rsidRPr="00567399" w:rsidRDefault="003C6425" w:rsidP="003C6425">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r w:rsidRPr="00567399">
              <w:rPr>
                <w:rFonts w:ascii="Fira Sans" w:hAnsi="Fira Sans"/>
                <w:b/>
                <w:color w:val="000000" w:themeColor="text1"/>
                <w:sz w:val="24"/>
                <w:szCs w:val="24"/>
              </w:rPr>
              <w:t xml:space="preserve">TOTALE </w:t>
            </w:r>
            <w:r w:rsidR="008D61C4" w:rsidRPr="00567399">
              <w:rPr>
                <w:rFonts w:ascii="Fira Sans" w:hAnsi="Fira Sans"/>
                <w:b/>
                <w:color w:val="000000" w:themeColor="text1"/>
                <w:sz w:val="24"/>
                <w:szCs w:val="24"/>
              </w:rPr>
              <w:t xml:space="preserve">VOTI + </w:t>
            </w:r>
            <w:r w:rsidRPr="00567399">
              <w:rPr>
                <w:rFonts w:ascii="Fira Sans" w:hAnsi="Fira Sans"/>
                <w:b/>
                <w:color w:val="000000" w:themeColor="text1"/>
                <w:sz w:val="24"/>
                <w:szCs w:val="24"/>
              </w:rPr>
              <w:t xml:space="preserve">SCHEDE BIANCHE </w:t>
            </w:r>
          </w:p>
        </w:tc>
        <w:tc>
          <w:tcPr>
            <w:tcW w:w="2159" w:type="dxa"/>
            <w:tcBorders>
              <w:bottom w:val="single" w:sz="4" w:space="0" w:color="auto"/>
            </w:tcBorders>
          </w:tcPr>
          <w:p w14:paraId="35F3C069"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rPr>
            </w:pPr>
          </w:p>
        </w:tc>
        <w:tc>
          <w:tcPr>
            <w:tcW w:w="2046" w:type="dxa"/>
            <w:tcBorders>
              <w:bottom w:val="single" w:sz="4" w:space="0" w:color="auto"/>
            </w:tcBorders>
            <w:shd w:val="clear" w:color="auto" w:fill="auto"/>
          </w:tcPr>
          <w:p w14:paraId="5B5F11EC" w14:textId="555195FC"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567399">
              <w:rPr>
                <w:rFonts w:ascii="Fira Sans" w:hAnsi="Fira Sans"/>
                <w:b/>
                <w:color w:val="000000" w:themeColor="text1"/>
                <w:sz w:val="24"/>
                <w:szCs w:val="24"/>
              </w:rPr>
              <w:t xml:space="preserve">                n. …</w:t>
            </w:r>
            <w:proofErr w:type="gramStart"/>
            <w:r w:rsidRPr="00567399">
              <w:rPr>
                <w:rFonts w:ascii="Fira Sans" w:hAnsi="Fira Sans"/>
                <w:b/>
                <w:color w:val="000000" w:themeColor="text1"/>
                <w:sz w:val="24"/>
                <w:szCs w:val="24"/>
              </w:rPr>
              <w:t>…….</w:t>
            </w:r>
            <w:proofErr w:type="gramEnd"/>
          </w:p>
        </w:tc>
      </w:tr>
    </w:tbl>
    <w:p w14:paraId="67742F1F" w14:textId="77777777" w:rsidR="008D61C4" w:rsidRDefault="008D61C4" w:rsidP="003C6425">
      <w:pPr>
        <w:suppressAutoHyphens w:val="0"/>
        <w:rPr>
          <w:rFonts w:ascii="Fira Sans" w:hAnsi="Fira Sans" w:cs="Garamond"/>
          <w:b/>
          <w:color w:val="000000" w:themeColor="text1"/>
          <w:sz w:val="24"/>
          <w:szCs w:val="24"/>
        </w:rPr>
      </w:pPr>
    </w:p>
    <w:p w14:paraId="20AC8202" w14:textId="77777777" w:rsidR="008D61C4" w:rsidRDefault="008D61C4" w:rsidP="003C6425">
      <w:pPr>
        <w:suppressAutoHyphens w:val="0"/>
        <w:rPr>
          <w:rFonts w:ascii="Fira Sans" w:hAnsi="Fira Sans" w:cs="Garamond"/>
          <w:b/>
          <w:color w:val="000000" w:themeColor="text1"/>
          <w:sz w:val="24"/>
          <w:szCs w:val="24"/>
        </w:rPr>
      </w:pPr>
    </w:p>
    <w:p w14:paraId="08EF8683" w14:textId="6F40B6AA" w:rsidR="003C6425" w:rsidRPr="006D7A9C" w:rsidRDefault="003C6425" w:rsidP="003C6425">
      <w:pPr>
        <w:suppressAutoHyphens w:val="0"/>
        <w:rPr>
          <w:rFonts w:ascii="Fira Sans" w:hAnsi="Fira Sans"/>
          <w:b/>
          <w:color w:val="000000" w:themeColor="text1"/>
          <w:sz w:val="24"/>
          <w:szCs w:val="24"/>
          <w:highlight w:val="yellow"/>
        </w:rPr>
      </w:pPr>
      <w:r w:rsidRPr="006D7A9C">
        <w:rPr>
          <w:rFonts w:ascii="Fira Sans" w:hAnsi="Fira Sans" w:cs="Garamond"/>
          <w:b/>
          <w:color w:val="000000" w:themeColor="text1"/>
          <w:sz w:val="24"/>
          <w:szCs w:val="24"/>
          <w:highlight w:val="yellow"/>
        </w:rPr>
        <w:t>collegio personale tecnico-amministrativo</w:t>
      </w:r>
    </w:p>
    <w:p w14:paraId="68080B15" w14:textId="77777777" w:rsidR="003C6425" w:rsidRPr="006D7A9C" w:rsidRDefault="003C6425" w:rsidP="003C6425">
      <w:pPr>
        <w:suppressAutoHyphens w:val="0"/>
        <w:rPr>
          <w:rFonts w:ascii="Fira Sans" w:hAnsi="Fira Sans"/>
          <w:b/>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3"/>
        <w:gridCol w:w="2755"/>
      </w:tblGrid>
      <w:tr w:rsidR="006E5905" w:rsidRPr="006D7A9C" w14:paraId="38533EBC" w14:textId="77777777" w:rsidTr="006E5905">
        <w:tc>
          <w:tcPr>
            <w:tcW w:w="5807" w:type="dxa"/>
            <w:gridSpan w:val="2"/>
            <w:shd w:val="clear" w:color="auto" w:fill="auto"/>
          </w:tcPr>
          <w:p w14:paraId="3EEE3FDE" w14:textId="77777777" w:rsidR="006E5905" w:rsidRPr="006D7A9C" w:rsidRDefault="006E5905"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r w:rsidRPr="006D7A9C">
              <w:rPr>
                <w:rFonts w:ascii="Fira Sans" w:hAnsi="Fira Sans"/>
                <w:b/>
                <w:color w:val="000000" w:themeColor="text1"/>
                <w:sz w:val="24"/>
                <w:szCs w:val="24"/>
                <w:highlight w:val="yellow"/>
              </w:rPr>
              <w:t>VOTI VALIDAMENTE ESPRESSI</w:t>
            </w:r>
          </w:p>
        </w:tc>
        <w:tc>
          <w:tcPr>
            <w:tcW w:w="2755" w:type="dxa"/>
            <w:vMerge w:val="restart"/>
            <w:shd w:val="clear" w:color="auto" w:fill="auto"/>
          </w:tcPr>
          <w:p w14:paraId="0FF4AB10" w14:textId="0EC39FF6" w:rsidR="006E5905" w:rsidRPr="006D7A9C" w:rsidRDefault="006E5905"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r w:rsidRPr="006D7A9C">
              <w:rPr>
                <w:rFonts w:ascii="Fira Sans" w:hAnsi="Fira Sans"/>
                <w:b/>
                <w:color w:val="000000" w:themeColor="text1"/>
                <w:sz w:val="24"/>
                <w:szCs w:val="24"/>
                <w:highlight w:val="yellow"/>
              </w:rPr>
              <w:t>Voti</w:t>
            </w:r>
          </w:p>
        </w:tc>
      </w:tr>
      <w:tr w:rsidR="006E5905" w:rsidRPr="006D7A9C" w14:paraId="703642CA" w14:textId="77777777" w:rsidTr="006E5905">
        <w:tc>
          <w:tcPr>
            <w:tcW w:w="2904" w:type="dxa"/>
            <w:shd w:val="clear" w:color="auto" w:fill="auto"/>
          </w:tcPr>
          <w:p w14:paraId="6C9A756E" w14:textId="77777777" w:rsidR="006E5905" w:rsidRPr="006D7A9C" w:rsidRDefault="006E5905"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r w:rsidRPr="006D7A9C">
              <w:rPr>
                <w:rFonts w:ascii="Fira Sans" w:hAnsi="Fira Sans"/>
                <w:b/>
                <w:color w:val="000000" w:themeColor="text1"/>
                <w:sz w:val="24"/>
                <w:szCs w:val="24"/>
                <w:highlight w:val="yellow"/>
              </w:rPr>
              <w:t>Cognome</w:t>
            </w:r>
          </w:p>
        </w:tc>
        <w:tc>
          <w:tcPr>
            <w:tcW w:w="2903" w:type="dxa"/>
            <w:shd w:val="clear" w:color="auto" w:fill="auto"/>
          </w:tcPr>
          <w:p w14:paraId="7C97F392" w14:textId="77777777" w:rsidR="006E5905" w:rsidRPr="006D7A9C" w:rsidRDefault="006E5905"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r w:rsidRPr="006D7A9C">
              <w:rPr>
                <w:rFonts w:ascii="Fira Sans" w:hAnsi="Fira Sans"/>
                <w:b/>
                <w:color w:val="000000" w:themeColor="text1"/>
                <w:sz w:val="24"/>
                <w:szCs w:val="24"/>
                <w:highlight w:val="yellow"/>
              </w:rPr>
              <w:t>Nome</w:t>
            </w:r>
          </w:p>
        </w:tc>
        <w:tc>
          <w:tcPr>
            <w:tcW w:w="2755" w:type="dxa"/>
            <w:vMerge/>
            <w:shd w:val="clear" w:color="auto" w:fill="auto"/>
          </w:tcPr>
          <w:p w14:paraId="6C68168E" w14:textId="2FC7603C" w:rsidR="006E5905" w:rsidRPr="006D7A9C" w:rsidRDefault="006E5905" w:rsidP="005E5804">
            <w:pPr>
              <w:tabs>
                <w:tab w:val="left" w:pos="1080"/>
                <w:tab w:val="left" w:pos="1440"/>
                <w:tab w:val="left" w:pos="1920"/>
                <w:tab w:val="left" w:pos="3960"/>
                <w:tab w:val="left" w:pos="5640"/>
              </w:tabs>
              <w:spacing w:line="276" w:lineRule="auto"/>
              <w:jc w:val="center"/>
              <w:rPr>
                <w:rFonts w:ascii="Fira Sans" w:hAnsi="Fira Sans"/>
                <w:b/>
                <w:color w:val="000000" w:themeColor="text1"/>
                <w:sz w:val="24"/>
                <w:szCs w:val="24"/>
                <w:highlight w:val="yellow"/>
              </w:rPr>
            </w:pPr>
          </w:p>
        </w:tc>
      </w:tr>
      <w:tr w:rsidR="009D08EA" w:rsidRPr="006D7A9C" w14:paraId="096B81D2" w14:textId="77777777" w:rsidTr="006E5905">
        <w:tc>
          <w:tcPr>
            <w:tcW w:w="2904" w:type="dxa"/>
            <w:shd w:val="clear" w:color="auto" w:fill="auto"/>
          </w:tcPr>
          <w:p w14:paraId="6CAD2D4D"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903" w:type="dxa"/>
            <w:shd w:val="clear" w:color="auto" w:fill="auto"/>
          </w:tcPr>
          <w:p w14:paraId="4AAFCECB"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755" w:type="dxa"/>
            <w:shd w:val="clear" w:color="auto" w:fill="auto"/>
          </w:tcPr>
          <w:p w14:paraId="559D2A45"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r w:rsidRPr="006D7A9C">
              <w:rPr>
                <w:rFonts w:ascii="Fira Sans" w:hAnsi="Fira Sans"/>
                <w:b/>
                <w:color w:val="000000" w:themeColor="text1"/>
                <w:sz w:val="24"/>
                <w:szCs w:val="24"/>
                <w:highlight w:val="yellow"/>
              </w:rPr>
              <w:t xml:space="preserve">                n. …</w:t>
            </w:r>
            <w:proofErr w:type="gramStart"/>
            <w:r w:rsidRPr="006D7A9C">
              <w:rPr>
                <w:rFonts w:ascii="Fira Sans" w:hAnsi="Fira Sans"/>
                <w:b/>
                <w:color w:val="000000" w:themeColor="text1"/>
                <w:sz w:val="24"/>
                <w:szCs w:val="24"/>
                <w:highlight w:val="yellow"/>
              </w:rPr>
              <w:t>…….</w:t>
            </w:r>
            <w:proofErr w:type="gramEnd"/>
          </w:p>
        </w:tc>
      </w:tr>
      <w:tr w:rsidR="009D08EA" w:rsidRPr="006D7A9C" w14:paraId="444FE089" w14:textId="77777777" w:rsidTr="006E5905">
        <w:tc>
          <w:tcPr>
            <w:tcW w:w="2904" w:type="dxa"/>
            <w:shd w:val="clear" w:color="auto" w:fill="auto"/>
          </w:tcPr>
          <w:p w14:paraId="7C600637"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903" w:type="dxa"/>
            <w:shd w:val="clear" w:color="auto" w:fill="auto"/>
          </w:tcPr>
          <w:p w14:paraId="0ADB5D47"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755" w:type="dxa"/>
            <w:shd w:val="clear" w:color="auto" w:fill="auto"/>
          </w:tcPr>
          <w:p w14:paraId="1C96127C"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r w:rsidRPr="006D7A9C">
              <w:rPr>
                <w:rFonts w:ascii="Fira Sans" w:hAnsi="Fira Sans"/>
                <w:b/>
                <w:color w:val="000000" w:themeColor="text1"/>
                <w:sz w:val="24"/>
                <w:szCs w:val="24"/>
                <w:highlight w:val="yellow"/>
              </w:rPr>
              <w:t xml:space="preserve">                n. …</w:t>
            </w:r>
            <w:proofErr w:type="gramStart"/>
            <w:r w:rsidRPr="006D7A9C">
              <w:rPr>
                <w:rFonts w:ascii="Fira Sans" w:hAnsi="Fira Sans"/>
                <w:b/>
                <w:color w:val="000000" w:themeColor="text1"/>
                <w:sz w:val="24"/>
                <w:szCs w:val="24"/>
                <w:highlight w:val="yellow"/>
              </w:rPr>
              <w:t>…….</w:t>
            </w:r>
            <w:proofErr w:type="gramEnd"/>
          </w:p>
        </w:tc>
      </w:tr>
      <w:tr w:rsidR="009D08EA" w:rsidRPr="006D7A9C" w14:paraId="7E706A18" w14:textId="77777777" w:rsidTr="006E5905">
        <w:tc>
          <w:tcPr>
            <w:tcW w:w="2904" w:type="dxa"/>
            <w:shd w:val="clear" w:color="auto" w:fill="auto"/>
          </w:tcPr>
          <w:p w14:paraId="4765B82B"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903" w:type="dxa"/>
            <w:shd w:val="clear" w:color="auto" w:fill="auto"/>
          </w:tcPr>
          <w:p w14:paraId="24571FA4"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755" w:type="dxa"/>
            <w:shd w:val="clear" w:color="auto" w:fill="auto"/>
          </w:tcPr>
          <w:p w14:paraId="3D659E23"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r w:rsidRPr="006D7A9C">
              <w:rPr>
                <w:rFonts w:ascii="Fira Sans" w:hAnsi="Fira Sans"/>
                <w:b/>
                <w:color w:val="000000" w:themeColor="text1"/>
                <w:sz w:val="24"/>
                <w:szCs w:val="24"/>
                <w:highlight w:val="yellow"/>
              </w:rPr>
              <w:t xml:space="preserve">                n. …</w:t>
            </w:r>
            <w:proofErr w:type="gramStart"/>
            <w:r w:rsidRPr="006D7A9C">
              <w:rPr>
                <w:rFonts w:ascii="Fira Sans" w:hAnsi="Fira Sans"/>
                <w:b/>
                <w:color w:val="000000" w:themeColor="text1"/>
                <w:sz w:val="24"/>
                <w:szCs w:val="24"/>
                <w:highlight w:val="yellow"/>
              </w:rPr>
              <w:t>…….</w:t>
            </w:r>
            <w:proofErr w:type="gramEnd"/>
          </w:p>
        </w:tc>
      </w:tr>
      <w:tr w:rsidR="009D08EA" w:rsidRPr="006D7A9C" w14:paraId="629780C8" w14:textId="77777777" w:rsidTr="006E5905">
        <w:tc>
          <w:tcPr>
            <w:tcW w:w="2904" w:type="dxa"/>
            <w:shd w:val="clear" w:color="auto" w:fill="auto"/>
          </w:tcPr>
          <w:p w14:paraId="39A32291"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903" w:type="dxa"/>
            <w:shd w:val="clear" w:color="auto" w:fill="auto"/>
          </w:tcPr>
          <w:p w14:paraId="4271D44A"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p>
        </w:tc>
        <w:tc>
          <w:tcPr>
            <w:tcW w:w="2755" w:type="dxa"/>
            <w:shd w:val="clear" w:color="auto" w:fill="auto"/>
          </w:tcPr>
          <w:p w14:paraId="23E9FCE4" w14:textId="77777777"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highlight w:val="yellow"/>
              </w:rPr>
            </w:pPr>
            <w:r w:rsidRPr="006D7A9C">
              <w:rPr>
                <w:rFonts w:ascii="Fira Sans" w:hAnsi="Fira Sans"/>
                <w:b/>
                <w:color w:val="000000" w:themeColor="text1"/>
                <w:sz w:val="24"/>
                <w:szCs w:val="24"/>
                <w:highlight w:val="yellow"/>
              </w:rPr>
              <w:t xml:space="preserve">                n. …</w:t>
            </w:r>
            <w:proofErr w:type="gramStart"/>
            <w:r w:rsidRPr="006D7A9C">
              <w:rPr>
                <w:rFonts w:ascii="Fira Sans" w:hAnsi="Fira Sans"/>
                <w:b/>
                <w:color w:val="000000" w:themeColor="text1"/>
                <w:sz w:val="24"/>
                <w:szCs w:val="24"/>
                <w:highlight w:val="yellow"/>
              </w:rPr>
              <w:t>…….</w:t>
            </w:r>
            <w:proofErr w:type="gramEnd"/>
          </w:p>
        </w:tc>
      </w:tr>
      <w:tr w:rsidR="008D61C4" w:rsidRPr="006D7A9C" w14:paraId="72DE089A" w14:textId="77777777" w:rsidTr="006E5905">
        <w:tc>
          <w:tcPr>
            <w:tcW w:w="5807" w:type="dxa"/>
            <w:gridSpan w:val="2"/>
            <w:shd w:val="clear" w:color="auto" w:fill="auto"/>
          </w:tcPr>
          <w:p w14:paraId="59B03B04" w14:textId="77777777" w:rsidR="008D61C4" w:rsidRPr="006D7A9C" w:rsidRDefault="008D61C4"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highlight w:val="yellow"/>
              </w:rPr>
            </w:pPr>
            <w:r w:rsidRPr="006D7A9C">
              <w:rPr>
                <w:rFonts w:ascii="Fira Sans" w:hAnsi="Fira Sans"/>
                <w:b/>
                <w:color w:val="000000" w:themeColor="text1"/>
                <w:sz w:val="24"/>
                <w:szCs w:val="24"/>
                <w:highlight w:val="yellow"/>
              </w:rPr>
              <w:t>SCHEDE BIANCHE (“nessuna risposta”)</w:t>
            </w:r>
          </w:p>
          <w:p w14:paraId="20EE0367" w14:textId="7C9E22F6" w:rsidR="008D61C4" w:rsidRPr="006D7A9C" w:rsidRDefault="008D61C4"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highlight w:val="yellow"/>
              </w:rPr>
            </w:pPr>
          </w:p>
        </w:tc>
        <w:tc>
          <w:tcPr>
            <w:tcW w:w="2755" w:type="dxa"/>
            <w:shd w:val="clear" w:color="auto" w:fill="auto"/>
          </w:tcPr>
          <w:p w14:paraId="660542BC" w14:textId="5A3493F7" w:rsidR="008D61C4" w:rsidRPr="006D7A9C" w:rsidRDefault="008D61C4"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highlight w:val="yellow"/>
              </w:rPr>
            </w:pPr>
            <w:r w:rsidRPr="006D7A9C">
              <w:rPr>
                <w:rFonts w:ascii="Fira Sans" w:hAnsi="Fira Sans"/>
                <w:b/>
                <w:color w:val="000000" w:themeColor="text1"/>
                <w:sz w:val="24"/>
                <w:szCs w:val="24"/>
                <w:highlight w:val="yellow"/>
              </w:rPr>
              <w:t xml:space="preserve">                n. …</w:t>
            </w:r>
            <w:proofErr w:type="gramStart"/>
            <w:r w:rsidRPr="006D7A9C">
              <w:rPr>
                <w:rFonts w:ascii="Fira Sans" w:hAnsi="Fira Sans"/>
                <w:b/>
                <w:color w:val="000000" w:themeColor="text1"/>
                <w:sz w:val="24"/>
                <w:szCs w:val="24"/>
                <w:highlight w:val="yellow"/>
              </w:rPr>
              <w:t>…….</w:t>
            </w:r>
            <w:proofErr w:type="gramEnd"/>
          </w:p>
        </w:tc>
      </w:tr>
      <w:tr w:rsidR="00E05411" w:rsidRPr="00567399" w14:paraId="31E73BF4" w14:textId="77777777" w:rsidTr="006E5905">
        <w:tc>
          <w:tcPr>
            <w:tcW w:w="5807" w:type="dxa"/>
            <w:gridSpan w:val="2"/>
            <w:shd w:val="clear" w:color="auto" w:fill="auto"/>
          </w:tcPr>
          <w:p w14:paraId="69345D35" w14:textId="4304081B" w:rsidR="003C6425" w:rsidRPr="006D7A9C" w:rsidRDefault="003C6425" w:rsidP="005E5804">
            <w:pPr>
              <w:tabs>
                <w:tab w:val="left" w:pos="1080"/>
                <w:tab w:val="left" w:pos="1440"/>
                <w:tab w:val="left" w:pos="1920"/>
                <w:tab w:val="left" w:pos="3960"/>
                <w:tab w:val="left" w:pos="5640"/>
              </w:tabs>
              <w:spacing w:line="276" w:lineRule="auto"/>
              <w:jc w:val="both"/>
              <w:rPr>
                <w:rFonts w:ascii="Fira Sans" w:hAnsi="Fira Sans"/>
                <w:b/>
                <w:color w:val="000000" w:themeColor="text1"/>
                <w:sz w:val="24"/>
                <w:szCs w:val="24"/>
                <w:highlight w:val="yellow"/>
              </w:rPr>
            </w:pPr>
            <w:r w:rsidRPr="006D7A9C">
              <w:rPr>
                <w:rFonts w:ascii="Fira Sans" w:hAnsi="Fira Sans"/>
                <w:b/>
                <w:color w:val="000000" w:themeColor="text1"/>
                <w:sz w:val="24"/>
                <w:szCs w:val="24"/>
                <w:highlight w:val="yellow"/>
              </w:rPr>
              <w:t xml:space="preserve">                   TOTALE </w:t>
            </w:r>
            <w:r w:rsidR="008D61C4" w:rsidRPr="006D7A9C">
              <w:rPr>
                <w:rFonts w:ascii="Fira Sans" w:hAnsi="Fira Sans"/>
                <w:b/>
                <w:color w:val="000000" w:themeColor="text1"/>
                <w:sz w:val="24"/>
                <w:szCs w:val="24"/>
                <w:highlight w:val="yellow"/>
              </w:rPr>
              <w:t xml:space="preserve">VOTI + SCHEDE </w:t>
            </w:r>
            <w:r w:rsidRPr="006D7A9C">
              <w:rPr>
                <w:rFonts w:ascii="Fira Sans" w:hAnsi="Fira Sans"/>
                <w:b/>
                <w:color w:val="000000" w:themeColor="text1"/>
                <w:sz w:val="24"/>
                <w:szCs w:val="24"/>
                <w:highlight w:val="yellow"/>
              </w:rPr>
              <w:t xml:space="preserve">BIANCHE </w:t>
            </w:r>
          </w:p>
        </w:tc>
        <w:tc>
          <w:tcPr>
            <w:tcW w:w="2755" w:type="dxa"/>
            <w:shd w:val="clear" w:color="auto" w:fill="auto"/>
          </w:tcPr>
          <w:p w14:paraId="18E8B151" w14:textId="77777777" w:rsidR="003C6425" w:rsidRPr="00567399" w:rsidRDefault="003C6425" w:rsidP="005E5804">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6D7A9C">
              <w:rPr>
                <w:rFonts w:ascii="Fira Sans" w:hAnsi="Fira Sans"/>
                <w:b/>
                <w:color w:val="000000" w:themeColor="text1"/>
                <w:sz w:val="24"/>
                <w:szCs w:val="24"/>
                <w:highlight w:val="yellow"/>
              </w:rPr>
              <w:t xml:space="preserve">                n. …</w:t>
            </w:r>
            <w:proofErr w:type="gramStart"/>
            <w:r w:rsidRPr="006D7A9C">
              <w:rPr>
                <w:rFonts w:ascii="Fira Sans" w:hAnsi="Fira Sans"/>
                <w:b/>
                <w:color w:val="000000" w:themeColor="text1"/>
                <w:sz w:val="24"/>
                <w:szCs w:val="24"/>
                <w:highlight w:val="yellow"/>
              </w:rPr>
              <w:t>…….</w:t>
            </w:r>
            <w:proofErr w:type="gramEnd"/>
          </w:p>
        </w:tc>
      </w:tr>
    </w:tbl>
    <w:p w14:paraId="0EF3DD14" w14:textId="77777777" w:rsidR="003C6425" w:rsidRPr="00567399" w:rsidRDefault="003C6425" w:rsidP="003C6425">
      <w:pPr>
        <w:suppressAutoHyphens w:val="0"/>
        <w:rPr>
          <w:rFonts w:ascii="Fira Sans" w:hAnsi="Fira Sans"/>
          <w:b/>
          <w:color w:val="000000" w:themeColor="text1"/>
          <w:sz w:val="24"/>
          <w:szCs w:val="24"/>
        </w:rPr>
      </w:pPr>
    </w:p>
    <w:p w14:paraId="43CD9E33" w14:textId="1731082A" w:rsidR="00BB6C41" w:rsidRPr="00567399" w:rsidRDefault="00BB6C41" w:rsidP="00BB6C41">
      <w:pPr>
        <w:tabs>
          <w:tab w:val="left" w:pos="1080"/>
          <w:tab w:val="left" w:pos="1440"/>
          <w:tab w:val="left" w:pos="1920"/>
          <w:tab w:val="left" w:pos="3960"/>
          <w:tab w:val="left" w:pos="5640"/>
        </w:tabs>
        <w:jc w:val="both"/>
        <w:rPr>
          <w:rFonts w:ascii="Fira Sans" w:hAnsi="Fira Sans"/>
          <w:sz w:val="24"/>
          <w:szCs w:val="24"/>
        </w:rPr>
      </w:pPr>
      <w:r w:rsidRPr="00567399">
        <w:rPr>
          <w:rFonts w:ascii="Fira Sans" w:hAnsi="Fira Sans"/>
          <w:color w:val="000000" w:themeColor="text1"/>
          <w:sz w:val="24"/>
        </w:rPr>
        <w:t xml:space="preserve">Il presidente, dopo le eventuali rinunce, proclama gli eletti, sulla </w:t>
      </w:r>
      <w:r w:rsidRPr="00567399">
        <w:rPr>
          <w:rFonts w:ascii="Fira Sans" w:hAnsi="Fira Sans"/>
          <w:sz w:val="24"/>
        </w:rPr>
        <w:t>base dei voti ottenuti e, per il collegio docente, della necessità di soddisfare la riserva prevista dall’art. 45 dello Statuto a favore di tutti i dipartimenti della scuola secondo i seguenti criteri</w:t>
      </w:r>
      <w:r w:rsidRPr="00567399">
        <w:rPr>
          <w:rFonts w:ascii="Fira Sans" w:hAnsi="Fira Sans"/>
          <w:sz w:val="24"/>
          <w:szCs w:val="24"/>
        </w:rPr>
        <w:t xml:space="preserve">: </w:t>
      </w:r>
    </w:p>
    <w:p w14:paraId="423AD5FB" w14:textId="77777777" w:rsidR="00BB6C41" w:rsidRPr="00567399" w:rsidRDefault="00BB6C41" w:rsidP="00BB6C41">
      <w:pPr>
        <w:tabs>
          <w:tab w:val="left" w:pos="1080"/>
          <w:tab w:val="left" w:pos="1440"/>
          <w:tab w:val="left" w:pos="1920"/>
          <w:tab w:val="left" w:pos="3960"/>
          <w:tab w:val="left" w:pos="5640"/>
        </w:tabs>
        <w:jc w:val="both"/>
        <w:rPr>
          <w:rFonts w:ascii="Fira Sans" w:hAnsi="Fira Sans"/>
          <w:sz w:val="24"/>
          <w:szCs w:val="24"/>
        </w:rPr>
      </w:pPr>
    </w:p>
    <w:p w14:paraId="662FD4A6" w14:textId="1F3B8127" w:rsidR="00BB6C41" w:rsidRPr="00567399" w:rsidRDefault="00862F46" w:rsidP="00551F12">
      <w:pPr>
        <w:numPr>
          <w:ilvl w:val="2"/>
          <w:numId w:val="28"/>
        </w:numPr>
        <w:ind w:hanging="644"/>
        <w:jc w:val="both"/>
        <w:rPr>
          <w:rFonts w:ascii="Fira Sans" w:hAnsi="Fira Sans"/>
          <w:sz w:val="24"/>
          <w:szCs w:val="24"/>
        </w:rPr>
      </w:pPr>
      <w:r>
        <w:rPr>
          <w:rFonts w:ascii="Fira Sans" w:hAnsi="Fira Sans"/>
          <w:sz w:val="24"/>
          <w:szCs w:val="24"/>
        </w:rPr>
        <w:t xml:space="preserve">è eletto </w:t>
      </w:r>
      <w:r w:rsidR="00BB6C41" w:rsidRPr="00567399">
        <w:rPr>
          <w:rFonts w:ascii="Fira Sans" w:hAnsi="Fira Sans"/>
          <w:sz w:val="24"/>
          <w:szCs w:val="24"/>
        </w:rPr>
        <w:t>il docente che ha ottenuto il maggior numero di voti;</w:t>
      </w:r>
    </w:p>
    <w:p w14:paraId="53FDD5AC" w14:textId="77777777" w:rsidR="00BB6C41" w:rsidRPr="00567399" w:rsidRDefault="00BB6C41" w:rsidP="00BB6C41">
      <w:pPr>
        <w:ind w:left="720"/>
        <w:jc w:val="both"/>
        <w:rPr>
          <w:rFonts w:ascii="Fira Sans" w:hAnsi="Fira Sans"/>
          <w:sz w:val="24"/>
          <w:szCs w:val="24"/>
        </w:rPr>
      </w:pPr>
    </w:p>
    <w:p w14:paraId="4BFAFA81" w14:textId="0162D26C" w:rsidR="00BB6C41" w:rsidRPr="00567399" w:rsidRDefault="00862F46" w:rsidP="00862F46">
      <w:pPr>
        <w:numPr>
          <w:ilvl w:val="2"/>
          <w:numId w:val="28"/>
        </w:numPr>
        <w:ind w:left="1418" w:hanging="698"/>
        <w:jc w:val="both"/>
        <w:rPr>
          <w:rFonts w:ascii="Fira Sans" w:hAnsi="Fira Sans"/>
          <w:sz w:val="24"/>
          <w:szCs w:val="24"/>
        </w:rPr>
      </w:pPr>
      <w:r>
        <w:rPr>
          <w:rFonts w:ascii="Fira Sans" w:hAnsi="Fira Sans"/>
          <w:sz w:val="24"/>
          <w:szCs w:val="24"/>
        </w:rPr>
        <w:t xml:space="preserve">sono eletti </w:t>
      </w:r>
      <w:r w:rsidR="00BB6C41" w:rsidRPr="00567399">
        <w:rPr>
          <w:rFonts w:ascii="Fira Sans" w:hAnsi="Fira Sans"/>
          <w:sz w:val="24"/>
          <w:szCs w:val="24"/>
        </w:rPr>
        <w:t>i docenti con maggior numero di voti che afferiscono a dipartimenti diversi da quello di afferenza del docente di cui alla lettera a), fino a garantire una rappresentanza per ogni dipartimento della scuola;</w:t>
      </w:r>
    </w:p>
    <w:p w14:paraId="76690A97" w14:textId="77777777" w:rsidR="00BB6C41" w:rsidRPr="00567399" w:rsidRDefault="00BB6C41" w:rsidP="00BB6C41">
      <w:pPr>
        <w:ind w:left="1418"/>
        <w:jc w:val="both"/>
        <w:rPr>
          <w:rFonts w:ascii="Fira Sans" w:hAnsi="Fira Sans"/>
          <w:sz w:val="24"/>
          <w:szCs w:val="24"/>
        </w:rPr>
      </w:pPr>
    </w:p>
    <w:p w14:paraId="36C839FE" w14:textId="7C777C34" w:rsidR="00BB6C41" w:rsidRPr="00567399" w:rsidRDefault="00862F46" w:rsidP="00BB6C41">
      <w:pPr>
        <w:numPr>
          <w:ilvl w:val="2"/>
          <w:numId w:val="28"/>
        </w:numPr>
        <w:ind w:left="1418" w:hanging="698"/>
        <w:jc w:val="both"/>
        <w:rPr>
          <w:rFonts w:ascii="Fira Sans" w:hAnsi="Fira Sans"/>
          <w:sz w:val="24"/>
          <w:szCs w:val="24"/>
        </w:rPr>
      </w:pPr>
      <w:r>
        <w:rPr>
          <w:rFonts w:ascii="Fira Sans" w:hAnsi="Fira Sans"/>
          <w:sz w:val="24"/>
          <w:szCs w:val="24"/>
        </w:rPr>
        <w:t xml:space="preserve">sono eletti </w:t>
      </w:r>
      <w:r w:rsidR="00BB6C41" w:rsidRPr="00567399">
        <w:rPr>
          <w:rFonts w:ascii="Fira Sans" w:hAnsi="Fira Sans"/>
          <w:sz w:val="24"/>
          <w:szCs w:val="24"/>
        </w:rPr>
        <w:t>i restanti docenti più votati fino al raggiungimento del numero di rappresentanti (</w:t>
      </w:r>
      <w:proofErr w:type="spellStart"/>
      <w:r w:rsidR="00BB6C41" w:rsidRPr="00567399">
        <w:rPr>
          <w:rFonts w:ascii="Fira Sans" w:hAnsi="Fira Sans"/>
          <w:sz w:val="24"/>
          <w:szCs w:val="24"/>
        </w:rPr>
        <w:t>eligendi</w:t>
      </w:r>
      <w:proofErr w:type="spellEnd"/>
      <w:r w:rsidR="00BB6C41" w:rsidRPr="00567399">
        <w:rPr>
          <w:rFonts w:ascii="Fira Sans" w:hAnsi="Fira Sans"/>
          <w:sz w:val="24"/>
          <w:szCs w:val="24"/>
        </w:rPr>
        <w:t>) stabilito.</w:t>
      </w:r>
    </w:p>
    <w:p w14:paraId="3A6597EC" w14:textId="22E64261" w:rsidR="00BB6C41" w:rsidRDefault="00BB6C41" w:rsidP="00BB6C41">
      <w:pPr>
        <w:autoSpaceDE w:val="0"/>
        <w:autoSpaceDN w:val="0"/>
        <w:adjustRightInd w:val="0"/>
        <w:jc w:val="both"/>
        <w:rPr>
          <w:rFonts w:ascii="Fira Sans" w:hAnsi="Fira Sans" w:cs="Garamond"/>
          <w:color w:val="00B050"/>
          <w:sz w:val="24"/>
          <w:szCs w:val="24"/>
        </w:rPr>
      </w:pPr>
    </w:p>
    <w:p w14:paraId="768D4E8A" w14:textId="77777777" w:rsidR="00862F46" w:rsidRPr="00567399" w:rsidRDefault="00862F46" w:rsidP="00BB6C41">
      <w:pPr>
        <w:autoSpaceDE w:val="0"/>
        <w:autoSpaceDN w:val="0"/>
        <w:adjustRightInd w:val="0"/>
        <w:jc w:val="both"/>
        <w:rPr>
          <w:rFonts w:ascii="Fira Sans" w:hAnsi="Fira Sans" w:cs="Garamond"/>
          <w:color w:val="00B050"/>
          <w:sz w:val="24"/>
          <w:szCs w:val="24"/>
        </w:rPr>
      </w:pPr>
    </w:p>
    <w:p w14:paraId="567F5F54" w14:textId="2D21B439" w:rsidR="00303034" w:rsidRPr="00567399" w:rsidRDefault="00303034" w:rsidP="00303034">
      <w:pPr>
        <w:jc w:val="both"/>
        <w:rPr>
          <w:rFonts w:ascii="Fira Sans" w:hAnsi="Fira Sans"/>
          <w:i/>
          <w:sz w:val="22"/>
          <w:szCs w:val="22"/>
        </w:rPr>
      </w:pPr>
      <w:r w:rsidRPr="00567399">
        <w:rPr>
          <w:rFonts w:ascii="Fira Sans" w:hAnsi="Fira Sans"/>
          <w:i/>
          <w:sz w:val="22"/>
          <w:szCs w:val="22"/>
        </w:rPr>
        <w:lastRenderedPageBreak/>
        <w:t>(Nota: a parità di voti, prevale la maggior anzianità di ruolo (personale docente) / di servizio (ricercatori a tempo determinato e personale tecnico-amministrativo) e in caso di ulteriore parità, prevale l’anzianità anagrafica; l’anzianità di ruolo del docente è computata sommando all’anzianità nella fascia di inquadramento l’anzianità nelle fasce pregresse)</w:t>
      </w:r>
    </w:p>
    <w:p w14:paraId="010BB465" w14:textId="77777777" w:rsidR="001A6077" w:rsidRPr="00567399" w:rsidRDefault="001A6077" w:rsidP="00303034">
      <w:pPr>
        <w:jc w:val="both"/>
        <w:rPr>
          <w:rFonts w:ascii="Fira Sans" w:hAnsi="Fira Sans"/>
          <w:i/>
          <w:sz w:val="22"/>
          <w:szCs w:val="22"/>
        </w:rPr>
      </w:pPr>
    </w:p>
    <w:p w14:paraId="0A67046E" w14:textId="38AC076D" w:rsidR="001A6077" w:rsidRPr="00567399" w:rsidRDefault="001A6077" w:rsidP="001A6077">
      <w:pPr>
        <w:tabs>
          <w:tab w:val="left" w:pos="360"/>
        </w:tabs>
        <w:jc w:val="both"/>
        <w:rPr>
          <w:rFonts w:ascii="Fira Sans" w:hAnsi="Fira Sans"/>
          <w:i/>
        </w:rPr>
      </w:pPr>
      <w:r w:rsidRPr="00567399">
        <w:rPr>
          <w:rFonts w:ascii="Fira Sans" w:hAnsi="Fira Sans"/>
          <w:sz w:val="24"/>
        </w:rPr>
        <w:t xml:space="preserve"> </w:t>
      </w:r>
      <w:r w:rsidRPr="00567399">
        <w:rPr>
          <w:rFonts w:ascii="Fira Sans" w:hAnsi="Fira Sans"/>
          <w:i/>
          <w:sz w:val="22"/>
          <w:szCs w:val="22"/>
          <w:shd w:val="clear" w:color="auto" w:fill="FFFFFF"/>
        </w:rPr>
        <w:t>(NOTA: se la votazione è avvenuta senza candidature e se in graduatoria è presente un componente di senato accademico</w:t>
      </w:r>
      <w:r w:rsidR="004E50CC">
        <w:rPr>
          <w:rFonts w:ascii="Fira Sans" w:hAnsi="Fira Sans"/>
          <w:i/>
          <w:sz w:val="22"/>
          <w:szCs w:val="22"/>
          <w:shd w:val="clear" w:color="auto" w:fill="FFFFFF"/>
        </w:rPr>
        <w:t xml:space="preserve"> (triennio accademico 2024/2027)</w:t>
      </w:r>
      <w:r w:rsidRPr="00567399">
        <w:rPr>
          <w:rFonts w:ascii="Fira Sans" w:hAnsi="Fira Sans"/>
          <w:i/>
          <w:sz w:val="22"/>
          <w:szCs w:val="22"/>
          <w:shd w:val="clear" w:color="auto" w:fill="FFFFFF"/>
        </w:rPr>
        <w:t xml:space="preserve"> / consiglio di amministrazione</w:t>
      </w:r>
      <w:r w:rsidR="004E50CC">
        <w:rPr>
          <w:rFonts w:ascii="Fira Sans" w:hAnsi="Fira Sans"/>
          <w:i/>
          <w:sz w:val="22"/>
          <w:szCs w:val="22"/>
          <w:shd w:val="clear" w:color="auto" w:fill="FFFFFF"/>
        </w:rPr>
        <w:t xml:space="preserve"> (quadriennio accademico 2024/2028)</w:t>
      </w:r>
      <w:r w:rsidRPr="00567399">
        <w:rPr>
          <w:rFonts w:ascii="Fira Sans" w:hAnsi="Fira Sans"/>
          <w:i/>
          <w:sz w:val="22"/>
          <w:szCs w:val="22"/>
          <w:shd w:val="clear" w:color="auto" w:fill="FFFFFF"/>
        </w:rPr>
        <w:t>, il preside acquisisce la sua opzione tra tale carica e la carica di componente elettivo del consiglio di scuola. Se il soggetto ha già optato per conservare la precedente carica, il preside lo sostituisce scendendo in graduatoria, secondo l’ordine decrescente dei voti e, se docente, in base alla riserva a favore di ogni dipartimento. In mancanza di opzione si assume che rinuncia alla nuova carica di componente elettivo del consiglio di scuola).</w:t>
      </w:r>
      <w:r w:rsidRPr="00567399">
        <w:rPr>
          <w:rFonts w:ascii="Fira Sans" w:hAnsi="Fira Sans"/>
          <w:i/>
          <w:shd w:val="clear" w:color="auto" w:fill="FFFFFF"/>
        </w:rPr>
        <w:t xml:space="preserve"> </w:t>
      </w:r>
      <w:r w:rsidRPr="00567399">
        <w:rPr>
          <w:rFonts w:ascii="Fira Sans" w:hAnsi="Fira Sans"/>
          <w:i/>
        </w:rPr>
        <w:t xml:space="preserve"> </w:t>
      </w:r>
    </w:p>
    <w:p w14:paraId="6F790077" w14:textId="426B13EB" w:rsidR="00303034" w:rsidRPr="00567399" w:rsidRDefault="00303034" w:rsidP="00303034">
      <w:pPr>
        <w:tabs>
          <w:tab w:val="left" w:pos="1080"/>
          <w:tab w:val="left" w:pos="1440"/>
          <w:tab w:val="left" w:pos="1920"/>
          <w:tab w:val="left" w:pos="3960"/>
          <w:tab w:val="left" w:pos="5640"/>
        </w:tabs>
        <w:jc w:val="both"/>
        <w:rPr>
          <w:rFonts w:ascii="Fira Sans" w:hAnsi="Fira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639"/>
        <w:gridCol w:w="2136"/>
        <w:gridCol w:w="870"/>
      </w:tblGrid>
      <w:tr w:rsidR="00303034" w:rsidRPr="00567399" w14:paraId="617D3143" w14:textId="77777777" w:rsidTr="004C0A9A">
        <w:tc>
          <w:tcPr>
            <w:tcW w:w="9628" w:type="dxa"/>
            <w:gridSpan w:val="4"/>
            <w:shd w:val="clear" w:color="auto" w:fill="auto"/>
          </w:tcPr>
          <w:p w14:paraId="1013C51A"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ELETTI</w:t>
            </w:r>
          </w:p>
        </w:tc>
      </w:tr>
      <w:tr w:rsidR="00303034" w:rsidRPr="00567399" w14:paraId="63163C74" w14:textId="77777777" w:rsidTr="004C0A9A">
        <w:tc>
          <w:tcPr>
            <w:tcW w:w="9628" w:type="dxa"/>
            <w:gridSpan w:val="4"/>
            <w:shd w:val="clear" w:color="auto" w:fill="auto"/>
          </w:tcPr>
          <w:p w14:paraId="1AD7C7BC"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Docenti</w:t>
            </w:r>
          </w:p>
        </w:tc>
      </w:tr>
      <w:tr w:rsidR="00303034" w:rsidRPr="00567399" w14:paraId="7724A43A" w14:textId="77777777" w:rsidTr="004C0A9A">
        <w:tc>
          <w:tcPr>
            <w:tcW w:w="3216" w:type="dxa"/>
            <w:shd w:val="clear" w:color="auto" w:fill="auto"/>
          </w:tcPr>
          <w:p w14:paraId="671A2114" w14:textId="77777777" w:rsidR="00303034" w:rsidRPr="00567399" w:rsidRDefault="00303034" w:rsidP="005E5804">
            <w:pPr>
              <w:rPr>
                <w:rFonts w:ascii="Fira Sans" w:hAnsi="Fira Sans"/>
                <w:b/>
                <w:sz w:val="24"/>
                <w:szCs w:val="24"/>
              </w:rPr>
            </w:pPr>
            <w:r w:rsidRPr="00567399">
              <w:rPr>
                <w:rFonts w:ascii="Fira Sans" w:hAnsi="Fira Sans"/>
                <w:sz w:val="24"/>
                <w:szCs w:val="24"/>
              </w:rPr>
              <w:tab/>
            </w:r>
            <w:r w:rsidRPr="00567399">
              <w:rPr>
                <w:rFonts w:ascii="Fira Sans" w:hAnsi="Fira Sans"/>
                <w:b/>
                <w:sz w:val="24"/>
                <w:szCs w:val="24"/>
              </w:rPr>
              <w:t>Cognome</w:t>
            </w:r>
          </w:p>
        </w:tc>
        <w:tc>
          <w:tcPr>
            <w:tcW w:w="3196" w:type="dxa"/>
            <w:shd w:val="clear" w:color="auto" w:fill="auto"/>
          </w:tcPr>
          <w:p w14:paraId="7073EE87"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Nome</w:t>
            </w:r>
          </w:p>
        </w:tc>
        <w:tc>
          <w:tcPr>
            <w:tcW w:w="2279" w:type="dxa"/>
          </w:tcPr>
          <w:p w14:paraId="2A92B152"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Dipartimento</w:t>
            </w:r>
          </w:p>
        </w:tc>
        <w:tc>
          <w:tcPr>
            <w:tcW w:w="937" w:type="dxa"/>
            <w:shd w:val="clear" w:color="auto" w:fill="auto"/>
          </w:tcPr>
          <w:p w14:paraId="58A96F6E"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Voti</w:t>
            </w:r>
          </w:p>
        </w:tc>
      </w:tr>
      <w:tr w:rsidR="00303034" w:rsidRPr="00567399" w14:paraId="218725B4" w14:textId="77777777" w:rsidTr="004C0A9A">
        <w:tc>
          <w:tcPr>
            <w:tcW w:w="3216" w:type="dxa"/>
            <w:shd w:val="clear" w:color="auto" w:fill="auto"/>
          </w:tcPr>
          <w:p w14:paraId="53BD3A08" w14:textId="77777777" w:rsidR="00303034" w:rsidRPr="00567399" w:rsidRDefault="00303034" w:rsidP="005E5804">
            <w:pPr>
              <w:jc w:val="both"/>
              <w:rPr>
                <w:rFonts w:ascii="Fira Sans" w:hAnsi="Fira Sans"/>
                <w:sz w:val="24"/>
                <w:szCs w:val="24"/>
              </w:rPr>
            </w:pPr>
          </w:p>
        </w:tc>
        <w:tc>
          <w:tcPr>
            <w:tcW w:w="3196" w:type="dxa"/>
            <w:shd w:val="clear" w:color="auto" w:fill="auto"/>
          </w:tcPr>
          <w:p w14:paraId="1D683394" w14:textId="77777777" w:rsidR="00303034" w:rsidRPr="00567399" w:rsidRDefault="00303034" w:rsidP="005E5804">
            <w:pPr>
              <w:jc w:val="both"/>
              <w:rPr>
                <w:rFonts w:ascii="Fira Sans" w:hAnsi="Fira Sans"/>
                <w:sz w:val="24"/>
                <w:szCs w:val="24"/>
              </w:rPr>
            </w:pPr>
          </w:p>
        </w:tc>
        <w:tc>
          <w:tcPr>
            <w:tcW w:w="2279" w:type="dxa"/>
          </w:tcPr>
          <w:p w14:paraId="418F731B" w14:textId="77777777" w:rsidR="00303034" w:rsidRPr="00567399" w:rsidRDefault="00303034" w:rsidP="005E5804">
            <w:pPr>
              <w:jc w:val="both"/>
              <w:rPr>
                <w:rFonts w:ascii="Fira Sans" w:hAnsi="Fira Sans"/>
                <w:sz w:val="24"/>
                <w:szCs w:val="24"/>
              </w:rPr>
            </w:pPr>
          </w:p>
        </w:tc>
        <w:tc>
          <w:tcPr>
            <w:tcW w:w="937" w:type="dxa"/>
            <w:shd w:val="clear" w:color="auto" w:fill="auto"/>
          </w:tcPr>
          <w:p w14:paraId="373FB172" w14:textId="77777777" w:rsidR="00303034" w:rsidRPr="00567399" w:rsidRDefault="00303034" w:rsidP="005E5804">
            <w:pPr>
              <w:jc w:val="both"/>
              <w:rPr>
                <w:rFonts w:ascii="Fira Sans" w:hAnsi="Fira Sans"/>
                <w:sz w:val="24"/>
                <w:szCs w:val="24"/>
              </w:rPr>
            </w:pPr>
          </w:p>
        </w:tc>
      </w:tr>
      <w:tr w:rsidR="00303034" w:rsidRPr="00567399" w14:paraId="0CBFCE7F" w14:textId="77777777" w:rsidTr="004C0A9A">
        <w:tc>
          <w:tcPr>
            <w:tcW w:w="3216" w:type="dxa"/>
            <w:shd w:val="clear" w:color="auto" w:fill="auto"/>
          </w:tcPr>
          <w:p w14:paraId="58BE2236" w14:textId="77777777" w:rsidR="00303034" w:rsidRPr="00567399" w:rsidRDefault="00303034" w:rsidP="005E5804">
            <w:pPr>
              <w:jc w:val="both"/>
              <w:rPr>
                <w:rFonts w:ascii="Fira Sans" w:hAnsi="Fira Sans"/>
                <w:sz w:val="24"/>
                <w:szCs w:val="24"/>
              </w:rPr>
            </w:pPr>
          </w:p>
        </w:tc>
        <w:tc>
          <w:tcPr>
            <w:tcW w:w="3196" w:type="dxa"/>
            <w:shd w:val="clear" w:color="auto" w:fill="auto"/>
          </w:tcPr>
          <w:p w14:paraId="113357D3" w14:textId="77777777" w:rsidR="00303034" w:rsidRPr="00567399" w:rsidRDefault="00303034" w:rsidP="005E5804">
            <w:pPr>
              <w:jc w:val="both"/>
              <w:rPr>
                <w:rFonts w:ascii="Fira Sans" w:hAnsi="Fira Sans"/>
                <w:sz w:val="24"/>
                <w:szCs w:val="24"/>
              </w:rPr>
            </w:pPr>
          </w:p>
        </w:tc>
        <w:tc>
          <w:tcPr>
            <w:tcW w:w="2279" w:type="dxa"/>
          </w:tcPr>
          <w:p w14:paraId="79BCE3D5" w14:textId="77777777" w:rsidR="00303034" w:rsidRPr="00567399" w:rsidRDefault="00303034" w:rsidP="005E5804">
            <w:pPr>
              <w:jc w:val="both"/>
              <w:rPr>
                <w:rFonts w:ascii="Fira Sans" w:hAnsi="Fira Sans"/>
                <w:sz w:val="24"/>
                <w:szCs w:val="24"/>
              </w:rPr>
            </w:pPr>
          </w:p>
        </w:tc>
        <w:tc>
          <w:tcPr>
            <w:tcW w:w="937" w:type="dxa"/>
            <w:shd w:val="clear" w:color="auto" w:fill="auto"/>
          </w:tcPr>
          <w:p w14:paraId="5E7D6CB2" w14:textId="77777777" w:rsidR="00303034" w:rsidRPr="00567399" w:rsidRDefault="00303034" w:rsidP="005E5804">
            <w:pPr>
              <w:jc w:val="both"/>
              <w:rPr>
                <w:rFonts w:ascii="Fira Sans" w:hAnsi="Fira Sans"/>
                <w:sz w:val="24"/>
                <w:szCs w:val="24"/>
              </w:rPr>
            </w:pPr>
          </w:p>
        </w:tc>
      </w:tr>
      <w:tr w:rsidR="00303034" w:rsidRPr="00567399" w14:paraId="32519376" w14:textId="77777777" w:rsidTr="004C0A9A">
        <w:tc>
          <w:tcPr>
            <w:tcW w:w="3216" w:type="dxa"/>
            <w:shd w:val="clear" w:color="auto" w:fill="auto"/>
          </w:tcPr>
          <w:p w14:paraId="35618BD8" w14:textId="77777777" w:rsidR="00303034" w:rsidRPr="00567399" w:rsidRDefault="00303034" w:rsidP="005E5804">
            <w:pPr>
              <w:jc w:val="both"/>
              <w:rPr>
                <w:rFonts w:ascii="Fira Sans" w:hAnsi="Fira Sans"/>
                <w:sz w:val="24"/>
                <w:szCs w:val="24"/>
              </w:rPr>
            </w:pPr>
          </w:p>
        </w:tc>
        <w:tc>
          <w:tcPr>
            <w:tcW w:w="3196" w:type="dxa"/>
            <w:shd w:val="clear" w:color="auto" w:fill="auto"/>
          </w:tcPr>
          <w:p w14:paraId="7A3EAFA9" w14:textId="77777777" w:rsidR="00303034" w:rsidRPr="00567399" w:rsidRDefault="00303034" w:rsidP="005E5804">
            <w:pPr>
              <w:jc w:val="both"/>
              <w:rPr>
                <w:rFonts w:ascii="Fira Sans" w:hAnsi="Fira Sans"/>
                <w:sz w:val="24"/>
                <w:szCs w:val="24"/>
              </w:rPr>
            </w:pPr>
          </w:p>
        </w:tc>
        <w:tc>
          <w:tcPr>
            <w:tcW w:w="2279" w:type="dxa"/>
          </w:tcPr>
          <w:p w14:paraId="51E5F090" w14:textId="77777777" w:rsidR="00303034" w:rsidRPr="00567399" w:rsidRDefault="00303034" w:rsidP="005E5804">
            <w:pPr>
              <w:jc w:val="both"/>
              <w:rPr>
                <w:rFonts w:ascii="Fira Sans" w:hAnsi="Fira Sans"/>
                <w:sz w:val="24"/>
                <w:szCs w:val="24"/>
              </w:rPr>
            </w:pPr>
          </w:p>
        </w:tc>
        <w:tc>
          <w:tcPr>
            <w:tcW w:w="937" w:type="dxa"/>
            <w:shd w:val="clear" w:color="auto" w:fill="auto"/>
          </w:tcPr>
          <w:p w14:paraId="7D4A9C0D" w14:textId="77777777" w:rsidR="00303034" w:rsidRPr="00567399" w:rsidRDefault="00303034" w:rsidP="005E5804">
            <w:pPr>
              <w:jc w:val="both"/>
              <w:rPr>
                <w:rFonts w:ascii="Fira Sans" w:hAnsi="Fira Sans"/>
                <w:sz w:val="24"/>
                <w:szCs w:val="24"/>
              </w:rPr>
            </w:pPr>
          </w:p>
        </w:tc>
      </w:tr>
      <w:tr w:rsidR="001E380C" w:rsidRPr="00567399" w14:paraId="745EC5FA" w14:textId="77777777" w:rsidTr="004C0A9A">
        <w:tc>
          <w:tcPr>
            <w:tcW w:w="3216" w:type="dxa"/>
            <w:shd w:val="clear" w:color="auto" w:fill="auto"/>
          </w:tcPr>
          <w:p w14:paraId="1B68EE17" w14:textId="77777777" w:rsidR="001E380C" w:rsidRPr="00567399" w:rsidRDefault="001E380C" w:rsidP="005E5804">
            <w:pPr>
              <w:jc w:val="both"/>
              <w:rPr>
                <w:rFonts w:ascii="Fira Sans" w:hAnsi="Fira Sans"/>
                <w:sz w:val="24"/>
                <w:szCs w:val="24"/>
              </w:rPr>
            </w:pPr>
          </w:p>
        </w:tc>
        <w:tc>
          <w:tcPr>
            <w:tcW w:w="3196" w:type="dxa"/>
            <w:shd w:val="clear" w:color="auto" w:fill="auto"/>
          </w:tcPr>
          <w:p w14:paraId="2382ABA5" w14:textId="77777777" w:rsidR="001E380C" w:rsidRPr="00567399" w:rsidRDefault="001E380C" w:rsidP="005E5804">
            <w:pPr>
              <w:jc w:val="both"/>
              <w:rPr>
                <w:rFonts w:ascii="Fira Sans" w:hAnsi="Fira Sans"/>
                <w:sz w:val="24"/>
                <w:szCs w:val="24"/>
              </w:rPr>
            </w:pPr>
          </w:p>
        </w:tc>
        <w:tc>
          <w:tcPr>
            <w:tcW w:w="2279" w:type="dxa"/>
          </w:tcPr>
          <w:p w14:paraId="66FFA7C4" w14:textId="77777777" w:rsidR="001E380C" w:rsidRPr="00567399" w:rsidRDefault="001E380C" w:rsidP="005E5804">
            <w:pPr>
              <w:jc w:val="both"/>
              <w:rPr>
                <w:rFonts w:ascii="Fira Sans" w:hAnsi="Fira Sans"/>
                <w:sz w:val="24"/>
                <w:szCs w:val="24"/>
              </w:rPr>
            </w:pPr>
          </w:p>
        </w:tc>
        <w:tc>
          <w:tcPr>
            <w:tcW w:w="937" w:type="dxa"/>
            <w:shd w:val="clear" w:color="auto" w:fill="auto"/>
          </w:tcPr>
          <w:p w14:paraId="78D3E756" w14:textId="77777777" w:rsidR="001E380C" w:rsidRPr="00567399" w:rsidRDefault="001E380C" w:rsidP="005E5804">
            <w:pPr>
              <w:jc w:val="both"/>
              <w:rPr>
                <w:rFonts w:ascii="Fira Sans" w:hAnsi="Fira Sans"/>
                <w:sz w:val="24"/>
                <w:szCs w:val="24"/>
              </w:rPr>
            </w:pPr>
          </w:p>
        </w:tc>
      </w:tr>
      <w:tr w:rsidR="001E380C" w:rsidRPr="00567399" w14:paraId="05E9ACF4" w14:textId="77777777" w:rsidTr="004C0A9A">
        <w:tc>
          <w:tcPr>
            <w:tcW w:w="3216" w:type="dxa"/>
            <w:shd w:val="clear" w:color="auto" w:fill="auto"/>
          </w:tcPr>
          <w:p w14:paraId="72DDEBD9" w14:textId="77777777" w:rsidR="001E380C" w:rsidRPr="00567399" w:rsidRDefault="001E380C" w:rsidP="005E5804">
            <w:pPr>
              <w:jc w:val="both"/>
              <w:rPr>
                <w:rFonts w:ascii="Fira Sans" w:hAnsi="Fira Sans"/>
                <w:sz w:val="24"/>
                <w:szCs w:val="24"/>
              </w:rPr>
            </w:pPr>
          </w:p>
        </w:tc>
        <w:tc>
          <w:tcPr>
            <w:tcW w:w="3196" w:type="dxa"/>
            <w:shd w:val="clear" w:color="auto" w:fill="auto"/>
          </w:tcPr>
          <w:p w14:paraId="46ADD08E" w14:textId="77777777" w:rsidR="001E380C" w:rsidRPr="00567399" w:rsidRDefault="001E380C" w:rsidP="005E5804">
            <w:pPr>
              <w:jc w:val="both"/>
              <w:rPr>
                <w:rFonts w:ascii="Fira Sans" w:hAnsi="Fira Sans"/>
                <w:sz w:val="24"/>
                <w:szCs w:val="24"/>
              </w:rPr>
            </w:pPr>
          </w:p>
        </w:tc>
        <w:tc>
          <w:tcPr>
            <w:tcW w:w="2279" w:type="dxa"/>
          </w:tcPr>
          <w:p w14:paraId="1526A0A5" w14:textId="77777777" w:rsidR="001E380C" w:rsidRPr="00567399" w:rsidRDefault="001E380C" w:rsidP="005E5804">
            <w:pPr>
              <w:jc w:val="both"/>
              <w:rPr>
                <w:rFonts w:ascii="Fira Sans" w:hAnsi="Fira Sans"/>
                <w:sz w:val="24"/>
                <w:szCs w:val="24"/>
              </w:rPr>
            </w:pPr>
          </w:p>
        </w:tc>
        <w:tc>
          <w:tcPr>
            <w:tcW w:w="937" w:type="dxa"/>
            <w:shd w:val="clear" w:color="auto" w:fill="auto"/>
          </w:tcPr>
          <w:p w14:paraId="05ED913E" w14:textId="77777777" w:rsidR="001E380C" w:rsidRPr="00567399" w:rsidRDefault="001E380C" w:rsidP="005E5804">
            <w:pPr>
              <w:jc w:val="both"/>
              <w:rPr>
                <w:rFonts w:ascii="Fira Sans" w:hAnsi="Fira Sans"/>
                <w:sz w:val="24"/>
                <w:szCs w:val="24"/>
              </w:rPr>
            </w:pPr>
          </w:p>
        </w:tc>
      </w:tr>
      <w:tr w:rsidR="001E380C" w:rsidRPr="00567399" w14:paraId="72EC7976" w14:textId="77777777" w:rsidTr="004C0A9A">
        <w:tc>
          <w:tcPr>
            <w:tcW w:w="3216" w:type="dxa"/>
            <w:shd w:val="clear" w:color="auto" w:fill="auto"/>
          </w:tcPr>
          <w:p w14:paraId="709CAD4F" w14:textId="77777777" w:rsidR="001E380C" w:rsidRPr="00567399" w:rsidRDefault="001E380C" w:rsidP="005E5804">
            <w:pPr>
              <w:jc w:val="both"/>
              <w:rPr>
                <w:rFonts w:ascii="Fira Sans" w:hAnsi="Fira Sans"/>
                <w:sz w:val="24"/>
                <w:szCs w:val="24"/>
              </w:rPr>
            </w:pPr>
          </w:p>
        </w:tc>
        <w:tc>
          <w:tcPr>
            <w:tcW w:w="3196" w:type="dxa"/>
            <w:shd w:val="clear" w:color="auto" w:fill="auto"/>
          </w:tcPr>
          <w:p w14:paraId="45B19108" w14:textId="77777777" w:rsidR="001E380C" w:rsidRPr="00567399" w:rsidRDefault="001E380C" w:rsidP="005E5804">
            <w:pPr>
              <w:jc w:val="both"/>
              <w:rPr>
                <w:rFonts w:ascii="Fira Sans" w:hAnsi="Fira Sans"/>
                <w:sz w:val="24"/>
                <w:szCs w:val="24"/>
              </w:rPr>
            </w:pPr>
          </w:p>
        </w:tc>
        <w:tc>
          <w:tcPr>
            <w:tcW w:w="2279" w:type="dxa"/>
          </w:tcPr>
          <w:p w14:paraId="4815B7F2" w14:textId="77777777" w:rsidR="001E380C" w:rsidRPr="00567399" w:rsidRDefault="001E380C" w:rsidP="005E5804">
            <w:pPr>
              <w:jc w:val="both"/>
              <w:rPr>
                <w:rFonts w:ascii="Fira Sans" w:hAnsi="Fira Sans"/>
                <w:sz w:val="24"/>
                <w:szCs w:val="24"/>
              </w:rPr>
            </w:pPr>
          </w:p>
        </w:tc>
        <w:tc>
          <w:tcPr>
            <w:tcW w:w="937" w:type="dxa"/>
            <w:shd w:val="clear" w:color="auto" w:fill="auto"/>
          </w:tcPr>
          <w:p w14:paraId="043EA92B" w14:textId="77777777" w:rsidR="001E380C" w:rsidRPr="00567399" w:rsidRDefault="001E380C" w:rsidP="005E5804">
            <w:pPr>
              <w:jc w:val="both"/>
              <w:rPr>
                <w:rFonts w:ascii="Fira Sans" w:hAnsi="Fira Sans"/>
                <w:sz w:val="24"/>
                <w:szCs w:val="24"/>
              </w:rPr>
            </w:pPr>
          </w:p>
        </w:tc>
      </w:tr>
      <w:tr w:rsidR="00303034" w:rsidRPr="00567399" w14:paraId="3A68A840" w14:textId="77777777" w:rsidTr="004C0A9A">
        <w:tc>
          <w:tcPr>
            <w:tcW w:w="3216" w:type="dxa"/>
            <w:shd w:val="clear" w:color="auto" w:fill="auto"/>
          </w:tcPr>
          <w:p w14:paraId="7E92EFB4" w14:textId="77777777" w:rsidR="00303034" w:rsidRPr="00567399" w:rsidRDefault="00303034" w:rsidP="005E5804">
            <w:pPr>
              <w:jc w:val="both"/>
              <w:rPr>
                <w:rFonts w:ascii="Fira Sans" w:hAnsi="Fira Sans"/>
                <w:sz w:val="24"/>
                <w:szCs w:val="24"/>
              </w:rPr>
            </w:pPr>
          </w:p>
        </w:tc>
        <w:tc>
          <w:tcPr>
            <w:tcW w:w="3196" w:type="dxa"/>
            <w:shd w:val="clear" w:color="auto" w:fill="auto"/>
          </w:tcPr>
          <w:p w14:paraId="6602C46C" w14:textId="77777777" w:rsidR="00303034" w:rsidRPr="00567399" w:rsidRDefault="00303034" w:rsidP="005E5804">
            <w:pPr>
              <w:jc w:val="both"/>
              <w:rPr>
                <w:rFonts w:ascii="Fira Sans" w:hAnsi="Fira Sans"/>
                <w:sz w:val="24"/>
                <w:szCs w:val="24"/>
              </w:rPr>
            </w:pPr>
          </w:p>
        </w:tc>
        <w:tc>
          <w:tcPr>
            <w:tcW w:w="2279" w:type="dxa"/>
          </w:tcPr>
          <w:p w14:paraId="13366324" w14:textId="77777777" w:rsidR="00303034" w:rsidRPr="00567399" w:rsidRDefault="00303034" w:rsidP="005E5804">
            <w:pPr>
              <w:jc w:val="both"/>
              <w:rPr>
                <w:rFonts w:ascii="Fira Sans" w:hAnsi="Fira Sans"/>
                <w:sz w:val="24"/>
                <w:szCs w:val="24"/>
              </w:rPr>
            </w:pPr>
          </w:p>
        </w:tc>
        <w:tc>
          <w:tcPr>
            <w:tcW w:w="937" w:type="dxa"/>
            <w:shd w:val="clear" w:color="auto" w:fill="auto"/>
          </w:tcPr>
          <w:p w14:paraId="288611E1" w14:textId="77777777" w:rsidR="00303034" w:rsidRPr="00567399" w:rsidRDefault="00303034" w:rsidP="005E5804">
            <w:pPr>
              <w:jc w:val="both"/>
              <w:rPr>
                <w:rFonts w:ascii="Fira Sans" w:hAnsi="Fira Sans"/>
                <w:sz w:val="24"/>
                <w:szCs w:val="24"/>
              </w:rPr>
            </w:pPr>
          </w:p>
        </w:tc>
      </w:tr>
      <w:tr w:rsidR="00303034" w:rsidRPr="00567399" w14:paraId="31D731FA" w14:textId="77777777" w:rsidTr="004C0A9A">
        <w:tc>
          <w:tcPr>
            <w:tcW w:w="3216" w:type="dxa"/>
            <w:shd w:val="clear" w:color="auto" w:fill="auto"/>
          </w:tcPr>
          <w:p w14:paraId="5C0B6BFA" w14:textId="77777777" w:rsidR="00303034" w:rsidRPr="00567399" w:rsidRDefault="00303034" w:rsidP="005E5804">
            <w:pPr>
              <w:jc w:val="both"/>
              <w:rPr>
                <w:rFonts w:ascii="Fira Sans" w:hAnsi="Fira Sans"/>
                <w:sz w:val="24"/>
                <w:szCs w:val="24"/>
              </w:rPr>
            </w:pPr>
          </w:p>
        </w:tc>
        <w:tc>
          <w:tcPr>
            <w:tcW w:w="3196" w:type="dxa"/>
            <w:shd w:val="clear" w:color="auto" w:fill="auto"/>
          </w:tcPr>
          <w:p w14:paraId="3D3A2FA9" w14:textId="77777777" w:rsidR="00303034" w:rsidRPr="00567399" w:rsidRDefault="00303034" w:rsidP="005E5804">
            <w:pPr>
              <w:jc w:val="both"/>
              <w:rPr>
                <w:rFonts w:ascii="Fira Sans" w:hAnsi="Fira Sans"/>
                <w:sz w:val="24"/>
                <w:szCs w:val="24"/>
              </w:rPr>
            </w:pPr>
          </w:p>
        </w:tc>
        <w:tc>
          <w:tcPr>
            <w:tcW w:w="2279" w:type="dxa"/>
          </w:tcPr>
          <w:p w14:paraId="7C433810" w14:textId="77777777" w:rsidR="00303034" w:rsidRPr="00567399" w:rsidRDefault="00303034" w:rsidP="005E5804">
            <w:pPr>
              <w:jc w:val="both"/>
              <w:rPr>
                <w:rFonts w:ascii="Fira Sans" w:hAnsi="Fira Sans"/>
                <w:sz w:val="24"/>
                <w:szCs w:val="24"/>
              </w:rPr>
            </w:pPr>
          </w:p>
        </w:tc>
        <w:tc>
          <w:tcPr>
            <w:tcW w:w="937" w:type="dxa"/>
            <w:shd w:val="clear" w:color="auto" w:fill="auto"/>
          </w:tcPr>
          <w:p w14:paraId="39CABD91" w14:textId="77777777" w:rsidR="00303034" w:rsidRPr="00567399" w:rsidRDefault="00303034" w:rsidP="005E5804">
            <w:pPr>
              <w:jc w:val="both"/>
              <w:rPr>
                <w:rFonts w:ascii="Fira Sans" w:hAnsi="Fira Sans"/>
                <w:sz w:val="24"/>
                <w:szCs w:val="24"/>
              </w:rPr>
            </w:pPr>
          </w:p>
        </w:tc>
      </w:tr>
      <w:tr w:rsidR="00303034" w:rsidRPr="00567399" w14:paraId="5900989D" w14:textId="77777777" w:rsidTr="004C0A9A">
        <w:tc>
          <w:tcPr>
            <w:tcW w:w="3216" w:type="dxa"/>
            <w:shd w:val="clear" w:color="auto" w:fill="auto"/>
          </w:tcPr>
          <w:p w14:paraId="27A5168B" w14:textId="77777777" w:rsidR="00303034" w:rsidRPr="00567399" w:rsidRDefault="00303034" w:rsidP="005E5804">
            <w:pPr>
              <w:jc w:val="both"/>
              <w:rPr>
                <w:rFonts w:ascii="Fira Sans" w:hAnsi="Fira Sans"/>
                <w:sz w:val="24"/>
                <w:szCs w:val="24"/>
              </w:rPr>
            </w:pPr>
          </w:p>
        </w:tc>
        <w:tc>
          <w:tcPr>
            <w:tcW w:w="3196" w:type="dxa"/>
            <w:shd w:val="clear" w:color="auto" w:fill="auto"/>
          </w:tcPr>
          <w:p w14:paraId="035E9A5B" w14:textId="77777777" w:rsidR="00303034" w:rsidRPr="00567399" w:rsidRDefault="00303034" w:rsidP="005E5804">
            <w:pPr>
              <w:jc w:val="both"/>
              <w:rPr>
                <w:rFonts w:ascii="Fira Sans" w:hAnsi="Fira Sans"/>
                <w:sz w:val="24"/>
                <w:szCs w:val="24"/>
              </w:rPr>
            </w:pPr>
          </w:p>
        </w:tc>
        <w:tc>
          <w:tcPr>
            <w:tcW w:w="2279" w:type="dxa"/>
          </w:tcPr>
          <w:p w14:paraId="5F544FF3" w14:textId="77777777" w:rsidR="00303034" w:rsidRPr="00567399" w:rsidRDefault="00303034" w:rsidP="005E5804">
            <w:pPr>
              <w:jc w:val="both"/>
              <w:rPr>
                <w:rFonts w:ascii="Fira Sans" w:hAnsi="Fira Sans"/>
                <w:sz w:val="24"/>
                <w:szCs w:val="24"/>
              </w:rPr>
            </w:pPr>
          </w:p>
        </w:tc>
        <w:tc>
          <w:tcPr>
            <w:tcW w:w="937" w:type="dxa"/>
            <w:shd w:val="clear" w:color="auto" w:fill="auto"/>
          </w:tcPr>
          <w:p w14:paraId="408C14A3" w14:textId="77777777" w:rsidR="00303034" w:rsidRPr="00567399" w:rsidRDefault="00303034" w:rsidP="005E5804">
            <w:pPr>
              <w:jc w:val="both"/>
              <w:rPr>
                <w:rFonts w:ascii="Fira Sans" w:hAnsi="Fira Sans"/>
                <w:sz w:val="24"/>
                <w:szCs w:val="24"/>
              </w:rPr>
            </w:pPr>
          </w:p>
        </w:tc>
      </w:tr>
      <w:tr w:rsidR="001E380C" w:rsidRPr="00567399" w14:paraId="40874A43" w14:textId="77777777" w:rsidTr="004C0A9A">
        <w:tc>
          <w:tcPr>
            <w:tcW w:w="3216" w:type="dxa"/>
            <w:shd w:val="clear" w:color="auto" w:fill="auto"/>
          </w:tcPr>
          <w:p w14:paraId="31DB3E47" w14:textId="77777777" w:rsidR="001E380C" w:rsidRPr="00567399" w:rsidRDefault="001E380C" w:rsidP="005E5804">
            <w:pPr>
              <w:jc w:val="both"/>
              <w:rPr>
                <w:rFonts w:ascii="Fira Sans" w:hAnsi="Fira Sans"/>
                <w:sz w:val="24"/>
                <w:szCs w:val="24"/>
              </w:rPr>
            </w:pPr>
          </w:p>
        </w:tc>
        <w:tc>
          <w:tcPr>
            <w:tcW w:w="3196" w:type="dxa"/>
            <w:shd w:val="clear" w:color="auto" w:fill="auto"/>
          </w:tcPr>
          <w:p w14:paraId="42F0F09A" w14:textId="77777777" w:rsidR="001E380C" w:rsidRPr="00567399" w:rsidRDefault="001E380C" w:rsidP="005E5804">
            <w:pPr>
              <w:jc w:val="both"/>
              <w:rPr>
                <w:rFonts w:ascii="Fira Sans" w:hAnsi="Fira Sans"/>
                <w:sz w:val="24"/>
                <w:szCs w:val="24"/>
              </w:rPr>
            </w:pPr>
          </w:p>
        </w:tc>
        <w:tc>
          <w:tcPr>
            <w:tcW w:w="2279" w:type="dxa"/>
          </w:tcPr>
          <w:p w14:paraId="304B1060" w14:textId="77777777" w:rsidR="001E380C" w:rsidRPr="00567399" w:rsidRDefault="001E380C" w:rsidP="005E5804">
            <w:pPr>
              <w:jc w:val="both"/>
              <w:rPr>
                <w:rFonts w:ascii="Fira Sans" w:hAnsi="Fira Sans"/>
                <w:sz w:val="24"/>
                <w:szCs w:val="24"/>
              </w:rPr>
            </w:pPr>
          </w:p>
        </w:tc>
        <w:tc>
          <w:tcPr>
            <w:tcW w:w="937" w:type="dxa"/>
            <w:shd w:val="clear" w:color="auto" w:fill="auto"/>
          </w:tcPr>
          <w:p w14:paraId="4ABFF0D7" w14:textId="77777777" w:rsidR="001E380C" w:rsidRPr="00567399" w:rsidRDefault="001E380C" w:rsidP="005E5804">
            <w:pPr>
              <w:jc w:val="both"/>
              <w:rPr>
                <w:rFonts w:ascii="Fira Sans" w:hAnsi="Fira Sans"/>
                <w:sz w:val="24"/>
                <w:szCs w:val="24"/>
              </w:rPr>
            </w:pPr>
          </w:p>
        </w:tc>
      </w:tr>
      <w:tr w:rsidR="001E380C" w:rsidRPr="00567399" w14:paraId="17D4BCA9" w14:textId="77777777" w:rsidTr="004C0A9A">
        <w:tc>
          <w:tcPr>
            <w:tcW w:w="3216" w:type="dxa"/>
            <w:shd w:val="clear" w:color="auto" w:fill="auto"/>
          </w:tcPr>
          <w:p w14:paraId="2138C43C" w14:textId="77777777" w:rsidR="001E380C" w:rsidRPr="00567399" w:rsidRDefault="001E380C" w:rsidP="005E5804">
            <w:pPr>
              <w:jc w:val="both"/>
              <w:rPr>
                <w:rFonts w:ascii="Fira Sans" w:hAnsi="Fira Sans"/>
                <w:sz w:val="24"/>
                <w:szCs w:val="24"/>
              </w:rPr>
            </w:pPr>
          </w:p>
        </w:tc>
        <w:tc>
          <w:tcPr>
            <w:tcW w:w="3196" w:type="dxa"/>
            <w:shd w:val="clear" w:color="auto" w:fill="auto"/>
          </w:tcPr>
          <w:p w14:paraId="19CCE7BF" w14:textId="77777777" w:rsidR="001E380C" w:rsidRPr="00567399" w:rsidRDefault="001E380C" w:rsidP="005E5804">
            <w:pPr>
              <w:jc w:val="both"/>
              <w:rPr>
                <w:rFonts w:ascii="Fira Sans" w:hAnsi="Fira Sans"/>
                <w:sz w:val="24"/>
                <w:szCs w:val="24"/>
              </w:rPr>
            </w:pPr>
          </w:p>
        </w:tc>
        <w:tc>
          <w:tcPr>
            <w:tcW w:w="2279" w:type="dxa"/>
          </w:tcPr>
          <w:p w14:paraId="64E35BD5" w14:textId="77777777" w:rsidR="001E380C" w:rsidRPr="00567399" w:rsidRDefault="001E380C" w:rsidP="005E5804">
            <w:pPr>
              <w:jc w:val="both"/>
              <w:rPr>
                <w:rFonts w:ascii="Fira Sans" w:hAnsi="Fira Sans"/>
                <w:sz w:val="24"/>
                <w:szCs w:val="24"/>
              </w:rPr>
            </w:pPr>
          </w:p>
        </w:tc>
        <w:tc>
          <w:tcPr>
            <w:tcW w:w="937" w:type="dxa"/>
            <w:shd w:val="clear" w:color="auto" w:fill="auto"/>
          </w:tcPr>
          <w:p w14:paraId="0146E53B" w14:textId="77777777" w:rsidR="001E380C" w:rsidRPr="00567399" w:rsidRDefault="001E380C" w:rsidP="005E5804">
            <w:pPr>
              <w:jc w:val="both"/>
              <w:rPr>
                <w:rFonts w:ascii="Fira Sans" w:hAnsi="Fira Sans"/>
                <w:sz w:val="24"/>
                <w:szCs w:val="24"/>
              </w:rPr>
            </w:pPr>
          </w:p>
        </w:tc>
      </w:tr>
      <w:tr w:rsidR="001E380C" w:rsidRPr="00567399" w14:paraId="4E0EF0EC" w14:textId="77777777" w:rsidTr="004C0A9A">
        <w:tc>
          <w:tcPr>
            <w:tcW w:w="3216" w:type="dxa"/>
            <w:shd w:val="clear" w:color="auto" w:fill="auto"/>
          </w:tcPr>
          <w:p w14:paraId="57566A06" w14:textId="77777777" w:rsidR="001E380C" w:rsidRPr="00567399" w:rsidRDefault="001E380C" w:rsidP="005E5804">
            <w:pPr>
              <w:jc w:val="both"/>
              <w:rPr>
                <w:rFonts w:ascii="Fira Sans" w:hAnsi="Fira Sans"/>
                <w:sz w:val="24"/>
                <w:szCs w:val="24"/>
              </w:rPr>
            </w:pPr>
          </w:p>
        </w:tc>
        <w:tc>
          <w:tcPr>
            <w:tcW w:w="3196" w:type="dxa"/>
            <w:shd w:val="clear" w:color="auto" w:fill="auto"/>
          </w:tcPr>
          <w:p w14:paraId="292E4A3A" w14:textId="77777777" w:rsidR="001E380C" w:rsidRPr="00567399" w:rsidRDefault="001E380C" w:rsidP="005E5804">
            <w:pPr>
              <w:jc w:val="both"/>
              <w:rPr>
                <w:rFonts w:ascii="Fira Sans" w:hAnsi="Fira Sans"/>
                <w:sz w:val="24"/>
                <w:szCs w:val="24"/>
              </w:rPr>
            </w:pPr>
          </w:p>
        </w:tc>
        <w:tc>
          <w:tcPr>
            <w:tcW w:w="2279" w:type="dxa"/>
          </w:tcPr>
          <w:p w14:paraId="6FE24D5D" w14:textId="77777777" w:rsidR="001E380C" w:rsidRPr="00567399" w:rsidRDefault="001E380C" w:rsidP="005E5804">
            <w:pPr>
              <w:jc w:val="both"/>
              <w:rPr>
                <w:rFonts w:ascii="Fira Sans" w:hAnsi="Fira Sans"/>
                <w:sz w:val="24"/>
                <w:szCs w:val="24"/>
              </w:rPr>
            </w:pPr>
          </w:p>
        </w:tc>
        <w:tc>
          <w:tcPr>
            <w:tcW w:w="937" w:type="dxa"/>
            <w:shd w:val="clear" w:color="auto" w:fill="auto"/>
          </w:tcPr>
          <w:p w14:paraId="57BECEC3" w14:textId="77777777" w:rsidR="001E380C" w:rsidRPr="00567399" w:rsidRDefault="001E380C" w:rsidP="005E5804">
            <w:pPr>
              <w:jc w:val="both"/>
              <w:rPr>
                <w:rFonts w:ascii="Fira Sans" w:hAnsi="Fira Sans"/>
                <w:sz w:val="24"/>
                <w:szCs w:val="24"/>
              </w:rPr>
            </w:pPr>
          </w:p>
        </w:tc>
      </w:tr>
      <w:tr w:rsidR="001E380C" w:rsidRPr="00567399" w14:paraId="2DA94603" w14:textId="77777777" w:rsidTr="004C0A9A">
        <w:tc>
          <w:tcPr>
            <w:tcW w:w="3216" w:type="dxa"/>
            <w:shd w:val="clear" w:color="auto" w:fill="auto"/>
          </w:tcPr>
          <w:p w14:paraId="53588ED0" w14:textId="77777777" w:rsidR="001E380C" w:rsidRPr="00567399" w:rsidRDefault="001E380C" w:rsidP="005E5804">
            <w:pPr>
              <w:jc w:val="both"/>
              <w:rPr>
                <w:rFonts w:ascii="Fira Sans" w:hAnsi="Fira Sans"/>
                <w:sz w:val="24"/>
                <w:szCs w:val="24"/>
              </w:rPr>
            </w:pPr>
          </w:p>
        </w:tc>
        <w:tc>
          <w:tcPr>
            <w:tcW w:w="3196" w:type="dxa"/>
            <w:shd w:val="clear" w:color="auto" w:fill="auto"/>
          </w:tcPr>
          <w:p w14:paraId="076B9999" w14:textId="77777777" w:rsidR="001E380C" w:rsidRPr="00567399" w:rsidRDefault="001E380C" w:rsidP="005E5804">
            <w:pPr>
              <w:jc w:val="both"/>
              <w:rPr>
                <w:rFonts w:ascii="Fira Sans" w:hAnsi="Fira Sans"/>
                <w:sz w:val="24"/>
                <w:szCs w:val="24"/>
              </w:rPr>
            </w:pPr>
          </w:p>
        </w:tc>
        <w:tc>
          <w:tcPr>
            <w:tcW w:w="2279" w:type="dxa"/>
          </w:tcPr>
          <w:p w14:paraId="45F0372F" w14:textId="77777777" w:rsidR="001E380C" w:rsidRPr="00567399" w:rsidRDefault="001E380C" w:rsidP="005E5804">
            <w:pPr>
              <w:jc w:val="both"/>
              <w:rPr>
                <w:rFonts w:ascii="Fira Sans" w:hAnsi="Fira Sans"/>
                <w:sz w:val="24"/>
                <w:szCs w:val="24"/>
              </w:rPr>
            </w:pPr>
          </w:p>
        </w:tc>
        <w:tc>
          <w:tcPr>
            <w:tcW w:w="937" w:type="dxa"/>
            <w:shd w:val="clear" w:color="auto" w:fill="auto"/>
          </w:tcPr>
          <w:p w14:paraId="2B81CD2F" w14:textId="77777777" w:rsidR="001E380C" w:rsidRPr="00567399" w:rsidRDefault="001E380C" w:rsidP="005E5804">
            <w:pPr>
              <w:jc w:val="both"/>
              <w:rPr>
                <w:rFonts w:ascii="Fira Sans" w:hAnsi="Fira Sans"/>
                <w:sz w:val="24"/>
                <w:szCs w:val="24"/>
              </w:rPr>
            </w:pPr>
          </w:p>
        </w:tc>
      </w:tr>
      <w:tr w:rsidR="001E380C" w:rsidRPr="00567399" w14:paraId="0BC13F5B" w14:textId="77777777" w:rsidTr="004C0A9A">
        <w:tc>
          <w:tcPr>
            <w:tcW w:w="3216" w:type="dxa"/>
            <w:shd w:val="clear" w:color="auto" w:fill="auto"/>
          </w:tcPr>
          <w:p w14:paraId="51EFB4EF" w14:textId="77777777" w:rsidR="001E380C" w:rsidRPr="00567399" w:rsidRDefault="001E380C" w:rsidP="005E5804">
            <w:pPr>
              <w:jc w:val="both"/>
              <w:rPr>
                <w:rFonts w:ascii="Fira Sans" w:hAnsi="Fira Sans"/>
                <w:sz w:val="24"/>
                <w:szCs w:val="24"/>
              </w:rPr>
            </w:pPr>
          </w:p>
        </w:tc>
        <w:tc>
          <w:tcPr>
            <w:tcW w:w="3196" w:type="dxa"/>
            <w:shd w:val="clear" w:color="auto" w:fill="auto"/>
          </w:tcPr>
          <w:p w14:paraId="73FD187A" w14:textId="77777777" w:rsidR="001E380C" w:rsidRPr="00567399" w:rsidRDefault="001E380C" w:rsidP="005E5804">
            <w:pPr>
              <w:jc w:val="both"/>
              <w:rPr>
                <w:rFonts w:ascii="Fira Sans" w:hAnsi="Fira Sans"/>
                <w:sz w:val="24"/>
                <w:szCs w:val="24"/>
              </w:rPr>
            </w:pPr>
          </w:p>
        </w:tc>
        <w:tc>
          <w:tcPr>
            <w:tcW w:w="2279" w:type="dxa"/>
          </w:tcPr>
          <w:p w14:paraId="4FA0F07D" w14:textId="77777777" w:rsidR="001E380C" w:rsidRPr="00567399" w:rsidRDefault="001E380C" w:rsidP="005E5804">
            <w:pPr>
              <w:jc w:val="both"/>
              <w:rPr>
                <w:rFonts w:ascii="Fira Sans" w:hAnsi="Fira Sans"/>
                <w:sz w:val="24"/>
                <w:szCs w:val="24"/>
              </w:rPr>
            </w:pPr>
          </w:p>
        </w:tc>
        <w:tc>
          <w:tcPr>
            <w:tcW w:w="937" w:type="dxa"/>
            <w:shd w:val="clear" w:color="auto" w:fill="auto"/>
          </w:tcPr>
          <w:p w14:paraId="6C36C21A" w14:textId="77777777" w:rsidR="001E380C" w:rsidRPr="00567399" w:rsidRDefault="001E380C" w:rsidP="005E5804">
            <w:pPr>
              <w:jc w:val="both"/>
              <w:rPr>
                <w:rFonts w:ascii="Fira Sans" w:hAnsi="Fira Sans"/>
                <w:sz w:val="24"/>
                <w:szCs w:val="24"/>
              </w:rPr>
            </w:pPr>
          </w:p>
        </w:tc>
      </w:tr>
      <w:tr w:rsidR="001E380C" w:rsidRPr="00567399" w14:paraId="0648C503" w14:textId="77777777" w:rsidTr="004C0A9A">
        <w:tc>
          <w:tcPr>
            <w:tcW w:w="3216" w:type="dxa"/>
            <w:shd w:val="clear" w:color="auto" w:fill="auto"/>
          </w:tcPr>
          <w:p w14:paraId="0FA84CB8" w14:textId="77777777" w:rsidR="001E380C" w:rsidRPr="00567399" w:rsidRDefault="001E380C" w:rsidP="005E5804">
            <w:pPr>
              <w:jc w:val="both"/>
              <w:rPr>
                <w:rFonts w:ascii="Fira Sans" w:hAnsi="Fira Sans"/>
                <w:sz w:val="24"/>
                <w:szCs w:val="24"/>
              </w:rPr>
            </w:pPr>
          </w:p>
        </w:tc>
        <w:tc>
          <w:tcPr>
            <w:tcW w:w="3196" w:type="dxa"/>
            <w:shd w:val="clear" w:color="auto" w:fill="auto"/>
          </w:tcPr>
          <w:p w14:paraId="4693ED55" w14:textId="77777777" w:rsidR="001E380C" w:rsidRPr="00567399" w:rsidRDefault="001E380C" w:rsidP="005E5804">
            <w:pPr>
              <w:jc w:val="both"/>
              <w:rPr>
                <w:rFonts w:ascii="Fira Sans" w:hAnsi="Fira Sans"/>
                <w:sz w:val="24"/>
                <w:szCs w:val="24"/>
              </w:rPr>
            </w:pPr>
          </w:p>
        </w:tc>
        <w:tc>
          <w:tcPr>
            <w:tcW w:w="2279" w:type="dxa"/>
          </w:tcPr>
          <w:p w14:paraId="3404C273" w14:textId="77777777" w:rsidR="001E380C" w:rsidRPr="00567399" w:rsidRDefault="001E380C" w:rsidP="005E5804">
            <w:pPr>
              <w:jc w:val="both"/>
              <w:rPr>
                <w:rFonts w:ascii="Fira Sans" w:hAnsi="Fira Sans"/>
                <w:sz w:val="24"/>
                <w:szCs w:val="24"/>
              </w:rPr>
            </w:pPr>
          </w:p>
        </w:tc>
        <w:tc>
          <w:tcPr>
            <w:tcW w:w="937" w:type="dxa"/>
            <w:shd w:val="clear" w:color="auto" w:fill="auto"/>
          </w:tcPr>
          <w:p w14:paraId="35A4972F" w14:textId="77777777" w:rsidR="001E380C" w:rsidRPr="00567399" w:rsidRDefault="001E380C" w:rsidP="005E5804">
            <w:pPr>
              <w:jc w:val="both"/>
              <w:rPr>
                <w:rFonts w:ascii="Fira Sans" w:hAnsi="Fira Sans"/>
                <w:sz w:val="24"/>
                <w:szCs w:val="24"/>
              </w:rPr>
            </w:pPr>
          </w:p>
        </w:tc>
      </w:tr>
      <w:tr w:rsidR="00303034" w:rsidRPr="00567399" w14:paraId="6ACC4707" w14:textId="77777777" w:rsidTr="004C0A9A">
        <w:tc>
          <w:tcPr>
            <w:tcW w:w="3216" w:type="dxa"/>
            <w:shd w:val="clear" w:color="auto" w:fill="auto"/>
          </w:tcPr>
          <w:p w14:paraId="06EBB25B" w14:textId="77777777" w:rsidR="00303034" w:rsidRPr="00567399" w:rsidRDefault="00303034" w:rsidP="005E5804">
            <w:pPr>
              <w:jc w:val="both"/>
              <w:rPr>
                <w:rFonts w:ascii="Fira Sans" w:hAnsi="Fira Sans"/>
                <w:sz w:val="24"/>
                <w:szCs w:val="24"/>
              </w:rPr>
            </w:pPr>
          </w:p>
        </w:tc>
        <w:tc>
          <w:tcPr>
            <w:tcW w:w="3196" w:type="dxa"/>
            <w:shd w:val="clear" w:color="auto" w:fill="auto"/>
          </w:tcPr>
          <w:p w14:paraId="1B25EF14" w14:textId="77777777" w:rsidR="00303034" w:rsidRPr="00567399" w:rsidRDefault="00303034" w:rsidP="005E5804">
            <w:pPr>
              <w:jc w:val="both"/>
              <w:rPr>
                <w:rFonts w:ascii="Fira Sans" w:hAnsi="Fira Sans"/>
                <w:sz w:val="24"/>
                <w:szCs w:val="24"/>
              </w:rPr>
            </w:pPr>
          </w:p>
        </w:tc>
        <w:tc>
          <w:tcPr>
            <w:tcW w:w="2279" w:type="dxa"/>
          </w:tcPr>
          <w:p w14:paraId="19519794" w14:textId="77777777" w:rsidR="00303034" w:rsidRPr="00567399" w:rsidRDefault="00303034" w:rsidP="005E5804">
            <w:pPr>
              <w:jc w:val="both"/>
              <w:rPr>
                <w:rFonts w:ascii="Fira Sans" w:hAnsi="Fira Sans"/>
                <w:sz w:val="24"/>
                <w:szCs w:val="24"/>
              </w:rPr>
            </w:pPr>
          </w:p>
        </w:tc>
        <w:tc>
          <w:tcPr>
            <w:tcW w:w="937" w:type="dxa"/>
            <w:shd w:val="clear" w:color="auto" w:fill="auto"/>
          </w:tcPr>
          <w:p w14:paraId="6A30BCEA" w14:textId="77777777" w:rsidR="00303034" w:rsidRPr="00567399" w:rsidRDefault="00303034" w:rsidP="005E5804">
            <w:pPr>
              <w:jc w:val="both"/>
              <w:rPr>
                <w:rFonts w:ascii="Fira Sans" w:hAnsi="Fira Sans"/>
                <w:sz w:val="24"/>
                <w:szCs w:val="24"/>
              </w:rPr>
            </w:pPr>
          </w:p>
        </w:tc>
      </w:tr>
      <w:tr w:rsidR="00303034" w:rsidRPr="00567399" w14:paraId="32112C19" w14:textId="77777777" w:rsidTr="004C0A9A">
        <w:tc>
          <w:tcPr>
            <w:tcW w:w="3216" w:type="dxa"/>
            <w:shd w:val="clear" w:color="auto" w:fill="auto"/>
          </w:tcPr>
          <w:p w14:paraId="39CDD892" w14:textId="77777777" w:rsidR="00303034" w:rsidRPr="00567399" w:rsidRDefault="00303034" w:rsidP="005E5804">
            <w:pPr>
              <w:jc w:val="both"/>
              <w:rPr>
                <w:rFonts w:ascii="Fira Sans" w:hAnsi="Fira Sans"/>
                <w:sz w:val="24"/>
                <w:szCs w:val="24"/>
              </w:rPr>
            </w:pPr>
          </w:p>
        </w:tc>
        <w:tc>
          <w:tcPr>
            <w:tcW w:w="3196" w:type="dxa"/>
            <w:shd w:val="clear" w:color="auto" w:fill="auto"/>
          </w:tcPr>
          <w:p w14:paraId="28FA2ACA" w14:textId="77777777" w:rsidR="00303034" w:rsidRPr="00567399" w:rsidRDefault="00303034" w:rsidP="005E5804">
            <w:pPr>
              <w:jc w:val="both"/>
              <w:rPr>
                <w:rFonts w:ascii="Fira Sans" w:hAnsi="Fira Sans"/>
                <w:sz w:val="24"/>
                <w:szCs w:val="24"/>
              </w:rPr>
            </w:pPr>
          </w:p>
        </w:tc>
        <w:tc>
          <w:tcPr>
            <w:tcW w:w="2279" w:type="dxa"/>
          </w:tcPr>
          <w:p w14:paraId="20484161" w14:textId="77777777" w:rsidR="00303034" w:rsidRPr="00567399" w:rsidRDefault="00303034" w:rsidP="005E5804">
            <w:pPr>
              <w:jc w:val="both"/>
              <w:rPr>
                <w:rFonts w:ascii="Fira Sans" w:hAnsi="Fira Sans"/>
                <w:sz w:val="24"/>
                <w:szCs w:val="24"/>
              </w:rPr>
            </w:pPr>
          </w:p>
        </w:tc>
        <w:tc>
          <w:tcPr>
            <w:tcW w:w="937" w:type="dxa"/>
            <w:shd w:val="clear" w:color="auto" w:fill="auto"/>
          </w:tcPr>
          <w:p w14:paraId="0F00F058" w14:textId="77777777" w:rsidR="00303034" w:rsidRPr="00567399" w:rsidRDefault="00303034" w:rsidP="005E5804">
            <w:pPr>
              <w:jc w:val="both"/>
              <w:rPr>
                <w:rFonts w:ascii="Fira Sans" w:hAnsi="Fira Sans"/>
                <w:sz w:val="24"/>
                <w:szCs w:val="24"/>
              </w:rPr>
            </w:pPr>
          </w:p>
        </w:tc>
      </w:tr>
      <w:tr w:rsidR="00303034" w:rsidRPr="00567399" w14:paraId="765AA9C2" w14:textId="77777777" w:rsidTr="004C0A9A">
        <w:tc>
          <w:tcPr>
            <w:tcW w:w="3216" w:type="dxa"/>
            <w:shd w:val="clear" w:color="auto" w:fill="auto"/>
          </w:tcPr>
          <w:p w14:paraId="57D58389" w14:textId="77777777" w:rsidR="00303034" w:rsidRPr="00567399" w:rsidRDefault="00303034" w:rsidP="005E5804">
            <w:pPr>
              <w:jc w:val="both"/>
              <w:rPr>
                <w:rFonts w:ascii="Fira Sans" w:hAnsi="Fira Sans"/>
                <w:sz w:val="24"/>
                <w:szCs w:val="24"/>
              </w:rPr>
            </w:pPr>
          </w:p>
        </w:tc>
        <w:tc>
          <w:tcPr>
            <w:tcW w:w="3196" w:type="dxa"/>
            <w:shd w:val="clear" w:color="auto" w:fill="auto"/>
          </w:tcPr>
          <w:p w14:paraId="35241169" w14:textId="77777777" w:rsidR="00303034" w:rsidRPr="00567399" w:rsidRDefault="00303034" w:rsidP="005E5804">
            <w:pPr>
              <w:jc w:val="both"/>
              <w:rPr>
                <w:rFonts w:ascii="Fira Sans" w:hAnsi="Fira Sans"/>
                <w:sz w:val="24"/>
                <w:szCs w:val="24"/>
              </w:rPr>
            </w:pPr>
          </w:p>
        </w:tc>
        <w:tc>
          <w:tcPr>
            <w:tcW w:w="2279" w:type="dxa"/>
          </w:tcPr>
          <w:p w14:paraId="43BCBF89" w14:textId="77777777" w:rsidR="00303034" w:rsidRPr="00567399" w:rsidRDefault="00303034" w:rsidP="005E5804">
            <w:pPr>
              <w:jc w:val="both"/>
              <w:rPr>
                <w:rFonts w:ascii="Fira Sans" w:hAnsi="Fira Sans"/>
                <w:sz w:val="24"/>
                <w:szCs w:val="24"/>
              </w:rPr>
            </w:pPr>
          </w:p>
        </w:tc>
        <w:tc>
          <w:tcPr>
            <w:tcW w:w="937" w:type="dxa"/>
            <w:shd w:val="clear" w:color="auto" w:fill="auto"/>
          </w:tcPr>
          <w:p w14:paraId="3B0CD52B" w14:textId="77777777" w:rsidR="00303034" w:rsidRPr="00567399" w:rsidRDefault="00303034" w:rsidP="005E5804">
            <w:pPr>
              <w:jc w:val="both"/>
              <w:rPr>
                <w:rFonts w:ascii="Fira Sans" w:hAnsi="Fira Sans"/>
                <w:sz w:val="24"/>
                <w:szCs w:val="24"/>
              </w:rPr>
            </w:pPr>
          </w:p>
        </w:tc>
      </w:tr>
      <w:tr w:rsidR="00303034" w:rsidRPr="00567399" w14:paraId="0C5F7E06" w14:textId="77777777" w:rsidTr="004C0A9A">
        <w:tc>
          <w:tcPr>
            <w:tcW w:w="3216" w:type="dxa"/>
            <w:shd w:val="clear" w:color="auto" w:fill="auto"/>
          </w:tcPr>
          <w:p w14:paraId="0F2F8133" w14:textId="77777777" w:rsidR="00303034" w:rsidRPr="00567399" w:rsidRDefault="00303034" w:rsidP="005E5804">
            <w:pPr>
              <w:jc w:val="both"/>
              <w:rPr>
                <w:rFonts w:ascii="Fira Sans" w:hAnsi="Fira Sans"/>
                <w:sz w:val="24"/>
                <w:szCs w:val="24"/>
              </w:rPr>
            </w:pPr>
          </w:p>
        </w:tc>
        <w:tc>
          <w:tcPr>
            <w:tcW w:w="3196" w:type="dxa"/>
            <w:shd w:val="clear" w:color="auto" w:fill="auto"/>
          </w:tcPr>
          <w:p w14:paraId="2C7C2F9C" w14:textId="77777777" w:rsidR="00303034" w:rsidRPr="00567399" w:rsidRDefault="00303034" w:rsidP="005E5804">
            <w:pPr>
              <w:jc w:val="both"/>
              <w:rPr>
                <w:rFonts w:ascii="Fira Sans" w:hAnsi="Fira Sans"/>
                <w:sz w:val="24"/>
                <w:szCs w:val="24"/>
              </w:rPr>
            </w:pPr>
          </w:p>
        </w:tc>
        <w:tc>
          <w:tcPr>
            <w:tcW w:w="2279" w:type="dxa"/>
          </w:tcPr>
          <w:p w14:paraId="333B4259" w14:textId="77777777" w:rsidR="00303034" w:rsidRPr="00567399" w:rsidRDefault="00303034" w:rsidP="005E5804">
            <w:pPr>
              <w:jc w:val="both"/>
              <w:rPr>
                <w:rFonts w:ascii="Fira Sans" w:hAnsi="Fira Sans"/>
                <w:sz w:val="24"/>
                <w:szCs w:val="24"/>
              </w:rPr>
            </w:pPr>
          </w:p>
        </w:tc>
        <w:tc>
          <w:tcPr>
            <w:tcW w:w="937" w:type="dxa"/>
            <w:shd w:val="clear" w:color="auto" w:fill="auto"/>
          </w:tcPr>
          <w:p w14:paraId="036D1F89" w14:textId="77777777" w:rsidR="00303034" w:rsidRPr="00567399" w:rsidRDefault="00303034" w:rsidP="005E5804">
            <w:pPr>
              <w:jc w:val="both"/>
              <w:rPr>
                <w:rFonts w:ascii="Fira Sans" w:hAnsi="Fira Sans"/>
                <w:sz w:val="24"/>
                <w:szCs w:val="24"/>
              </w:rPr>
            </w:pPr>
          </w:p>
        </w:tc>
      </w:tr>
      <w:tr w:rsidR="00303034" w:rsidRPr="00567399" w14:paraId="7C128B8A" w14:textId="77777777" w:rsidTr="004C0A9A">
        <w:tc>
          <w:tcPr>
            <w:tcW w:w="3216" w:type="dxa"/>
            <w:shd w:val="clear" w:color="auto" w:fill="auto"/>
          </w:tcPr>
          <w:p w14:paraId="32F81B81" w14:textId="77777777" w:rsidR="00303034" w:rsidRPr="00567399" w:rsidRDefault="00303034" w:rsidP="005E5804">
            <w:pPr>
              <w:jc w:val="both"/>
              <w:rPr>
                <w:rFonts w:ascii="Fira Sans" w:hAnsi="Fira Sans"/>
                <w:sz w:val="24"/>
                <w:szCs w:val="24"/>
              </w:rPr>
            </w:pPr>
          </w:p>
        </w:tc>
        <w:tc>
          <w:tcPr>
            <w:tcW w:w="3196" w:type="dxa"/>
            <w:shd w:val="clear" w:color="auto" w:fill="auto"/>
          </w:tcPr>
          <w:p w14:paraId="734401F8" w14:textId="77777777" w:rsidR="00303034" w:rsidRPr="00567399" w:rsidRDefault="00303034" w:rsidP="005E5804">
            <w:pPr>
              <w:jc w:val="both"/>
              <w:rPr>
                <w:rFonts w:ascii="Fira Sans" w:hAnsi="Fira Sans"/>
                <w:sz w:val="24"/>
                <w:szCs w:val="24"/>
              </w:rPr>
            </w:pPr>
          </w:p>
        </w:tc>
        <w:tc>
          <w:tcPr>
            <w:tcW w:w="2279" w:type="dxa"/>
          </w:tcPr>
          <w:p w14:paraId="130C8CB2" w14:textId="77777777" w:rsidR="00303034" w:rsidRPr="00567399" w:rsidRDefault="00303034" w:rsidP="005E5804">
            <w:pPr>
              <w:jc w:val="both"/>
              <w:rPr>
                <w:rFonts w:ascii="Fira Sans" w:hAnsi="Fira Sans"/>
                <w:sz w:val="24"/>
                <w:szCs w:val="24"/>
              </w:rPr>
            </w:pPr>
          </w:p>
        </w:tc>
        <w:tc>
          <w:tcPr>
            <w:tcW w:w="937" w:type="dxa"/>
            <w:shd w:val="clear" w:color="auto" w:fill="auto"/>
          </w:tcPr>
          <w:p w14:paraId="637E370B" w14:textId="77777777" w:rsidR="00303034" w:rsidRPr="00567399" w:rsidRDefault="00303034" w:rsidP="005E5804">
            <w:pPr>
              <w:jc w:val="both"/>
              <w:rPr>
                <w:rFonts w:ascii="Fira Sans" w:hAnsi="Fira Sans"/>
                <w:sz w:val="24"/>
                <w:szCs w:val="24"/>
              </w:rPr>
            </w:pPr>
          </w:p>
        </w:tc>
      </w:tr>
      <w:tr w:rsidR="00303034" w:rsidRPr="00567399" w14:paraId="22C7D75B" w14:textId="77777777" w:rsidTr="004C0A9A">
        <w:tc>
          <w:tcPr>
            <w:tcW w:w="3216" w:type="dxa"/>
            <w:shd w:val="clear" w:color="auto" w:fill="auto"/>
          </w:tcPr>
          <w:p w14:paraId="6E803892" w14:textId="77777777" w:rsidR="00303034" w:rsidRPr="00567399" w:rsidRDefault="00303034" w:rsidP="005E5804">
            <w:pPr>
              <w:jc w:val="both"/>
              <w:rPr>
                <w:rFonts w:ascii="Fira Sans" w:hAnsi="Fira Sans"/>
                <w:sz w:val="24"/>
                <w:szCs w:val="24"/>
              </w:rPr>
            </w:pPr>
          </w:p>
        </w:tc>
        <w:tc>
          <w:tcPr>
            <w:tcW w:w="3196" w:type="dxa"/>
            <w:shd w:val="clear" w:color="auto" w:fill="auto"/>
          </w:tcPr>
          <w:p w14:paraId="48073A97" w14:textId="77777777" w:rsidR="00303034" w:rsidRPr="00567399" w:rsidRDefault="00303034" w:rsidP="005E5804">
            <w:pPr>
              <w:jc w:val="both"/>
              <w:rPr>
                <w:rFonts w:ascii="Fira Sans" w:hAnsi="Fira Sans"/>
                <w:sz w:val="24"/>
                <w:szCs w:val="24"/>
              </w:rPr>
            </w:pPr>
          </w:p>
        </w:tc>
        <w:tc>
          <w:tcPr>
            <w:tcW w:w="2279" w:type="dxa"/>
          </w:tcPr>
          <w:p w14:paraId="585F8EF1" w14:textId="77777777" w:rsidR="00303034" w:rsidRPr="00567399" w:rsidRDefault="00303034" w:rsidP="005E5804">
            <w:pPr>
              <w:jc w:val="both"/>
              <w:rPr>
                <w:rFonts w:ascii="Fira Sans" w:hAnsi="Fira Sans"/>
                <w:sz w:val="24"/>
                <w:szCs w:val="24"/>
              </w:rPr>
            </w:pPr>
          </w:p>
        </w:tc>
        <w:tc>
          <w:tcPr>
            <w:tcW w:w="937" w:type="dxa"/>
            <w:shd w:val="clear" w:color="auto" w:fill="auto"/>
          </w:tcPr>
          <w:p w14:paraId="64FB9674" w14:textId="77777777" w:rsidR="00303034" w:rsidRPr="00567399" w:rsidRDefault="00303034" w:rsidP="005E5804">
            <w:pPr>
              <w:jc w:val="both"/>
              <w:rPr>
                <w:rFonts w:ascii="Fira Sans" w:hAnsi="Fira Sans"/>
                <w:sz w:val="24"/>
                <w:szCs w:val="24"/>
              </w:rPr>
            </w:pPr>
          </w:p>
        </w:tc>
      </w:tr>
      <w:tr w:rsidR="00303034" w:rsidRPr="00567399" w14:paraId="3D07E9B3" w14:textId="77777777" w:rsidTr="004C0A9A">
        <w:tc>
          <w:tcPr>
            <w:tcW w:w="3216" w:type="dxa"/>
            <w:shd w:val="clear" w:color="auto" w:fill="auto"/>
          </w:tcPr>
          <w:p w14:paraId="679D7128" w14:textId="77777777" w:rsidR="00303034" w:rsidRPr="00567399" w:rsidRDefault="00303034" w:rsidP="005E5804">
            <w:pPr>
              <w:jc w:val="both"/>
              <w:rPr>
                <w:rFonts w:ascii="Fira Sans" w:hAnsi="Fira Sans"/>
                <w:sz w:val="24"/>
                <w:szCs w:val="24"/>
              </w:rPr>
            </w:pPr>
          </w:p>
        </w:tc>
        <w:tc>
          <w:tcPr>
            <w:tcW w:w="3196" w:type="dxa"/>
            <w:shd w:val="clear" w:color="auto" w:fill="auto"/>
          </w:tcPr>
          <w:p w14:paraId="1E0B0717" w14:textId="77777777" w:rsidR="00303034" w:rsidRPr="00567399" w:rsidRDefault="00303034" w:rsidP="005E5804">
            <w:pPr>
              <w:jc w:val="both"/>
              <w:rPr>
                <w:rFonts w:ascii="Fira Sans" w:hAnsi="Fira Sans"/>
                <w:sz w:val="24"/>
                <w:szCs w:val="24"/>
              </w:rPr>
            </w:pPr>
          </w:p>
        </w:tc>
        <w:tc>
          <w:tcPr>
            <w:tcW w:w="2279" w:type="dxa"/>
          </w:tcPr>
          <w:p w14:paraId="281BC4FD" w14:textId="77777777" w:rsidR="00303034" w:rsidRPr="00567399" w:rsidRDefault="00303034" w:rsidP="005E5804">
            <w:pPr>
              <w:jc w:val="both"/>
              <w:rPr>
                <w:rFonts w:ascii="Fira Sans" w:hAnsi="Fira Sans"/>
                <w:sz w:val="24"/>
                <w:szCs w:val="24"/>
              </w:rPr>
            </w:pPr>
          </w:p>
        </w:tc>
        <w:tc>
          <w:tcPr>
            <w:tcW w:w="937" w:type="dxa"/>
            <w:shd w:val="clear" w:color="auto" w:fill="auto"/>
          </w:tcPr>
          <w:p w14:paraId="4C60EA43" w14:textId="77777777" w:rsidR="00303034" w:rsidRPr="00567399" w:rsidRDefault="00303034" w:rsidP="005E5804">
            <w:pPr>
              <w:jc w:val="both"/>
              <w:rPr>
                <w:rFonts w:ascii="Fira Sans" w:hAnsi="Fira Sans"/>
                <w:sz w:val="24"/>
                <w:szCs w:val="24"/>
              </w:rPr>
            </w:pPr>
          </w:p>
        </w:tc>
      </w:tr>
      <w:tr w:rsidR="00303034" w:rsidRPr="00567399" w14:paraId="16C2FE11" w14:textId="77777777" w:rsidTr="004C0A9A">
        <w:tc>
          <w:tcPr>
            <w:tcW w:w="3216" w:type="dxa"/>
            <w:shd w:val="clear" w:color="auto" w:fill="auto"/>
          </w:tcPr>
          <w:p w14:paraId="739D5E4D" w14:textId="77777777" w:rsidR="00303034" w:rsidRPr="00567399" w:rsidRDefault="00303034" w:rsidP="005E5804">
            <w:pPr>
              <w:jc w:val="both"/>
              <w:rPr>
                <w:rFonts w:ascii="Fira Sans" w:hAnsi="Fira Sans"/>
                <w:sz w:val="24"/>
                <w:szCs w:val="24"/>
              </w:rPr>
            </w:pPr>
          </w:p>
        </w:tc>
        <w:tc>
          <w:tcPr>
            <w:tcW w:w="3196" w:type="dxa"/>
            <w:shd w:val="clear" w:color="auto" w:fill="auto"/>
          </w:tcPr>
          <w:p w14:paraId="7737ADD9" w14:textId="77777777" w:rsidR="00303034" w:rsidRPr="00567399" w:rsidRDefault="00303034" w:rsidP="005E5804">
            <w:pPr>
              <w:jc w:val="both"/>
              <w:rPr>
                <w:rFonts w:ascii="Fira Sans" w:hAnsi="Fira Sans"/>
                <w:sz w:val="24"/>
                <w:szCs w:val="24"/>
              </w:rPr>
            </w:pPr>
          </w:p>
        </w:tc>
        <w:tc>
          <w:tcPr>
            <w:tcW w:w="2279" w:type="dxa"/>
          </w:tcPr>
          <w:p w14:paraId="2E156408" w14:textId="77777777" w:rsidR="00303034" w:rsidRPr="00567399" w:rsidRDefault="00303034" w:rsidP="005E5804">
            <w:pPr>
              <w:jc w:val="both"/>
              <w:rPr>
                <w:rFonts w:ascii="Fira Sans" w:hAnsi="Fira Sans"/>
                <w:sz w:val="24"/>
                <w:szCs w:val="24"/>
              </w:rPr>
            </w:pPr>
          </w:p>
        </w:tc>
        <w:tc>
          <w:tcPr>
            <w:tcW w:w="937" w:type="dxa"/>
            <w:shd w:val="clear" w:color="auto" w:fill="auto"/>
          </w:tcPr>
          <w:p w14:paraId="05AB46AD" w14:textId="77777777" w:rsidR="00303034" w:rsidRPr="00567399" w:rsidRDefault="00303034" w:rsidP="005E5804">
            <w:pPr>
              <w:jc w:val="both"/>
              <w:rPr>
                <w:rFonts w:ascii="Fira Sans" w:hAnsi="Fira Sans"/>
                <w:sz w:val="24"/>
                <w:szCs w:val="24"/>
              </w:rPr>
            </w:pPr>
          </w:p>
        </w:tc>
      </w:tr>
      <w:tr w:rsidR="00303034" w:rsidRPr="00567399" w14:paraId="1F307526" w14:textId="77777777" w:rsidTr="004C0A9A">
        <w:tc>
          <w:tcPr>
            <w:tcW w:w="3216" w:type="dxa"/>
            <w:shd w:val="clear" w:color="auto" w:fill="auto"/>
          </w:tcPr>
          <w:p w14:paraId="519993E3" w14:textId="77777777" w:rsidR="00303034" w:rsidRPr="00567399" w:rsidRDefault="00303034" w:rsidP="005E5804">
            <w:pPr>
              <w:jc w:val="both"/>
              <w:rPr>
                <w:rFonts w:ascii="Fira Sans" w:hAnsi="Fira Sans"/>
                <w:sz w:val="24"/>
                <w:szCs w:val="24"/>
              </w:rPr>
            </w:pPr>
          </w:p>
        </w:tc>
        <w:tc>
          <w:tcPr>
            <w:tcW w:w="3196" w:type="dxa"/>
            <w:shd w:val="clear" w:color="auto" w:fill="auto"/>
          </w:tcPr>
          <w:p w14:paraId="0BCB50C5" w14:textId="77777777" w:rsidR="00303034" w:rsidRPr="00567399" w:rsidRDefault="00303034" w:rsidP="005E5804">
            <w:pPr>
              <w:jc w:val="both"/>
              <w:rPr>
                <w:rFonts w:ascii="Fira Sans" w:hAnsi="Fira Sans"/>
                <w:sz w:val="24"/>
                <w:szCs w:val="24"/>
              </w:rPr>
            </w:pPr>
          </w:p>
        </w:tc>
        <w:tc>
          <w:tcPr>
            <w:tcW w:w="2279" w:type="dxa"/>
          </w:tcPr>
          <w:p w14:paraId="11E65F39" w14:textId="77777777" w:rsidR="00303034" w:rsidRPr="00567399" w:rsidRDefault="00303034" w:rsidP="005E5804">
            <w:pPr>
              <w:jc w:val="both"/>
              <w:rPr>
                <w:rFonts w:ascii="Fira Sans" w:hAnsi="Fira Sans"/>
                <w:sz w:val="24"/>
                <w:szCs w:val="24"/>
              </w:rPr>
            </w:pPr>
          </w:p>
        </w:tc>
        <w:tc>
          <w:tcPr>
            <w:tcW w:w="937" w:type="dxa"/>
            <w:shd w:val="clear" w:color="auto" w:fill="auto"/>
          </w:tcPr>
          <w:p w14:paraId="4DDFD663" w14:textId="77777777" w:rsidR="00303034" w:rsidRPr="00567399" w:rsidRDefault="00303034" w:rsidP="005E5804">
            <w:pPr>
              <w:jc w:val="both"/>
              <w:rPr>
                <w:rFonts w:ascii="Fira Sans" w:hAnsi="Fira Sans"/>
                <w:sz w:val="24"/>
                <w:szCs w:val="24"/>
              </w:rPr>
            </w:pPr>
          </w:p>
        </w:tc>
      </w:tr>
      <w:tr w:rsidR="00303034" w:rsidRPr="00567399" w14:paraId="3D9262E7" w14:textId="77777777" w:rsidTr="004C0A9A">
        <w:tc>
          <w:tcPr>
            <w:tcW w:w="9628" w:type="dxa"/>
            <w:gridSpan w:val="4"/>
            <w:shd w:val="clear" w:color="auto" w:fill="auto"/>
          </w:tcPr>
          <w:p w14:paraId="210AFCD6" w14:textId="16CD892C" w:rsidR="00303034" w:rsidRPr="00CD6B51" w:rsidRDefault="00303034" w:rsidP="005E5804">
            <w:pPr>
              <w:jc w:val="center"/>
              <w:rPr>
                <w:rFonts w:ascii="Fira Sans" w:hAnsi="Fira Sans"/>
                <w:b/>
                <w:sz w:val="24"/>
                <w:szCs w:val="24"/>
                <w:highlight w:val="yellow"/>
              </w:rPr>
            </w:pPr>
            <w:r w:rsidRPr="00CD6B51">
              <w:rPr>
                <w:rFonts w:ascii="Fira Sans" w:hAnsi="Fira Sans"/>
                <w:b/>
                <w:sz w:val="24"/>
                <w:szCs w:val="24"/>
                <w:highlight w:val="yellow"/>
              </w:rPr>
              <w:t xml:space="preserve">Personale tecnico-amministrativo </w:t>
            </w:r>
          </w:p>
        </w:tc>
      </w:tr>
      <w:tr w:rsidR="00303034" w:rsidRPr="00567399" w14:paraId="62BCB07F" w14:textId="77777777" w:rsidTr="004C0A9A">
        <w:tc>
          <w:tcPr>
            <w:tcW w:w="3216" w:type="dxa"/>
            <w:shd w:val="clear" w:color="auto" w:fill="auto"/>
          </w:tcPr>
          <w:p w14:paraId="33E9047F" w14:textId="77777777" w:rsidR="00303034" w:rsidRPr="00567399" w:rsidRDefault="00303034" w:rsidP="005E5804">
            <w:pPr>
              <w:jc w:val="center"/>
              <w:rPr>
                <w:rFonts w:ascii="Fira Sans" w:hAnsi="Fira Sans"/>
                <w:b/>
                <w:sz w:val="24"/>
                <w:szCs w:val="24"/>
              </w:rPr>
            </w:pPr>
            <w:r w:rsidRPr="00CD6B51">
              <w:rPr>
                <w:rFonts w:ascii="Fira Sans" w:hAnsi="Fira Sans"/>
                <w:b/>
                <w:sz w:val="24"/>
                <w:szCs w:val="24"/>
                <w:highlight w:val="yellow"/>
              </w:rPr>
              <w:t>Cognome</w:t>
            </w:r>
          </w:p>
        </w:tc>
        <w:tc>
          <w:tcPr>
            <w:tcW w:w="3196" w:type="dxa"/>
            <w:shd w:val="clear" w:color="auto" w:fill="auto"/>
          </w:tcPr>
          <w:p w14:paraId="0D5E480B" w14:textId="77777777" w:rsidR="00303034" w:rsidRPr="00CD6B51" w:rsidRDefault="00303034" w:rsidP="005E5804">
            <w:pPr>
              <w:jc w:val="center"/>
              <w:rPr>
                <w:rFonts w:ascii="Fira Sans" w:hAnsi="Fira Sans"/>
                <w:b/>
                <w:sz w:val="24"/>
                <w:szCs w:val="24"/>
                <w:highlight w:val="yellow"/>
              </w:rPr>
            </w:pPr>
            <w:r w:rsidRPr="00CD6B51">
              <w:rPr>
                <w:rFonts w:ascii="Fira Sans" w:hAnsi="Fira Sans"/>
                <w:b/>
                <w:sz w:val="24"/>
                <w:szCs w:val="24"/>
                <w:highlight w:val="yellow"/>
              </w:rPr>
              <w:t>Nome</w:t>
            </w:r>
          </w:p>
        </w:tc>
        <w:tc>
          <w:tcPr>
            <w:tcW w:w="3216" w:type="dxa"/>
            <w:gridSpan w:val="2"/>
            <w:shd w:val="clear" w:color="auto" w:fill="auto"/>
          </w:tcPr>
          <w:p w14:paraId="74FE818B" w14:textId="77777777" w:rsidR="00303034" w:rsidRPr="00CD6B51" w:rsidRDefault="00303034" w:rsidP="005E5804">
            <w:pPr>
              <w:jc w:val="center"/>
              <w:rPr>
                <w:rFonts w:ascii="Fira Sans" w:hAnsi="Fira Sans"/>
                <w:b/>
                <w:sz w:val="24"/>
                <w:szCs w:val="24"/>
                <w:highlight w:val="yellow"/>
              </w:rPr>
            </w:pPr>
            <w:r w:rsidRPr="00CD6B51">
              <w:rPr>
                <w:rFonts w:ascii="Fira Sans" w:hAnsi="Fira Sans"/>
                <w:b/>
                <w:sz w:val="24"/>
                <w:szCs w:val="24"/>
                <w:highlight w:val="yellow"/>
              </w:rPr>
              <w:t>Voti</w:t>
            </w:r>
          </w:p>
        </w:tc>
      </w:tr>
      <w:tr w:rsidR="00303034" w:rsidRPr="00567399" w14:paraId="190500E1" w14:textId="77777777" w:rsidTr="004C0A9A">
        <w:tc>
          <w:tcPr>
            <w:tcW w:w="3216" w:type="dxa"/>
            <w:shd w:val="clear" w:color="auto" w:fill="auto"/>
          </w:tcPr>
          <w:p w14:paraId="7BCBF3D7" w14:textId="77777777" w:rsidR="00303034" w:rsidRPr="00567399" w:rsidRDefault="00303034" w:rsidP="005E5804">
            <w:pPr>
              <w:jc w:val="both"/>
              <w:rPr>
                <w:rFonts w:ascii="Fira Sans" w:hAnsi="Fira Sans"/>
                <w:sz w:val="24"/>
                <w:szCs w:val="24"/>
              </w:rPr>
            </w:pPr>
          </w:p>
        </w:tc>
        <w:tc>
          <w:tcPr>
            <w:tcW w:w="3196" w:type="dxa"/>
            <w:shd w:val="clear" w:color="auto" w:fill="auto"/>
          </w:tcPr>
          <w:p w14:paraId="5A567B09" w14:textId="77777777" w:rsidR="00303034" w:rsidRPr="00CD6B51" w:rsidRDefault="00303034" w:rsidP="005E5804">
            <w:pPr>
              <w:jc w:val="both"/>
              <w:rPr>
                <w:rFonts w:ascii="Fira Sans" w:hAnsi="Fira Sans"/>
                <w:sz w:val="24"/>
                <w:szCs w:val="24"/>
                <w:highlight w:val="yellow"/>
              </w:rPr>
            </w:pPr>
          </w:p>
        </w:tc>
        <w:tc>
          <w:tcPr>
            <w:tcW w:w="3216" w:type="dxa"/>
            <w:gridSpan w:val="2"/>
            <w:shd w:val="clear" w:color="auto" w:fill="auto"/>
          </w:tcPr>
          <w:p w14:paraId="42BAF2E5" w14:textId="77777777" w:rsidR="00303034" w:rsidRPr="00CD6B51" w:rsidRDefault="00303034" w:rsidP="005E5804">
            <w:pPr>
              <w:jc w:val="both"/>
              <w:rPr>
                <w:rFonts w:ascii="Fira Sans" w:hAnsi="Fira Sans"/>
                <w:sz w:val="24"/>
                <w:szCs w:val="24"/>
                <w:highlight w:val="yellow"/>
              </w:rPr>
            </w:pPr>
          </w:p>
        </w:tc>
      </w:tr>
    </w:tbl>
    <w:p w14:paraId="6FFF685D" w14:textId="77777777" w:rsidR="00303034" w:rsidRPr="00567399" w:rsidRDefault="00303034" w:rsidP="00303034">
      <w:pPr>
        <w:tabs>
          <w:tab w:val="left" w:pos="1080"/>
          <w:tab w:val="left" w:pos="1440"/>
          <w:tab w:val="left" w:pos="1920"/>
          <w:tab w:val="left" w:pos="3960"/>
          <w:tab w:val="left" w:pos="5640"/>
        </w:tabs>
        <w:jc w:val="both"/>
        <w:rPr>
          <w:rFonts w:ascii="Fira Sans" w:hAnsi="Fira Sans"/>
          <w:b/>
          <w:sz w:val="24"/>
          <w:u w:val="single"/>
        </w:rPr>
      </w:pPr>
    </w:p>
    <w:p w14:paraId="3453B391" w14:textId="2BB9C4A2" w:rsidR="00303034" w:rsidRPr="00567399" w:rsidRDefault="00303034" w:rsidP="00303034">
      <w:pPr>
        <w:tabs>
          <w:tab w:val="left" w:pos="1080"/>
          <w:tab w:val="left" w:pos="1440"/>
          <w:tab w:val="left" w:pos="1920"/>
          <w:tab w:val="left" w:pos="3960"/>
          <w:tab w:val="left" w:pos="5640"/>
        </w:tabs>
        <w:jc w:val="both"/>
        <w:rPr>
          <w:rFonts w:ascii="Fira Sans" w:hAnsi="Fira Sans"/>
          <w:b/>
          <w:sz w:val="24"/>
          <w:u w:val="single"/>
        </w:rPr>
      </w:pPr>
      <w:r w:rsidRPr="00567399">
        <w:rPr>
          <w:rFonts w:ascii="Fira Sans" w:hAnsi="Fira Sans"/>
          <w:sz w:val="24"/>
        </w:rPr>
        <w:lastRenderedPageBreak/>
        <w:t xml:space="preserve">Il presidente individua, in ordine decrescente, </w:t>
      </w:r>
      <w:r w:rsidRPr="00567399">
        <w:rPr>
          <w:rFonts w:ascii="Fira Sans" w:hAnsi="Fira Sans"/>
          <w:b/>
          <w:sz w:val="24"/>
          <w:u w:val="single"/>
        </w:rPr>
        <w:t>i non eletti.</w:t>
      </w:r>
    </w:p>
    <w:p w14:paraId="0A1C9E37" w14:textId="77777777" w:rsidR="00303034" w:rsidRPr="00567399" w:rsidRDefault="00303034" w:rsidP="00303034">
      <w:pPr>
        <w:tabs>
          <w:tab w:val="left" w:pos="1080"/>
          <w:tab w:val="left" w:pos="1440"/>
          <w:tab w:val="left" w:pos="1920"/>
          <w:tab w:val="left" w:pos="3960"/>
          <w:tab w:val="left" w:pos="5640"/>
        </w:tabs>
        <w:jc w:val="both"/>
        <w:rPr>
          <w:rFonts w:ascii="Fira Sans" w:hAnsi="Fira Sans"/>
          <w:b/>
          <w:sz w:val="24"/>
          <w:u w:val="single"/>
        </w:rPr>
      </w:pPr>
    </w:p>
    <w:p w14:paraId="06EE63F9" w14:textId="77777777" w:rsidR="00303034" w:rsidRPr="00567399" w:rsidRDefault="00303034" w:rsidP="00041D92">
      <w:pPr>
        <w:ind w:left="-567" w:right="-1209"/>
        <w:jc w:val="both"/>
        <w:rPr>
          <w:rFonts w:ascii="Fira Sans" w:hAnsi="Fira Sans"/>
          <w:i/>
          <w:sz w:val="22"/>
          <w:szCs w:val="22"/>
        </w:rPr>
      </w:pPr>
      <w:r w:rsidRPr="00567399">
        <w:rPr>
          <w:rFonts w:ascii="Fira Sans" w:hAnsi="Fira Sans"/>
          <w:i/>
          <w:sz w:val="22"/>
          <w:szCs w:val="22"/>
        </w:rPr>
        <w:t>(Nota: a parità di voti, prevale la maggior anzianità di ruolo (personale docente) / di servizio (ricercatori a tempo determinato e personale tecnico-amministrativo) e in caso di ulteriore parità, prevale l’anzianità anagrafica; l’anzianità di ruolo del docente è computata sommando all’anzianità nella fascia di inquadramento l’anzianità nelle fasce pregresse)</w:t>
      </w:r>
    </w:p>
    <w:p w14:paraId="027DFF95" w14:textId="77777777" w:rsidR="00303034" w:rsidRPr="00567399" w:rsidRDefault="00303034" w:rsidP="00303034">
      <w:pPr>
        <w:jc w:val="both"/>
        <w:rPr>
          <w:rFonts w:ascii="Fira Sans" w:hAnsi="Fira San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638"/>
        <w:gridCol w:w="2137"/>
        <w:gridCol w:w="870"/>
      </w:tblGrid>
      <w:tr w:rsidR="00303034" w:rsidRPr="00567399" w14:paraId="655FAABF" w14:textId="77777777" w:rsidTr="000057E6">
        <w:tc>
          <w:tcPr>
            <w:tcW w:w="8562" w:type="dxa"/>
            <w:gridSpan w:val="4"/>
            <w:shd w:val="clear" w:color="auto" w:fill="auto"/>
          </w:tcPr>
          <w:p w14:paraId="36C2AC7B"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NON ELETTI</w:t>
            </w:r>
          </w:p>
        </w:tc>
      </w:tr>
      <w:tr w:rsidR="00303034" w:rsidRPr="00567399" w14:paraId="34EAF5FF" w14:textId="77777777" w:rsidTr="000057E6">
        <w:tc>
          <w:tcPr>
            <w:tcW w:w="8562" w:type="dxa"/>
            <w:gridSpan w:val="4"/>
            <w:shd w:val="clear" w:color="auto" w:fill="auto"/>
          </w:tcPr>
          <w:p w14:paraId="22265DD8"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 xml:space="preserve">Docenti </w:t>
            </w:r>
          </w:p>
        </w:tc>
      </w:tr>
      <w:tr w:rsidR="00303034" w:rsidRPr="00567399" w14:paraId="2E42B845" w14:textId="77777777" w:rsidTr="000057E6">
        <w:tc>
          <w:tcPr>
            <w:tcW w:w="2917" w:type="dxa"/>
            <w:shd w:val="clear" w:color="auto" w:fill="auto"/>
          </w:tcPr>
          <w:p w14:paraId="34EBF8E6" w14:textId="77777777" w:rsidR="00303034" w:rsidRPr="00567399" w:rsidRDefault="00303034" w:rsidP="005E5804">
            <w:pPr>
              <w:rPr>
                <w:rFonts w:ascii="Fira Sans" w:hAnsi="Fira Sans"/>
                <w:b/>
                <w:sz w:val="24"/>
                <w:szCs w:val="24"/>
              </w:rPr>
            </w:pPr>
            <w:r w:rsidRPr="00567399">
              <w:rPr>
                <w:rFonts w:ascii="Fira Sans" w:hAnsi="Fira Sans"/>
                <w:sz w:val="24"/>
                <w:szCs w:val="24"/>
              </w:rPr>
              <w:tab/>
            </w:r>
            <w:r w:rsidRPr="00567399">
              <w:rPr>
                <w:rFonts w:ascii="Fira Sans" w:hAnsi="Fira Sans"/>
                <w:b/>
                <w:sz w:val="24"/>
                <w:szCs w:val="24"/>
              </w:rPr>
              <w:t>Cognome</w:t>
            </w:r>
          </w:p>
        </w:tc>
        <w:tc>
          <w:tcPr>
            <w:tcW w:w="2638" w:type="dxa"/>
            <w:shd w:val="clear" w:color="auto" w:fill="auto"/>
          </w:tcPr>
          <w:p w14:paraId="5BB87169"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Nome</w:t>
            </w:r>
          </w:p>
        </w:tc>
        <w:tc>
          <w:tcPr>
            <w:tcW w:w="2137" w:type="dxa"/>
          </w:tcPr>
          <w:p w14:paraId="4DE3AB86"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Dipartimento</w:t>
            </w:r>
          </w:p>
        </w:tc>
        <w:tc>
          <w:tcPr>
            <w:tcW w:w="870" w:type="dxa"/>
            <w:shd w:val="clear" w:color="auto" w:fill="auto"/>
          </w:tcPr>
          <w:p w14:paraId="3238207A"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Voti</w:t>
            </w:r>
          </w:p>
        </w:tc>
      </w:tr>
      <w:tr w:rsidR="00303034" w:rsidRPr="00567399" w14:paraId="43E35150" w14:textId="77777777" w:rsidTr="000057E6">
        <w:tc>
          <w:tcPr>
            <w:tcW w:w="2917" w:type="dxa"/>
            <w:shd w:val="clear" w:color="auto" w:fill="auto"/>
          </w:tcPr>
          <w:p w14:paraId="50A401A3" w14:textId="77777777" w:rsidR="00303034" w:rsidRPr="00567399" w:rsidRDefault="00303034" w:rsidP="005E5804">
            <w:pPr>
              <w:jc w:val="both"/>
              <w:rPr>
                <w:rFonts w:ascii="Fira Sans" w:hAnsi="Fira Sans"/>
                <w:sz w:val="24"/>
                <w:szCs w:val="24"/>
              </w:rPr>
            </w:pPr>
          </w:p>
        </w:tc>
        <w:tc>
          <w:tcPr>
            <w:tcW w:w="2638" w:type="dxa"/>
            <w:shd w:val="clear" w:color="auto" w:fill="auto"/>
          </w:tcPr>
          <w:p w14:paraId="3EDFAA80" w14:textId="77777777" w:rsidR="00303034" w:rsidRPr="00567399" w:rsidRDefault="00303034" w:rsidP="005E5804">
            <w:pPr>
              <w:jc w:val="both"/>
              <w:rPr>
                <w:rFonts w:ascii="Fira Sans" w:hAnsi="Fira Sans"/>
                <w:sz w:val="24"/>
                <w:szCs w:val="24"/>
              </w:rPr>
            </w:pPr>
          </w:p>
        </w:tc>
        <w:tc>
          <w:tcPr>
            <w:tcW w:w="2137" w:type="dxa"/>
          </w:tcPr>
          <w:p w14:paraId="259CB3A3" w14:textId="77777777" w:rsidR="00303034" w:rsidRPr="00567399" w:rsidRDefault="00303034" w:rsidP="005E5804">
            <w:pPr>
              <w:jc w:val="both"/>
              <w:rPr>
                <w:rFonts w:ascii="Fira Sans" w:hAnsi="Fira Sans"/>
                <w:sz w:val="24"/>
                <w:szCs w:val="24"/>
              </w:rPr>
            </w:pPr>
          </w:p>
        </w:tc>
        <w:tc>
          <w:tcPr>
            <w:tcW w:w="870" w:type="dxa"/>
            <w:shd w:val="clear" w:color="auto" w:fill="auto"/>
          </w:tcPr>
          <w:p w14:paraId="07A44478" w14:textId="77777777" w:rsidR="00303034" w:rsidRPr="00567399" w:rsidRDefault="00303034" w:rsidP="005E5804">
            <w:pPr>
              <w:jc w:val="both"/>
              <w:rPr>
                <w:rFonts w:ascii="Fira Sans" w:hAnsi="Fira Sans"/>
                <w:sz w:val="24"/>
                <w:szCs w:val="24"/>
              </w:rPr>
            </w:pPr>
          </w:p>
        </w:tc>
      </w:tr>
      <w:tr w:rsidR="00303034" w:rsidRPr="00567399" w14:paraId="18A26C24" w14:textId="77777777" w:rsidTr="000057E6">
        <w:tc>
          <w:tcPr>
            <w:tcW w:w="2917" w:type="dxa"/>
            <w:shd w:val="clear" w:color="auto" w:fill="auto"/>
          </w:tcPr>
          <w:p w14:paraId="02B339DD" w14:textId="77777777" w:rsidR="00303034" w:rsidRPr="00567399" w:rsidRDefault="00303034" w:rsidP="005E5804">
            <w:pPr>
              <w:jc w:val="both"/>
              <w:rPr>
                <w:rFonts w:ascii="Fira Sans" w:hAnsi="Fira Sans"/>
                <w:sz w:val="24"/>
                <w:szCs w:val="24"/>
              </w:rPr>
            </w:pPr>
          </w:p>
        </w:tc>
        <w:tc>
          <w:tcPr>
            <w:tcW w:w="2638" w:type="dxa"/>
            <w:shd w:val="clear" w:color="auto" w:fill="auto"/>
          </w:tcPr>
          <w:p w14:paraId="30BF97EC" w14:textId="77777777" w:rsidR="00303034" w:rsidRPr="00567399" w:rsidRDefault="00303034" w:rsidP="005E5804">
            <w:pPr>
              <w:jc w:val="both"/>
              <w:rPr>
                <w:rFonts w:ascii="Fira Sans" w:hAnsi="Fira Sans"/>
                <w:sz w:val="24"/>
                <w:szCs w:val="24"/>
              </w:rPr>
            </w:pPr>
          </w:p>
        </w:tc>
        <w:tc>
          <w:tcPr>
            <w:tcW w:w="2137" w:type="dxa"/>
          </w:tcPr>
          <w:p w14:paraId="4133FAE6" w14:textId="77777777" w:rsidR="00303034" w:rsidRPr="00567399" w:rsidRDefault="00303034" w:rsidP="005E5804">
            <w:pPr>
              <w:jc w:val="both"/>
              <w:rPr>
                <w:rFonts w:ascii="Fira Sans" w:hAnsi="Fira Sans"/>
                <w:sz w:val="24"/>
                <w:szCs w:val="24"/>
              </w:rPr>
            </w:pPr>
          </w:p>
        </w:tc>
        <w:tc>
          <w:tcPr>
            <w:tcW w:w="870" w:type="dxa"/>
            <w:shd w:val="clear" w:color="auto" w:fill="auto"/>
          </w:tcPr>
          <w:p w14:paraId="022D22F3" w14:textId="77777777" w:rsidR="00303034" w:rsidRPr="00567399" w:rsidRDefault="00303034" w:rsidP="005E5804">
            <w:pPr>
              <w:jc w:val="both"/>
              <w:rPr>
                <w:rFonts w:ascii="Fira Sans" w:hAnsi="Fira Sans"/>
                <w:sz w:val="24"/>
                <w:szCs w:val="24"/>
              </w:rPr>
            </w:pPr>
          </w:p>
        </w:tc>
      </w:tr>
      <w:tr w:rsidR="00005124" w:rsidRPr="00567399" w14:paraId="1A79D739" w14:textId="77777777" w:rsidTr="000057E6">
        <w:tc>
          <w:tcPr>
            <w:tcW w:w="2917" w:type="dxa"/>
            <w:shd w:val="clear" w:color="auto" w:fill="auto"/>
          </w:tcPr>
          <w:p w14:paraId="04833B11" w14:textId="77777777" w:rsidR="00005124" w:rsidRPr="00567399" w:rsidRDefault="00005124" w:rsidP="005E5804">
            <w:pPr>
              <w:jc w:val="both"/>
              <w:rPr>
                <w:rFonts w:ascii="Fira Sans" w:hAnsi="Fira Sans"/>
                <w:sz w:val="24"/>
                <w:szCs w:val="24"/>
              </w:rPr>
            </w:pPr>
          </w:p>
        </w:tc>
        <w:tc>
          <w:tcPr>
            <w:tcW w:w="2638" w:type="dxa"/>
            <w:shd w:val="clear" w:color="auto" w:fill="auto"/>
          </w:tcPr>
          <w:p w14:paraId="397DB865" w14:textId="77777777" w:rsidR="00005124" w:rsidRPr="00567399" w:rsidRDefault="00005124" w:rsidP="005E5804">
            <w:pPr>
              <w:jc w:val="both"/>
              <w:rPr>
                <w:rFonts w:ascii="Fira Sans" w:hAnsi="Fira Sans"/>
                <w:sz w:val="24"/>
                <w:szCs w:val="24"/>
              </w:rPr>
            </w:pPr>
          </w:p>
        </w:tc>
        <w:tc>
          <w:tcPr>
            <w:tcW w:w="2137" w:type="dxa"/>
          </w:tcPr>
          <w:p w14:paraId="2717BD87" w14:textId="77777777" w:rsidR="00005124" w:rsidRPr="00567399" w:rsidRDefault="00005124" w:rsidP="005E5804">
            <w:pPr>
              <w:jc w:val="both"/>
              <w:rPr>
                <w:rFonts w:ascii="Fira Sans" w:hAnsi="Fira Sans"/>
                <w:sz w:val="24"/>
                <w:szCs w:val="24"/>
              </w:rPr>
            </w:pPr>
          </w:p>
        </w:tc>
        <w:tc>
          <w:tcPr>
            <w:tcW w:w="870" w:type="dxa"/>
            <w:shd w:val="clear" w:color="auto" w:fill="auto"/>
          </w:tcPr>
          <w:p w14:paraId="54CEBEC8" w14:textId="77777777" w:rsidR="00005124" w:rsidRPr="00567399" w:rsidRDefault="00005124" w:rsidP="005E5804">
            <w:pPr>
              <w:jc w:val="both"/>
              <w:rPr>
                <w:rFonts w:ascii="Fira Sans" w:hAnsi="Fira Sans"/>
                <w:sz w:val="24"/>
                <w:szCs w:val="24"/>
              </w:rPr>
            </w:pPr>
          </w:p>
        </w:tc>
      </w:tr>
      <w:tr w:rsidR="00823E33" w:rsidRPr="00567399" w14:paraId="34094547" w14:textId="77777777" w:rsidTr="000057E6">
        <w:tc>
          <w:tcPr>
            <w:tcW w:w="2917" w:type="dxa"/>
            <w:shd w:val="clear" w:color="auto" w:fill="auto"/>
          </w:tcPr>
          <w:p w14:paraId="43FCD799" w14:textId="77777777" w:rsidR="00823E33" w:rsidRPr="00567399" w:rsidRDefault="00823E33" w:rsidP="005E5804">
            <w:pPr>
              <w:jc w:val="both"/>
              <w:rPr>
                <w:rFonts w:ascii="Fira Sans" w:hAnsi="Fira Sans"/>
                <w:sz w:val="24"/>
                <w:szCs w:val="24"/>
              </w:rPr>
            </w:pPr>
          </w:p>
        </w:tc>
        <w:tc>
          <w:tcPr>
            <w:tcW w:w="2638" w:type="dxa"/>
            <w:shd w:val="clear" w:color="auto" w:fill="auto"/>
          </w:tcPr>
          <w:p w14:paraId="55E7E185" w14:textId="77777777" w:rsidR="00823E33" w:rsidRPr="00567399" w:rsidRDefault="00823E33" w:rsidP="005E5804">
            <w:pPr>
              <w:jc w:val="both"/>
              <w:rPr>
                <w:rFonts w:ascii="Fira Sans" w:hAnsi="Fira Sans"/>
                <w:sz w:val="24"/>
                <w:szCs w:val="24"/>
              </w:rPr>
            </w:pPr>
          </w:p>
        </w:tc>
        <w:tc>
          <w:tcPr>
            <w:tcW w:w="2137" w:type="dxa"/>
          </w:tcPr>
          <w:p w14:paraId="3BC39C75" w14:textId="77777777" w:rsidR="00823E33" w:rsidRPr="00567399" w:rsidRDefault="00823E33" w:rsidP="005E5804">
            <w:pPr>
              <w:jc w:val="both"/>
              <w:rPr>
                <w:rFonts w:ascii="Fira Sans" w:hAnsi="Fira Sans"/>
                <w:sz w:val="24"/>
                <w:szCs w:val="24"/>
              </w:rPr>
            </w:pPr>
          </w:p>
        </w:tc>
        <w:tc>
          <w:tcPr>
            <w:tcW w:w="870" w:type="dxa"/>
            <w:shd w:val="clear" w:color="auto" w:fill="auto"/>
          </w:tcPr>
          <w:p w14:paraId="5A5618FB" w14:textId="77777777" w:rsidR="00823E33" w:rsidRPr="00567399" w:rsidRDefault="00823E33" w:rsidP="005E5804">
            <w:pPr>
              <w:jc w:val="both"/>
              <w:rPr>
                <w:rFonts w:ascii="Fira Sans" w:hAnsi="Fira Sans"/>
                <w:sz w:val="24"/>
                <w:szCs w:val="24"/>
              </w:rPr>
            </w:pPr>
          </w:p>
        </w:tc>
      </w:tr>
      <w:tr w:rsidR="00005124" w:rsidRPr="00567399" w14:paraId="688AA57A" w14:textId="77777777" w:rsidTr="000057E6">
        <w:tc>
          <w:tcPr>
            <w:tcW w:w="2917" w:type="dxa"/>
            <w:shd w:val="clear" w:color="auto" w:fill="auto"/>
          </w:tcPr>
          <w:p w14:paraId="6D4AC7A4" w14:textId="77777777" w:rsidR="00005124" w:rsidRPr="00567399" w:rsidRDefault="00005124" w:rsidP="005E5804">
            <w:pPr>
              <w:jc w:val="both"/>
              <w:rPr>
                <w:rFonts w:ascii="Fira Sans" w:hAnsi="Fira Sans"/>
                <w:sz w:val="24"/>
                <w:szCs w:val="24"/>
              </w:rPr>
            </w:pPr>
          </w:p>
        </w:tc>
        <w:tc>
          <w:tcPr>
            <w:tcW w:w="2638" w:type="dxa"/>
            <w:shd w:val="clear" w:color="auto" w:fill="auto"/>
          </w:tcPr>
          <w:p w14:paraId="68D9E107" w14:textId="77777777" w:rsidR="00005124" w:rsidRPr="00567399" w:rsidRDefault="00005124" w:rsidP="005E5804">
            <w:pPr>
              <w:jc w:val="both"/>
              <w:rPr>
                <w:rFonts w:ascii="Fira Sans" w:hAnsi="Fira Sans"/>
                <w:sz w:val="24"/>
                <w:szCs w:val="24"/>
              </w:rPr>
            </w:pPr>
          </w:p>
        </w:tc>
        <w:tc>
          <w:tcPr>
            <w:tcW w:w="2137" w:type="dxa"/>
          </w:tcPr>
          <w:p w14:paraId="099AAC87" w14:textId="77777777" w:rsidR="00005124" w:rsidRPr="00567399" w:rsidRDefault="00005124" w:rsidP="005E5804">
            <w:pPr>
              <w:jc w:val="both"/>
              <w:rPr>
                <w:rFonts w:ascii="Fira Sans" w:hAnsi="Fira Sans"/>
                <w:sz w:val="24"/>
                <w:szCs w:val="24"/>
              </w:rPr>
            </w:pPr>
          </w:p>
        </w:tc>
        <w:tc>
          <w:tcPr>
            <w:tcW w:w="870" w:type="dxa"/>
            <w:shd w:val="clear" w:color="auto" w:fill="auto"/>
          </w:tcPr>
          <w:p w14:paraId="0DD96880" w14:textId="77777777" w:rsidR="00005124" w:rsidRPr="00567399" w:rsidRDefault="00005124" w:rsidP="005E5804">
            <w:pPr>
              <w:jc w:val="both"/>
              <w:rPr>
                <w:rFonts w:ascii="Fira Sans" w:hAnsi="Fira Sans"/>
                <w:sz w:val="24"/>
                <w:szCs w:val="24"/>
              </w:rPr>
            </w:pPr>
          </w:p>
        </w:tc>
      </w:tr>
      <w:tr w:rsidR="00005124" w:rsidRPr="00567399" w14:paraId="3E0AF343" w14:textId="77777777" w:rsidTr="000057E6">
        <w:tc>
          <w:tcPr>
            <w:tcW w:w="2917" w:type="dxa"/>
            <w:shd w:val="clear" w:color="auto" w:fill="auto"/>
          </w:tcPr>
          <w:p w14:paraId="0316A06E" w14:textId="77777777" w:rsidR="00005124" w:rsidRPr="00567399" w:rsidRDefault="00005124" w:rsidP="005E5804">
            <w:pPr>
              <w:jc w:val="both"/>
              <w:rPr>
                <w:rFonts w:ascii="Fira Sans" w:hAnsi="Fira Sans"/>
                <w:sz w:val="24"/>
                <w:szCs w:val="24"/>
              </w:rPr>
            </w:pPr>
          </w:p>
        </w:tc>
        <w:tc>
          <w:tcPr>
            <w:tcW w:w="2638" w:type="dxa"/>
            <w:shd w:val="clear" w:color="auto" w:fill="auto"/>
          </w:tcPr>
          <w:p w14:paraId="16153E81" w14:textId="77777777" w:rsidR="00005124" w:rsidRPr="00567399" w:rsidRDefault="00005124" w:rsidP="005E5804">
            <w:pPr>
              <w:jc w:val="both"/>
              <w:rPr>
                <w:rFonts w:ascii="Fira Sans" w:hAnsi="Fira Sans"/>
                <w:sz w:val="24"/>
                <w:szCs w:val="24"/>
              </w:rPr>
            </w:pPr>
          </w:p>
        </w:tc>
        <w:tc>
          <w:tcPr>
            <w:tcW w:w="2137" w:type="dxa"/>
          </w:tcPr>
          <w:p w14:paraId="480BAA97" w14:textId="77777777" w:rsidR="00005124" w:rsidRPr="00567399" w:rsidRDefault="00005124" w:rsidP="005E5804">
            <w:pPr>
              <w:jc w:val="both"/>
              <w:rPr>
                <w:rFonts w:ascii="Fira Sans" w:hAnsi="Fira Sans"/>
                <w:sz w:val="24"/>
                <w:szCs w:val="24"/>
              </w:rPr>
            </w:pPr>
          </w:p>
        </w:tc>
        <w:tc>
          <w:tcPr>
            <w:tcW w:w="870" w:type="dxa"/>
            <w:shd w:val="clear" w:color="auto" w:fill="auto"/>
          </w:tcPr>
          <w:p w14:paraId="029C3787" w14:textId="77777777" w:rsidR="00005124" w:rsidRPr="00567399" w:rsidRDefault="00005124" w:rsidP="005E5804">
            <w:pPr>
              <w:jc w:val="both"/>
              <w:rPr>
                <w:rFonts w:ascii="Fira Sans" w:hAnsi="Fira Sans"/>
                <w:sz w:val="24"/>
                <w:szCs w:val="24"/>
              </w:rPr>
            </w:pPr>
          </w:p>
        </w:tc>
      </w:tr>
      <w:tr w:rsidR="00303034" w:rsidRPr="00567399" w14:paraId="007E3A70" w14:textId="77777777" w:rsidTr="000057E6">
        <w:tc>
          <w:tcPr>
            <w:tcW w:w="2917" w:type="dxa"/>
            <w:shd w:val="clear" w:color="auto" w:fill="auto"/>
          </w:tcPr>
          <w:p w14:paraId="2A1B6CD6" w14:textId="77777777" w:rsidR="00303034" w:rsidRPr="00567399" w:rsidRDefault="00303034" w:rsidP="005E5804">
            <w:pPr>
              <w:jc w:val="both"/>
              <w:rPr>
                <w:rFonts w:ascii="Fira Sans" w:hAnsi="Fira Sans"/>
                <w:sz w:val="24"/>
                <w:szCs w:val="24"/>
              </w:rPr>
            </w:pPr>
          </w:p>
        </w:tc>
        <w:tc>
          <w:tcPr>
            <w:tcW w:w="2638" w:type="dxa"/>
            <w:shd w:val="clear" w:color="auto" w:fill="auto"/>
          </w:tcPr>
          <w:p w14:paraId="792B0A5B" w14:textId="77777777" w:rsidR="00303034" w:rsidRPr="00567399" w:rsidRDefault="00303034" w:rsidP="005E5804">
            <w:pPr>
              <w:jc w:val="both"/>
              <w:rPr>
                <w:rFonts w:ascii="Fira Sans" w:hAnsi="Fira Sans"/>
                <w:sz w:val="24"/>
                <w:szCs w:val="24"/>
              </w:rPr>
            </w:pPr>
          </w:p>
        </w:tc>
        <w:tc>
          <w:tcPr>
            <w:tcW w:w="2137" w:type="dxa"/>
          </w:tcPr>
          <w:p w14:paraId="0339433E" w14:textId="77777777" w:rsidR="00303034" w:rsidRPr="00567399" w:rsidRDefault="00303034" w:rsidP="005E5804">
            <w:pPr>
              <w:jc w:val="both"/>
              <w:rPr>
                <w:rFonts w:ascii="Fira Sans" w:hAnsi="Fira Sans"/>
                <w:sz w:val="24"/>
                <w:szCs w:val="24"/>
              </w:rPr>
            </w:pPr>
          </w:p>
        </w:tc>
        <w:tc>
          <w:tcPr>
            <w:tcW w:w="870" w:type="dxa"/>
            <w:shd w:val="clear" w:color="auto" w:fill="auto"/>
          </w:tcPr>
          <w:p w14:paraId="46D55081" w14:textId="77777777" w:rsidR="00303034" w:rsidRPr="00567399" w:rsidRDefault="00303034" w:rsidP="005E5804">
            <w:pPr>
              <w:jc w:val="both"/>
              <w:rPr>
                <w:rFonts w:ascii="Fira Sans" w:hAnsi="Fira Sans"/>
                <w:sz w:val="24"/>
                <w:szCs w:val="24"/>
              </w:rPr>
            </w:pPr>
          </w:p>
        </w:tc>
      </w:tr>
      <w:tr w:rsidR="00303034" w:rsidRPr="00567399" w14:paraId="47111FE2" w14:textId="77777777" w:rsidTr="000057E6">
        <w:tc>
          <w:tcPr>
            <w:tcW w:w="2917" w:type="dxa"/>
            <w:shd w:val="clear" w:color="auto" w:fill="auto"/>
          </w:tcPr>
          <w:p w14:paraId="05948F71" w14:textId="77777777" w:rsidR="00303034" w:rsidRPr="00567399" w:rsidRDefault="00303034" w:rsidP="005E5804">
            <w:pPr>
              <w:jc w:val="both"/>
              <w:rPr>
                <w:rFonts w:ascii="Fira Sans" w:hAnsi="Fira Sans"/>
                <w:sz w:val="24"/>
                <w:szCs w:val="24"/>
              </w:rPr>
            </w:pPr>
          </w:p>
        </w:tc>
        <w:tc>
          <w:tcPr>
            <w:tcW w:w="2638" w:type="dxa"/>
            <w:shd w:val="clear" w:color="auto" w:fill="auto"/>
          </w:tcPr>
          <w:p w14:paraId="2F4F90BC" w14:textId="77777777" w:rsidR="00303034" w:rsidRPr="00567399" w:rsidRDefault="00303034" w:rsidP="005E5804">
            <w:pPr>
              <w:jc w:val="both"/>
              <w:rPr>
                <w:rFonts w:ascii="Fira Sans" w:hAnsi="Fira Sans"/>
                <w:sz w:val="24"/>
                <w:szCs w:val="24"/>
              </w:rPr>
            </w:pPr>
          </w:p>
        </w:tc>
        <w:tc>
          <w:tcPr>
            <w:tcW w:w="2137" w:type="dxa"/>
          </w:tcPr>
          <w:p w14:paraId="1A70417E" w14:textId="77777777" w:rsidR="00303034" w:rsidRPr="00567399" w:rsidRDefault="00303034" w:rsidP="005E5804">
            <w:pPr>
              <w:jc w:val="both"/>
              <w:rPr>
                <w:rFonts w:ascii="Fira Sans" w:hAnsi="Fira Sans"/>
                <w:sz w:val="24"/>
                <w:szCs w:val="24"/>
              </w:rPr>
            </w:pPr>
          </w:p>
        </w:tc>
        <w:tc>
          <w:tcPr>
            <w:tcW w:w="870" w:type="dxa"/>
            <w:shd w:val="clear" w:color="auto" w:fill="auto"/>
          </w:tcPr>
          <w:p w14:paraId="5F8D3402" w14:textId="77777777" w:rsidR="00303034" w:rsidRPr="00567399" w:rsidRDefault="00303034" w:rsidP="005E5804">
            <w:pPr>
              <w:jc w:val="both"/>
              <w:rPr>
                <w:rFonts w:ascii="Fira Sans" w:hAnsi="Fira Sans"/>
                <w:sz w:val="24"/>
                <w:szCs w:val="24"/>
              </w:rPr>
            </w:pPr>
          </w:p>
        </w:tc>
      </w:tr>
      <w:tr w:rsidR="00303034" w:rsidRPr="00567399" w14:paraId="7B7123AD" w14:textId="77777777" w:rsidTr="000057E6">
        <w:tc>
          <w:tcPr>
            <w:tcW w:w="8562" w:type="dxa"/>
            <w:gridSpan w:val="4"/>
            <w:shd w:val="clear" w:color="auto" w:fill="auto"/>
          </w:tcPr>
          <w:p w14:paraId="7700F984" w14:textId="773A680B" w:rsidR="00303034" w:rsidRPr="00567399" w:rsidRDefault="00303034" w:rsidP="005E5804">
            <w:pPr>
              <w:jc w:val="center"/>
              <w:rPr>
                <w:rFonts w:ascii="Fira Sans" w:hAnsi="Fira Sans"/>
                <w:b/>
                <w:sz w:val="24"/>
                <w:szCs w:val="24"/>
              </w:rPr>
            </w:pPr>
            <w:r w:rsidRPr="00567399">
              <w:rPr>
                <w:rFonts w:ascii="Fira Sans" w:hAnsi="Fira Sans"/>
                <w:b/>
                <w:sz w:val="24"/>
                <w:szCs w:val="24"/>
              </w:rPr>
              <w:t xml:space="preserve">Personale tecnico-amministrativo </w:t>
            </w:r>
          </w:p>
        </w:tc>
      </w:tr>
      <w:tr w:rsidR="00303034" w:rsidRPr="00567399" w14:paraId="145704FE" w14:textId="77777777" w:rsidTr="000057E6">
        <w:tc>
          <w:tcPr>
            <w:tcW w:w="2917" w:type="dxa"/>
            <w:shd w:val="clear" w:color="auto" w:fill="auto"/>
          </w:tcPr>
          <w:p w14:paraId="3E72A540"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Cognome</w:t>
            </w:r>
          </w:p>
        </w:tc>
        <w:tc>
          <w:tcPr>
            <w:tcW w:w="2638" w:type="dxa"/>
            <w:shd w:val="clear" w:color="auto" w:fill="auto"/>
          </w:tcPr>
          <w:p w14:paraId="4F3A5666"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Nome</w:t>
            </w:r>
          </w:p>
        </w:tc>
        <w:tc>
          <w:tcPr>
            <w:tcW w:w="3007" w:type="dxa"/>
            <w:gridSpan w:val="2"/>
            <w:shd w:val="clear" w:color="auto" w:fill="auto"/>
          </w:tcPr>
          <w:p w14:paraId="0C117235" w14:textId="77777777" w:rsidR="00303034" w:rsidRPr="00567399" w:rsidRDefault="00303034" w:rsidP="005E5804">
            <w:pPr>
              <w:jc w:val="center"/>
              <w:rPr>
                <w:rFonts w:ascii="Fira Sans" w:hAnsi="Fira Sans"/>
                <w:b/>
                <w:sz w:val="24"/>
                <w:szCs w:val="24"/>
              </w:rPr>
            </w:pPr>
            <w:r w:rsidRPr="00567399">
              <w:rPr>
                <w:rFonts w:ascii="Fira Sans" w:hAnsi="Fira Sans"/>
                <w:b/>
                <w:sz w:val="24"/>
                <w:szCs w:val="24"/>
              </w:rPr>
              <w:t>Voti</w:t>
            </w:r>
          </w:p>
        </w:tc>
      </w:tr>
      <w:tr w:rsidR="00303034" w:rsidRPr="00567399" w14:paraId="21873466" w14:textId="77777777" w:rsidTr="000057E6">
        <w:tc>
          <w:tcPr>
            <w:tcW w:w="2917" w:type="dxa"/>
            <w:shd w:val="clear" w:color="auto" w:fill="auto"/>
          </w:tcPr>
          <w:p w14:paraId="69673E6A" w14:textId="77777777" w:rsidR="00303034" w:rsidRPr="00567399" w:rsidRDefault="00303034" w:rsidP="005E5804">
            <w:pPr>
              <w:jc w:val="both"/>
              <w:rPr>
                <w:rFonts w:ascii="Fira Sans" w:hAnsi="Fira Sans"/>
                <w:sz w:val="24"/>
                <w:szCs w:val="24"/>
              </w:rPr>
            </w:pPr>
          </w:p>
        </w:tc>
        <w:tc>
          <w:tcPr>
            <w:tcW w:w="2638" w:type="dxa"/>
            <w:shd w:val="clear" w:color="auto" w:fill="auto"/>
          </w:tcPr>
          <w:p w14:paraId="38D266EA" w14:textId="77777777" w:rsidR="00303034" w:rsidRPr="00567399" w:rsidRDefault="00303034" w:rsidP="005E5804">
            <w:pPr>
              <w:jc w:val="both"/>
              <w:rPr>
                <w:rFonts w:ascii="Fira Sans" w:hAnsi="Fira Sans"/>
                <w:sz w:val="24"/>
                <w:szCs w:val="24"/>
              </w:rPr>
            </w:pPr>
          </w:p>
        </w:tc>
        <w:tc>
          <w:tcPr>
            <w:tcW w:w="3007" w:type="dxa"/>
            <w:gridSpan w:val="2"/>
            <w:shd w:val="clear" w:color="auto" w:fill="auto"/>
          </w:tcPr>
          <w:p w14:paraId="7AC2E2E4" w14:textId="77777777" w:rsidR="00303034" w:rsidRPr="00567399" w:rsidRDefault="00303034" w:rsidP="005E5804">
            <w:pPr>
              <w:jc w:val="both"/>
              <w:rPr>
                <w:rFonts w:ascii="Fira Sans" w:hAnsi="Fira Sans"/>
                <w:sz w:val="24"/>
                <w:szCs w:val="24"/>
              </w:rPr>
            </w:pPr>
          </w:p>
        </w:tc>
      </w:tr>
      <w:tr w:rsidR="004C0A9A" w:rsidRPr="00567399" w14:paraId="547DD916" w14:textId="77777777" w:rsidTr="000057E6">
        <w:tc>
          <w:tcPr>
            <w:tcW w:w="2917" w:type="dxa"/>
            <w:shd w:val="clear" w:color="auto" w:fill="auto"/>
          </w:tcPr>
          <w:p w14:paraId="069F08E8" w14:textId="77777777" w:rsidR="004C0A9A" w:rsidRPr="00567399" w:rsidRDefault="004C0A9A" w:rsidP="005E5804">
            <w:pPr>
              <w:jc w:val="both"/>
              <w:rPr>
                <w:rFonts w:ascii="Fira Sans" w:hAnsi="Fira Sans"/>
                <w:sz w:val="24"/>
                <w:szCs w:val="24"/>
              </w:rPr>
            </w:pPr>
          </w:p>
        </w:tc>
        <w:tc>
          <w:tcPr>
            <w:tcW w:w="2638" w:type="dxa"/>
            <w:shd w:val="clear" w:color="auto" w:fill="auto"/>
          </w:tcPr>
          <w:p w14:paraId="1E2564A1" w14:textId="77777777" w:rsidR="004C0A9A" w:rsidRPr="00567399" w:rsidRDefault="004C0A9A" w:rsidP="005E5804">
            <w:pPr>
              <w:jc w:val="both"/>
              <w:rPr>
                <w:rFonts w:ascii="Fira Sans" w:hAnsi="Fira Sans"/>
                <w:sz w:val="24"/>
                <w:szCs w:val="24"/>
              </w:rPr>
            </w:pPr>
          </w:p>
        </w:tc>
        <w:tc>
          <w:tcPr>
            <w:tcW w:w="3007" w:type="dxa"/>
            <w:gridSpan w:val="2"/>
            <w:shd w:val="clear" w:color="auto" w:fill="auto"/>
          </w:tcPr>
          <w:p w14:paraId="1B923EBF" w14:textId="77777777" w:rsidR="004C0A9A" w:rsidRPr="00567399" w:rsidRDefault="004C0A9A" w:rsidP="005E5804">
            <w:pPr>
              <w:jc w:val="both"/>
              <w:rPr>
                <w:rFonts w:ascii="Fira Sans" w:hAnsi="Fira Sans"/>
                <w:sz w:val="24"/>
                <w:szCs w:val="24"/>
              </w:rPr>
            </w:pPr>
          </w:p>
        </w:tc>
      </w:tr>
    </w:tbl>
    <w:p w14:paraId="07D31A4B" w14:textId="77777777" w:rsidR="00303034" w:rsidRPr="00567399" w:rsidRDefault="00303034" w:rsidP="003C6425">
      <w:pPr>
        <w:jc w:val="both"/>
        <w:rPr>
          <w:rFonts w:ascii="Fira Sans" w:hAnsi="Fira Sans"/>
          <w:i/>
          <w:sz w:val="24"/>
          <w:szCs w:val="24"/>
        </w:rPr>
      </w:pPr>
      <w:r w:rsidRPr="00567399">
        <w:rPr>
          <w:rFonts w:ascii="Fira Sans" w:hAnsi="Fira Sans"/>
          <w:i/>
          <w:sz w:val="24"/>
          <w:szCs w:val="24"/>
        </w:rPr>
        <w:t xml:space="preserve"> </w:t>
      </w:r>
    </w:p>
    <w:p w14:paraId="51D3A277" w14:textId="77777777" w:rsidR="00732E3E" w:rsidRDefault="003C6425" w:rsidP="003C6425">
      <w:pPr>
        <w:spacing w:line="276" w:lineRule="auto"/>
        <w:jc w:val="both"/>
        <w:rPr>
          <w:rFonts w:ascii="Fira Sans" w:hAnsi="Fira Sans" w:cs="Garamond"/>
          <w:color w:val="000000" w:themeColor="text1"/>
          <w:sz w:val="24"/>
          <w:szCs w:val="24"/>
        </w:rPr>
      </w:pPr>
      <w:r w:rsidRPr="00567399">
        <w:rPr>
          <w:rFonts w:ascii="Fira Sans" w:hAnsi="Fira Sans" w:cs="Garamond"/>
          <w:color w:val="000000" w:themeColor="text1"/>
          <w:sz w:val="24"/>
          <w:szCs w:val="24"/>
        </w:rPr>
        <w:t xml:space="preserve">Il presente verbale, letto, approvato con voto unanime dai componenti del seggio virtuale e </w:t>
      </w:r>
    </w:p>
    <w:p w14:paraId="619C8A8F" w14:textId="3CAA0FFA" w:rsidR="00732E3E" w:rsidRDefault="007E5FFD" w:rsidP="003C6425">
      <w:pPr>
        <w:spacing w:line="276" w:lineRule="auto"/>
        <w:jc w:val="both"/>
        <w:rPr>
          <w:rFonts w:ascii="Fira Sans" w:hAnsi="Fira Sans"/>
          <w:i/>
          <w:color w:val="000000" w:themeColor="text1"/>
          <w:sz w:val="24"/>
          <w:szCs w:val="24"/>
          <w:highlight w:val="yellow"/>
        </w:rPr>
      </w:pPr>
      <w:r w:rsidRPr="009E4AF8">
        <w:rPr>
          <w:rFonts w:ascii="Fira Sans" w:hAnsi="Fira Sans"/>
          <w:i/>
          <w:color w:val="000000" w:themeColor="text1"/>
          <w:sz w:val="24"/>
          <w:szCs w:val="24"/>
          <w:highlight w:val="yellow"/>
        </w:rPr>
        <w:t>In alternativa</w:t>
      </w:r>
    </w:p>
    <w:p w14:paraId="6333B3D9" w14:textId="1C5E87D1" w:rsidR="007E5FFD" w:rsidRDefault="007E5FFD" w:rsidP="003C6425">
      <w:pPr>
        <w:spacing w:line="276" w:lineRule="auto"/>
        <w:jc w:val="both"/>
        <w:rPr>
          <w:rFonts w:ascii="Fira Sans" w:hAnsi="Fira Sans"/>
          <w:color w:val="000000" w:themeColor="text1"/>
          <w:sz w:val="24"/>
          <w:szCs w:val="24"/>
          <w:highlight w:val="yellow"/>
        </w:rPr>
      </w:pPr>
      <w:r w:rsidRPr="009E4AF8">
        <w:rPr>
          <w:rFonts w:ascii="Fira Sans" w:hAnsi="Fira Sans"/>
          <w:color w:val="000000" w:themeColor="text1"/>
          <w:sz w:val="24"/>
          <w:szCs w:val="24"/>
          <w:highlight w:val="yellow"/>
        </w:rPr>
        <w:t>sottoscritto da tutti i componenti del seggio</w:t>
      </w:r>
    </w:p>
    <w:p w14:paraId="718D0F33" w14:textId="70F781D0" w:rsidR="007E5FFD" w:rsidRDefault="007E5FFD" w:rsidP="003C6425">
      <w:pPr>
        <w:spacing w:line="276" w:lineRule="auto"/>
        <w:jc w:val="both"/>
        <w:rPr>
          <w:rFonts w:ascii="Fira Sans" w:hAnsi="Fira Sans"/>
          <w:i/>
          <w:color w:val="000000" w:themeColor="text1"/>
          <w:sz w:val="24"/>
          <w:szCs w:val="24"/>
          <w:highlight w:val="yellow"/>
        </w:rPr>
      </w:pPr>
      <w:r w:rsidRPr="009E4AF8">
        <w:rPr>
          <w:rFonts w:ascii="Fira Sans" w:hAnsi="Fira Sans"/>
          <w:i/>
          <w:color w:val="000000" w:themeColor="text1"/>
          <w:sz w:val="24"/>
          <w:szCs w:val="24"/>
          <w:highlight w:val="yellow"/>
        </w:rPr>
        <w:t>oppure</w:t>
      </w:r>
    </w:p>
    <w:p w14:paraId="623BFA01" w14:textId="5185AAAF" w:rsidR="007E5FFD" w:rsidRDefault="00683DFC" w:rsidP="003C6425">
      <w:pPr>
        <w:spacing w:line="276" w:lineRule="auto"/>
        <w:jc w:val="both"/>
        <w:rPr>
          <w:rFonts w:ascii="Fira Sans" w:hAnsi="Fira Sans"/>
          <w:color w:val="000000" w:themeColor="text1"/>
          <w:sz w:val="24"/>
          <w:szCs w:val="24"/>
          <w:highlight w:val="yellow"/>
        </w:rPr>
      </w:pPr>
      <w:r w:rsidRPr="009E4AF8">
        <w:rPr>
          <w:rFonts w:ascii="Fira Sans" w:hAnsi="Fira Sans"/>
          <w:color w:val="000000" w:themeColor="text1"/>
          <w:sz w:val="24"/>
          <w:szCs w:val="24"/>
          <w:highlight w:val="yellow"/>
        </w:rPr>
        <w:t>sottoscritto digitalmente dal presidente</w:t>
      </w:r>
    </w:p>
    <w:p w14:paraId="79CE502D" w14:textId="6FB52DA2" w:rsidR="003C6425" w:rsidRPr="00567399" w:rsidRDefault="00732E3E" w:rsidP="003C6425">
      <w:pPr>
        <w:spacing w:line="276" w:lineRule="auto"/>
        <w:jc w:val="both"/>
        <w:rPr>
          <w:rFonts w:ascii="Fira Sans" w:hAnsi="Fira Sans" w:cs="Garamond"/>
          <w:color w:val="000000" w:themeColor="text1"/>
          <w:sz w:val="24"/>
          <w:szCs w:val="24"/>
        </w:rPr>
      </w:pPr>
      <w:r>
        <w:rPr>
          <w:rFonts w:ascii="Fira Sans" w:hAnsi="Fira Sans" w:cs="Garamond"/>
          <w:color w:val="000000" w:themeColor="text1"/>
          <w:sz w:val="24"/>
          <w:szCs w:val="24"/>
        </w:rPr>
        <w:t>ed</w:t>
      </w:r>
      <w:r w:rsidR="003C6425" w:rsidRPr="00567399">
        <w:rPr>
          <w:rFonts w:ascii="Fira Sans" w:hAnsi="Fira Sans" w:cs="Garamond"/>
          <w:color w:val="000000" w:themeColor="text1"/>
          <w:sz w:val="24"/>
          <w:szCs w:val="24"/>
        </w:rPr>
        <w:t xml:space="preserve"> è trasmesso al </w:t>
      </w:r>
      <w:r w:rsidR="006E3649" w:rsidRPr="00567399">
        <w:rPr>
          <w:rFonts w:ascii="Fira Sans" w:hAnsi="Fira Sans" w:cs="Garamond"/>
          <w:color w:val="000000" w:themeColor="text1"/>
          <w:sz w:val="24"/>
          <w:szCs w:val="24"/>
        </w:rPr>
        <w:t>preside di scuola</w:t>
      </w:r>
      <w:r w:rsidR="003C6425" w:rsidRPr="00567399">
        <w:rPr>
          <w:rFonts w:ascii="Fira Sans" w:hAnsi="Fira Sans" w:cs="Garamond"/>
          <w:color w:val="000000" w:themeColor="text1"/>
          <w:sz w:val="24"/>
          <w:szCs w:val="24"/>
        </w:rPr>
        <w:t>, per la conservazione agli atti e per la formalizzazione della nomina.</w:t>
      </w:r>
    </w:p>
    <w:p w14:paraId="7AE6D3B7" w14:textId="77777777" w:rsidR="003C6425" w:rsidRPr="00567399" w:rsidRDefault="003C6425" w:rsidP="003C6425">
      <w:pPr>
        <w:spacing w:line="276" w:lineRule="auto"/>
        <w:rPr>
          <w:rFonts w:ascii="Fira Sans" w:hAnsi="Fira Sans" w:cs="Garamond"/>
          <w:color w:val="000000" w:themeColor="text1"/>
          <w:sz w:val="24"/>
          <w:szCs w:val="24"/>
        </w:rPr>
      </w:pPr>
    </w:p>
    <w:p w14:paraId="04551FFA" w14:textId="77777777" w:rsidR="003C6425" w:rsidRPr="00567399" w:rsidRDefault="003C6425" w:rsidP="003C6425">
      <w:pPr>
        <w:spacing w:line="276" w:lineRule="auto"/>
        <w:rPr>
          <w:rFonts w:ascii="Fira Sans" w:hAnsi="Fira Sans" w:cs="Garamond"/>
          <w:color w:val="000000" w:themeColor="text1"/>
          <w:sz w:val="24"/>
          <w:szCs w:val="24"/>
        </w:rPr>
      </w:pPr>
      <w:r w:rsidRPr="00567399">
        <w:rPr>
          <w:rFonts w:ascii="Fira Sans" w:hAnsi="Fira Sans" w:cs="Garamond"/>
          <w:color w:val="000000" w:themeColor="text1"/>
          <w:sz w:val="24"/>
          <w:szCs w:val="24"/>
        </w:rPr>
        <w:t>La riunione si chiude alle ore ________.</w:t>
      </w:r>
    </w:p>
    <w:p w14:paraId="50B85D1C" w14:textId="77777777" w:rsidR="003C6425" w:rsidRPr="00567399" w:rsidRDefault="003C6425" w:rsidP="003C6425">
      <w:pPr>
        <w:spacing w:line="276" w:lineRule="auto"/>
        <w:jc w:val="both"/>
        <w:rPr>
          <w:rFonts w:ascii="Fira Sans" w:hAnsi="Fira Sans" w:cs="Garamond"/>
          <w:color w:val="000000" w:themeColor="text1"/>
          <w:sz w:val="24"/>
          <w:szCs w:val="24"/>
        </w:rPr>
      </w:pPr>
    </w:p>
    <w:p w14:paraId="06EACE8C" w14:textId="77777777" w:rsidR="000057E6" w:rsidRDefault="000057E6" w:rsidP="00F401DB">
      <w:pPr>
        <w:jc w:val="center"/>
        <w:rPr>
          <w:rFonts w:ascii="Fira Sans" w:hAnsi="Fira Sans"/>
          <w:color w:val="000000" w:themeColor="text1"/>
          <w:sz w:val="24"/>
          <w:szCs w:val="24"/>
        </w:rPr>
      </w:pPr>
      <w:r w:rsidRPr="009E4AF8">
        <w:rPr>
          <w:rFonts w:ascii="Fira Sans" w:hAnsi="Fira Sans"/>
          <w:i/>
          <w:color w:val="000000" w:themeColor="text1"/>
          <w:sz w:val="24"/>
          <w:szCs w:val="24"/>
          <w:highlight w:val="yellow"/>
        </w:rPr>
        <w:t>In alternativa</w:t>
      </w:r>
      <w:r w:rsidRPr="00567399">
        <w:rPr>
          <w:rFonts w:ascii="Fira Sans" w:hAnsi="Fira Sans"/>
          <w:color w:val="000000" w:themeColor="text1"/>
          <w:sz w:val="24"/>
          <w:szCs w:val="24"/>
        </w:rPr>
        <w:t xml:space="preserve"> </w:t>
      </w:r>
    </w:p>
    <w:p w14:paraId="4BD8EA37" w14:textId="7A0758E9" w:rsidR="003C6425" w:rsidRPr="00567399" w:rsidRDefault="003C6425" w:rsidP="00F401DB">
      <w:pPr>
        <w:jc w:val="center"/>
        <w:rPr>
          <w:rFonts w:ascii="Fira Sans" w:hAnsi="Fira Sans"/>
          <w:color w:val="000000" w:themeColor="text1"/>
          <w:sz w:val="24"/>
          <w:szCs w:val="24"/>
        </w:rPr>
      </w:pPr>
      <w:r w:rsidRPr="00567399">
        <w:rPr>
          <w:rFonts w:ascii="Fira Sans" w:hAnsi="Fira Sans"/>
          <w:color w:val="000000" w:themeColor="text1"/>
          <w:sz w:val="24"/>
          <w:szCs w:val="24"/>
        </w:rPr>
        <w:t>FIRME DEI COMPONENTI IL SEGGIO</w:t>
      </w:r>
    </w:p>
    <w:p w14:paraId="5B9E2129" w14:textId="77777777" w:rsidR="003C6425" w:rsidRPr="00567399" w:rsidRDefault="003C6425" w:rsidP="003C6425">
      <w:pPr>
        <w:spacing w:line="480" w:lineRule="auto"/>
        <w:jc w:val="both"/>
        <w:rPr>
          <w:rFonts w:ascii="Fira Sans" w:hAnsi="Fira Sans"/>
          <w:color w:val="000000" w:themeColor="text1"/>
          <w:sz w:val="24"/>
          <w:szCs w:val="24"/>
        </w:rPr>
      </w:pPr>
      <w:r w:rsidRPr="00567399">
        <w:rPr>
          <w:rFonts w:ascii="Fira Sans" w:hAnsi="Fira Sans"/>
          <w:color w:val="000000" w:themeColor="text1"/>
          <w:sz w:val="24"/>
          <w:szCs w:val="24"/>
        </w:rPr>
        <w:t>1. _________________________________________________ - presidente</w:t>
      </w:r>
    </w:p>
    <w:p w14:paraId="5C6B1249" w14:textId="35FC1515" w:rsidR="003C6425" w:rsidRPr="00567399" w:rsidRDefault="003C6425" w:rsidP="003C6425">
      <w:pPr>
        <w:spacing w:line="480" w:lineRule="auto"/>
        <w:jc w:val="both"/>
        <w:rPr>
          <w:rFonts w:ascii="Fira Sans" w:hAnsi="Fira Sans"/>
          <w:color w:val="000000" w:themeColor="text1"/>
          <w:sz w:val="24"/>
          <w:szCs w:val="24"/>
        </w:rPr>
      </w:pPr>
      <w:r w:rsidRPr="00567399">
        <w:rPr>
          <w:rFonts w:ascii="Fira Sans" w:hAnsi="Fira Sans"/>
          <w:color w:val="000000" w:themeColor="text1"/>
          <w:sz w:val="24"/>
          <w:szCs w:val="24"/>
        </w:rPr>
        <w:t>2. _________________________________________________ - vicepresidente</w:t>
      </w:r>
    </w:p>
    <w:p w14:paraId="6CF46AB9" w14:textId="210F4B0A" w:rsidR="000D1256" w:rsidRDefault="003C6425" w:rsidP="007371C6">
      <w:pPr>
        <w:tabs>
          <w:tab w:val="right" w:pos="9921"/>
        </w:tabs>
        <w:spacing w:line="480" w:lineRule="auto"/>
        <w:jc w:val="both"/>
        <w:rPr>
          <w:rFonts w:ascii="Fira Sans" w:hAnsi="Fira Sans"/>
          <w:strike/>
          <w:color w:val="00B050"/>
          <w:sz w:val="24"/>
        </w:rPr>
      </w:pPr>
      <w:r w:rsidRPr="00567399">
        <w:rPr>
          <w:rFonts w:ascii="Fira Sans" w:hAnsi="Fira Sans"/>
          <w:color w:val="000000" w:themeColor="text1"/>
          <w:sz w:val="24"/>
          <w:szCs w:val="24"/>
        </w:rPr>
        <w:t>3. _________________________________________________ - segretario</w:t>
      </w:r>
      <w:r w:rsidR="000D1256" w:rsidRPr="00567399">
        <w:rPr>
          <w:rFonts w:ascii="Fira Sans" w:hAnsi="Fira Sans"/>
          <w:strike/>
          <w:color w:val="00B050"/>
          <w:sz w:val="24"/>
        </w:rPr>
        <w:t xml:space="preserve"> </w:t>
      </w:r>
    </w:p>
    <w:p w14:paraId="21B81FE1" w14:textId="09FF322E" w:rsidR="000057E6" w:rsidRDefault="000057E6" w:rsidP="00F401DB">
      <w:pPr>
        <w:tabs>
          <w:tab w:val="right" w:pos="9921"/>
        </w:tabs>
        <w:jc w:val="center"/>
        <w:rPr>
          <w:rFonts w:ascii="Fira Sans" w:hAnsi="Fira Sans"/>
          <w:i/>
          <w:sz w:val="24"/>
          <w:szCs w:val="24"/>
          <w:highlight w:val="yellow"/>
        </w:rPr>
      </w:pPr>
      <w:r w:rsidRPr="009E4AF8">
        <w:rPr>
          <w:rFonts w:ascii="Fira Sans" w:hAnsi="Fira Sans"/>
          <w:i/>
          <w:sz w:val="24"/>
          <w:szCs w:val="24"/>
          <w:highlight w:val="yellow"/>
        </w:rPr>
        <w:t>Oppure</w:t>
      </w:r>
    </w:p>
    <w:p w14:paraId="1E34CB42" w14:textId="6A6658F6" w:rsidR="000057E6" w:rsidRPr="00567399" w:rsidRDefault="000057E6" w:rsidP="00F401DB">
      <w:pPr>
        <w:tabs>
          <w:tab w:val="right" w:pos="9921"/>
        </w:tabs>
        <w:jc w:val="center"/>
        <w:rPr>
          <w:rFonts w:ascii="Fira Sans" w:hAnsi="Fira Sans"/>
          <w:strike/>
          <w:color w:val="00B050"/>
        </w:rPr>
      </w:pPr>
      <w:r>
        <w:rPr>
          <w:rFonts w:ascii="Fira Sans" w:hAnsi="Fira Sans"/>
          <w:sz w:val="24"/>
          <w:szCs w:val="24"/>
        </w:rPr>
        <w:t>FIRMA DEL PRESIDENTE</w:t>
      </w:r>
    </w:p>
    <w:sectPr w:rsidR="000057E6" w:rsidRPr="00567399" w:rsidSect="00403638">
      <w:headerReference w:type="even" r:id="rId17"/>
      <w:headerReference w:type="default" r:id="rId18"/>
      <w:footerReference w:type="even" r:id="rId19"/>
      <w:footerReference w:type="default" r:id="rId20"/>
      <w:headerReference w:type="first" r:id="rId21"/>
      <w:footerReference w:type="first" r:id="rId22"/>
      <w:pgSz w:w="11906" w:h="16838"/>
      <w:pgMar w:top="992" w:right="2013" w:bottom="1134" w:left="1321" w:header="482" w:footer="19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1680" w14:textId="77777777" w:rsidR="005E5804" w:rsidRDefault="005E5804">
      <w:r>
        <w:separator/>
      </w:r>
    </w:p>
  </w:endnote>
  <w:endnote w:type="continuationSeparator" w:id="0">
    <w:p w14:paraId="3B01E43D" w14:textId="77777777" w:rsidR="005E5804" w:rsidRDefault="005E5804">
      <w:r>
        <w:continuationSeparator/>
      </w:r>
    </w:p>
  </w:endnote>
  <w:endnote w:type="continuationNotice" w:id="1">
    <w:p w14:paraId="0AE1A36F" w14:textId="77777777" w:rsidR="005E5804" w:rsidRDefault="005E5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ourier 12 CPI">
    <w:panose1 w:val="00000000000000000000"/>
    <w:charset w:val="00"/>
    <w:family w:val="modern"/>
    <w:notTrueType/>
    <w:pitch w:val="fixed"/>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Garamond-Italic">
    <w:altName w:val="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CFD6" w14:textId="0D76C2DC" w:rsidR="005E5804" w:rsidRDefault="005E5804" w:rsidP="007C4E3F">
    <w:pPr>
      <w:spacing w:line="360" w:lineRule="auto"/>
      <w:ind w:hanging="1"/>
      <w:jc w:val="center"/>
      <w:rPr>
        <w:kern w:val="2"/>
        <w:sz w:val="24"/>
        <w:szCs w:val="24"/>
      </w:rPr>
    </w:pPr>
    <w:r>
      <w:rPr>
        <w:bCs/>
        <w:i/>
        <w:kern w:val="2"/>
        <w:sz w:val="24"/>
        <w:szCs w:val="24"/>
      </w:rPr>
      <w:t xml:space="preserve"> </w:t>
    </w:r>
  </w:p>
  <w:p w14:paraId="5DF80029" w14:textId="77777777" w:rsidR="005E5804" w:rsidRDefault="005E58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28E3" w14:textId="0A6B9BE5" w:rsidR="005E5804" w:rsidRDefault="005E5804" w:rsidP="00946745">
    <w:pPr>
      <w:spacing w:line="360" w:lineRule="auto"/>
      <w:ind w:hanging="1"/>
      <w:jc w:val="right"/>
      <w:rPr>
        <w:bCs/>
        <w:kern w:val="2"/>
        <w:sz w:val="24"/>
        <w:szCs w:val="24"/>
      </w:rPr>
    </w:pPr>
    <w:r>
      <w:rPr>
        <w:bCs/>
        <w:kern w:val="2"/>
        <w:sz w:val="24"/>
        <w:szCs w:val="24"/>
      </w:rPr>
      <w:t xml:space="preserve">Pag. </w:t>
    </w:r>
    <w:proofErr w:type="spellStart"/>
    <w:r>
      <w:rPr>
        <w:bCs/>
        <w:kern w:val="2"/>
        <w:sz w:val="24"/>
        <w:szCs w:val="24"/>
      </w:rPr>
      <w:t>mod</w:t>
    </w:r>
    <w:proofErr w:type="spellEnd"/>
    <w:r>
      <w:rPr>
        <w:bCs/>
        <w:kern w:val="2"/>
        <w:sz w:val="24"/>
        <w:szCs w:val="24"/>
      </w:rPr>
      <w:t xml:space="preserve">. </w:t>
    </w:r>
    <w:r>
      <w:rPr>
        <w:bCs/>
        <w:kern w:val="2"/>
        <w:sz w:val="24"/>
        <w:szCs w:val="24"/>
      </w:rPr>
      <w:fldChar w:fldCharType="begin"/>
    </w:r>
    <w:r>
      <w:rPr>
        <w:bCs/>
        <w:kern w:val="2"/>
        <w:sz w:val="24"/>
        <w:szCs w:val="24"/>
      </w:rPr>
      <w:instrText xml:space="preserve"> PAGE   \* MERGEFORMAT </w:instrText>
    </w:r>
    <w:r>
      <w:rPr>
        <w:bCs/>
        <w:kern w:val="2"/>
        <w:sz w:val="24"/>
        <w:szCs w:val="24"/>
      </w:rPr>
      <w:fldChar w:fldCharType="separate"/>
    </w:r>
    <w:r>
      <w:rPr>
        <w:bCs/>
        <w:noProof/>
        <w:kern w:val="2"/>
        <w:sz w:val="24"/>
        <w:szCs w:val="24"/>
      </w:rPr>
      <w:t>1</w:t>
    </w:r>
    <w:r>
      <w:rPr>
        <w:bCs/>
        <w:kern w:val="2"/>
        <w:sz w:val="24"/>
        <w:szCs w:val="24"/>
      </w:rPr>
      <w:fldChar w:fldCharType="end"/>
    </w:r>
    <w:r>
      <w:rPr>
        <w:bCs/>
        <w:kern w:val="2"/>
        <w:sz w:val="24"/>
        <w:szCs w:val="24"/>
      </w:rPr>
      <w:t>/</w:t>
    </w:r>
    <w:r>
      <w:rPr>
        <w:bCs/>
        <w:kern w:val="2"/>
        <w:sz w:val="24"/>
        <w:szCs w:val="24"/>
      </w:rPr>
      <w:fldChar w:fldCharType="begin"/>
    </w:r>
    <w:r>
      <w:rPr>
        <w:bCs/>
        <w:kern w:val="2"/>
        <w:sz w:val="24"/>
        <w:szCs w:val="24"/>
      </w:rPr>
      <w:instrText xml:space="preserve"> NUMPAGES   \* MERGEFORMAT </w:instrText>
    </w:r>
    <w:r>
      <w:rPr>
        <w:bCs/>
        <w:kern w:val="2"/>
        <w:sz w:val="24"/>
        <w:szCs w:val="24"/>
      </w:rPr>
      <w:fldChar w:fldCharType="separate"/>
    </w:r>
    <w:r>
      <w:rPr>
        <w:bCs/>
        <w:noProof/>
        <w:kern w:val="2"/>
        <w:sz w:val="24"/>
        <w:szCs w:val="24"/>
      </w:rPr>
      <w:t>25</w:t>
    </w:r>
    <w:r>
      <w:rPr>
        <w:bCs/>
        <w:kern w:val="2"/>
        <w:sz w:val="24"/>
        <w:szCs w:val="24"/>
      </w:rPr>
      <w:fldChar w:fldCharType="end"/>
    </w:r>
  </w:p>
  <w:p w14:paraId="3781688D" w14:textId="77777777" w:rsidR="005E5804" w:rsidRDefault="005E5804" w:rsidP="000D023D">
    <w:pPr>
      <w:spacing w:line="360" w:lineRule="auto"/>
      <w:ind w:hanging="1"/>
      <w:jc w:val="center"/>
      <w:rPr>
        <w:kern w:val="2"/>
        <w:sz w:val="24"/>
        <w:szCs w:val="24"/>
      </w:rPr>
    </w:pPr>
    <w:r>
      <w:rPr>
        <w:bCs/>
        <w:i/>
        <w:kern w:val="2"/>
        <w:sz w:val="24"/>
        <w:szCs w:val="24"/>
      </w:rPr>
      <w:t>SIGLE DEI COMPONENTI DEL SEGGIO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F3BC" w14:textId="77777777" w:rsidR="005E5804" w:rsidRDefault="005E580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D185" w14:textId="77777777" w:rsidR="005E5804" w:rsidRPr="006962A2" w:rsidRDefault="005E5804" w:rsidP="006962A2">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F9FD" w14:textId="77777777" w:rsidR="005E5804" w:rsidRDefault="005E58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E55E" w14:textId="77777777" w:rsidR="005E5804" w:rsidRDefault="005E5804">
      <w:r>
        <w:separator/>
      </w:r>
    </w:p>
  </w:footnote>
  <w:footnote w:type="continuationSeparator" w:id="0">
    <w:p w14:paraId="4250C56A" w14:textId="77777777" w:rsidR="005E5804" w:rsidRDefault="005E5804">
      <w:r>
        <w:continuationSeparator/>
      </w:r>
    </w:p>
  </w:footnote>
  <w:footnote w:type="continuationNotice" w:id="1">
    <w:p w14:paraId="648AD54E" w14:textId="77777777" w:rsidR="005E5804" w:rsidRDefault="005E5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83"/>
      <w:gridCol w:w="6584"/>
      <w:gridCol w:w="1413"/>
    </w:tblGrid>
    <w:tr w:rsidR="005E5804" w:rsidRPr="00495921" w14:paraId="7145A340" w14:textId="77777777" w:rsidTr="00946745">
      <w:tc>
        <w:tcPr>
          <w:tcW w:w="1514" w:type="dxa"/>
          <w:shd w:val="clear" w:color="auto" w:fill="auto"/>
          <w:vAlign w:val="center"/>
        </w:tcPr>
        <w:p w14:paraId="02989CB0" w14:textId="77777777" w:rsidR="005E5804" w:rsidRPr="00495921" w:rsidRDefault="005E5804" w:rsidP="00946745">
          <w:pPr>
            <w:pStyle w:val="Intestazione"/>
            <w:rPr>
              <w:rFonts w:ascii="Garamond" w:hAnsi="Garamond"/>
              <w:b/>
              <w:sz w:val="24"/>
              <w:szCs w:val="40"/>
            </w:rPr>
          </w:pPr>
        </w:p>
      </w:tc>
      <w:tc>
        <w:tcPr>
          <w:tcW w:w="6740" w:type="dxa"/>
          <w:shd w:val="clear" w:color="auto" w:fill="auto"/>
          <w:vAlign w:val="center"/>
        </w:tcPr>
        <w:p w14:paraId="33BFCF13" w14:textId="77777777" w:rsidR="005E5804" w:rsidRPr="00495921" w:rsidRDefault="005E5804" w:rsidP="00946745">
          <w:pPr>
            <w:pStyle w:val="Intestazione"/>
            <w:jc w:val="center"/>
            <w:rPr>
              <w:rFonts w:ascii="Garamond" w:hAnsi="Garamond"/>
              <w:b/>
              <w:sz w:val="24"/>
              <w:szCs w:val="40"/>
            </w:rPr>
          </w:pPr>
        </w:p>
      </w:tc>
      <w:tc>
        <w:tcPr>
          <w:tcW w:w="1442" w:type="dxa"/>
          <w:shd w:val="clear" w:color="auto" w:fill="auto"/>
          <w:vAlign w:val="center"/>
        </w:tcPr>
        <w:p w14:paraId="6077DC27" w14:textId="4E27162A" w:rsidR="005E5804" w:rsidRPr="00495921" w:rsidRDefault="005E5804" w:rsidP="00946745">
          <w:pPr>
            <w:pStyle w:val="Intestazione"/>
            <w:jc w:val="right"/>
            <w:rPr>
              <w:rFonts w:ascii="Garamond" w:hAnsi="Garamond"/>
              <w:b/>
              <w:sz w:val="24"/>
              <w:szCs w:val="40"/>
            </w:rPr>
          </w:pPr>
        </w:p>
      </w:tc>
    </w:tr>
  </w:tbl>
  <w:p w14:paraId="1794BB59" w14:textId="77777777" w:rsidR="005E5804" w:rsidRPr="007078FA" w:rsidRDefault="005E5804" w:rsidP="00946745">
    <w:pPr>
      <w:pStyle w:val="Intestazione"/>
      <w:rPr>
        <w:rFonts w:ascii="Garamond" w:hAnsi="Garamond"/>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81"/>
      <w:gridCol w:w="6576"/>
      <w:gridCol w:w="1423"/>
    </w:tblGrid>
    <w:tr w:rsidR="005E5804" w:rsidRPr="00495921" w14:paraId="5E9D9501" w14:textId="77777777" w:rsidTr="005C67E4">
      <w:tc>
        <w:tcPr>
          <w:tcW w:w="1514" w:type="dxa"/>
          <w:shd w:val="clear" w:color="auto" w:fill="auto"/>
          <w:vAlign w:val="center"/>
        </w:tcPr>
        <w:p w14:paraId="22B7A141" w14:textId="77777777" w:rsidR="005E5804" w:rsidRPr="00495921" w:rsidRDefault="005E5804" w:rsidP="00946745">
          <w:pPr>
            <w:pStyle w:val="Intestazione"/>
            <w:rPr>
              <w:rFonts w:ascii="Garamond" w:hAnsi="Garamond"/>
              <w:b/>
              <w:sz w:val="24"/>
              <w:szCs w:val="40"/>
            </w:rPr>
          </w:pPr>
        </w:p>
      </w:tc>
      <w:tc>
        <w:tcPr>
          <w:tcW w:w="6740" w:type="dxa"/>
          <w:shd w:val="clear" w:color="auto" w:fill="auto"/>
          <w:vAlign w:val="center"/>
        </w:tcPr>
        <w:p w14:paraId="79B20A2F" w14:textId="77777777" w:rsidR="005E5804" w:rsidRPr="00495921" w:rsidRDefault="005E5804" w:rsidP="00946745">
          <w:pPr>
            <w:pStyle w:val="Intestazione"/>
            <w:jc w:val="center"/>
            <w:rPr>
              <w:rFonts w:ascii="Garamond" w:hAnsi="Garamond"/>
              <w:b/>
              <w:sz w:val="24"/>
              <w:szCs w:val="40"/>
            </w:rPr>
          </w:pPr>
        </w:p>
      </w:tc>
      <w:tc>
        <w:tcPr>
          <w:tcW w:w="1442" w:type="dxa"/>
          <w:shd w:val="clear" w:color="auto" w:fill="auto"/>
          <w:vAlign w:val="center"/>
        </w:tcPr>
        <w:p w14:paraId="3E3DA988" w14:textId="4DB954B2" w:rsidR="005E5804" w:rsidRPr="00495921" w:rsidRDefault="005E5804" w:rsidP="0009484D">
          <w:pPr>
            <w:pStyle w:val="Intestazione"/>
            <w:jc w:val="right"/>
            <w:rPr>
              <w:rFonts w:ascii="Garamond" w:hAnsi="Garamond"/>
              <w:b/>
              <w:sz w:val="24"/>
              <w:szCs w:val="40"/>
            </w:rPr>
          </w:pPr>
        </w:p>
      </w:tc>
    </w:tr>
    <w:tr w:rsidR="005E5804" w:rsidRPr="00495921" w14:paraId="779F49C7" w14:textId="77777777" w:rsidTr="005C67E4">
      <w:tc>
        <w:tcPr>
          <w:tcW w:w="1514" w:type="dxa"/>
          <w:shd w:val="clear" w:color="auto" w:fill="auto"/>
          <w:vAlign w:val="center"/>
        </w:tcPr>
        <w:p w14:paraId="5E6A35F5" w14:textId="77777777" w:rsidR="005E5804" w:rsidRPr="00495921" w:rsidRDefault="005E5804" w:rsidP="00946745">
          <w:pPr>
            <w:pStyle w:val="Intestazione"/>
            <w:rPr>
              <w:rFonts w:ascii="Garamond" w:hAnsi="Garamond"/>
              <w:b/>
              <w:sz w:val="24"/>
              <w:szCs w:val="40"/>
            </w:rPr>
          </w:pPr>
        </w:p>
      </w:tc>
      <w:tc>
        <w:tcPr>
          <w:tcW w:w="6740" w:type="dxa"/>
          <w:shd w:val="clear" w:color="auto" w:fill="auto"/>
          <w:vAlign w:val="center"/>
        </w:tcPr>
        <w:p w14:paraId="2BA4D5BE" w14:textId="77777777" w:rsidR="005E5804" w:rsidRPr="00495921" w:rsidRDefault="005E5804" w:rsidP="00946745">
          <w:pPr>
            <w:pStyle w:val="Intestazione"/>
            <w:jc w:val="center"/>
            <w:rPr>
              <w:rFonts w:ascii="Garamond" w:hAnsi="Garamond"/>
              <w:b/>
              <w:sz w:val="24"/>
              <w:szCs w:val="40"/>
            </w:rPr>
          </w:pPr>
        </w:p>
      </w:tc>
      <w:tc>
        <w:tcPr>
          <w:tcW w:w="1442" w:type="dxa"/>
          <w:shd w:val="clear" w:color="auto" w:fill="auto"/>
          <w:vAlign w:val="center"/>
        </w:tcPr>
        <w:p w14:paraId="6DA8966A" w14:textId="77777777" w:rsidR="005E5804" w:rsidRPr="00495921" w:rsidRDefault="005E5804" w:rsidP="00946745">
          <w:pPr>
            <w:pStyle w:val="Intestazione"/>
            <w:jc w:val="right"/>
            <w:rPr>
              <w:rFonts w:ascii="Garamond" w:hAnsi="Garamond"/>
              <w:b/>
              <w:sz w:val="24"/>
              <w:szCs w:val="40"/>
            </w:rPr>
          </w:pPr>
        </w:p>
      </w:tc>
    </w:tr>
    <w:tr w:rsidR="005E5804" w:rsidRPr="00495921" w14:paraId="706CC876" w14:textId="77777777" w:rsidTr="005C67E4">
      <w:tc>
        <w:tcPr>
          <w:tcW w:w="1514" w:type="dxa"/>
          <w:shd w:val="clear" w:color="auto" w:fill="auto"/>
          <w:vAlign w:val="center"/>
        </w:tcPr>
        <w:p w14:paraId="34DE5F70" w14:textId="77777777" w:rsidR="005E5804" w:rsidRPr="00495921" w:rsidRDefault="005E5804" w:rsidP="00946745">
          <w:pPr>
            <w:pStyle w:val="Intestazione"/>
            <w:rPr>
              <w:rFonts w:ascii="Garamond" w:hAnsi="Garamond"/>
              <w:b/>
              <w:sz w:val="24"/>
              <w:szCs w:val="40"/>
            </w:rPr>
          </w:pPr>
        </w:p>
      </w:tc>
      <w:tc>
        <w:tcPr>
          <w:tcW w:w="6740" w:type="dxa"/>
          <w:shd w:val="clear" w:color="auto" w:fill="auto"/>
          <w:vAlign w:val="center"/>
        </w:tcPr>
        <w:p w14:paraId="5200272D" w14:textId="77777777" w:rsidR="005E5804" w:rsidRPr="00495921" w:rsidRDefault="005E5804" w:rsidP="00946745">
          <w:pPr>
            <w:pStyle w:val="Intestazione"/>
            <w:jc w:val="center"/>
            <w:rPr>
              <w:rFonts w:ascii="Garamond" w:hAnsi="Garamond"/>
              <w:b/>
              <w:sz w:val="24"/>
              <w:szCs w:val="40"/>
            </w:rPr>
          </w:pPr>
        </w:p>
      </w:tc>
      <w:tc>
        <w:tcPr>
          <w:tcW w:w="1442" w:type="dxa"/>
          <w:shd w:val="clear" w:color="auto" w:fill="auto"/>
          <w:vAlign w:val="center"/>
        </w:tcPr>
        <w:p w14:paraId="6AEBBADE" w14:textId="77777777" w:rsidR="005E5804" w:rsidRPr="00495921" w:rsidRDefault="005E5804" w:rsidP="00CA0A87">
          <w:pPr>
            <w:pStyle w:val="Intestazione"/>
            <w:jc w:val="right"/>
            <w:rPr>
              <w:rFonts w:ascii="Garamond" w:hAnsi="Garamond"/>
              <w:b/>
              <w:sz w:val="24"/>
              <w:szCs w:val="40"/>
            </w:rPr>
          </w:pPr>
          <w:r w:rsidRPr="00495921">
            <w:rPr>
              <w:rFonts w:ascii="Garamond" w:hAnsi="Garamond"/>
              <w:b/>
              <w:sz w:val="24"/>
              <w:szCs w:val="40"/>
            </w:rPr>
            <w:t xml:space="preserve">Pag. n. </w:t>
          </w:r>
          <w:r>
            <w:rPr>
              <w:rFonts w:ascii="Garamond" w:hAnsi="Garamond"/>
              <w:b/>
              <w:sz w:val="24"/>
              <w:szCs w:val="40"/>
            </w:rPr>
            <w:t>___</w:t>
          </w:r>
        </w:p>
      </w:tc>
    </w:tr>
    <w:tr w:rsidR="005E5804" w:rsidRPr="00495921" w14:paraId="64D29FEB" w14:textId="77777777" w:rsidTr="005C67E4">
      <w:tc>
        <w:tcPr>
          <w:tcW w:w="1514" w:type="dxa"/>
          <w:shd w:val="clear" w:color="auto" w:fill="auto"/>
          <w:vAlign w:val="center"/>
        </w:tcPr>
        <w:p w14:paraId="185353C7" w14:textId="77777777" w:rsidR="005E5804" w:rsidRPr="00495921" w:rsidRDefault="005E5804" w:rsidP="00946745">
          <w:pPr>
            <w:pStyle w:val="Intestazione"/>
            <w:rPr>
              <w:rFonts w:ascii="Garamond" w:hAnsi="Garamond"/>
              <w:b/>
              <w:sz w:val="24"/>
              <w:szCs w:val="40"/>
            </w:rPr>
          </w:pPr>
        </w:p>
      </w:tc>
      <w:tc>
        <w:tcPr>
          <w:tcW w:w="6740" w:type="dxa"/>
          <w:shd w:val="clear" w:color="auto" w:fill="auto"/>
          <w:vAlign w:val="center"/>
        </w:tcPr>
        <w:p w14:paraId="4FC1A4FA" w14:textId="77777777" w:rsidR="005E5804" w:rsidRPr="00495921" w:rsidRDefault="005E5804" w:rsidP="00946745">
          <w:pPr>
            <w:pStyle w:val="Intestazione"/>
            <w:jc w:val="center"/>
            <w:rPr>
              <w:rFonts w:ascii="Garamond" w:hAnsi="Garamond"/>
              <w:b/>
              <w:sz w:val="24"/>
              <w:szCs w:val="40"/>
            </w:rPr>
          </w:pPr>
        </w:p>
      </w:tc>
      <w:tc>
        <w:tcPr>
          <w:tcW w:w="1442" w:type="dxa"/>
          <w:shd w:val="clear" w:color="auto" w:fill="auto"/>
          <w:vAlign w:val="center"/>
        </w:tcPr>
        <w:p w14:paraId="52E2E0B0" w14:textId="77777777" w:rsidR="005E5804" w:rsidRPr="00495921" w:rsidRDefault="005E5804" w:rsidP="00946745">
          <w:pPr>
            <w:pStyle w:val="Intestazione"/>
            <w:jc w:val="right"/>
            <w:rPr>
              <w:rFonts w:ascii="Garamond" w:hAnsi="Garamond"/>
              <w:b/>
              <w:sz w:val="24"/>
              <w:szCs w:val="40"/>
            </w:rPr>
          </w:pPr>
        </w:p>
      </w:tc>
    </w:tr>
    <w:tr w:rsidR="005E5804" w:rsidRPr="00495921" w14:paraId="100AC75F" w14:textId="77777777" w:rsidTr="005C67E4">
      <w:tc>
        <w:tcPr>
          <w:tcW w:w="1514" w:type="dxa"/>
          <w:shd w:val="clear" w:color="auto" w:fill="auto"/>
          <w:vAlign w:val="center"/>
        </w:tcPr>
        <w:p w14:paraId="7F4DEE5B" w14:textId="77777777" w:rsidR="005E5804" w:rsidRPr="00495921" w:rsidRDefault="005E5804" w:rsidP="00946745">
          <w:pPr>
            <w:pStyle w:val="Intestazione"/>
            <w:rPr>
              <w:rFonts w:ascii="Garamond" w:hAnsi="Garamond"/>
              <w:b/>
              <w:sz w:val="24"/>
              <w:szCs w:val="40"/>
            </w:rPr>
          </w:pPr>
        </w:p>
      </w:tc>
      <w:tc>
        <w:tcPr>
          <w:tcW w:w="6740" w:type="dxa"/>
          <w:shd w:val="clear" w:color="auto" w:fill="auto"/>
          <w:vAlign w:val="center"/>
        </w:tcPr>
        <w:p w14:paraId="6BBE2027" w14:textId="77777777" w:rsidR="005E5804" w:rsidRPr="00495921" w:rsidRDefault="005E5804" w:rsidP="00946745">
          <w:pPr>
            <w:pStyle w:val="Intestazione"/>
            <w:jc w:val="center"/>
            <w:rPr>
              <w:rFonts w:ascii="Garamond" w:hAnsi="Garamond"/>
              <w:b/>
              <w:sz w:val="24"/>
              <w:szCs w:val="40"/>
            </w:rPr>
          </w:pPr>
        </w:p>
      </w:tc>
      <w:tc>
        <w:tcPr>
          <w:tcW w:w="1442" w:type="dxa"/>
          <w:shd w:val="clear" w:color="auto" w:fill="auto"/>
          <w:vAlign w:val="center"/>
        </w:tcPr>
        <w:p w14:paraId="77E46530" w14:textId="77777777" w:rsidR="005E5804" w:rsidRPr="00495921" w:rsidRDefault="005E5804" w:rsidP="00946745">
          <w:pPr>
            <w:pStyle w:val="Intestazione"/>
            <w:jc w:val="right"/>
            <w:rPr>
              <w:rFonts w:ascii="Garamond" w:hAnsi="Garamond"/>
              <w:b/>
              <w:sz w:val="24"/>
              <w:szCs w:val="40"/>
            </w:rPr>
          </w:pPr>
        </w:p>
      </w:tc>
    </w:tr>
  </w:tbl>
  <w:p w14:paraId="088F2E67" w14:textId="77777777" w:rsidR="005E5804" w:rsidRPr="007078FA" w:rsidRDefault="005E5804" w:rsidP="00946745">
    <w:pPr>
      <w:pStyle w:val="Intestazione"/>
      <w:rPr>
        <w:rFonts w:ascii="Garamond" w:hAnsi="Garamond"/>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2D85" w14:textId="77777777" w:rsidR="005E5804" w:rsidRDefault="005E58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1526"/>
      <w:gridCol w:w="11482"/>
      <w:gridCol w:w="1701"/>
    </w:tblGrid>
    <w:tr w:rsidR="005E5804" w:rsidRPr="00370BEE" w14:paraId="4E4F05B3" w14:textId="77777777" w:rsidTr="007B46A2">
      <w:tc>
        <w:tcPr>
          <w:tcW w:w="1526" w:type="dxa"/>
          <w:shd w:val="clear" w:color="auto" w:fill="auto"/>
          <w:vAlign w:val="center"/>
        </w:tcPr>
        <w:p w14:paraId="0CC1EA2D" w14:textId="77777777" w:rsidR="005E5804" w:rsidRPr="00370BEE" w:rsidRDefault="005E5804" w:rsidP="00370BEE">
          <w:pPr>
            <w:widowControl/>
            <w:tabs>
              <w:tab w:val="center" w:pos="4819"/>
              <w:tab w:val="right" w:pos="9638"/>
            </w:tabs>
            <w:rPr>
              <w:rFonts w:ascii="Garamond" w:hAnsi="Garamond"/>
              <w:b/>
              <w:kern w:val="1"/>
              <w:sz w:val="24"/>
              <w:szCs w:val="40"/>
            </w:rPr>
          </w:pPr>
        </w:p>
      </w:tc>
      <w:tc>
        <w:tcPr>
          <w:tcW w:w="11482" w:type="dxa"/>
          <w:shd w:val="clear" w:color="auto" w:fill="auto"/>
          <w:vAlign w:val="center"/>
        </w:tcPr>
        <w:p w14:paraId="064175C6" w14:textId="77777777" w:rsidR="005E5804" w:rsidRPr="00370BEE" w:rsidRDefault="005E5804" w:rsidP="00370BEE">
          <w:pPr>
            <w:widowControl/>
            <w:tabs>
              <w:tab w:val="center" w:pos="4819"/>
              <w:tab w:val="right" w:pos="9638"/>
            </w:tabs>
            <w:jc w:val="center"/>
            <w:rPr>
              <w:rFonts w:ascii="Garamond" w:hAnsi="Garamond"/>
              <w:b/>
              <w:kern w:val="1"/>
              <w:sz w:val="24"/>
              <w:szCs w:val="40"/>
            </w:rPr>
          </w:pPr>
        </w:p>
      </w:tc>
      <w:tc>
        <w:tcPr>
          <w:tcW w:w="1701" w:type="dxa"/>
          <w:shd w:val="clear" w:color="auto" w:fill="auto"/>
          <w:vAlign w:val="center"/>
        </w:tcPr>
        <w:p w14:paraId="184FF3F7" w14:textId="1F176C75" w:rsidR="005E5804" w:rsidRPr="00370BEE" w:rsidRDefault="005E5804" w:rsidP="00370BEE">
          <w:pPr>
            <w:widowControl/>
            <w:tabs>
              <w:tab w:val="center" w:pos="4819"/>
              <w:tab w:val="right" w:pos="9638"/>
            </w:tabs>
            <w:jc w:val="right"/>
            <w:rPr>
              <w:rFonts w:ascii="Garamond" w:hAnsi="Garamond"/>
              <w:b/>
              <w:kern w:val="1"/>
              <w:sz w:val="24"/>
              <w:szCs w:val="40"/>
            </w:rPr>
          </w:pPr>
        </w:p>
      </w:tc>
    </w:tr>
    <w:tr w:rsidR="005E5804" w:rsidRPr="00370BEE" w14:paraId="470D4BDE" w14:textId="77777777" w:rsidTr="007B46A2">
      <w:tc>
        <w:tcPr>
          <w:tcW w:w="1526" w:type="dxa"/>
          <w:shd w:val="clear" w:color="auto" w:fill="auto"/>
          <w:vAlign w:val="center"/>
        </w:tcPr>
        <w:p w14:paraId="489A7BFE" w14:textId="77777777" w:rsidR="005E5804" w:rsidRPr="00370BEE" w:rsidRDefault="005E5804" w:rsidP="00370BEE">
          <w:pPr>
            <w:widowControl/>
            <w:tabs>
              <w:tab w:val="center" w:pos="4819"/>
              <w:tab w:val="right" w:pos="9638"/>
            </w:tabs>
            <w:rPr>
              <w:rFonts w:ascii="Garamond" w:hAnsi="Garamond"/>
              <w:b/>
              <w:kern w:val="1"/>
              <w:sz w:val="24"/>
              <w:szCs w:val="40"/>
            </w:rPr>
          </w:pPr>
        </w:p>
      </w:tc>
      <w:tc>
        <w:tcPr>
          <w:tcW w:w="11482" w:type="dxa"/>
          <w:shd w:val="clear" w:color="auto" w:fill="auto"/>
          <w:vAlign w:val="center"/>
        </w:tcPr>
        <w:p w14:paraId="6993A28D" w14:textId="77777777" w:rsidR="005E5804" w:rsidRPr="00370BEE" w:rsidRDefault="005E5804" w:rsidP="006962A2">
          <w:pPr>
            <w:widowControl/>
            <w:tabs>
              <w:tab w:val="center" w:pos="4819"/>
              <w:tab w:val="right" w:pos="9638"/>
            </w:tabs>
            <w:rPr>
              <w:rFonts w:ascii="Garamond" w:hAnsi="Garamond"/>
              <w:b/>
              <w:kern w:val="1"/>
              <w:sz w:val="24"/>
              <w:szCs w:val="40"/>
            </w:rPr>
          </w:pPr>
        </w:p>
      </w:tc>
      <w:tc>
        <w:tcPr>
          <w:tcW w:w="1701" w:type="dxa"/>
          <w:shd w:val="clear" w:color="auto" w:fill="auto"/>
          <w:vAlign w:val="center"/>
        </w:tcPr>
        <w:p w14:paraId="5FCFEEE9" w14:textId="77777777" w:rsidR="005E5804" w:rsidRPr="00370BEE" w:rsidRDefault="005E5804" w:rsidP="00370BEE">
          <w:pPr>
            <w:widowControl/>
            <w:tabs>
              <w:tab w:val="center" w:pos="4819"/>
              <w:tab w:val="right" w:pos="9638"/>
            </w:tabs>
            <w:jc w:val="right"/>
            <w:rPr>
              <w:rFonts w:ascii="Garamond" w:hAnsi="Garamond"/>
              <w:b/>
              <w:kern w:val="1"/>
              <w:sz w:val="24"/>
              <w:szCs w:val="40"/>
            </w:rPr>
          </w:pPr>
        </w:p>
      </w:tc>
    </w:tr>
    <w:tr w:rsidR="005E5804" w:rsidRPr="00370BEE" w14:paraId="23EC1F8B" w14:textId="77777777" w:rsidTr="007B46A2">
      <w:tc>
        <w:tcPr>
          <w:tcW w:w="1526" w:type="dxa"/>
          <w:shd w:val="clear" w:color="auto" w:fill="auto"/>
          <w:vAlign w:val="center"/>
        </w:tcPr>
        <w:p w14:paraId="64245AB7" w14:textId="77777777" w:rsidR="005E5804" w:rsidRPr="00370BEE" w:rsidRDefault="005E5804" w:rsidP="00370BEE">
          <w:pPr>
            <w:widowControl/>
            <w:tabs>
              <w:tab w:val="center" w:pos="4819"/>
              <w:tab w:val="right" w:pos="9638"/>
            </w:tabs>
            <w:rPr>
              <w:rFonts w:ascii="Garamond" w:hAnsi="Garamond"/>
              <w:b/>
              <w:kern w:val="1"/>
              <w:sz w:val="24"/>
              <w:szCs w:val="40"/>
            </w:rPr>
          </w:pPr>
        </w:p>
      </w:tc>
      <w:tc>
        <w:tcPr>
          <w:tcW w:w="11482" w:type="dxa"/>
          <w:shd w:val="clear" w:color="auto" w:fill="auto"/>
          <w:vAlign w:val="center"/>
        </w:tcPr>
        <w:p w14:paraId="61B8FADE" w14:textId="77777777" w:rsidR="005E5804" w:rsidRPr="00370BEE" w:rsidRDefault="005E5804" w:rsidP="00370BEE">
          <w:pPr>
            <w:widowControl/>
            <w:tabs>
              <w:tab w:val="center" w:pos="4819"/>
              <w:tab w:val="right" w:pos="9638"/>
            </w:tabs>
            <w:jc w:val="center"/>
            <w:rPr>
              <w:rFonts w:ascii="Garamond" w:hAnsi="Garamond"/>
              <w:b/>
              <w:kern w:val="1"/>
              <w:sz w:val="24"/>
              <w:szCs w:val="40"/>
            </w:rPr>
          </w:pPr>
        </w:p>
      </w:tc>
      <w:tc>
        <w:tcPr>
          <w:tcW w:w="1701" w:type="dxa"/>
          <w:shd w:val="clear" w:color="auto" w:fill="auto"/>
          <w:vAlign w:val="center"/>
        </w:tcPr>
        <w:p w14:paraId="107CEF11" w14:textId="0820C49E" w:rsidR="005E5804" w:rsidRPr="00370BEE" w:rsidRDefault="005E5804" w:rsidP="00370BEE">
          <w:pPr>
            <w:widowControl/>
            <w:tabs>
              <w:tab w:val="center" w:pos="4819"/>
              <w:tab w:val="right" w:pos="9638"/>
            </w:tabs>
            <w:jc w:val="right"/>
            <w:rPr>
              <w:rFonts w:ascii="Garamond" w:hAnsi="Garamond"/>
              <w:b/>
              <w:kern w:val="1"/>
              <w:sz w:val="24"/>
              <w:szCs w:val="40"/>
            </w:rPr>
          </w:pPr>
          <w:r w:rsidRPr="00370BEE">
            <w:rPr>
              <w:rFonts w:ascii="Garamond" w:hAnsi="Garamond"/>
              <w:b/>
              <w:kern w:val="1"/>
              <w:sz w:val="24"/>
              <w:szCs w:val="40"/>
            </w:rPr>
            <w:t xml:space="preserve">Pag. n. </w:t>
          </w:r>
          <w:r w:rsidRPr="00370BEE">
            <w:rPr>
              <w:rFonts w:ascii="Garamond" w:hAnsi="Garamond"/>
              <w:b/>
              <w:kern w:val="1"/>
              <w:sz w:val="24"/>
              <w:szCs w:val="40"/>
            </w:rPr>
            <w:fldChar w:fldCharType="begin"/>
          </w:r>
          <w:r w:rsidRPr="00370BEE">
            <w:rPr>
              <w:rFonts w:ascii="Garamond" w:hAnsi="Garamond"/>
              <w:b/>
              <w:kern w:val="1"/>
              <w:sz w:val="24"/>
              <w:szCs w:val="40"/>
            </w:rPr>
            <w:instrText>PAGE   \* MERGEFORMAT</w:instrText>
          </w:r>
          <w:r w:rsidRPr="00370BEE">
            <w:rPr>
              <w:rFonts w:ascii="Garamond" w:hAnsi="Garamond"/>
              <w:b/>
              <w:kern w:val="1"/>
              <w:sz w:val="24"/>
              <w:szCs w:val="40"/>
            </w:rPr>
            <w:fldChar w:fldCharType="separate"/>
          </w:r>
          <w:r>
            <w:rPr>
              <w:rFonts w:ascii="Garamond" w:hAnsi="Garamond"/>
              <w:b/>
              <w:noProof/>
              <w:kern w:val="1"/>
              <w:sz w:val="24"/>
              <w:szCs w:val="40"/>
            </w:rPr>
            <w:t>1</w:t>
          </w:r>
          <w:r w:rsidRPr="00370BEE">
            <w:rPr>
              <w:rFonts w:ascii="Garamond" w:hAnsi="Garamond"/>
              <w:b/>
              <w:kern w:val="1"/>
              <w:sz w:val="24"/>
              <w:szCs w:val="40"/>
            </w:rPr>
            <w:fldChar w:fldCharType="end"/>
          </w:r>
        </w:p>
      </w:tc>
    </w:tr>
  </w:tbl>
  <w:p w14:paraId="3482CC19" w14:textId="77777777" w:rsidR="005E5804" w:rsidRPr="00621738" w:rsidRDefault="005E5804" w:rsidP="00621738">
    <w:pPr>
      <w:pStyle w:val="Intestazione"/>
      <w:rPr>
        <w:rFonts w:ascii="Garamond" w:hAnsi="Garamond"/>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CE1" w14:textId="77777777" w:rsidR="005E5804" w:rsidRDefault="005E5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353"/>
        </w:tabs>
        <w:ind w:left="1353"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2160"/>
        </w:tabs>
        <w:ind w:left="216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6"/>
    <w:multiLevelType w:val="singleLevel"/>
    <w:tmpl w:val="00000006"/>
    <w:name w:val="WW8Num6"/>
    <w:lvl w:ilvl="0">
      <w:start w:val="5"/>
      <w:numFmt w:val="bullet"/>
      <w:lvlText w:val="-"/>
      <w:lvlJc w:val="left"/>
      <w:pPr>
        <w:tabs>
          <w:tab w:val="num" w:pos="360"/>
        </w:tabs>
        <w:ind w:left="360" w:hanging="360"/>
      </w:pPr>
      <w:rPr>
        <w:rFonts w:ascii="OpenSymbol" w:hAnsi="OpenSymbol"/>
        <w:sz w:val="16"/>
      </w:rPr>
    </w:lvl>
  </w:abstractNum>
  <w:abstractNum w:abstractNumId="5" w15:restartNumberingAfterBreak="0">
    <w:nsid w:val="00000009"/>
    <w:multiLevelType w:val="multilevel"/>
    <w:tmpl w:val="FF146CE0"/>
    <w:name w:val="WW8Num9"/>
    <w:lvl w:ilvl="0">
      <w:start w:val="1"/>
      <w:numFmt w:val="bullet"/>
      <w:lvlText w:val=""/>
      <w:lvlJc w:val="left"/>
      <w:pPr>
        <w:tabs>
          <w:tab w:val="num" w:pos="742"/>
        </w:tabs>
        <w:ind w:left="742" w:hanging="360"/>
      </w:pPr>
      <w:rPr>
        <w:rFonts w:ascii="Symbol" w:hAnsi="Symbol"/>
        <w:strike w:val="0"/>
        <w:sz w:val="16"/>
      </w:rPr>
    </w:lvl>
    <w:lvl w:ilvl="1">
      <w:start w:val="1"/>
      <w:numFmt w:val="bullet"/>
      <w:lvlText w:val=""/>
      <w:lvlJc w:val="left"/>
      <w:pPr>
        <w:tabs>
          <w:tab w:val="num" w:pos="1102"/>
        </w:tabs>
        <w:ind w:left="1102" w:hanging="360"/>
      </w:pPr>
      <w:rPr>
        <w:rFonts w:ascii="Symbol" w:hAnsi="Symbol"/>
        <w:sz w:val="16"/>
      </w:rPr>
    </w:lvl>
    <w:lvl w:ilvl="2">
      <w:start w:val="1"/>
      <w:numFmt w:val="bullet"/>
      <w:lvlText w:val=""/>
      <w:lvlJc w:val="left"/>
      <w:pPr>
        <w:tabs>
          <w:tab w:val="num" w:pos="1462"/>
        </w:tabs>
        <w:ind w:left="1462" w:hanging="360"/>
      </w:pPr>
      <w:rPr>
        <w:rFonts w:ascii="Symbol" w:hAnsi="Symbol"/>
        <w:sz w:val="16"/>
      </w:rPr>
    </w:lvl>
    <w:lvl w:ilvl="3">
      <w:start w:val="1"/>
      <w:numFmt w:val="bullet"/>
      <w:lvlText w:val=""/>
      <w:lvlJc w:val="left"/>
      <w:pPr>
        <w:tabs>
          <w:tab w:val="num" w:pos="1822"/>
        </w:tabs>
        <w:ind w:left="1822" w:hanging="360"/>
      </w:pPr>
      <w:rPr>
        <w:rFonts w:ascii="Symbol" w:hAnsi="Symbol"/>
        <w:sz w:val="16"/>
      </w:rPr>
    </w:lvl>
    <w:lvl w:ilvl="4">
      <w:start w:val="1"/>
      <w:numFmt w:val="bullet"/>
      <w:lvlText w:val=""/>
      <w:lvlJc w:val="left"/>
      <w:pPr>
        <w:tabs>
          <w:tab w:val="num" w:pos="2182"/>
        </w:tabs>
        <w:ind w:left="2182" w:hanging="360"/>
      </w:pPr>
      <w:rPr>
        <w:rFonts w:ascii="Symbol" w:hAnsi="Symbol"/>
        <w:sz w:val="16"/>
      </w:rPr>
    </w:lvl>
    <w:lvl w:ilvl="5">
      <w:start w:val="1"/>
      <w:numFmt w:val="bullet"/>
      <w:lvlText w:val=""/>
      <w:lvlJc w:val="left"/>
      <w:pPr>
        <w:tabs>
          <w:tab w:val="num" w:pos="2542"/>
        </w:tabs>
        <w:ind w:left="2542" w:hanging="360"/>
      </w:pPr>
      <w:rPr>
        <w:rFonts w:ascii="Symbol" w:hAnsi="Symbol"/>
        <w:sz w:val="16"/>
      </w:rPr>
    </w:lvl>
    <w:lvl w:ilvl="6">
      <w:start w:val="1"/>
      <w:numFmt w:val="bullet"/>
      <w:lvlText w:val=""/>
      <w:lvlJc w:val="left"/>
      <w:pPr>
        <w:tabs>
          <w:tab w:val="num" w:pos="2902"/>
        </w:tabs>
        <w:ind w:left="2902" w:hanging="360"/>
      </w:pPr>
      <w:rPr>
        <w:rFonts w:ascii="Symbol" w:hAnsi="Symbol"/>
        <w:sz w:val="16"/>
      </w:rPr>
    </w:lvl>
    <w:lvl w:ilvl="7">
      <w:start w:val="1"/>
      <w:numFmt w:val="bullet"/>
      <w:lvlText w:val=""/>
      <w:lvlJc w:val="left"/>
      <w:pPr>
        <w:tabs>
          <w:tab w:val="num" w:pos="3262"/>
        </w:tabs>
        <w:ind w:left="3262" w:hanging="360"/>
      </w:pPr>
      <w:rPr>
        <w:rFonts w:ascii="Symbol" w:hAnsi="Symbol"/>
        <w:sz w:val="16"/>
      </w:rPr>
    </w:lvl>
    <w:lvl w:ilvl="8">
      <w:start w:val="1"/>
      <w:numFmt w:val="bullet"/>
      <w:lvlText w:val=""/>
      <w:lvlJc w:val="left"/>
      <w:pPr>
        <w:tabs>
          <w:tab w:val="num" w:pos="3622"/>
        </w:tabs>
        <w:ind w:left="3622" w:hanging="360"/>
      </w:pPr>
      <w:rPr>
        <w:rFonts w:ascii="Symbol" w:hAnsi="Symbol"/>
        <w:sz w:val="16"/>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7" w15:restartNumberingAfterBreak="0">
    <w:nsid w:val="014856B4"/>
    <w:multiLevelType w:val="hybridMultilevel"/>
    <w:tmpl w:val="F77029A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404446F"/>
    <w:multiLevelType w:val="hybridMultilevel"/>
    <w:tmpl w:val="42EE2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AA2683"/>
    <w:multiLevelType w:val="hybridMultilevel"/>
    <w:tmpl w:val="CB66B754"/>
    <w:lvl w:ilvl="0" w:tplc="6464CF86">
      <w:start w:val="14"/>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B90C3E"/>
    <w:multiLevelType w:val="hybridMultilevel"/>
    <w:tmpl w:val="5B286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1118D7"/>
    <w:multiLevelType w:val="hybridMultilevel"/>
    <w:tmpl w:val="1ECE4044"/>
    <w:lvl w:ilvl="0" w:tplc="9704DD58">
      <w:start w:val="3"/>
      <w:numFmt w:val="bullet"/>
      <w:lvlText w:val="-"/>
      <w:lvlJc w:val="left"/>
      <w:pPr>
        <w:ind w:left="3960" w:hanging="360"/>
      </w:pPr>
      <w:rPr>
        <w:rFonts w:ascii="Garamond" w:eastAsia="Times New Roman" w:hAnsi="Garamond" w:cs="Times New Roman"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2" w15:restartNumberingAfterBreak="0">
    <w:nsid w:val="21421229"/>
    <w:multiLevelType w:val="hybridMultilevel"/>
    <w:tmpl w:val="6BF4CB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B52081"/>
    <w:multiLevelType w:val="hybridMultilevel"/>
    <w:tmpl w:val="6DA0EC0C"/>
    <w:lvl w:ilvl="0" w:tplc="566AA7C2">
      <w:start w:val="3"/>
      <w:numFmt w:val="bullet"/>
      <w:lvlText w:val="-"/>
      <w:lvlJc w:val="left"/>
      <w:pPr>
        <w:ind w:left="3960" w:hanging="360"/>
      </w:pPr>
      <w:rPr>
        <w:rFonts w:ascii="Garamond" w:eastAsia="Times New Roman" w:hAnsi="Garamond" w:cs="Times New Roman"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15:restartNumberingAfterBreak="0">
    <w:nsid w:val="28AB6755"/>
    <w:multiLevelType w:val="hybridMultilevel"/>
    <w:tmpl w:val="ED8CCF62"/>
    <w:lvl w:ilvl="0" w:tplc="04100017">
      <w:start w:val="1"/>
      <w:numFmt w:val="lowerLetter"/>
      <w:lvlText w:val="%1)"/>
      <w:lvlJc w:val="left"/>
      <w:pPr>
        <w:ind w:left="1134" w:hanging="360"/>
      </w:pPr>
      <w:rPr>
        <w:rFonts w:hint="default"/>
      </w:r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abstractNum w:abstractNumId="15" w15:restartNumberingAfterBreak="0">
    <w:nsid w:val="29637928"/>
    <w:multiLevelType w:val="hybridMultilevel"/>
    <w:tmpl w:val="17D83D02"/>
    <w:lvl w:ilvl="0" w:tplc="6464CF86">
      <w:start w:val="14"/>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B743B97"/>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353"/>
        </w:tabs>
        <w:ind w:left="1353"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071C2E"/>
    <w:multiLevelType w:val="hybridMultilevel"/>
    <w:tmpl w:val="A64C203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A021437"/>
    <w:multiLevelType w:val="hybridMultilevel"/>
    <w:tmpl w:val="C5725D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77720D"/>
    <w:multiLevelType w:val="hybridMultilevel"/>
    <w:tmpl w:val="7D2A296A"/>
    <w:lvl w:ilvl="0" w:tplc="04100001">
      <w:start w:val="1"/>
      <w:numFmt w:val="bullet"/>
      <w:lvlText w:val=""/>
      <w:lvlJc w:val="left"/>
      <w:pPr>
        <w:ind w:left="720" w:hanging="360"/>
      </w:pPr>
      <w:rPr>
        <w:rFonts w:ascii="Symbol" w:hAnsi="Symbol" w:hint="default"/>
      </w:rPr>
    </w:lvl>
    <w:lvl w:ilvl="1" w:tplc="476ECDBE">
      <w:start w:val="14"/>
      <w:numFmt w:val="bullet"/>
      <w:lvlText w:val="-"/>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C72E68"/>
    <w:multiLevelType w:val="hybridMultilevel"/>
    <w:tmpl w:val="C52E22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2D60E7"/>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353"/>
        </w:tabs>
        <w:ind w:left="1353"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F202B2"/>
    <w:multiLevelType w:val="hybridMultilevel"/>
    <w:tmpl w:val="6FCA1D24"/>
    <w:lvl w:ilvl="0" w:tplc="6F14AD5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383BE8"/>
    <w:multiLevelType w:val="hybridMultilevel"/>
    <w:tmpl w:val="D7021CFE"/>
    <w:lvl w:ilvl="0" w:tplc="8B06F04A">
      <w:start w:val="3"/>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662150"/>
    <w:multiLevelType w:val="hybridMultilevel"/>
    <w:tmpl w:val="C2F242F4"/>
    <w:lvl w:ilvl="0" w:tplc="4DAE92B6">
      <w:start w:val="1"/>
      <w:numFmt w:val="lowerLetter"/>
      <w:lvlText w:val="%1)"/>
      <w:lvlJc w:val="left"/>
      <w:pPr>
        <w:ind w:left="420" w:hanging="360"/>
      </w:pPr>
      <w:rPr>
        <w:rFonts w:hint="default"/>
      </w:rPr>
    </w:lvl>
    <w:lvl w:ilvl="1" w:tplc="04100019">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5" w15:restartNumberingAfterBreak="0">
    <w:nsid w:val="616D5180"/>
    <w:multiLevelType w:val="hybridMultilevel"/>
    <w:tmpl w:val="1548EC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71366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353"/>
        </w:tabs>
        <w:ind w:left="1353"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8534A9"/>
    <w:multiLevelType w:val="hybridMultilevel"/>
    <w:tmpl w:val="C6A08CC8"/>
    <w:lvl w:ilvl="0" w:tplc="BD32CEB6">
      <w:start w:val="3"/>
      <w:numFmt w:val="bullet"/>
      <w:lvlText w:val="-"/>
      <w:lvlJc w:val="left"/>
      <w:pPr>
        <w:ind w:left="3904" w:hanging="360"/>
      </w:pPr>
      <w:rPr>
        <w:rFonts w:ascii="Garamond" w:eastAsia="Times New Roman" w:hAnsi="Garamond" w:cs="Times New Roman" w:hint="default"/>
      </w:rPr>
    </w:lvl>
    <w:lvl w:ilvl="1" w:tplc="04100003" w:tentative="1">
      <w:start w:val="1"/>
      <w:numFmt w:val="bullet"/>
      <w:lvlText w:val="o"/>
      <w:lvlJc w:val="left"/>
      <w:pPr>
        <w:ind w:left="4624" w:hanging="360"/>
      </w:pPr>
      <w:rPr>
        <w:rFonts w:ascii="Courier New" w:hAnsi="Courier New" w:cs="Courier New" w:hint="default"/>
      </w:rPr>
    </w:lvl>
    <w:lvl w:ilvl="2" w:tplc="04100005" w:tentative="1">
      <w:start w:val="1"/>
      <w:numFmt w:val="bullet"/>
      <w:lvlText w:val=""/>
      <w:lvlJc w:val="left"/>
      <w:pPr>
        <w:ind w:left="5344" w:hanging="360"/>
      </w:pPr>
      <w:rPr>
        <w:rFonts w:ascii="Wingdings" w:hAnsi="Wingdings" w:hint="default"/>
      </w:rPr>
    </w:lvl>
    <w:lvl w:ilvl="3" w:tplc="04100001" w:tentative="1">
      <w:start w:val="1"/>
      <w:numFmt w:val="bullet"/>
      <w:lvlText w:val=""/>
      <w:lvlJc w:val="left"/>
      <w:pPr>
        <w:ind w:left="6064" w:hanging="360"/>
      </w:pPr>
      <w:rPr>
        <w:rFonts w:ascii="Symbol" w:hAnsi="Symbol" w:hint="default"/>
      </w:rPr>
    </w:lvl>
    <w:lvl w:ilvl="4" w:tplc="04100003" w:tentative="1">
      <w:start w:val="1"/>
      <w:numFmt w:val="bullet"/>
      <w:lvlText w:val="o"/>
      <w:lvlJc w:val="left"/>
      <w:pPr>
        <w:ind w:left="6784" w:hanging="360"/>
      </w:pPr>
      <w:rPr>
        <w:rFonts w:ascii="Courier New" w:hAnsi="Courier New" w:cs="Courier New" w:hint="default"/>
      </w:rPr>
    </w:lvl>
    <w:lvl w:ilvl="5" w:tplc="04100005" w:tentative="1">
      <w:start w:val="1"/>
      <w:numFmt w:val="bullet"/>
      <w:lvlText w:val=""/>
      <w:lvlJc w:val="left"/>
      <w:pPr>
        <w:ind w:left="7504" w:hanging="360"/>
      </w:pPr>
      <w:rPr>
        <w:rFonts w:ascii="Wingdings" w:hAnsi="Wingdings" w:hint="default"/>
      </w:rPr>
    </w:lvl>
    <w:lvl w:ilvl="6" w:tplc="04100001" w:tentative="1">
      <w:start w:val="1"/>
      <w:numFmt w:val="bullet"/>
      <w:lvlText w:val=""/>
      <w:lvlJc w:val="left"/>
      <w:pPr>
        <w:ind w:left="8224" w:hanging="360"/>
      </w:pPr>
      <w:rPr>
        <w:rFonts w:ascii="Symbol" w:hAnsi="Symbol" w:hint="default"/>
      </w:rPr>
    </w:lvl>
    <w:lvl w:ilvl="7" w:tplc="04100003" w:tentative="1">
      <w:start w:val="1"/>
      <w:numFmt w:val="bullet"/>
      <w:lvlText w:val="o"/>
      <w:lvlJc w:val="left"/>
      <w:pPr>
        <w:ind w:left="8944" w:hanging="360"/>
      </w:pPr>
      <w:rPr>
        <w:rFonts w:ascii="Courier New" w:hAnsi="Courier New" w:cs="Courier New" w:hint="default"/>
      </w:rPr>
    </w:lvl>
    <w:lvl w:ilvl="8" w:tplc="04100005" w:tentative="1">
      <w:start w:val="1"/>
      <w:numFmt w:val="bullet"/>
      <w:lvlText w:val=""/>
      <w:lvlJc w:val="left"/>
      <w:pPr>
        <w:ind w:left="966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2"/>
  </w:num>
  <w:num w:numId="6">
    <w:abstractNumId w:val="7"/>
  </w:num>
  <w:num w:numId="7">
    <w:abstractNumId w:val="17"/>
  </w:num>
  <w:num w:numId="8">
    <w:abstractNumId w:val="9"/>
  </w:num>
  <w:num w:numId="9">
    <w:abstractNumId w:val="13"/>
  </w:num>
  <w:num w:numId="10">
    <w:abstractNumId w:val="11"/>
  </w:num>
  <w:num w:numId="11">
    <w:abstractNumId w:val="27"/>
  </w:num>
  <w:num w:numId="12">
    <w:abstractNumId w:val="18"/>
  </w:num>
  <w:num w:numId="13">
    <w:abstractNumId w:val="25"/>
  </w:num>
  <w:num w:numId="14">
    <w:abstractNumId w:val="20"/>
  </w:num>
  <w:num w:numId="15">
    <w:abstractNumId w:val="14"/>
  </w:num>
  <w:num w:numId="16">
    <w:abstractNumId w:val="24"/>
  </w:num>
  <w:num w:numId="17">
    <w:abstractNumId w:val="22"/>
  </w:num>
  <w:num w:numId="18">
    <w:abstractNumId w:val="5"/>
  </w:num>
  <w:num w:numId="19">
    <w:abstractNumId w:val="3"/>
  </w:num>
  <w:num w:numId="20">
    <w:abstractNumId w:val="6"/>
  </w:num>
  <w:num w:numId="21">
    <w:abstractNumId w:val="23"/>
  </w:num>
  <w:num w:numId="22">
    <w:abstractNumId w:val="16"/>
  </w:num>
  <w:num w:numId="23">
    <w:abstractNumId w:val="26"/>
  </w:num>
  <w:num w:numId="24">
    <w:abstractNumId w:val="8"/>
  </w:num>
  <w:num w:numId="25">
    <w:abstractNumId w:val="10"/>
  </w:num>
  <w:num w:numId="26">
    <w:abstractNumId w:val="15"/>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B4"/>
    <w:rsid w:val="00000C68"/>
    <w:rsid w:val="00001480"/>
    <w:rsid w:val="00001AB7"/>
    <w:rsid w:val="000027EB"/>
    <w:rsid w:val="00004F5C"/>
    <w:rsid w:val="00005124"/>
    <w:rsid w:val="000055B5"/>
    <w:rsid w:val="000057E6"/>
    <w:rsid w:val="0000662B"/>
    <w:rsid w:val="00007DD5"/>
    <w:rsid w:val="00011814"/>
    <w:rsid w:val="00012745"/>
    <w:rsid w:val="00013FFC"/>
    <w:rsid w:val="00014877"/>
    <w:rsid w:val="00022C2B"/>
    <w:rsid w:val="00023389"/>
    <w:rsid w:val="0002761B"/>
    <w:rsid w:val="00027DBB"/>
    <w:rsid w:val="00030A1B"/>
    <w:rsid w:val="00031181"/>
    <w:rsid w:val="00032254"/>
    <w:rsid w:val="000363BC"/>
    <w:rsid w:val="0003779C"/>
    <w:rsid w:val="00040460"/>
    <w:rsid w:val="00041C97"/>
    <w:rsid w:val="00041D92"/>
    <w:rsid w:val="00041D96"/>
    <w:rsid w:val="00043CB1"/>
    <w:rsid w:val="00047CE8"/>
    <w:rsid w:val="000501AE"/>
    <w:rsid w:val="00051AFA"/>
    <w:rsid w:val="00052391"/>
    <w:rsid w:val="00052A9C"/>
    <w:rsid w:val="000538E9"/>
    <w:rsid w:val="00054795"/>
    <w:rsid w:val="00055DD5"/>
    <w:rsid w:val="00061427"/>
    <w:rsid w:val="00062E17"/>
    <w:rsid w:val="000643E5"/>
    <w:rsid w:val="00064838"/>
    <w:rsid w:val="00071FEC"/>
    <w:rsid w:val="00073E10"/>
    <w:rsid w:val="0007498F"/>
    <w:rsid w:val="00074EB2"/>
    <w:rsid w:val="00077289"/>
    <w:rsid w:val="000779EA"/>
    <w:rsid w:val="000800F6"/>
    <w:rsid w:val="0008261E"/>
    <w:rsid w:val="00082799"/>
    <w:rsid w:val="000829C7"/>
    <w:rsid w:val="00084C42"/>
    <w:rsid w:val="00084E58"/>
    <w:rsid w:val="00085E09"/>
    <w:rsid w:val="000863DC"/>
    <w:rsid w:val="00087D92"/>
    <w:rsid w:val="0009484D"/>
    <w:rsid w:val="000A061C"/>
    <w:rsid w:val="000A1A98"/>
    <w:rsid w:val="000A3544"/>
    <w:rsid w:val="000A38C0"/>
    <w:rsid w:val="000A3EF8"/>
    <w:rsid w:val="000A5262"/>
    <w:rsid w:val="000A5525"/>
    <w:rsid w:val="000A6298"/>
    <w:rsid w:val="000A65F5"/>
    <w:rsid w:val="000A679F"/>
    <w:rsid w:val="000A6B17"/>
    <w:rsid w:val="000A6C48"/>
    <w:rsid w:val="000A750A"/>
    <w:rsid w:val="000B0124"/>
    <w:rsid w:val="000B02F0"/>
    <w:rsid w:val="000B1153"/>
    <w:rsid w:val="000B41FC"/>
    <w:rsid w:val="000B744C"/>
    <w:rsid w:val="000C4AB2"/>
    <w:rsid w:val="000C59B9"/>
    <w:rsid w:val="000C5BEC"/>
    <w:rsid w:val="000C6C89"/>
    <w:rsid w:val="000D023D"/>
    <w:rsid w:val="000D02CE"/>
    <w:rsid w:val="000D1256"/>
    <w:rsid w:val="000D1933"/>
    <w:rsid w:val="000D1F88"/>
    <w:rsid w:val="000D250B"/>
    <w:rsid w:val="000D58D9"/>
    <w:rsid w:val="000D68DB"/>
    <w:rsid w:val="000E01C6"/>
    <w:rsid w:val="000E1806"/>
    <w:rsid w:val="000E21FF"/>
    <w:rsid w:val="000E2C34"/>
    <w:rsid w:val="000E3E84"/>
    <w:rsid w:val="000E53EE"/>
    <w:rsid w:val="000E60FA"/>
    <w:rsid w:val="000E6235"/>
    <w:rsid w:val="000F00CC"/>
    <w:rsid w:val="000F1AB2"/>
    <w:rsid w:val="000F255C"/>
    <w:rsid w:val="000F46E9"/>
    <w:rsid w:val="000F5E1E"/>
    <w:rsid w:val="001005AB"/>
    <w:rsid w:val="0010073D"/>
    <w:rsid w:val="00100D9B"/>
    <w:rsid w:val="00101617"/>
    <w:rsid w:val="001018E1"/>
    <w:rsid w:val="00101FA8"/>
    <w:rsid w:val="0010407F"/>
    <w:rsid w:val="00105341"/>
    <w:rsid w:val="0010658C"/>
    <w:rsid w:val="00106870"/>
    <w:rsid w:val="00110C9C"/>
    <w:rsid w:val="001110FD"/>
    <w:rsid w:val="00112099"/>
    <w:rsid w:val="0011293A"/>
    <w:rsid w:val="00114F31"/>
    <w:rsid w:val="0011752C"/>
    <w:rsid w:val="00120822"/>
    <w:rsid w:val="00120FE7"/>
    <w:rsid w:val="00122C42"/>
    <w:rsid w:val="00125B24"/>
    <w:rsid w:val="0012670E"/>
    <w:rsid w:val="00127720"/>
    <w:rsid w:val="001322BE"/>
    <w:rsid w:val="00133101"/>
    <w:rsid w:val="001362A1"/>
    <w:rsid w:val="00137362"/>
    <w:rsid w:val="0014412A"/>
    <w:rsid w:val="001441AB"/>
    <w:rsid w:val="00144ED1"/>
    <w:rsid w:val="0014528C"/>
    <w:rsid w:val="00145934"/>
    <w:rsid w:val="00147135"/>
    <w:rsid w:val="001476CE"/>
    <w:rsid w:val="00151E14"/>
    <w:rsid w:val="00152256"/>
    <w:rsid w:val="0015256B"/>
    <w:rsid w:val="00153EC3"/>
    <w:rsid w:val="001544EB"/>
    <w:rsid w:val="00154652"/>
    <w:rsid w:val="00155A20"/>
    <w:rsid w:val="001562DB"/>
    <w:rsid w:val="00160574"/>
    <w:rsid w:val="00160613"/>
    <w:rsid w:val="00161A8B"/>
    <w:rsid w:val="00162224"/>
    <w:rsid w:val="001626AE"/>
    <w:rsid w:val="001628D6"/>
    <w:rsid w:val="00163666"/>
    <w:rsid w:val="00164C9D"/>
    <w:rsid w:val="00164E6F"/>
    <w:rsid w:val="00165DD4"/>
    <w:rsid w:val="001668EC"/>
    <w:rsid w:val="0016691B"/>
    <w:rsid w:val="00166C25"/>
    <w:rsid w:val="00167BB9"/>
    <w:rsid w:val="00170C08"/>
    <w:rsid w:val="001715EB"/>
    <w:rsid w:val="001718B4"/>
    <w:rsid w:val="00172874"/>
    <w:rsid w:val="00173663"/>
    <w:rsid w:val="00174CDC"/>
    <w:rsid w:val="00176772"/>
    <w:rsid w:val="0018075F"/>
    <w:rsid w:val="00182B87"/>
    <w:rsid w:val="00184839"/>
    <w:rsid w:val="00184C00"/>
    <w:rsid w:val="00187A45"/>
    <w:rsid w:val="001902A9"/>
    <w:rsid w:val="00191CAF"/>
    <w:rsid w:val="001924C9"/>
    <w:rsid w:val="00192962"/>
    <w:rsid w:val="001935E0"/>
    <w:rsid w:val="001937D2"/>
    <w:rsid w:val="00194403"/>
    <w:rsid w:val="001A1CD4"/>
    <w:rsid w:val="001A211B"/>
    <w:rsid w:val="001A34D8"/>
    <w:rsid w:val="001A5111"/>
    <w:rsid w:val="001A52A9"/>
    <w:rsid w:val="001A5723"/>
    <w:rsid w:val="001A6077"/>
    <w:rsid w:val="001A6149"/>
    <w:rsid w:val="001A72CC"/>
    <w:rsid w:val="001B3883"/>
    <w:rsid w:val="001B3A70"/>
    <w:rsid w:val="001B3EB7"/>
    <w:rsid w:val="001B6278"/>
    <w:rsid w:val="001B6DDD"/>
    <w:rsid w:val="001B72F5"/>
    <w:rsid w:val="001B7869"/>
    <w:rsid w:val="001C06A4"/>
    <w:rsid w:val="001C1A4B"/>
    <w:rsid w:val="001C1CAF"/>
    <w:rsid w:val="001C2132"/>
    <w:rsid w:val="001C389A"/>
    <w:rsid w:val="001C3B83"/>
    <w:rsid w:val="001C4B82"/>
    <w:rsid w:val="001C545B"/>
    <w:rsid w:val="001C6A8A"/>
    <w:rsid w:val="001D0975"/>
    <w:rsid w:val="001D1159"/>
    <w:rsid w:val="001D20F8"/>
    <w:rsid w:val="001D2AAA"/>
    <w:rsid w:val="001D3B72"/>
    <w:rsid w:val="001D4580"/>
    <w:rsid w:val="001D5A1D"/>
    <w:rsid w:val="001D5D11"/>
    <w:rsid w:val="001D6CA7"/>
    <w:rsid w:val="001D6EAA"/>
    <w:rsid w:val="001D776F"/>
    <w:rsid w:val="001E007C"/>
    <w:rsid w:val="001E0749"/>
    <w:rsid w:val="001E0D79"/>
    <w:rsid w:val="001E101C"/>
    <w:rsid w:val="001E174F"/>
    <w:rsid w:val="001E26C5"/>
    <w:rsid w:val="001E293C"/>
    <w:rsid w:val="001E2B38"/>
    <w:rsid w:val="001E380C"/>
    <w:rsid w:val="001E4592"/>
    <w:rsid w:val="001E46A4"/>
    <w:rsid w:val="001E55E7"/>
    <w:rsid w:val="001E7DAD"/>
    <w:rsid w:val="001F2D95"/>
    <w:rsid w:val="001F7D78"/>
    <w:rsid w:val="00200000"/>
    <w:rsid w:val="00201A28"/>
    <w:rsid w:val="00202096"/>
    <w:rsid w:val="0020231E"/>
    <w:rsid w:val="002045B6"/>
    <w:rsid w:val="00204F50"/>
    <w:rsid w:val="002050E0"/>
    <w:rsid w:val="00205B62"/>
    <w:rsid w:val="00207AE7"/>
    <w:rsid w:val="00211955"/>
    <w:rsid w:val="00211C5C"/>
    <w:rsid w:val="00211F38"/>
    <w:rsid w:val="002125C0"/>
    <w:rsid w:val="002136EE"/>
    <w:rsid w:val="00213E84"/>
    <w:rsid w:val="00215028"/>
    <w:rsid w:val="00215F2C"/>
    <w:rsid w:val="0021796E"/>
    <w:rsid w:val="0022025D"/>
    <w:rsid w:val="0022088C"/>
    <w:rsid w:val="0022364E"/>
    <w:rsid w:val="00223957"/>
    <w:rsid w:val="0022752B"/>
    <w:rsid w:val="002279AD"/>
    <w:rsid w:val="00230542"/>
    <w:rsid w:val="0023526F"/>
    <w:rsid w:val="00235D1B"/>
    <w:rsid w:val="002369E7"/>
    <w:rsid w:val="00237182"/>
    <w:rsid w:val="0024044B"/>
    <w:rsid w:val="002406B8"/>
    <w:rsid w:val="00240CE1"/>
    <w:rsid w:val="0024370C"/>
    <w:rsid w:val="00243C1C"/>
    <w:rsid w:val="00244485"/>
    <w:rsid w:val="00244D32"/>
    <w:rsid w:val="002455C5"/>
    <w:rsid w:val="00245A76"/>
    <w:rsid w:val="00253BE9"/>
    <w:rsid w:val="002557F7"/>
    <w:rsid w:val="00256594"/>
    <w:rsid w:val="00256F39"/>
    <w:rsid w:val="00257931"/>
    <w:rsid w:val="002602CD"/>
    <w:rsid w:val="00260B5E"/>
    <w:rsid w:val="0026257E"/>
    <w:rsid w:val="00266C04"/>
    <w:rsid w:val="00267307"/>
    <w:rsid w:val="00267892"/>
    <w:rsid w:val="00267EDB"/>
    <w:rsid w:val="0027337B"/>
    <w:rsid w:val="00273B55"/>
    <w:rsid w:val="00276D0C"/>
    <w:rsid w:val="00276D8E"/>
    <w:rsid w:val="00280A38"/>
    <w:rsid w:val="002824FC"/>
    <w:rsid w:val="00282734"/>
    <w:rsid w:val="002829D1"/>
    <w:rsid w:val="00283013"/>
    <w:rsid w:val="00284CE9"/>
    <w:rsid w:val="00286954"/>
    <w:rsid w:val="00286E59"/>
    <w:rsid w:val="00287A76"/>
    <w:rsid w:val="00290248"/>
    <w:rsid w:val="0029126A"/>
    <w:rsid w:val="00291CE5"/>
    <w:rsid w:val="002926F5"/>
    <w:rsid w:val="00293BB9"/>
    <w:rsid w:val="00293CC3"/>
    <w:rsid w:val="00294AA5"/>
    <w:rsid w:val="002954C4"/>
    <w:rsid w:val="002961D5"/>
    <w:rsid w:val="00297CF9"/>
    <w:rsid w:val="002A4C76"/>
    <w:rsid w:val="002A5A80"/>
    <w:rsid w:val="002A660B"/>
    <w:rsid w:val="002A6CBC"/>
    <w:rsid w:val="002A7978"/>
    <w:rsid w:val="002A7FE3"/>
    <w:rsid w:val="002B12D9"/>
    <w:rsid w:val="002B1ECC"/>
    <w:rsid w:val="002B34ED"/>
    <w:rsid w:val="002B735D"/>
    <w:rsid w:val="002C207B"/>
    <w:rsid w:val="002C2293"/>
    <w:rsid w:val="002C54DF"/>
    <w:rsid w:val="002C5E96"/>
    <w:rsid w:val="002C684D"/>
    <w:rsid w:val="002D0AC0"/>
    <w:rsid w:val="002D1DCE"/>
    <w:rsid w:val="002D3C15"/>
    <w:rsid w:val="002D488C"/>
    <w:rsid w:val="002D4C32"/>
    <w:rsid w:val="002D4D0B"/>
    <w:rsid w:val="002D6069"/>
    <w:rsid w:val="002D7400"/>
    <w:rsid w:val="002E0085"/>
    <w:rsid w:val="002E10BD"/>
    <w:rsid w:val="002E217F"/>
    <w:rsid w:val="002E66A4"/>
    <w:rsid w:val="002E6AA1"/>
    <w:rsid w:val="002F0173"/>
    <w:rsid w:val="002F1166"/>
    <w:rsid w:val="002F1E15"/>
    <w:rsid w:val="002F23D3"/>
    <w:rsid w:val="002F2856"/>
    <w:rsid w:val="002F49CF"/>
    <w:rsid w:val="002F5DE4"/>
    <w:rsid w:val="003026BF"/>
    <w:rsid w:val="00303034"/>
    <w:rsid w:val="003041AC"/>
    <w:rsid w:val="00307942"/>
    <w:rsid w:val="00310FCA"/>
    <w:rsid w:val="003112C5"/>
    <w:rsid w:val="003129A6"/>
    <w:rsid w:val="00315043"/>
    <w:rsid w:val="0031517E"/>
    <w:rsid w:val="00315E64"/>
    <w:rsid w:val="003168BA"/>
    <w:rsid w:val="00317784"/>
    <w:rsid w:val="003206E1"/>
    <w:rsid w:val="00321638"/>
    <w:rsid w:val="00321DFB"/>
    <w:rsid w:val="00323117"/>
    <w:rsid w:val="00325473"/>
    <w:rsid w:val="0032587E"/>
    <w:rsid w:val="00325F3E"/>
    <w:rsid w:val="003264EF"/>
    <w:rsid w:val="003270DE"/>
    <w:rsid w:val="003321A0"/>
    <w:rsid w:val="003326BB"/>
    <w:rsid w:val="00333769"/>
    <w:rsid w:val="0033648F"/>
    <w:rsid w:val="00337561"/>
    <w:rsid w:val="00341802"/>
    <w:rsid w:val="00341961"/>
    <w:rsid w:val="00343D6C"/>
    <w:rsid w:val="00344B12"/>
    <w:rsid w:val="00344BE1"/>
    <w:rsid w:val="00344C3D"/>
    <w:rsid w:val="00347634"/>
    <w:rsid w:val="00351690"/>
    <w:rsid w:val="0035283F"/>
    <w:rsid w:val="00352A43"/>
    <w:rsid w:val="003538F1"/>
    <w:rsid w:val="003564DF"/>
    <w:rsid w:val="0036031F"/>
    <w:rsid w:val="003605D9"/>
    <w:rsid w:val="00361F35"/>
    <w:rsid w:val="00364626"/>
    <w:rsid w:val="003675B1"/>
    <w:rsid w:val="00367B42"/>
    <w:rsid w:val="003706A0"/>
    <w:rsid w:val="00370BEE"/>
    <w:rsid w:val="003755C4"/>
    <w:rsid w:val="003776C7"/>
    <w:rsid w:val="003815F0"/>
    <w:rsid w:val="00383D74"/>
    <w:rsid w:val="00385417"/>
    <w:rsid w:val="00386A49"/>
    <w:rsid w:val="00386E70"/>
    <w:rsid w:val="00390F3B"/>
    <w:rsid w:val="00394562"/>
    <w:rsid w:val="003947D7"/>
    <w:rsid w:val="00396B4B"/>
    <w:rsid w:val="00397587"/>
    <w:rsid w:val="003A232C"/>
    <w:rsid w:val="003A2923"/>
    <w:rsid w:val="003A364E"/>
    <w:rsid w:val="003A5EFC"/>
    <w:rsid w:val="003A7F47"/>
    <w:rsid w:val="003B0D56"/>
    <w:rsid w:val="003B0DD1"/>
    <w:rsid w:val="003B16A8"/>
    <w:rsid w:val="003B1DB0"/>
    <w:rsid w:val="003B50E5"/>
    <w:rsid w:val="003B7D41"/>
    <w:rsid w:val="003C042A"/>
    <w:rsid w:val="003C1F36"/>
    <w:rsid w:val="003C2151"/>
    <w:rsid w:val="003C28FC"/>
    <w:rsid w:val="003C2D56"/>
    <w:rsid w:val="003C4220"/>
    <w:rsid w:val="003C54C9"/>
    <w:rsid w:val="003C6425"/>
    <w:rsid w:val="003D1F22"/>
    <w:rsid w:val="003D37BE"/>
    <w:rsid w:val="003D39DB"/>
    <w:rsid w:val="003D63FA"/>
    <w:rsid w:val="003D6F17"/>
    <w:rsid w:val="003D7814"/>
    <w:rsid w:val="003E0174"/>
    <w:rsid w:val="003E4558"/>
    <w:rsid w:val="003E5821"/>
    <w:rsid w:val="003F13D3"/>
    <w:rsid w:val="003F1F9C"/>
    <w:rsid w:val="003F23D2"/>
    <w:rsid w:val="003F4226"/>
    <w:rsid w:val="003F558A"/>
    <w:rsid w:val="003F58EE"/>
    <w:rsid w:val="003F6B03"/>
    <w:rsid w:val="00400251"/>
    <w:rsid w:val="00402325"/>
    <w:rsid w:val="00403638"/>
    <w:rsid w:val="00403D38"/>
    <w:rsid w:val="00403F65"/>
    <w:rsid w:val="00405D5B"/>
    <w:rsid w:val="004065D5"/>
    <w:rsid w:val="004111D6"/>
    <w:rsid w:val="004114EB"/>
    <w:rsid w:val="00411B8B"/>
    <w:rsid w:val="004129DB"/>
    <w:rsid w:val="00413100"/>
    <w:rsid w:val="00415128"/>
    <w:rsid w:val="00415B57"/>
    <w:rsid w:val="0041609C"/>
    <w:rsid w:val="00417C95"/>
    <w:rsid w:val="00417FFE"/>
    <w:rsid w:val="00420DF0"/>
    <w:rsid w:val="004225E2"/>
    <w:rsid w:val="00422E62"/>
    <w:rsid w:val="00423BAE"/>
    <w:rsid w:val="00423F9A"/>
    <w:rsid w:val="00430A74"/>
    <w:rsid w:val="00431A4B"/>
    <w:rsid w:val="00431B0E"/>
    <w:rsid w:val="00431EC8"/>
    <w:rsid w:val="0043770A"/>
    <w:rsid w:val="004416A6"/>
    <w:rsid w:val="00442841"/>
    <w:rsid w:val="00442B2B"/>
    <w:rsid w:val="00442CFB"/>
    <w:rsid w:val="004431BA"/>
    <w:rsid w:val="004433C3"/>
    <w:rsid w:val="004453BD"/>
    <w:rsid w:val="00447633"/>
    <w:rsid w:val="00451BDF"/>
    <w:rsid w:val="00452844"/>
    <w:rsid w:val="00452985"/>
    <w:rsid w:val="00452C19"/>
    <w:rsid w:val="00453660"/>
    <w:rsid w:val="00454F3D"/>
    <w:rsid w:val="0045672B"/>
    <w:rsid w:val="00457562"/>
    <w:rsid w:val="00457BB1"/>
    <w:rsid w:val="00461C7A"/>
    <w:rsid w:val="00463205"/>
    <w:rsid w:val="00466F6D"/>
    <w:rsid w:val="00467378"/>
    <w:rsid w:val="0047140D"/>
    <w:rsid w:val="004749E8"/>
    <w:rsid w:val="004757E5"/>
    <w:rsid w:val="00476AAB"/>
    <w:rsid w:val="00477CF2"/>
    <w:rsid w:val="00480CCC"/>
    <w:rsid w:val="00481D03"/>
    <w:rsid w:val="00482587"/>
    <w:rsid w:val="00482A7E"/>
    <w:rsid w:val="00482CCA"/>
    <w:rsid w:val="00487166"/>
    <w:rsid w:val="0049272B"/>
    <w:rsid w:val="00496ED0"/>
    <w:rsid w:val="00497B2D"/>
    <w:rsid w:val="00497CA9"/>
    <w:rsid w:val="004A1716"/>
    <w:rsid w:val="004A3965"/>
    <w:rsid w:val="004A3A05"/>
    <w:rsid w:val="004A4D24"/>
    <w:rsid w:val="004A5BBF"/>
    <w:rsid w:val="004A67E6"/>
    <w:rsid w:val="004A68D1"/>
    <w:rsid w:val="004A7566"/>
    <w:rsid w:val="004B335F"/>
    <w:rsid w:val="004B38BA"/>
    <w:rsid w:val="004B3903"/>
    <w:rsid w:val="004B4853"/>
    <w:rsid w:val="004B6148"/>
    <w:rsid w:val="004B614A"/>
    <w:rsid w:val="004B6D4B"/>
    <w:rsid w:val="004B709A"/>
    <w:rsid w:val="004C0A9A"/>
    <w:rsid w:val="004C1773"/>
    <w:rsid w:val="004C2340"/>
    <w:rsid w:val="004C2AB1"/>
    <w:rsid w:val="004C4902"/>
    <w:rsid w:val="004C49C9"/>
    <w:rsid w:val="004C4BED"/>
    <w:rsid w:val="004C6F25"/>
    <w:rsid w:val="004D0308"/>
    <w:rsid w:val="004D2CA9"/>
    <w:rsid w:val="004D54A6"/>
    <w:rsid w:val="004D5A9C"/>
    <w:rsid w:val="004D5B9C"/>
    <w:rsid w:val="004D6F5A"/>
    <w:rsid w:val="004D7BA0"/>
    <w:rsid w:val="004E01A6"/>
    <w:rsid w:val="004E0482"/>
    <w:rsid w:val="004E0D12"/>
    <w:rsid w:val="004E2DA1"/>
    <w:rsid w:val="004E50CC"/>
    <w:rsid w:val="004F028D"/>
    <w:rsid w:val="004F195E"/>
    <w:rsid w:val="004F2405"/>
    <w:rsid w:val="004F28B4"/>
    <w:rsid w:val="004F3A2A"/>
    <w:rsid w:val="004F46D5"/>
    <w:rsid w:val="004F51FF"/>
    <w:rsid w:val="004F5359"/>
    <w:rsid w:val="004F660C"/>
    <w:rsid w:val="004F74E0"/>
    <w:rsid w:val="0050020B"/>
    <w:rsid w:val="00500623"/>
    <w:rsid w:val="00501529"/>
    <w:rsid w:val="00502F8D"/>
    <w:rsid w:val="00503975"/>
    <w:rsid w:val="00504039"/>
    <w:rsid w:val="00506612"/>
    <w:rsid w:val="00506DD4"/>
    <w:rsid w:val="00510D13"/>
    <w:rsid w:val="00511751"/>
    <w:rsid w:val="0051675C"/>
    <w:rsid w:val="005168E3"/>
    <w:rsid w:val="00520560"/>
    <w:rsid w:val="00520586"/>
    <w:rsid w:val="00520886"/>
    <w:rsid w:val="00523DAC"/>
    <w:rsid w:val="00523E2A"/>
    <w:rsid w:val="00524EB3"/>
    <w:rsid w:val="00525B57"/>
    <w:rsid w:val="00525FE4"/>
    <w:rsid w:val="005307BA"/>
    <w:rsid w:val="00530BA1"/>
    <w:rsid w:val="0053217C"/>
    <w:rsid w:val="0053235A"/>
    <w:rsid w:val="00535633"/>
    <w:rsid w:val="00535D48"/>
    <w:rsid w:val="00536121"/>
    <w:rsid w:val="00536797"/>
    <w:rsid w:val="00540136"/>
    <w:rsid w:val="005401F0"/>
    <w:rsid w:val="00540A4E"/>
    <w:rsid w:val="005428CE"/>
    <w:rsid w:val="00543004"/>
    <w:rsid w:val="005432CA"/>
    <w:rsid w:val="00543C98"/>
    <w:rsid w:val="00544E73"/>
    <w:rsid w:val="00546DD6"/>
    <w:rsid w:val="00551F12"/>
    <w:rsid w:val="00553F03"/>
    <w:rsid w:val="00554B30"/>
    <w:rsid w:val="00555BCA"/>
    <w:rsid w:val="00562599"/>
    <w:rsid w:val="0056555E"/>
    <w:rsid w:val="00567399"/>
    <w:rsid w:val="005676F7"/>
    <w:rsid w:val="0057200C"/>
    <w:rsid w:val="005722D5"/>
    <w:rsid w:val="00572BCA"/>
    <w:rsid w:val="005731EE"/>
    <w:rsid w:val="00573A5D"/>
    <w:rsid w:val="00573DA5"/>
    <w:rsid w:val="005771FE"/>
    <w:rsid w:val="005806D8"/>
    <w:rsid w:val="00581D01"/>
    <w:rsid w:val="005820AB"/>
    <w:rsid w:val="00582E62"/>
    <w:rsid w:val="00583517"/>
    <w:rsid w:val="005837DF"/>
    <w:rsid w:val="0058487D"/>
    <w:rsid w:val="00585F16"/>
    <w:rsid w:val="0058620D"/>
    <w:rsid w:val="00586345"/>
    <w:rsid w:val="00586CBF"/>
    <w:rsid w:val="00586EFE"/>
    <w:rsid w:val="005873C5"/>
    <w:rsid w:val="00592769"/>
    <w:rsid w:val="00592869"/>
    <w:rsid w:val="00594F79"/>
    <w:rsid w:val="00597ADC"/>
    <w:rsid w:val="005A1CEB"/>
    <w:rsid w:val="005A238E"/>
    <w:rsid w:val="005A26EB"/>
    <w:rsid w:val="005A280C"/>
    <w:rsid w:val="005A6464"/>
    <w:rsid w:val="005A6B4E"/>
    <w:rsid w:val="005A6CEA"/>
    <w:rsid w:val="005B019D"/>
    <w:rsid w:val="005B0B1F"/>
    <w:rsid w:val="005B1470"/>
    <w:rsid w:val="005B19A2"/>
    <w:rsid w:val="005B284A"/>
    <w:rsid w:val="005B778C"/>
    <w:rsid w:val="005B7DF1"/>
    <w:rsid w:val="005C2277"/>
    <w:rsid w:val="005C2970"/>
    <w:rsid w:val="005C43F5"/>
    <w:rsid w:val="005C67E4"/>
    <w:rsid w:val="005C6BF5"/>
    <w:rsid w:val="005D0918"/>
    <w:rsid w:val="005D100F"/>
    <w:rsid w:val="005D30AA"/>
    <w:rsid w:val="005D33D6"/>
    <w:rsid w:val="005D432C"/>
    <w:rsid w:val="005D43C7"/>
    <w:rsid w:val="005D4F53"/>
    <w:rsid w:val="005D5009"/>
    <w:rsid w:val="005D5BBA"/>
    <w:rsid w:val="005D5FC3"/>
    <w:rsid w:val="005D73DF"/>
    <w:rsid w:val="005D7650"/>
    <w:rsid w:val="005E0035"/>
    <w:rsid w:val="005E0625"/>
    <w:rsid w:val="005E18AB"/>
    <w:rsid w:val="005E3A6B"/>
    <w:rsid w:val="005E5804"/>
    <w:rsid w:val="005E7600"/>
    <w:rsid w:val="005F0F70"/>
    <w:rsid w:val="005F29F3"/>
    <w:rsid w:val="005F37F5"/>
    <w:rsid w:val="005F4EE6"/>
    <w:rsid w:val="005F7B94"/>
    <w:rsid w:val="005F7E2C"/>
    <w:rsid w:val="00600279"/>
    <w:rsid w:val="00603881"/>
    <w:rsid w:val="00604466"/>
    <w:rsid w:val="00604FD4"/>
    <w:rsid w:val="00606CE6"/>
    <w:rsid w:val="00607276"/>
    <w:rsid w:val="00611C3E"/>
    <w:rsid w:val="00612A0D"/>
    <w:rsid w:val="00616895"/>
    <w:rsid w:val="006177AB"/>
    <w:rsid w:val="006178CE"/>
    <w:rsid w:val="00620E4E"/>
    <w:rsid w:val="00621738"/>
    <w:rsid w:val="006230C5"/>
    <w:rsid w:val="0062427F"/>
    <w:rsid w:val="006263A0"/>
    <w:rsid w:val="00626E69"/>
    <w:rsid w:val="00633E0E"/>
    <w:rsid w:val="00636187"/>
    <w:rsid w:val="00636374"/>
    <w:rsid w:val="00636759"/>
    <w:rsid w:val="006373C9"/>
    <w:rsid w:val="00640C4B"/>
    <w:rsid w:val="0064168F"/>
    <w:rsid w:val="00642375"/>
    <w:rsid w:val="00643DCC"/>
    <w:rsid w:val="00645BBA"/>
    <w:rsid w:val="0064620B"/>
    <w:rsid w:val="006477C0"/>
    <w:rsid w:val="00647DB1"/>
    <w:rsid w:val="00651630"/>
    <w:rsid w:val="006516A5"/>
    <w:rsid w:val="00652F99"/>
    <w:rsid w:val="006530DE"/>
    <w:rsid w:val="00656416"/>
    <w:rsid w:val="0065760C"/>
    <w:rsid w:val="006607A8"/>
    <w:rsid w:val="00661181"/>
    <w:rsid w:val="00661578"/>
    <w:rsid w:val="0066437E"/>
    <w:rsid w:val="006643A0"/>
    <w:rsid w:val="00665413"/>
    <w:rsid w:val="00665BCF"/>
    <w:rsid w:val="00667296"/>
    <w:rsid w:val="00667D38"/>
    <w:rsid w:val="006723FC"/>
    <w:rsid w:val="00673A1A"/>
    <w:rsid w:val="006744E7"/>
    <w:rsid w:val="00675FAE"/>
    <w:rsid w:val="00676C64"/>
    <w:rsid w:val="00677658"/>
    <w:rsid w:val="0068055E"/>
    <w:rsid w:val="006810B2"/>
    <w:rsid w:val="00683410"/>
    <w:rsid w:val="00683DFC"/>
    <w:rsid w:val="00683F4E"/>
    <w:rsid w:val="0068430D"/>
    <w:rsid w:val="00687935"/>
    <w:rsid w:val="006962A2"/>
    <w:rsid w:val="006A0433"/>
    <w:rsid w:val="006A0900"/>
    <w:rsid w:val="006A2F37"/>
    <w:rsid w:val="006A4148"/>
    <w:rsid w:val="006A6336"/>
    <w:rsid w:val="006A7250"/>
    <w:rsid w:val="006B061E"/>
    <w:rsid w:val="006B0F6A"/>
    <w:rsid w:val="006B21D8"/>
    <w:rsid w:val="006B4191"/>
    <w:rsid w:val="006B4A9A"/>
    <w:rsid w:val="006B4B06"/>
    <w:rsid w:val="006B6B28"/>
    <w:rsid w:val="006B7597"/>
    <w:rsid w:val="006C0808"/>
    <w:rsid w:val="006C0E19"/>
    <w:rsid w:val="006C1CCB"/>
    <w:rsid w:val="006C2317"/>
    <w:rsid w:val="006C2EBC"/>
    <w:rsid w:val="006C437E"/>
    <w:rsid w:val="006C511F"/>
    <w:rsid w:val="006C5E8E"/>
    <w:rsid w:val="006C6175"/>
    <w:rsid w:val="006D219A"/>
    <w:rsid w:val="006D241B"/>
    <w:rsid w:val="006D4488"/>
    <w:rsid w:val="006D5373"/>
    <w:rsid w:val="006D6561"/>
    <w:rsid w:val="006D7A9C"/>
    <w:rsid w:val="006E0ACD"/>
    <w:rsid w:val="006E3649"/>
    <w:rsid w:val="006E5905"/>
    <w:rsid w:val="006E5A6F"/>
    <w:rsid w:val="006F192E"/>
    <w:rsid w:val="006F1D73"/>
    <w:rsid w:val="006F2CF9"/>
    <w:rsid w:val="006F2F11"/>
    <w:rsid w:val="006F44F7"/>
    <w:rsid w:val="006F46DE"/>
    <w:rsid w:val="006F4982"/>
    <w:rsid w:val="006F6C2C"/>
    <w:rsid w:val="00700DE7"/>
    <w:rsid w:val="00703949"/>
    <w:rsid w:val="00703ADE"/>
    <w:rsid w:val="00703B09"/>
    <w:rsid w:val="00703CD6"/>
    <w:rsid w:val="0070567B"/>
    <w:rsid w:val="00706BC2"/>
    <w:rsid w:val="007075E7"/>
    <w:rsid w:val="007101A3"/>
    <w:rsid w:val="0071206A"/>
    <w:rsid w:val="007136BC"/>
    <w:rsid w:val="00713DC1"/>
    <w:rsid w:val="00716434"/>
    <w:rsid w:val="007172C5"/>
    <w:rsid w:val="00717A31"/>
    <w:rsid w:val="00723073"/>
    <w:rsid w:val="00724CCD"/>
    <w:rsid w:val="0072559B"/>
    <w:rsid w:val="00725602"/>
    <w:rsid w:val="00725E03"/>
    <w:rsid w:val="00727C8C"/>
    <w:rsid w:val="0073274D"/>
    <w:rsid w:val="00732E3E"/>
    <w:rsid w:val="007331C4"/>
    <w:rsid w:val="0073384F"/>
    <w:rsid w:val="00734106"/>
    <w:rsid w:val="0073450F"/>
    <w:rsid w:val="00734FCE"/>
    <w:rsid w:val="007354E4"/>
    <w:rsid w:val="007365B5"/>
    <w:rsid w:val="007371C6"/>
    <w:rsid w:val="00737C22"/>
    <w:rsid w:val="0074039F"/>
    <w:rsid w:val="00741440"/>
    <w:rsid w:val="0074190E"/>
    <w:rsid w:val="00741C06"/>
    <w:rsid w:val="00742F3B"/>
    <w:rsid w:val="00743017"/>
    <w:rsid w:val="00745943"/>
    <w:rsid w:val="00746C8B"/>
    <w:rsid w:val="00750064"/>
    <w:rsid w:val="00750AAE"/>
    <w:rsid w:val="0075382B"/>
    <w:rsid w:val="007577A7"/>
    <w:rsid w:val="0076007E"/>
    <w:rsid w:val="00760553"/>
    <w:rsid w:val="007607FB"/>
    <w:rsid w:val="00761952"/>
    <w:rsid w:val="00763220"/>
    <w:rsid w:val="0076461C"/>
    <w:rsid w:val="00764A29"/>
    <w:rsid w:val="00764D44"/>
    <w:rsid w:val="0076702D"/>
    <w:rsid w:val="00767260"/>
    <w:rsid w:val="007702CA"/>
    <w:rsid w:val="00770FDB"/>
    <w:rsid w:val="00772F51"/>
    <w:rsid w:val="007760FA"/>
    <w:rsid w:val="007765E6"/>
    <w:rsid w:val="007768DB"/>
    <w:rsid w:val="00776D37"/>
    <w:rsid w:val="007779B5"/>
    <w:rsid w:val="00780A80"/>
    <w:rsid w:val="00781ACE"/>
    <w:rsid w:val="00781B8C"/>
    <w:rsid w:val="00784D03"/>
    <w:rsid w:val="007850DA"/>
    <w:rsid w:val="0078513F"/>
    <w:rsid w:val="0079453D"/>
    <w:rsid w:val="0079515B"/>
    <w:rsid w:val="0079530D"/>
    <w:rsid w:val="00795522"/>
    <w:rsid w:val="007959D2"/>
    <w:rsid w:val="00797FC7"/>
    <w:rsid w:val="007A033A"/>
    <w:rsid w:val="007A040A"/>
    <w:rsid w:val="007A11E8"/>
    <w:rsid w:val="007A1B79"/>
    <w:rsid w:val="007A2468"/>
    <w:rsid w:val="007A31D4"/>
    <w:rsid w:val="007A41DD"/>
    <w:rsid w:val="007A6127"/>
    <w:rsid w:val="007A78A5"/>
    <w:rsid w:val="007B05B5"/>
    <w:rsid w:val="007B23D9"/>
    <w:rsid w:val="007B2AAA"/>
    <w:rsid w:val="007B46A2"/>
    <w:rsid w:val="007B4867"/>
    <w:rsid w:val="007B48AD"/>
    <w:rsid w:val="007B4D9E"/>
    <w:rsid w:val="007B51E4"/>
    <w:rsid w:val="007B7E76"/>
    <w:rsid w:val="007C02A8"/>
    <w:rsid w:val="007C1D74"/>
    <w:rsid w:val="007C1F79"/>
    <w:rsid w:val="007C25D4"/>
    <w:rsid w:val="007C36AF"/>
    <w:rsid w:val="007C4E3F"/>
    <w:rsid w:val="007C5EDE"/>
    <w:rsid w:val="007D1728"/>
    <w:rsid w:val="007D5A2D"/>
    <w:rsid w:val="007D5DBA"/>
    <w:rsid w:val="007D5FA3"/>
    <w:rsid w:val="007D6931"/>
    <w:rsid w:val="007D741C"/>
    <w:rsid w:val="007E0454"/>
    <w:rsid w:val="007E04D0"/>
    <w:rsid w:val="007E07C8"/>
    <w:rsid w:val="007E0C66"/>
    <w:rsid w:val="007E1A89"/>
    <w:rsid w:val="007E468E"/>
    <w:rsid w:val="007E5377"/>
    <w:rsid w:val="007E5FFD"/>
    <w:rsid w:val="007E6833"/>
    <w:rsid w:val="007F1518"/>
    <w:rsid w:val="007F4457"/>
    <w:rsid w:val="007F5F13"/>
    <w:rsid w:val="007F6B49"/>
    <w:rsid w:val="0080033A"/>
    <w:rsid w:val="00802163"/>
    <w:rsid w:val="00803062"/>
    <w:rsid w:val="00803649"/>
    <w:rsid w:val="0080425C"/>
    <w:rsid w:val="00805311"/>
    <w:rsid w:val="008077A2"/>
    <w:rsid w:val="00807886"/>
    <w:rsid w:val="00810506"/>
    <w:rsid w:val="008126ED"/>
    <w:rsid w:val="00814BF3"/>
    <w:rsid w:val="00816DF0"/>
    <w:rsid w:val="008170CB"/>
    <w:rsid w:val="008178B9"/>
    <w:rsid w:val="00820633"/>
    <w:rsid w:val="00823E33"/>
    <w:rsid w:val="00823FC8"/>
    <w:rsid w:val="008251A5"/>
    <w:rsid w:val="00826DF3"/>
    <w:rsid w:val="00827C24"/>
    <w:rsid w:val="0083018C"/>
    <w:rsid w:val="00832FD5"/>
    <w:rsid w:val="00834C43"/>
    <w:rsid w:val="0083723E"/>
    <w:rsid w:val="0084001E"/>
    <w:rsid w:val="0084123C"/>
    <w:rsid w:val="0084215C"/>
    <w:rsid w:val="00843F15"/>
    <w:rsid w:val="00844577"/>
    <w:rsid w:val="00844651"/>
    <w:rsid w:val="008449FA"/>
    <w:rsid w:val="00844A89"/>
    <w:rsid w:val="0084553F"/>
    <w:rsid w:val="00847DBE"/>
    <w:rsid w:val="00850A80"/>
    <w:rsid w:val="00850E85"/>
    <w:rsid w:val="008517EE"/>
    <w:rsid w:val="00851B7C"/>
    <w:rsid w:val="00852C5C"/>
    <w:rsid w:val="00855503"/>
    <w:rsid w:val="00855849"/>
    <w:rsid w:val="00860ECB"/>
    <w:rsid w:val="00861371"/>
    <w:rsid w:val="00862103"/>
    <w:rsid w:val="00862F46"/>
    <w:rsid w:val="008631FE"/>
    <w:rsid w:val="00865030"/>
    <w:rsid w:val="00865402"/>
    <w:rsid w:val="00866327"/>
    <w:rsid w:val="00866A10"/>
    <w:rsid w:val="008678B8"/>
    <w:rsid w:val="0087076E"/>
    <w:rsid w:val="00871BDC"/>
    <w:rsid w:val="00871E0F"/>
    <w:rsid w:val="00872168"/>
    <w:rsid w:val="008725E0"/>
    <w:rsid w:val="0087698F"/>
    <w:rsid w:val="00882245"/>
    <w:rsid w:val="008830B5"/>
    <w:rsid w:val="008837F6"/>
    <w:rsid w:val="008846A8"/>
    <w:rsid w:val="00885EA1"/>
    <w:rsid w:val="008861C7"/>
    <w:rsid w:val="008867B5"/>
    <w:rsid w:val="008871D2"/>
    <w:rsid w:val="008906DA"/>
    <w:rsid w:val="00890733"/>
    <w:rsid w:val="0089203B"/>
    <w:rsid w:val="00894002"/>
    <w:rsid w:val="00894810"/>
    <w:rsid w:val="00897D06"/>
    <w:rsid w:val="008A0C98"/>
    <w:rsid w:val="008A4014"/>
    <w:rsid w:val="008A4A0E"/>
    <w:rsid w:val="008A5416"/>
    <w:rsid w:val="008A6A07"/>
    <w:rsid w:val="008B2507"/>
    <w:rsid w:val="008B291D"/>
    <w:rsid w:val="008C0B3E"/>
    <w:rsid w:val="008C1519"/>
    <w:rsid w:val="008C158B"/>
    <w:rsid w:val="008C1B6C"/>
    <w:rsid w:val="008C1D0B"/>
    <w:rsid w:val="008C504E"/>
    <w:rsid w:val="008C7768"/>
    <w:rsid w:val="008C7ADB"/>
    <w:rsid w:val="008D19B8"/>
    <w:rsid w:val="008D1ED3"/>
    <w:rsid w:val="008D2E0E"/>
    <w:rsid w:val="008D4FCE"/>
    <w:rsid w:val="008D6098"/>
    <w:rsid w:val="008D61C4"/>
    <w:rsid w:val="008D7BD7"/>
    <w:rsid w:val="008E11B4"/>
    <w:rsid w:val="008E2472"/>
    <w:rsid w:val="008E2A0D"/>
    <w:rsid w:val="008E372B"/>
    <w:rsid w:val="008E670E"/>
    <w:rsid w:val="008E69F2"/>
    <w:rsid w:val="008F0D9A"/>
    <w:rsid w:val="008F0E9F"/>
    <w:rsid w:val="00900E30"/>
    <w:rsid w:val="0090241C"/>
    <w:rsid w:val="009031D3"/>
    <w:rsid w:val="00904639"/>
    <w:rsid w:val="00907B78"/>
    <w:rsid w:val="00907C7E"/>
    <w:rsid w:val="00910294"/>
    <w:rsid w:val="0091050E"/>
    <w:rsid w:val="0091085A"/>
    <w:rsid w:val="009139D8"/>
    <w:rsid w:val="00916586"/>
    <w:rsid w:val="00917B9C"/>
    <w:rsid w:val="00917D5D"/>
    <w:rsid w:val="009202A6"/>
    <w:rsid w:val="00923062"/>
    <w:rsid w:val="009248B6"/>
    <w:rsid w:val="00925332"/>
    <w:rsid w:val="0092630F"/>
    <w:rsid w:val="00930072"/>
    <w:rsid w:val="0093169D"/>
    <w:rsid w:val="009328B7"/>
    <w:rsid w:val="00932C12"/>
    <w:rsid w:val="00936779"/>
    <w:rsid w:val="00937B4D"/>
    <w:rsid w:val="00941A61"/>
    <w:rsid w:val="00944FBC"/>
    <w:rsid w:val="0094584C"/>
    <w:rsid w:val="00946745"/>
    <w:rsid w:val="00946748"/>
    <w:rsid w:val="009474CF"/>
    <w:rsid w:val="00950E70"/>
    <w:rsid w:val="00951B3A"/>
    <w:rsid w:val="0095266C"/>
    <w:rsid w:val="00952BDB"/>
    <w:rsid w:val="00952C43"/>
    <w:rsid w:val="00952E6A"/>
    <w:rsid w:val="00952ED4"/>
    <w:rsid w:val="009532ED"/>
    <w:rsid w:val="0095424D"/>
    <w:rsid w:val="009564E5"/>
    <w:rsid w:val="009566ED"/>
    <w:rsid w:val="009567C6"/>
    <w:rsid w:val="0096028A"/>
    <w:rsid w:val="009625A0"/>
    <w:rsid w:val="00963026"/>
    <w:rsid w:val="009657DF"/>
    <w:rsid w:val="00965CAF"/>
    <w:rsid w:val="009666C7"/>
    <w:rsid w:val="00967A33"/>
    <w:rsid w:val="0097093E"/>
    <w:rsid w:val="00974B06"/>
    <w:rsid w:val="009756BE"/>
    <w:rsid w:val="0098007A"/>
    <w:rsid w:val="00980D16"/>
    <w:rsid w:val="00980FF5"/>
    <w:rsid w:val="009814CC"/>
    <w:rsid w:val="00982320"/>
    <w:rsid w:val="009834FB"/>
    <w:rsid w:val="0098350B"/>
    <w:rsid w:val="00984912"/>
    <w:rsid w:val="00985713"/>
    <w:rsid w:val="00985902"/>
    <w:rsid w:val="00987F9A"/>
    <w:rsid w:val="009935A1"/>
    <w:rsid w:val="00994439"/>
    <w:rsid w:val="009949A7"/>
    <w:rsid w:val="009963CF"/>
    <w:rsid w:val="00997AE7"/>
    <w:rsid w:val="009A1049"/>
    <w:rsid w:val="009A3705"/>
    <w:rsid w:val="009A3F81"/>
    <w:rsid w:val="009A46DF"/>
    <w:rsid w:val="009A5E78"/>
    <w:rsid w:val="009B060A"/>
    <w:rsid w:val="009B3173"/>
    <w:rsid w:val="009B62CD"/>
    <w:rsid w:val="009B656B"/>
    <w:rsid w:val="009B6E01"/>
    <w:rsid w:val="009B6E53"/>
    <w:rsid w:val="009B71D4"/>
    <w:rsid w:val="009B780F"/>
    <w:rsid w:val="009B7C25"/>
    <w:rsid w:val="009C0531"/>
    <w:rsid w:val="009C15F0"/>
    <w:rsid w:val="009C4DA1"/>
    <w:rsid w:val="009C55C9"/>
    <w:rsid w:val="009C5ADC"/>
    <w:rsid w:val="009C75CE"/>
    <w:rsid w:val="009D0237"/>
    <w:rsid w:val="009D03D3"/>
    <w:rsid w:val="009D08EA"/>
    <w:rsid w:val="009D115C"/>
    <w:rsid w:val="009D2DBC"/>
    <w:rsid w:val="009D3DA2"/>
    <w:rsid w:val="009D4169"/>
    <w:rsid w:val="009D4653"/>
    <w:rsid w:val="009D66C0"/>
    <w:rsid w:val="009D6B69"/>
    <w:rsid w:val="009E0AC3"/>
    <w:rsid w:val="009E1C33"/>
    <w:rsid w:val="009E40DC"/>
    <w:rsid w:val="009F4915"/>
    <w:rsid w:val="009F7C50"/>
    <w:rsid w:val="00A00391"/>
    <w:rsid w:val="00A0493F"/>
    <w:rsid w:val="00A0509D"/>
    <w:rsid w:val="00A0561F"/>
    <w:rsid w:val="00A05B22"/>
    <w:rsid w:val="00A0704E"/>
    <w:rsid w:val="00A070BC"/>
    <w:rsid w:val="00A10374"/>
    <w:rsid w:val="00A10B91"/>
    <w:rsid w:val="00A10CED"/>
    <w:rsid w:val="00A127B0"/>
    <w:rsid w:val="00A12A06"/>
    <w:rsid w:val="00A13FA9"/>
    <w:rsid w:val="00A15506"/>
    <w:rsid w:val="00A15CB8"/>
    <w:rsid w:val="00A1671F"/>
    <w:rsid w:val="00A17FDD"/>
    <w:rsid w:val="00A2166D"/>
    <w:rsid w:val="00A232B7"/>
    <w:rsid w:val="00A248CE"/>
    <w:rsid w:val="00A2533B"/>
    <w:rsid w:val="00A25BA9"/>
    <w:rsid w:val="00A27D03"/>
    <w:rsid w:val="00A31140"/>
    <w:rsid w:val="00A31247"/>
    <w:rsid w:val="00A33D7B"/>
    <w:rsid w:val="00A35183"/>
    <w:rsid w:val="00A407D0"/>
    <w:rsid w:val="00A40E17"/>
    <w:rsid w:val="00A427FB"/>
    <w:rsid w:val="00A43318"/>
    <w:rsid w:val="00A45074"/>
    <w:rsid w:val="00A45B20"/>
    <w:rsid w:val="00A4700D"/>
    <w:rsid w:val="00A532F8"/>
    <w:rsid w:val="00A55584"/>
    <w:rsid w:val="00A600E8"/>
    <w:rsid w:val="00A601A0"/>
    <w:rsid w:val="00A60A23"/>
    <w:rsid w:val="00A613A2"/>
    <w:rsid w:val="00A61462"/>
    <w:rsid w:val="00A61B61"/>
    <w:rsid w:val="00A64289"/>
    <w:rsid w:val="00A6471D"/>
    <w:rsid w:val="00A65FBB"/>
    <w:rsid w:val="00A6789A"/>
    <w:rsid w:val="00A678B5"/>
    <w:rsid w:val="00A679B9"/>
    <w:rsid w:val="00A71332"/>
    <w:rsid w:val="00A7250D"/>
    <w:rsid w:val="00A73250"/>
    <w:rsid w:val="00A73764"/>
    <w:rsid w:val="00A74B31"/>
    <w:rsid w:val="00A760CB"/>
    <w:rsid w:val="00A76C8D"/>
    <w:rsid w:val="00A83647"/>
    <w:rsid w:val="00A85A21"/>
    <w:rsid w:val="00A86014"/>
    <w:rsid w:val="00A87131"/>
    <w:rsid w:val="00A91C52"/>
    <w:rsid w:val="00A93402"/>
    <w:rsid w:val="00A93A69"/>
    <w:rsid w:val="00A93B7E"/>
    <w:rsid w:val="00A93C67"/>
    <w:rsid w:val="00A93F17"/>
    <w:rsid w:val="00A95F01"/>
    <w:rsid w:val="00A96C96"/>
    <w:rsid w:val="00A970D0"/>
    <w:rsid w:val="00AA08D4"/>
    <w:rsid w:val="00AA1778"/>
    <w:rsid w:val="00AA26E4"/>
    <w:rsid w:val="00AA4D41"/>
    <w:rsid w:val="00AA6074"/>
    <w:rsid w:val="00AA64F6"/>
    <w:rsid w:val="00AA6E05"/>
    <w:rsid w:val="00AA76FB"/>
    <w:rsid w:val="00AB02B1"/>
    <w:rsid w:val="00AB286E"/>
    <w:rsid w:val="00AB3673"/>
    <w:rsid w:val="00AB391B"/>
    <w:rsid w:val="00AB5559"/>
    <w:rsid w:val="00AB6428"/>
    <w:rsid w:val="00AB6C1A"/>
    <w:rsid w:val="00AB6F31"/>
    <w:rsid w:val="00AB73B4"/>
    <w:rsid w:val="00AC57C4"/>
    <w:rsid w:val="00AC673C"/>
    <w:rsid w:val="00AC7156"/>
    <w:rsid w:val="00AD0AEC"/>
    <w:rsid w:val="00AD10FD"/>
    <w:rsid w:val="00AD1E5F"/>
    <w:rsid w:val="00AD2109"/>
    <w:rsid w:val="00AD3AA4"/>
    <w:rsid w:val="00AD4AA0"/>
    <w:rsid w:val="00AD619A"/>
    <w:rsid w:val="00AD7A46"/>
    <w:rsid w:val="00AE0AA7"/>
    <w:rsid w:val="00AE0F31"/>
    <w:rsid w:val="00AE10B9"/>
    <w:rsid w:val="00AE159E"/>
    <w:rsid w:val="00AE1AB7"/>
    <w:rsid w:val="00AE5293"/>
    <w:rsid w:val="00AE6548"/>
    <w:rsid w:val="00AE7AA0"/>
    <w:rsid w:val="00AF031E"/>
    <w:rsid w:val="00AF0400"/>
    <w:rsid w:val="00AF04E9"/>
    <w:rsid w:val="00AF12DD"/>
    <w:rsid w:val="00AF197B"/>
    <w:rsid w:val="00AF4975"/>
    <w:rsid w:val="00AF7029"/>
    <w:rsid w:val="00AF7E63"/>
    <w:rsid w:val="00B046BB"/>
    <w:rsid w:val="00B05B93"/>
    <w:rsid w:val="00B0684C"/>
    <w:rsid w:val="00B07AB0"/>
    <w:rsid w:val="00B10A4E"/>
    <w:rsid w:val="00B118B1"/>
    <w:rsid w:val="00B11F81"/>
    <w:rsid w:val="00B1486E"/>
    <w:rsid w:val="00B14C41"/>
    <w:rsid w:val="00B14E55"/>
    <w:rsid w:val="00B17AD6"/>
    <w:rsid w:val="00B17E01"/>
    <w:rsid w:val="00B20ADA"/>
    <w:rsid w:val="00B211E5"/>
    <w:rsid w:val="00B2224F"/>
    <w:rsid w:val="00B2418F"/>
    <w:rsid w:val="00B24D8E"/>
    <w:rsid w:val="00B251DE"/>
    <w:rsid w:val="00B3021C"/>
    <w:rsid w:val="00B30ADD"/>
    <w:rsid w:val="00B3102A"/>
    <w:rsid w:val="00B31F93"/>
    <w:rsid w:val="00B330A9"/>
    <w:rsid w:val="00B3380B"/>
    <w:rsid w:val="00B360B0"/>
    <w:rsid w:val="00B37946"/>
    <w:rsid w:val="00B37CDC"/>
    <w:rsid w:val="00B41145"/>
    <w:rsid w:val="00B41D71"/>
    <w:rsid w:val="00B4293C"/>
    <w:rsid w:val="00B43790"/>
    <w:rsid w:val="00B43B31"/>
    <w:rsid w:val="00B4513D"/>
    <w:rsid w:val="00B45715"/>
    <w:rsid w:val="00B53E67"/>
    <w:rsid w:val="00B54DDA"/>
    <w:rsid w:val="00B60233"/>
    <w:rsid w:val="00B60DAE"/>
    <w:rsid w:val="00B61641"/>
    <w:rsid w:val="00B618EA"/>
    <w:rsid w:val="00B6333C"/>
    <w:rsid w:val="00B64130"/>
    <w:rsid w:val="00B70454"/>
    <w:rsid w:val="00B7162A"/>
    <w:rsid w:val="00B729DB"/>
    <w:rsid w:val="00B733DF"/>
    <w:rsid w:val="00B7407B"/>
    <w:rsid w:val="00B750F9"/>
    <w:rsid w:val="00B766AB"/>
    <w:rsid w:val="00B770EB"/>
    <w:rsid w:val="00B773AC"/>
    <w:rsid w:val="00B77D93"/>
    <w:rsid w:val="00B80055"/>
    <w:rsid w:val="00B81667"/>
    <w:rsid w:val="00B820CD"/>
    <w:rsid w:val="00B826C5"/>
    <w:rsid w:val="00B83375"/>
    <w:rsid w:val="00B85608"/>
    <w:rsid w:val="00B86880"/>
    <w:rsid w:val="00B9287A"/>
    <w:rsid w:val="00B92C4F"/>
    <w:rsid w:val="00B9341F"/>
    <w:rsid w:val="00B93B51"/>
    <w:rsid w:val="00B95CCF"/>
    <w:rsid w:val="00B964FD"/>
    <w:rsid w:val="00B973B3"/>
    <w:rsid w:val="00B9751F"/>
    <w:rsid w:val="00BA21F7"/>
    <w:rsid w:val="00BA4930"/>
    <w:rsid w:val="00BA7DED"/>
    <w:rsid w:val="00BB19C5"/>
    <w:rsid w:val="00BB2189"/>
    <w:rsid w:val="00BB3B72"/>
    <w:rsid w:val="00BB4B29"/>
    <w:rsid w:val="00BB5090"/>
    <w:rsid w:val="00BB619C"/>
    <w:rsid w:val="00BB6C41"/>
    <w:rsid w:val="00BC052C"/>
    <w:rsid w:val="00BC1AAF"/>
    <w:rsid w:val="00BC1AF7"/>
    <w:rsid w:val="00BC2F25"/>
    <w:rsid w:val="00BC2F68"/>
    <w:rsid w:val="00BC398E"/>
    <w:rsid w:val="00BC6618"/>
    <w:rsid w:val="00BC7F7C"/>
    <w:rsid w:val="00BD0375"/>
    <w:rsid w:val="00BD2C9E"/>
    <w:rsid w:val="00BD2CA5"/>
    <w:rsid w:val="00BD408B"/>
    <w:rsid w:val="00BD446A"/>
    <w:rsid w:val="00BD5CDB"/>
    <w:rsid w:val="00BD7E98"/>
    <w:rsid w:val="00BE0156"/>
    <w:rsid w:val="00BE08CA"/>
    <w:rsid w:val="00BE12B8"/>
    <w:rsid w:val="00BE17B6"/>
    <w:rsid w:val="00BE202E"/>
    <w:rsid w:val="00BE3471"/>
    <w:rsid w:val="00BE4931"/>
    <w:rsid w:val="00BE5A62"/>
    <w:rsid w:val="00BE5C3B"/>
    <w:rsid w:val="00BE64F3"/>
    <w:rsid w:val="00BE6F1C"/>
    <w:rsid w:val="00BF06F7"/>
    <w:rsid w:val="00BF1110"/>
    <w:rsid w:val="00BF1387"/>
    <w:rsid w:val="00BF48BB"/>
    <w:rsid w:val="00BF5F05"/>
    <w:rsid w:val="00BF6BF9"/>
    <w:rsid w:val="00C0026C"/>
    <w:rsid w:val="00C0460B"/>
    <w:rsid w:val="00C05901"/>
    <w:rsid w:val="00C079FF"/>
    <w:rsid w:val="00C13283"/>
    <w:rsid w:val="00C13FFC"/>
    <w:rsid w:val="00C15442"/>
    <w:rsid w:val="00C15A34"/>
    <w:rsid w:val="00C20614"/>
    <w:rsid w:val="00C217AE"/>
    <w:rsid w:val="00C22D14"/>
    <w:rsid w:val="00C2475D"/>
    <w:rsid w:val="00C30748"/>
    <w:rsid w:val="00C313ED"/>
    <w:rsid w:val="00C326A1"/>
    <w:rsid w:val="00C32733"/>
    <w:rsid w:val="00C33C6C"/>
    <w:rsid w:val="00C34F61"/>
    <w:rsid w:val="00C364A4"/>
    <w:rsid w:val="00C37118"/>
    <w:rsid w:val="00C37EDB"/>
    <w:rsid w:val="00C4057C"/>
    <w:rsid w:val="00C41466"/>
    <w:rsid w:val="00C42949"/>
    <w:rsid w:val="00C43C01"/>
    <w:rsid w:val="00C43D3D"/>
    <w:rsid w:val="00C45C6E"/>
    <w:rsid w:val="00C46A09"/>
    <w:rsid w:val="00C46CFC"/>
    <w:rsid w:val="00C472F5"/>
    <w:rsid w:val="00C475D3"/>
    <w:rsid w:val="00C5003A"/>
    <w:rsid w:val="00C50308"/>
    <w:rsid w:val="00C53A47"/>
    <w:rsid w:val="00C541CB"/>
    <w:rsid w:val="00C54599"/>
    <w:rsid w:val="00C55E8F"/>
    <w:rsid w:val="00C56E85"/>
    <w:rsid w:val="00C6001F"/>
    <w:rsid w:val="00C60FC7"/>
    <w:rsid w:val="00C65044"/>
    <w:rsid w:val="00C65A90"/>
    <w:rsid w:val="00C66992"/>
    <w:rsid w:val="00C6766A"/>
    <w:rsid w:val="00C71455"/>
    <w:rsid w:val="00C71523"/>
    <w:rsid w:val="00C7230B"/>
    <w:rsid w:val="00C73216"/>
    <w:rsid w:val="00C75494"/>
    <w:rsid w:val="00C75AAB"/>
    <w:rsid w:val="00C76798"/>
    <w:rsid w:val="00C76CFA"/>
    <w:rsid w:val="00C77956"/>
    <w:rsid w:val="00C818CF"/>
    <w:rsid w:val="00C85116"/>
    <w:rsid w:val="00C920E6"/>
    <w:rsid w:val="00C92ADD"/>
    <w:rsid w:val="00C93A94"/>
    <w:rsid w:val="00C93B7B"/>
    <w:rsid w:val="00C93ECE"/>
    <w:rsid w:val="00C94941"/>
    <w:rsid w:val="00C94F3A"/>
    <w:rsid w:val="00C9611B"/>
    <w:rsid w:val="00C978D1"/>
    <w:rsid w:val="00CA0A87"/>
    <w:rsid w:val="00CA1463"/>
    <w:rsid w:val="00CA3117"/>
    <w:rsid w:val="00CA311D"/>
    <w:rsid w:val="00CA7F43"/>
    <w:rsid w:val="00CB14BF"/>
    <w:rsid w:val="00CB1C0C"/>
    <w:rsid w:val="00CB649D"/>
    <w:rsid w:val="00CB6677"/>
    <w:rsid w:val="00CB7650"/>
    <w:rsid w:val="00CC1B95"/>
    <w:rsid w:val="00CC27C8"/>
    <w:rsid w:val="00CC2A36"/>
    <w:rsid w:val="00CC4958"/>
    <w:rsid w:val="00CC59D7"/>
    <w:rsid w:val="00CC5DE1"/>
    <w:rsid w:val="00CC70EB"/>
    <w:rsid w:val="00CD0C6D"/>
    <w:rsid w:val="00CD139E"/>
    <w:rsid w:val="00CD14A0"/>
    <w:rsid w:val="00CD1542"/>
    <w:rsid w:val="00CD69C2"/>
    <w:rsid w:val="00CD6B51"/>
    <w:rsid w:val="00CE1C62"/>
    <w:rsid w:val="00CE3746"/>
    <w:rsid w:val="00CE476E"/>
    <w:rsid w:val="00CE5D6A"/>
    <w:rsid w:val="00CE5E41"/>
    <w:rsid w:val="00CE6379"/>
    <w:rsid w:val="00CE659F"/>
    <w:rsid w:val="00CE6E78"/>
    <w:rsid w:val="00CF0270"/>
    <w:rsid w:val="00CF112E"/>
    <w:rsid w:val="00CF2E42"/>
    <w:rsid w:val="00CF4CAC"/>
    <w:rsid w:val="00CF4ECB"/>
    <w:rsid w:val="00CF5000"/>
    <w:rsid w:val="00CF562A"/>
    <w:rsid w:val="00CF6C12"/>
    <w:rsid w:val="00CF6F5F"/>
    <w:rsid w:val="00CF73F4"/>
    <w:rsid w:val="00D015A8"/>
    <w:rsid w:val="00D038E3"/>
    <w:rsid w:val="00D068D7"/>
    <w:rsid w:val="00D06C6F"/>
    <w:rsid w:val="00D0782C"/>
    <w:rsid w:val="00D1144C"/>
    <w:rsid w:val="00D12049"/>
    <w:rsid w:val="00D12DFC"/>
    <w:rsid w:val="00D13619"/>
    <w:rsid w:val="00D13E69"/>
    <w:rsid w:val="00D14193"/>
    <w:rsid w:val="00D151FE"/>
    <w:rsid w:val="00D15326"/>
    <w:rsid w:val="00D16006"/>
    <w:rsid w:val="00D168BC"/>
    <w:rsid w:val="00D225BC"/>
    <w:rsid w:val="00D22C7F"/>
    <w:rsid w:val="00D2396C"/>
    <w:rsid w:val="00D25DC6"/>
    <w:rsid w:val="00D26C06"/>
    <w:rsid w:val="00D3298B"/>
    <w:rsid w:val="00D332E0"/>
    <w:rsid w:val="00D3527A"/>
    <w:rsid w:val="00D368A9"/>
    <w:rsid w:val="00D401BF"/>
    <w:rsid w:val="00D41E3F"/>
    <w:rsid w:val="00D41E9A"/>
    <w:rsid w:val="00D4224A"/>
    <w:rsid w:val="00D457A7"/>
    <w:rsid w:val="00D4666B"/>
    <w:rsid w:val="00D467F9"/>
    <w:rsid w:val="00D50DD9"/>
    <w:rsid w:val="00D5177D"/>
    <w:rsid w:val="00D571FB"/>
    <w:rsid w:val="00D61D2C"/>
    <w:rsid w:val="00D66281"/>
    <w:rsid w:val="00D67544"/>
    <w:rsid w:val="00D716C7"/>
    <w:rsid w:val="00D7541D"/>
    <w:rsid w:val="00D75F41"/>
    <w:rsid w:val="00D75F53"/>
    <w:rsid w:val="00D77B48"/>
    <w:rsid w:val="00D80F75"/>
    <w:rsid w:val="00D817EC"/>
    <w:rsid w:val="00D81C7E"/>
    <w:rsid w:val="00D83282"/>
    <w:rsid w:val="00D843E3"/>
    <w:rsid w:val="00D8472A"/>
    <w:rsid w:val="00D86280"/>
    <w:rsid w:val="00D877CE"/>
    <w:rsid w:val="00D9115B"/>
    <w:rsid w:val="00D9144A"/>
    <w:rsid w:val="00D91FB0"/>
    <w:rsid w:val="00D92342"/>
    <w:rsid w:val="00D92C4A"/>
    <w:rsid w:val="00D9468C"/>
    <w:rsid w:val="00D94D95"/>
    <w:rsid w:val="00D96E65"/>
    <w:rsid w:val="00D97D88"/>
    <w:rsid w:val="00DA080C"/>
    <w:rsid w:val="00DA0EBD"/>
    <w:rsid w:val="00DA1B97"/>
    <w:rsid w:val="00DA286A"/>
    <w:rsid w:val="00DA4ACB"/>
    <w:rsid w:val="00DA58D3"/>
    <w:rsid w:val="00DA7058"/>
    <w:rsid w:val="00DA7EE1"/>
    <w:rsid w:val="00DB1E60"/>
    <w:rsid w:val="00DB42EE"/>
    <w:rsid w:val="00DB4903"/>
    <w:rsid w:val="00DB6260"/>
    <w:rsid w:val="00DC038E"/>
    <w:rsid w:val="00DC1AA6"/>
    <w:rsid w:val="00DC1CBB"/>
    <w:rsid w:val="00DC3547"/>
    <w:rsid w:val="00DC4C7F"/>
    <w:rsid w:val="00DC6DCE"/>
    <w:rsid w:val="00DC73BA"/>
    <w:rsid w:val="00DC7B6F"/>
    <w:rsid w:val="00DD175C"/>
    <w:rsid w:val="00DD1A33"/>
    <w:rsid w:val="00DD1C79"/>
    <w:rsid w:val="00DD4A07"/>
    <w:rsid w:val="00DD4FE0"/>
    <w:rsid w:val="00DD5A3B"/>
    <w:rsid w:val="00DD76ED"/>
    <w:rsid w:val="00DD7880"/>
    <w:rsid w:val="00DE0165"/>
    <w:rsid w:val="00DE4156"/>
    <w:rsid w:val="00DF0B28"/>
    <w:rsid w:val="00DF3249"/>
    <w:rsid w:val="00DF42E0"/>
    <w:rsid w:val="00DF517E"/>
    <w:rsid w:val="00DF6ECA"/>
    <w:rsid w:val="00DF76A6"/>
    <w:rsid w:val="00E00D3E"/>
    <w:rsid w:val="00E01708"/>
    <w:rsid w:val="00E018B4"/>
    <w:rsid w:val="00E02163"/>
    <w:rsid w:val="00E05411"/>
    <w:rsid w:val="00E05951"/>
    <w:rsid w:val="00E06E0F"/>
    <w:rsid w:val="00E110BD"/>
    <w:rsid w:val="00E14740"/>
    <w:rsid w:val="00E15D65"/>
    <w:rsid w:val="00E167D2"/>
    <w:rsid w:val="00E177D0"/>
    <w:rsid w:val="00E21035"/>
    <w:rsid w:val="00E23B8F"/>
    <w:rsid w:val="00E2413B"/>
    <w:rsid w:val="00E24B5C"/>
    <w:rsid w:val="00E25E02"/>
    <w:rsid w:val="00E26930"/>
    <w:rsid w:val="00E31F5D"/>
    <w:rsid w:val="00E320F8"/>
    <w:rsid w:val="00E322CD"/>
    <w:rsid w:val="00E32C49"/>
    <w:rsid w:val="00E37CBB"/>
    <w:rsid w:val="00E4090F"/>
    <w:rsid w:val="00E42450"/>
    <w:rsid w:val="00E442FD"/>
    <w:rsid w:val="00E45D1A"/>
    <w:rsid w:val="00E47614"/>
    <w:rsid w:val="00E47803"/>
    <w:rsid w:val="00E47FA6"/>
    <w:rsid w:val="00E532F3"/>
    <w:rsid w:val="00E53552"/>
    <w:rsid w:val="00E53E9D"/>
    <w:rsid w:val="00E558FA"/>
    <w:rsid w:val="00E55D1E"/>
    <w:rsid w:val="00E56F0D"/>
    <w:rsid w:val="00E573ED"/>
    <w:rsid w:val="00E57474"/>
    <w:rsid w:val="00E60441"/>
    <w:rsid w:val="00E61EC0"/>
    <w:rsid w:val="00E6423E"/>
    <w:rsid w:val="00E65E46"/>
    <w:rsid w:val="00E70FF1"/>
    <w:rsid w:val="00E727B7"/>
    <w:rsid w:val="00E72F0F"/>
    <w:rsid w:val="00E743B4"/>
    <w:rsid w:val="00E74A66"/>
    <w:rsid w:val="00E752B6"/>
    <w:rsid w:val="00E76081"/>
    <w:rsid w:val="00E77175"/>
    <w:rsid w:val="00E774F6"/>
    <w:rsid w:val="00E77F77"/>
    <w:rsid w:val="00E81435"/>
    <w:rsid w:val="00E839E8"/>
    <w:rsid w:val="00E83F69"/>
    <w:rsid w:val="00E847CC"/>
    <w:rsid w:val="00E86543"/>
    <w:rsid w:val="00E90B98"/>
    <w:rsid w:val="00E91786"/>
    <w:rsid w:val="00E918E3"/>
    <w:rsid w:val="00E92074"/>
    <w:rsid w:val="00E92175"/>
    <w:rsid w:val="00E953A8"/>
    <w:rsid w:val="00E96E84"/>
    <w:rsid w:val="00EA102D"/>
    <w:rsid w:val="00EA2827"/>
    <w:rsid w:val="00EB04BB"/>
    <w:rsid w:val="00EB22BA"/>
    <w:rsid w:val="00EB2A17"/>
    <w:rsid w:val="00EB35BA"/>
    <w:rsid w:val="00EB393A"/>
    <w:rsid w:val="00EB51F9"/>
    <w:rsid w:val="00EB5EE6"/>
    <w:rsid w:val="00EB790E"/>
    <w:rsid w:val="00EC114F"/>
    <w:rsid w:val="00EC1233"/>
    <w:rsid w:val="00EC1BCA"/>
    <w:rsid w:val="00EC1D58"/>
    <w:rsid w:val="00EC1E0F"/>
    <w:rsid w:val="00EC415F"/>
    <w:rsid w:val="00EC53F3"/>
    <w:rsid w:val="00EC5DB1"/>
    <w:rsid w:val="00EC7432"/>
    <w:rsid w:val="00ED1118"/>
    <w:rsid w:val="00ED4874"/>
    <w:rsid w:val="00ED5FDD"/>
    <w:rsid w:val="00ED6E1D"/>
    <w:rsid w:val="00EE0879"/>
    <w:rsid w:val="00EE0D61"/>
    <w:rsid w:val="00EE13BD"/>
    <w:rsid w:val="00EE2BF3"/>
    <w:rsid w:val="00EE2E79"/>
    <w:rsid w:val="00EE3036"/>
    <w:rsid w:val="00EE33C1"/>
    <w:rsid w:val="00EE59FA"/>
    <w:rsid w:val="00EE60A7"/>
    <w:rsid w:val="00EE7FA9"/>
    <w:rsid w:val="00EF2B14"/>
    <w:rsid w:val="00EF3AD6"/>
    <w:rsid w:val="00EF5569"/>
    <w:rsid w:val="00EF591A"/>
    <w:rsid w:val="00EF78FC"/>
    <w:rsid w:val="00EF7EBE"/>
    <w:rsid w:val="00F0020C"/>
    <w:rsid w:val="00F0178B"/>
    <w:rsid w:val="00F024B6"/>
    <w:rsid w:val="00F030F9"/>
    <w:rsid w:val="00F12BA7"/>
    <w:rsid w:val="00F13313"/>
    <w:rsid w:val="00F1445C"/>
    <w:rsid w:val="00F15963"/>
    <w:rsid w:val="00F20EF7"/>
    <w:rsid w:val="00F21582"/>
    <w:rsid w:val="00F25321"/>
    <w:rsid w:val="00F2584C"/>
    <w:rsid w:val="00F27106"/>
    <w:rsid w:val="00F33BF6"/>
    <w:rsid w:val="00F34BDA"/>
    <w:rsid w:val="00F355A1"/>
    <w:rsid w:val="00F37DB3"/>
    <w:rsid w:val="00F40044"/>
    <w:rsid w:val="00F401DB"/>
    <w:rsid w:val="00F42202"/>
    <w:rsid w:val="00F42CBC"/>
    <w:rsid w:val="00F45166"/>
    <w:rsid w:val="00F47C8D"/>
    <w:rsid w:val="00F529AA"/>
    <w:rsid w:val="00F61024"/>
    <w:rsid w:val="00F61805"/>
    <w:rsid w:val="00F619C9"/>
    <w:rsid w:val="00F6394C"/>
    <w:rsid w:val="00F63A2B"/>
    <w:rsid w:val="00F64EB0"/>
    <w:rsid w:val="00F64F09"/>
    <w:rsid w:val="00F65378"/>
    <w:rsid w:val="00F6656D"/>
    <w:rsid w:val="00F66C80"/>
    <w:rsid w:val="00F71AF7"/>
    <w:rsid w:val="00F73761"/>
    <w:rsid w:val="00F7410E"/>
    <w:rsid w:val="00F743D9"/>
    <w:rsid w:val="00F7468D"/>
    <w:rsid w:val="00F74CA6"/>
    <w:rsid w:val="00F74FC1"/>
    <w:rsid w:val="00F750FE"/>
    <w:rsid w:val="00F75713"/>
    <w:rsid w:val="00F76AB7"/>
    <w:rsid w:val="00F7780A"/>
    <w:rsid w:val="00F80D31"/>
    <w:rsid w:val="00F81FD3"/>
    <w:rsid w:val="00F829F5"/>
    <w:rsid w:val="00F846FE"/>
    <w:rsid w:val="00F847D9"/>
    <w:rsid w:val="00F85AE1"/>
    <w:rsid w:val="00F93614"/>
    <w:rsid w:val="00F9404A"/>
    <w:rsid w:val="00F9424B"/>
    <w:rsid w:val="00F94CF9"/>
    <w:rsid w:val="00F96077"/>
    <w:rsid w:val="00F962A8"/>
    <w:rsid w:val="00FA083F"/>
    <w:rsid w:val="00FA1228"/>
    <w:rsid w:val="00FA1252"/>
    <w:rsid w:val="00FA14CD"/>
    <w:rsid w:val="00FA23F5"/>
    <w:rsid w:val="00FA568F"/>
    <w:rsid w:val="00FA7FD6"/>
    <w:rsid w:val="00FB0033"/>
    <w:rsid w:val="00FB42BB"/>
    <w:rsid w:val="00FB61C3"/>
    <w:rsid w:val="00FB64AD"/>
    <w:rsid w:val="00FB68B6"/>
    <w:rsid w:val="00FC1875"/>
    <w:rsid w:val="00FC3B6C"/>
    <w:rsid w:val="00FC491A"/>
    <w:rsid w:val="00FC5441"/>
    <w:rsid w:val="00FC5DD1"/>
    <w:rsid w:val="00FC64AF"/>
    <w:rsid w:val="00FD19CC"/>
    <w:rsid w:val="00FD1E0B"/>
    <w:rsid w:val="00FD3159"/>
    <w:rsid w:val="00FD3435"/>
    <w:rsid w:val="00FD5B29"/>
    <w:rsid w:val="00FD6377"/>
    <w:rsid w:val="00FD6460"/>
    <w:rsid w:val="00FD79AF"/>
    <w:rsid w:val="00FE400E"/>
    <w:rsid w:val="00FE4828"/>
    <w:rsid w:val="00FE5266"/>
    <w:rsid w:val="00FE58FF"/>
    <w:rsid w:val="00FE6136"/>
    <w:rsid w:val="00FE6EE8"/>
    <w:rsid w:val="00FE7FBA"/>
    <w:rsid w:val="00FF15E4"/>
    <w:rsid w:val="00FF1AD8"/>
    <w:rsid w:val="00FF32F7"/>
    <w:rsid w:val="00FF3353"/>
    <w:rsid w:val="00FF3A77"/>
    <w:rsid w:val="00FF5D28"/>
    <w:rsid w:val="00FF7875"/>
    <w:rsid w:val="01E3AC3E"/>
    <w:rsid w:val="0C29B3AF"/>
    <w:rsid w:val="1151C29A"/>
    <w:rsid w:val="416DBC3B"/>
    <w:rsid w:val="50C987B9"/>
    <w:rsid w:val="52867FEF"/>
    <w:rsid w:val="59D6B5F8"/>
    <w:rsid w:val="7398D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0ED3615C"/>
  <w15:chartTrackingRefBased/>
  <w15:docId w15:val="{4F840FF3-FCBB-4375-B104-FA2EB547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lang w:eastAsia="ar-SA"/>
    </w:rPr>
  </w:style>
  <w:style w:type="paragraph" w:styleId="Titolo1">
    <w:name w:val="heading 1"/>
    <w:basedOn w:val="Normale"/>
    <w:next w:val="Normale"/>
    <w:qFormat/>
    <w:pPr>
      <w:keepNext/>
      <w:numPr>
        <w:numId w:val="1"/>
      </w:numPr>
      <w:jc w:val="center"/>
      <w:outlineLvl w:val="0"/>
    </w:pPr>
    <w:rPr>
      <w:b/>
      <w:sz w:val="24"/>
    </w:rPr>
  </w:style>
  <w:style w:type="paragraph" w:styleId="Titolo2">
    <w:name w:val="heading 2"/>
    <w:basedOn w:val="Normale"/>
    <w:next w:val="Normale"/>
    <w:qFormat/>
    <w:pPr>
      <w:keepNext/>
      <w:numPr>
        <w:ilvl w:val="1"/>
        <w:numId w:val="1"/>
      </w:numPr>
      <w:jc w:val="center"/>
      <w:outlineLvl w:val="1"/>
    </w:pPr>
    <w:rPr>
      <w:b/>
      <w:sz w:val="32"/>
    </w:rPr>
  </w:style>
  <w:style w:type="paragraph" w:styleId="Titolo3">
    <w:name w:val="heading 3"/>
    <w:basedOn w:val="Normale"/>
    <w:next w:val="Normale"/>
    <w:qFormat/>
    <w:pPr>
      <w:keepNext/>
      <w:numPr>
        <w:ilvl w:val="2"/>
        <w:numId w:val="1"/>
      </w:numPr>
      <w:tabs>
        <w:tab w:val="left" w:pos="1080"/>
        <w:tab w:val="left" w:pos="1440"/>
        <w:tab w:val="left" w:pos="1920"/>
        <w:tab w:val="left" w:pos="3960"/>
        <w:tab w:val="left" w:pos="5640"/>
      </w:tabs>
      <w:spacing w:line="360" w:lineRule="atLeast"/>
      <w:jc w:val="right"/>
      <w:outlineLvl w:val="2"/>
    </w:pPr>
    <w:rPr>
      <w:sz w:val="24"/>
    </w:rPr>
  </w:style>
  <w:style w:type="paragraph" w:styleId="Titolo4">
    <w:name w:val="heading 4"/>
    <w:basedOn w:val="Normale"/>
    <w:next w:val="Normale"/>
    <w:qFormat/>
    <w:pPr>
      <w:keepNext/>
      <w:numPr>
        <w:ilvl w:val="3"/>
        <w:numId w:val="1"/>
      </w:numPr>
      <w:tabs>
        <w:tab w:val="left" w:pos="1080"/>
        <w:tab w:val="left" w:pos="1440"/>
        <w:tab w:val="left" w:pos="1920"/>
        <w:tab w:val="left" w:pos="3960"/>
        <w:tab w:val="left" w:pos="5640"/>
      </w:tabs>
      <w:spacing w:line="360" w:lineRule="atLeast"/>
      <w:jc w:val="center"/>
      <w:outlineLvl w:val="3"/>
    </w:pPr>
    <w:rPr>
      <w:sz w:val="24"/>
    </w:rPr>
  </w:style>
  <w:style w:type="paragraph" w:styleId="Titolo5">
    <w:name w:val="heading 5"/>
    <w:basedOn w:val="Normale"/>
    <w:next w:val="Normale"/>
    <w:qFormat/>
    <w:pPr>
      <w:keepNext/>
      <w:numPr>
        <w:ilvl w:val="4"/>
        <w:numId w:val="1"/>
      </w:numPr>
      <w:tabs>
        <w:tab w:val="left" w:pos="1080"/>
        <w:tab w:val="left" w:pos="1440"/>
        <w:tab w:val="left" w:pos="1920"/>
        <w:tab w:val="left" w:pos="3960"/>
        <w:tab w:val="left" w:pos="5640"/>
      </w:tabs>
      <w:spacing w:line="360" w:lineRule="atLeast"/>
      <w:jc w:val="both"/>
      <w:outlineLvl w:val="4"/>
    </w:pPr>
    <w:rPr>
      <w:sz w:val="24"/>
    </w:rPr>
  </w:style>
  <w:style w:type="paragraph" w:styleId="Titolo6">
    <w:name w:val="heading 6"/>
    <w:basedOn w:val="Normale"/>
    <w:next w:val="Normale"/>
    <w:qFormat/>
    <w:pPr>
      <w:keepNext/>
      <w:numPr>
        <w:ilvl w:val="5"/>
        <w:numId w:val="1"/>
      </w:num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spacing w:line="360" w:lineRule="atLeast"/>
      <w:jc w:val="center"/>
      <w:outlineLvl w:val="5"/>
    </w:pPr>
    <w:rPr>
      <w:sz w:val="24"/>
    </w:rPr>
  </w:style>
  <w:style w:type="paragraph" w:styleId="Titolo7">
    <w:name w:val="heading 7"/>
    <w:basedOn w:val="Normale"/>
    <w:next w:val="Normale"/>
    <w:qFormat/>
    <w:pPr>
      <w:keepNext/>
      <w:numPr>
        <w:ilvl w:val="6"/>
        <w:numId w:val="1"/>
      </w:numPr>
      <w:tabs>
        <w:tab w:val="left" w:pos="1080"/>
        <w:tab w:val="left" w:pos="1440"/>
        <w:tab w:val="left" w:pos="1920"/>
        <w:tab w:val="left" w:pos="3960"/>
        <w:tab w:val="left" w:pos="5640"/>
      </w:tabs>
      <w:spacing w:line="360" w:lineRule="atLeast"/>
      <w:jc w:val="both"/>
      <w:outlineLvl w:val="6"/>
    </w:pPr>
    <w:rPr>
      <w:b/>
      <w:i/>
      <w:sz w:val="24"/>
      <w:u w:val="single"/>
    </w:rPr>
  </w:style>
  <w:style w:type="paragraph" w:styleId="Titolo8">
    <w:name w:val="heading 8"/>
    <w:basedOn w:val="Normale"/>
    <w:next w:val="Normale"/>
    <w:qFormat/>
    <w:pPr>
      <w:keepNext/>
      <w:numPr>
        <w:ilvl w:val="7"/>
        <w:numId w:val="1"/>
      </w:numPr>
      <w:tabs>
        <w:tab w:val="left" w:pos="1080"/>
        <w:tab w:val="left" w:pos="1440"/>
        <w:tab w:val="left" w:pos="1920"/>
        <w:tab w:val="left" w:pos="3960"/>
        <w:tab w:val="left" w:pos="5640"/>
      </w:tabs>
      <w:spacing w:line="360" w:lineRule="atLeast"/>
      <w:ind w:left="-21" w:firstLine="0"/>
      <w:jc w:val="center"/>
      <w:outlineLvl w:val="7"/>
    </w:pPr>
    <w:rPr>
      <w:sz w:val="24"/>
    </w:rPr>
  </w:style>
  <w:style w:type="paragraph" w:styleId="Titolo9">
    <w:name w:val="heading 9"/>
    <w:basedOn w:val="Intestazione3"/>
    <w:next w:val="Corpotesto"/>
    <w:qFormat/>
    <w:pPr>
      <w:numPr>
        <w:ilvl w:val="8"/>
        <w:numId w:val="1"/>
      </w:num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2">
    <w:name w:val="WW8Num2z2"/>
    <w:rPr>
      <w:i w:val="0"/>
    </w:rPr>
  </w:style>
  <w:style w:type="character" w:customStyle="1" w:styleId="Absatz-Standardschriftart">
    <w:name w:val="Absatz-Standardschriftart"/>
  </w:style>
  <w:style w:type="character" w:customStyle="1" w:styleId="Carpredefinitoparagrafo3">
    <w:name w:val="Car. predefinito paragrafo3"/>
  </w:style>
  <w:style w:type="character" w:customStyle="1" w:styleId="WW-Absatz-Standardschriftart">
    <w:name w:val="WW-Absatz-Standardschriftart"/>
  </w:style>
  <w:style w:type="character" w:customStyle="1" w:styleId="WW8Num4z2">
    <w:name w:val="WW8Num4z2"/>
    <w:rPr>
      <w:i w:val="0"/>
    </w:rPr>
  </w:style>
  <w:style w:type="character" w:customStyle="1" w:styleId="Carpredefinitoparagrafo2">
    <w:name w:val="Car. predefinito paragraf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2">
    <w:name w:val="WW8Num3z2"/>
    <w:rPr>
      <w:i w:val="0"/>
    </w:rPr>
  </w:style>
  <w:style w:type="character" w:customStyle="1" w:styleId="WW8Num5z0">
    <w:name w:val="WW8Num5z0"/>
    <w:rPr>
      <w:rFonts w:ascii="Times New Roman" w:hAnsi="Times New Roman"/>
    </w:rPr>
  </w:style>
  <w:style w:type="character" w:customStyle="1" w:styleId="WW8Num7z0">
    <w:name w:val="WW8Num7z0"/>
    <w:rPr>
      <w:b/>
    </w:rPr>
  </w:style>
  <w:style w:type="character" w:customStyle="1" w:styleId="WW8Num8z0">
    <w:name w:val="WW8Num8z0"/>
    <w:rPr>
      <w:rFonts w:ascii="Times New Roman" w:hAnsi="Times New Roman"/>
    </w:rPr>
  </w:style>
  <w:style w:type="character" w:customStyle="1" w:styleId="WW8Num9z0">
    <w:name w:val="WW8Num9z0"/>
    <w:rPr>
      <w:b w:val="0"/>
    </w:rPr>
  </w:style>
  <w:style w:type="character" w:customStyle="1" w:styleId="WW8Num10z0">
    <w:name w:val="WW8Num10z0"/>
    <w:rPr>
      <w:rFonts w:ascii="Times New Roman" w:hAnsi="Times New Roman"/>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PidipaginaCarattere">
    <w:name w:val="Piè di pagina Carattere"/>
    <w:uiPriority w:val="99"/>
  </w:style>
  <w:style w:type="character" w:customStyle="1" w:styleId="Caratteredinumerazione">
    <w:name w:val="Carattere di numerazione"/>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tabs>
        <w:tab w:val="left" w:pos="1080"/>
        <w:tab w:val="left" w:pos="1440"/>
        <w:tab w:val="left" w:pos="1920"/>
        <w:tab w:val="left" w:pos="3960"/>
        <w:tab w:val="left" w:pos="5640"/>
      </w:tabs>
      <w:spacing w:line="360" w:lineRule="atLeast"/>
      <w:jc w:val="center"/>
    </w:pPr>
    <w:rPr>
      <w:rFonts w:ascii="Courier" w:hAnsi="Courier"/>
      <w:b/>
      <w:sz w:val="36"/>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orpodeltesto21">
    <w:name w:val="Corpo del testo 21"/>
    <w:basedOn w:val="Normale"/>
    <w:pPr>
      <w:tabs>
        <w:tab w:val="left" w:pos="1080"/>
        <w:tab w:val="left" w:pos="1440"/>
        <w:tab w:val="left" w:pos="1920"/>
        <w:tab w:val="left" w:pos="3960"/>
        <w:tab w:val="left" w:pos="5640"/>
      </w:tabs>
      <w:spacing w:line="360" w:lineRule="atLeast"/>
      <w:jc w:val="both"/>
    </w:pPr>
    <w:rPr>
      <w:rFonts w:ascii="Courier" w:hAnsi="Courier"/>
    </w:rPr>
  </w:style>
  <w:style w:type="paragraph" w:styleId="Rientrocorpodeltesto">
    <w:name w:val="Body Text Indent"/>
    <w:basedOn w:val="Normale"/>
    <w:pPr>
      <w:tabs>
        <w:tab w:val="left" w:pos="1080"/>
        <w:tab w:val="left" w:pos="1418"/>
        <w:tab w:val="left" w:pos="1920"/>
        <w:tab w:val="left" w:pos="3960"/>
        <w:tab w:val="left" w:pos="5640"/>
      </w:tabs>
      <w:spacing w:line="360" w:lineRule="atLeast"/>
      <w:ind w:left="1080"/>
      <w:jc w:val="both"/>
    </w:pPr>
    <w:rPr>
      <w:rFonts w:ascii="Courier" w:hAnsi="Courier"/>
    </w:rPr>
  </w:style>
  <w:style w:type="paragraph" w:customStyle="1" w:styleId="Corpodeltesto31">
    <w:name w:val="Corpo del testo 31"/>
    <w:basedOn w:val="Normale"/>
    <w:pPr>
      <w:tabs>
        <w:tab w:val="left" w:pos="1080"/>
        <w:tab w:val="left" w:pos="1440"/>
        <w:tab w:val="left" w:pos="1920"/>
        <w:tab w:val="left" w:pos="3960"/>
        <w:tab w:val="left" w:pos="5640"/>
      </w:tabs>
      <w:spacing w:line="360" w:lineRule="atLeast"/>
      <w:jc w:val="both"/>
    </w:pPr>
    <w:rPr>
      <w:rFonts w:ascii="Courier" w:hAnsi="Courier"/>
      <w:b/>
    </w:rPr>
  </w:style>
  <w:style w:type="paragraph" w:styleId="Titolo">
    <w:name w:val="Title"/>
    <w:basedOn w:val="Normale"/>
    <w:next w:val="Sottotitolo"/>
    <w:link w:val="TitoloCarattere"/>
    <w:qFormat/>
    <w:pPr>
      <w:jc w:val="center"/>
    </w:pPr>
    <w:rPr>
      <w:b/>
      <w:sz w:val="44"/>
    </w:rPr>
  </w:style>
  <w:style w:type="paragraph" w:styleId="Sottotitolo">
    <w:name w:val="Subtitle"/>
    <w:basedOn w:val="Intestazione1"/>
    <w:next w:val="Corpotesto"/>
    <w:qFormat/>
    <w:pPr>
      <w:jc w:val="center"/>
    </w:pPr>
    <w:rPr>
      <w:i/>
      <w:iCs/>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Rientrocorpodeltesto21">
    <w:name w:val="Rientro corpo del testo 21"/>
    <w:basedOn w:val="Normale"/>
    <w:pPr>
      <w:widowControl/>
      <w:spacing w:after="120" w:line="480" w:lineRule="auto"/>
      <w:ind w:left="283"/>
      <w:jc w:val="both"/>
    </w:pPr>
    <w:rPr>
      <w:rFonts w:ascii="Courier 12 CPI" w:hAnsi="Courier 12 CPI"/>
      <w:kern w:val="1"/>
    </w:rPr>
  </w:style>
  <w:style w:type="paragraph" w:customStyle="1" w:styleId="Intestazione10">
    <w:name w:val="Intestazione 10"/>
    <w:basedOn w:val="Intestazione3"/>
    <w:next w:val="Corpotesto"/>
    <w:pPr>
      <w:tabs>
        <w:tab w:val="num" w:pos="0"/>
      </w:tabs>
      <w:ind w:left="1584" w:hanging="1584"/>
      <w:outlineLvl w:val="8"/>
    </w:pPr>
    <w:rPr>
      <w:b/>
      <w:bCs/>
      <w:sz w:val="21"/>
      <w:szCs w:val="21"/>
    </w:rPr>
  </w:style>
  <w:style w:type="character" w:customStyle="1" w:styleId="TitoloCarattere">
    <w:name w:val="Titolo Carattere"/>
    <w:link w:val="Titolo"/>
    <w:rsid w:val="00E37CBB"/>
    <w:rPr>
      <w:b/>
      <w:sz w:val="44"/>
      <w:lang w:eastAsia="ar-SA"/>
    </w:rPr>
  </w:style>
  <w:style w:type="paragraph" w:styleId="NormaleWeb">
    <w:name w:val="Normal (Web)"/>
    <w:basedOn w:val="Normale"/>
    <w:uiPriority w:val="99"/>
    <w:semiHidden/>
    <w:unhideWhenUsed/>
    <w:rsid w:val="00E37CBB"/>
    <w:pPr>
      <w:widowControl/>
      <w:suppressAutoHyphens w:val="0"/>
      <w:spacing w:before="100" w:beforeAutospacing="1" w:after="100" w:afterAutospacing="1"/>
    </w:pPr>
    <w:rPr>
      <w:sz w:val="24"/>
      <w:szCs w:val="24"/>
      <w:lang w:eastAsia="it-IT"/>
    </w:rPr>
  </w:style>
  <w:style w:type="table" w:styleId="Grigliatabella">
    <w:name w:val="Table Grid"/>
    <w:basedOn w:val="Tabellanormale"/>
    <w:uiPriority w:val="39"/>
    <w:rsid w:val="0080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850DA"/>
    <w:pPr>
      <w:widowControl/>
      <w:suppressAutoHyphens w:val="0"/>
      <w:ind w:left="720"/>
      <w:contextualSpacing/>
    </w:pPr>
    <w:rPr>
      <w:lang w:eastAsia="it-IT"/>
    </w:rPr>
  </w:style>
  <w:style w:type="character" w:styleId="Collegamentoipertestuale">
    <w:name w:val="Hyperlink"/>
    <w:rsid w:val="00295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202">
      <w:bodyDiv w:val="1"/>
      <w:marLeft w:val="0"/>
      <w:marRight w:val="0"/>
      <w:marTop w:val="0"/>
      <w:marBottom w:val="0"/>
      <w:divBdr>
        <w:top w:val="none" w:sz="0" w:space="0" w:color="auto"/>
        <w:left w:val="none" w:sz="0" w:space="0" w:color="auto"/>
        <w:bottom w:val="none" w:sz="0" w:space="0" w:color="auto"/>
        <w:right w:val="none" w:sz="0" w:space="0" w:color="auto"/>
      </w:divBdr>
    </w:div>
    <w:div w:id="90857903">
      <w:bodyDiv w:val="1"/>
      <w:marLeft w:val="0"/>
      <w:marRight w:val="0"/>
      <w:marTop w:val="0"/>
      <w:marBottom w:val="0"/>
      <w:divBdr>
        <w:top w:val="none" w:sz="0" w:space="0" w:color="auto"/>
        <w:left w:val="none" w:sz="0" w:space="0" w:color="auto"/>
        <w:bottom w:val="none" w:sz="0" w:space="0" w:color="auto"/>
        <w:right w:val="none" w:sz="0" w:space="0" w:color="auto"/>
      </w:divBdr>
    </w:div>
    <w:div w:id="132523928">
      <w:bodyDiv w:val="1"/>
      <w:marLeft w:val="0"/>
      <w:marRight w:val="0"/>
      <w:marTop w:val="0"/>
      <w:marBottom w:val="0"/>
      <w:divBdr>
        <w:top w:val="none" w:sz="0" w:space="0" w:color="auto"/>
        <w:left w:val="none" w:sz="0" w:space="0" w:color="auto"/>
        <w:bottom w:val="none" w:sz="0" w:space="0" w:color="auto"/>
        <w:right w:val="none" w:sz="0" w:space="0" w:color="auto"/>
      </w:divBdr>
    </w:div>
    <w:div w:id="232476673">
      <w:bodyDiv w:val="1"/>
      <w:marLeft w:val="0"/>
      <w:marRight w:val="0"/>
      <w:marTop w:val="0"/>
      <w:marBottom w:val="0"/>
      <w:divBdr>
        <w:top w:val="none" w:sz="0" w:space="0" w:color="auto"/>
        <w:left w:val="none" w:sz="0" w:space="0" w:color="auto"/>
        <w:bottom w:val="none" w:sz="0" w:space="0" w:color="auto"/>
        <w:right w:val="none" w:sz="0" w:space="0" w:color="auto"/>
      </w:divBdr>
    </w:div>
    <w:div w:id="386295223">
      <w:bodyDiv w:val="1"/>
      <w:marLeft w:val="0"/>
      <w:marRight w:val="0"/>
      <w:marTop w:val="0"/>
      <w:marBottom w:val="0"/>
      <w:divBdr>
        <w:top w:val="none" w:sz="0" w:space="0" w:color="auto"/>
        <w:left w:val="none" w:sz="0" w:space="0" w:color="auto"/>
        <w:bottom w:val="none" w:sz="0" w:space="0" w:color="auto"/>
        <w:right w:val="none" w:sz="0" w:space="0" w:color="auto"/>
      </w:divBdr>
    </w:div>
    <w:div w:id="422455175">
      <w:bodyDiv w:val="1"/>
      <w:marLeft w:val="0"/>
      <w:marRight w:val="0"/>
      <w:marTop w:val="0"/>
      <w:marBottom w:val="0"/>
      <w:divBdr>
        <w:top w:val="none" w:sz="0" w:space="0" w:color="auto"/>
        <w:left w:val="none" w:sz="0" w:space="0" w:color="auto"/>
        <w:bottom w:val="none" w:sz="0" w:space="0" w:color="auto"/>
        <w:right w:val="none" w:sz="0" w:space="0" w:color="auto"/>
      </w:divBdr>
    </w:div>
    <w:div w:id="596982069">
      <w:bodyDiv w:val="1"/>
      <w:marLeft w:val="0"/>
      <w:marRight w:val="0"/>
      <w:marTop w:val="0"/>
      <w:marBottom w:val="0"/>
      <w:divBdr>
        <w:top w:val="none" w:sz="0" w:space="0" w:color="auto"/>
        <w:left w:val="none" w:sz="0" w:space="0" w:color="auto"/>
        <w:bottom w:val="none" w:sz="0" w:space="0" w:color="auto"/>
        <w:right w:val="none" w:sz="0" w:space="0" w:color="auto"/>
      </w:divBdr>
    </w:div>
    <w:div w:id="701635342">
      <w:bodyDiv w:val="1"/>
      <w:marLeft w:val="0"/>
      <w:marRight w:val="0"/>
      <w:marTop w:val="0"/>
      <w:marBottom w:val="0"/>
      <w:divBdr>
        <w:top w:val="none" w:sz="0" w:space="0" w:color="auto"/>
        <w:left w:val="none" w:sz="0" w:space="0" w:color="auto"/>
        <w:bottom w:val="none" w:sz="0" w:space="0" w:color="auto"/>
        <w:right w:val="none" w:sz="0" w:space="0" w:color="auto"/>
      </w:divBdr>
    </w:div>
    <w:div w:id="737555936">
      <w:bodyDiv w:val="1"/>
      <w:marLeft w:val="0"/>
      <w:marRight w:val="0"/>
      <w:marTop w:val="0"/>
      <w:marBottom w:val="0"/>
      <w:divBdr>
        <w:top w:val="none" w:sz="0" w:space="0" w:color="auto"/>
        <w:left w:val="none" w:sz="0" w:space="0" w:color="auto"/>
        <w:bottom w:val="none" w:sz="0" w:space="0" w:color="auto"/>
        <w:right w:val="none" w:sz="0" w:space="0" w:color="auto"/>
      </w:divBdr>
    </w:div>
    <w:div w:id="802772179">
      <w:bodyDiv w:val="1"/>
      <w:marLeft w:val="0"/>
      <w:marRight w:val="0"/>
      <w:marTop w:val="0"/>
      <w:marBottom w:val="0"/>
      <w:divBdr>
        <w:top w:val="none" w:sz="0" w:space="0" w:color="auto"/>
        <w:left w:val="none" w:sz="0" w:space="0" w:color="auto"/>
        <w:bottom w:val="none" w:sz="0" w:space="0" w:color="auto"/>
        <w:right w:val="none" w:sz="0" w:space="0" w:color="auto"/>
      </w:divBdr>
    </w:div>
    <w:div w:id="827131811">
      <w:bodyDiv w:val="1"/>
      <w:marLeft w:val="0"/>
      <w:marRight w:val="0"/>
      <w:marTop w:val="0"/>
      <w:marBottom w:val="0"/>
      <w:divBdr>
        <w:top w:val="none" w:sz="0" w:space="0" w:color="auto"/>
        <w:left w:val="none" w:sz="0" w:space="0" w:color="auto"/>
        <w:bottom w:val="none" w:sz="0" w:space="0" w:color="auto"/>
        <w:right w:val="none" w:sz="0" w:space="0" w:color="auto"/>
      </w:divBdr>
    </w:div>
    <w:div w:id="1176381755">
      <w:bodyDiv w:val="1"/>
      <w:marLeft w:val="0"/>
      <w:marRight w:val="0"/>
      <w:marTop w:val="0"/>
      <w:marBottom w:val="0"/>
      <w:divBdr>
        <w:top w:val="none" w:sz="0" w:space="0" w:color="auto"/>
        <w:left w:val="none" w:sz="0" w:space="0" w:color="auto"/>
        <w:bottom w:val="none" w:sz="0" w:space="0" w:color="auto"/>
        <w:right w:val="none" w:sz="0" w:space="0" w:color="auto"/>
      </w:divBdr>
    </w:div>
    <w:div w:id="1333097111">
      <w:bodyDiv w:val="1"/>
      <w:marLeft w:val="0"/>
      <w:marRight w:val="0"/>
      <w:marTop w:val="0"/>
      <w:marBottom w:val="0"/>
      <w:divBdr>
        <w:top w:val="none" w:sz="0" w:space="0" w:color="auto"/>
        <w:left w:val="none" w:sz="0" w:space="0" w:color="auto"/>
        <w:bottom w:val="none" w:sz="0" w:space="0" w:color="auto"/>
        <w:right w:val="none" w:sz="0" w:space="0" w:color="auto"/>
      </w:divBdr>
    </w:div>
    <w:div w:id="1364595607">
      <w:bodyDiv w:val="1"/>
      <w:marLeft w:val="0"/>
      <w:marRight w:val="0"/>
      <w:marTop w:val="0"/>
      <w:marBottom w:val="0"/>
      <w:divBdr>
        <w:top w:val="none" w:sz="0" w:space="0" w:color="auto"/>
        <w:left w:val="none" w:sz="0" w:space="0" w:color="auto"/>
        <w:bottom w:val="none" w:sz="0" w:space="0" w:color="auto"/>
        <w:right w:val="none" w:sz="0" w:space="0" w:color="auto"/>
      </w:divBdr>
    </w:div>
    <w:div w:id="1750879844">
      <w:bodyDiv w:val="1"/>
      <w:marLeft w:val="0"/>
      <w:marRight w:val="0"/>
      <w:marTop w:val="0"/>
      <w:marBottom w:val="0"/>
      <w:divBdr>
        <w:top w:val="none" w:sz="0" w:space="0" w:color="auto"/>
        <w:left w:val="none" w:sz="0" w:space="0" w:color="auto"/>
        <w:bottom w:val="none" w:sz="0" w:space="0" w:color="auto"/>
        <w:right w:val="none" w:sz="0" w:space="0" w:color="auto"/>
      </w:divBdr>
    </w:div>
    <w:div w:id="1842350430">
      <w:bodyDiv w:val="1"/>
      <w:marLeft w:val="0"/>
      <w:marRight w:val="0"/>
      <w:marTop w:val="0"/>
      <w:marBottom w:val="0"/>
      <w:divBdr>
        <w:top w:val="none" w:sz="0" w:space="0" w:color="auto"/>
        <w:left w:val="none" w:sz="0" w:space="0" w:color="auto"/>
        <w:bottom w:val="none" w:sz="0" w:space="0" w:color="auto"/>
        <w:right w:val="none" w:sz="0" w:space="0" w:color="auto"/>
      </w:divBdr>
    </w:div>
    <w:div w:id="1959068271">
      <w:bodyDiv w:val="1"/>
      <w:marLeft w:val="0"/>
      <w:marRight w:val="0"/>
      <w:marTop w:val="0"/>
      <w:marBottom w:val="0"/>
      <w:divBdr>
        <w:top w:val="none" w:sz="0" w:space="0" w:color="auto"/>
        <w:left w:val="none" w:sz="0" w:space="0" w:color="auto"/>
        <w:bottom w:val="none" w:sz="0" w:space="0" w:color="auto"/>
        <w:right w:val="none" w:sz="0" w:space="0" w:color="auto"/>
      </w:divBdr>
    </w:div>
    <w:div w:id="20979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ranet.unige.it/strutfondamentali/dipartiment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unige.it/strutfondamentali/dipartiment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21" ma:contentTypeDescription="Creare un nuovo documento." ma:contentTypeScope="" ma:versionID="d1e292f32da78a3c122b4b613e808ef8">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3782a67ab0d550771f22ec9174421ef1"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957ea79-717c-434f-b5d8-59758af8f5f1}" ma:internalName="TaxCatchAll" ma:showField="CatchAllData" ma:web="0f538941-dbd4-4d02-9b00-e29d65583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Non iniziata</TaskStatus>
    <TaskOutcome xmlns="1d922d6c-0797-49b3-a443-c35f1b3ddc57" xsi:nil="true"/>
    <_Status xmlns="http://schemas.microsoft.com/sharepoint/v3/fields">Non iniziato</_Status>
    <TaxCatchAll xmlns="0f538941-dbd4-4d02-9b00-e29d655831f1" xsi:nil="true"/>
    <lcf76f155ced4ddcb4097134ff3c332f xmlns="1d922d6c-0797-49b3-a443-c35f1b3ddc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B55E-1F7C-495F-96AC-DCE5D959C507}">
  <ds:schemaRefs>
    <ds:schemaRef ds:uri="http://schemas.microsoft.com/sharepoint/v3/contenttype/forms"/>
  </ds:schemaRefs>
</ds:datastoreItem>
</file>

<file path=customXml/itemProps2.xml><?xml version="1.0" encoding="utf-8"?>
<ds:datastoreItem xmlns:ds="http://schemas.openxmlformats.org/officeDocument/2006/customXml" ds:itemID="{3CC98799-C2DA-4B9F-BFE6-9641D2EB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63D9B-5FD7-4C07-A048-8711FF84E8F1}">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3/fields"/>
    <ds:schemaRef ds:uri="0f538941-dbd4-4d02-9b00-e29d655831f1"/>
    <ds:schemaRef ds:uri="1d922d6c-0797-49b3-a443-c35f1b3ddc57"/>
    <ds:schemaRef ds:uri="http://purl.org/dc/dcmitype/"/>
  </ds:schemaRefs>
</ds:datastoreItem>
</file>

<file path=customXml/itemProps4.xml><?xml version="1.0" encoding="utf-8"?>
<ds:datastoreItem xmlns:ds="http://schemas.openxmlformats.org/officeDocument/2006/customXml" ds:itemID="{70A21A8A-8D62-4F30-B024-7CB212B6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2637</Words>
  <Characters>15031</Characters>
  <Application>Microsoft Office Word</Application>
  <DocSecurity>0</DocSecurity>
  <Lines>125</Lines>
  <Paragraphs>35</Paragraphs>
  <ScaleCrop>false</ScaleCrop>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H:\FTP\GEROGL~1\V1VERBA.DOC</dc:title>
  <dc:subject/>
  <dc:creator>Università di Genova</dc:creator>
  <cp:keywords/>
  <cp:lastModifiedBy>Roberta Lombardi</cp:lastModifiedBy>
  <cp:revision>382</cp:revision>
  <cp:lastPrinted>2012-07-02T07:41:00Z</cp:lastPrinted>
  <dcterms:created xsi:type="dcterms:W3CDTF">2020-11-27T11:14:00Z</dcterms:created>
  <dcterms:modified xsi:type="dcterms:W3CDTF">2023-08-30T09:39:00Z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y fmtid="{D5CDD505-2E9C-101B-9397-08002B2CF9AE}" pid="3" name="MediaServiceImageTags">
    <vt:lpwstr/>
  </property>
</Properties>
</file>