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272C2" w:rsidRPr="00432A0B" w14:paraId="27F30571" w14:textId="77777777" w:rsidTr="001272C2">
        <w:tc>
          <w:tcPr>
            <w:tcW w:w="9638" w:type="dxa"/>
            <w:shd w:val="clear" w:color="auto" w:fill="auto"/>
            <w:vAlign w:val="center"/>
          </w:tcPr>
          <w:p w14:paraId="27F30570" w14:textId="7A85647E" w:rsidR="001272C2" w:rsidRPr="00432A0B" w:rsidRDefault="001272C2" w:rsidP="001272C2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Cs w:val="40"/>
              </w:rPr>
              <w:t xml:space="preserve"> Intestazione</w:t>
            </w:r>
          </w:p>
        </w:tc>
      </w:tr>
      <w:tr w:rsidR="001272C2" w:rsidRPr="00432A0B" w14:paraId="27F30573" w14:textId="77777777" w:rsidTr="001272C2">
        <w:tc>
          <w:tcPr>
            <w:tcW w:w="9638" w:type="dxa"/>
            <w:shd w:val="clear" w:color="auto" w:fill="auto"/>
            <w:vAlign w:val="center"/>
          </w:tcPr>
          <w:p w14:paraId="27F30572" w14:textId="7BEA5BE9" w:rsidR="001272C2" w:rsidRPr="00432A0B" w:rsidRDefault="001272C2" w:rsidP="001272C2">
            <w:pPr>
              <w:pStyle w:val="Intestazione"/>
              <w:jc w:val="center"/>
              <w:rPr>
                <w:rFonts w:ascii="Fira Sans" w:hAnsi="Fira Sans"/>
                <w:b/>
                <w:i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</w:tbl>
    <w:p w14:paraId="27F30574" w14:textId="77777777" w:rsidR="00E1660E" w:rsidRPr="00432A0B" w:rsidRDefault="00E1660E" w:rsidP="00E1660E">
      <w:pPr>
        <w:rPr>
          <w:rFonts w:ascii="Fira Sans" w:hAnsi="Fira Sans"/>
        </w:rPr>
      </w:pPr>
    </w:p>
    <w:p w14:paraId="27F30575" w14:textId="3ACBDBF7" w:rsidR="0085694F" w:rsidRPr="00432A0B" w:rsidRDefault="0085694F" w:rsidP="00E1660E">
      <w:pPr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VERBALE DELLE OPERAZIONI ESEGUITE DAL SEGGIO COSTITUITO PER L’ELEZIONE DEI RAPPRESENTANTI DEL PERSONALE DOCENTE E TECNICO-AMMINISTRATIVO NELLA GIUNTA D</w:t>
      </w:r>
      <w:r w:rsidR="009B10BF" w:rsidRPr="00432A0B">
        <w:rPr>
          <w:rFonts w:ascii="Fira Sans" w:hAnsi="Fira Sans"/>
          <w:b/>
        </w:rPr>
        <w:t>I</w:t>
      </w:r>
      <w:r w:rsidRPr="00432A0B">
        <w:rPr>
          <w:rFonts w:ascii="Fira Sans" w:hAnsi="Fira Sans"/>
          <w:b/>
        </w:rPr>
        <w:t xml:space="preserve"> DIPARTIMENTO</w:t>
      </w:r>
      <w:r w:rsidR="00110E1A">
        <w:rPr>
          <w:rFonts w:ascii="Fira Sans" w:hAnsi="Fira Sans"/>
          <w:b/>
        </w:rPr>
        <w:t xml:space="preserve"> – </w:t>
      </w:r>
      <w:r w:rsidR="004D476E">
        <w:rPr>
          <w:rFonts w:ascii="Fira Sans" w:hAnsi="Fira Sans"/>
          <w:b/>
        </w:rPr>
        <w:t xml:space="preserve">VOTAZIONE ORDINARIA / VOTAZIONE SUPPLETIVA - </w:t>
      </w:r>
      <w:r w:rsidR="00110E1A">
        <w:rPr>
          <w:rFonts w:ascii="Fira Sans" w:hAnsi="Fira Sans"/>
          <w:b/>
        </w:rPr>
        <w:t xml:space="preserve">TRIENNIO ACCADEMICO </w:t>
      </w:r>
      <w:proofErr w:type="gramStart"/>
      <w:r w:rsidR="00110E1A">
        <w:rPr>
          <w:rFonts w:ascii="Fira Sans" w:hAnsi="Fira Sans"/>
          <w:b/>
        </w:rPr>
        <w:t>…….</w:t>
      </w:r>
      <w:proofErr w:type="gramEnd"/>
      <w:r w:rsidR="00110E1A">
        <w:rPr>
          <w:rFonts w:ascii="Fira Sans" w:hAnsi="Fira Sans"/>
          <w:b/>
        </w:rPr>
        <w:t>. /SCORCIO RESIDUO DEL TRIENNIO ACCADEMICO …………</w:t>
      </w:r>
    </w:p>
    <w:p w14:paraId="27F30576" w14:textId="77777777" w:rsidR="0085694F" w:rsidRPr="00432A0B" w:rsidRDefault="0085694F" w:rsidP="00335610">
      <w:pPr>
        <w:pStyle w:val="Corpotesto"/>
        <w:jc w:val="both"/>
        <w:rPr>
          <w:rFonts w:ascii="Fira Sans" w:hAnsi="Fira Sans"/>
          <w:b/>
          <w:szCs w:val="24"/>
        </w:rPr>
      </w:pPr>
    </w:p>
    <w:p w14:paraId="27F30577" w14:textId="77777777" w:rsidR="0085694F" w:rsidRPr="00432A0B" w:rsidRDefault="0085694F" w:rsidP="00335610">
      <w:pPr>
        <w:pStyle w:val="Corpodeltesto21"/>
        <w:rPr>
          <w:rFonts w:ascii="Fira Sans" w:hAnsi="Fira Sans"/>
          <w:sz w:val="24"/>
          <w:szCs w:val="24"/>
        </w:rPr>
      </w:pPr>
      <w:r w:rsidRPr="00432A0B">
        <w:rPr>
          <w:rFonts w:ascii="Fira Sans" w:hAnsi="Fira Sans"/>
          <w:sz w:val="24"/>
          <w:szCs w:val="24"/>
        </w:rPr>
        <w:t xml:space="preserve">L'anno </w:t>
      </w:r>
      <w:r w:rsidR="009B10BF" w:rsidRPr="00432A0B">
        <w:rPr>
          <w:rFonts w:ascii="Fira Sans" w:hAnsi="Fira Sans"/>
          <w:sz w:val="24"/>
          <w:szCs w:val="24"/>
        </w:rPr>
        <w:t>________ il giorno ___________</w:t>
      </w:r>
      <w:r w:rsidRPr="00432A0B">
        <w:rPr>
          <w:rFonts w:ascii="Fira Sans" w:hAnsi="Fira Sans"/>
          <w:sz w:val="24"/>
          <w:szCs w:val="24"/>
        </w:rPr>
        <w:t xml:space="preserve"> del mese di </w:t>
      </w:r>
      <w:r w:rsidR="009B10BF" w:rsidRPr="00432A0B">
        <w:rPr>
          <w:rFonts w:ascii="Fira Sans" w:hAnsi="Fira Sans"/>
          <w:sz w:val="24"/>
          <w:szCs w:val="24"/>
        </w:rPr>
        <w:t>______________</w:t>
      </w:r>
      <w:r w:rsidRPr="00432A0B">
        <w:rPr>
          <w:rFonts w:ascii="Fira Sans" w:hAnsi="Fira Sans"/>
          <w:sz w:val="24"/>
          <w:szCs w:val="24"/>
        </w:rPr>
        <w:t xml:space="preserve"> alle</w:t>
      </w:r>
      <w:r w:rsidR="004D6CD6" w:rsidRPr="00432A0B">
        <w:rPr>
          <w:rFonts w:ascii="Fira Sans" w:hAnsi="Fira Sans"/>
          <w:sz w:val="24"/>
          <w:szCs w:val="24"/>
        </w:rPr>
        <w:t xml:space="preserve"> </w:t>
      </w:r>
      <w:r w:rsidRPr="00432A0B">
        <w:rPr>
          <w:rFonts w:ascii="Fira Sans" w:hAnsi="Fira Sans"/>
          <w:sz w:val="24"/>
          <w:szCs w:val="24"/>
        </w:rPr>
        <w:t xml:space="preserve">ore </w:t>
      </w:r>
      <w:r w:rsidR="009B10BF" w:rsidRPr="00432A0B">
        <w:rPr>
          <w:rFonts w:ascii="Fira Sans" w:hAnsi="Fira Sans"/>
          <w:sz w:val="24"/>
          <w:szCs w:val="24"/>
        </w:rPr>
        <w:t>_______</w:t>
      </w:r>
      <w:r w:rsidRPr="00432A0B">
        <w:rPr>
          <w:rFonts w:ascii="Fira Sans" w:hAnsi="Fira Sans"/>
          <w:sz w:val="24"/>
          <w:szCs w:val="24"/>
        </w:rPr>
        <w:t xml:space="preserve"> nel locale ubicato presso</w:t>
      </w:r>
      <w:r w:rsidR="009B10BF" w:rsidRPr="00432A0B">
        <w:rPr>
          <w:rFonts w:ascii="Fira Sans" w:hAnsi="Fira Sans"/>
          <w:sz w:val="24"/>
          <w:szCs w:val="24"/>
        </w:rPr>
        <w:t xml:space="preserve"> ______________</w:t>
      </w:r>
      <w:r w:rsidRPr="00432A0B">
        <w:rPr>
          <w:rFonts w:ascii="Fira Sans" w:hAnsi="Fira Sans"/>
          <w:sz w:val="24"/>
          <w:szCs w:val="24"/>
        </w:rPr>
        <w:t xml:space="preserve"> in Via </w:t>
      </w:r>
      <w:r w:rsidR="009B10BF" w:rsidRPr="00432A0B">
        <w:rPr>
          <w:rFonts w:ascii="Fira Sans" w:hAnsi="Fira Sans"/>
          <w:sz w:val="24"/>
          <w:szCs w:val="24"/>
        </w:rPr>
        <w:t>__________________</w:t>
      </w:r>
    </w:p>
    <w:p w14:paraId="27F30578" w14:textId="77777777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destinato a sede del seggio in titolo, sono presenti: </w:t>
      </w:r>
    </w:p>
    <w:p w14:paraId="27F30579" w14:textId="77777777" w:rsidR="0085694F" w:rsidRPr="00432A0B" w:rsidRDefault="0085694F" w:rsidP="00335610">
      <w:pPr>
        <w:widowControl w:val="0"/>
        <w:numPr>
          <w:ilvl w:val="0"/>
          <w:numId w:val="5"/>
        </w:numPr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Dott./ Sig.</w:t>
      </w:r>
      <w:r w:rsidR="006F4583" w:rsidRPr="00432A0B">
        <w:rPr>
          <w:rFonts w:ascii="Fira Sans" w:hAnsi="Fira Sans"/>
        </w:rPr>
        <w:t xml:space="preserve"> ______________________________________</w:t>
      </w:r>
      <w:r w:rsidRPr="00432A0B">
        <w:rPr>
          <w:rFonts w:ascii="Fira Sans" w:hAnsi="Fira Sans"/>
        </w:rPr>
        <w:t xml:space="preserve"> - presidente</w:t>
      </w:r>
    </w:p>
    <w:p w14:paraId="27F3057A" w14:textId="77777777" w:rsidR="0085694F" w:rsidRPr="00432A0B" w:rsidRDefault="0085694F" w:rsidP="00335610">
      <w:pPr>
        <w:widowControl w:val="0"/>
        <w:numPr>
          <w:ilvl w:val="0"/>
          <w:numId w:val="5"/>
        </w:numPr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Dott./ Sig</w:t>
      </w:r>
      <w:r w:rsidR="006F4583" w:rsidRPr="00432A0B">
        <w:rPr>
          <w:rFonts w:ascii="Fira Sans" w:hAnsi="Fira Sans"/>
        </w:rPr>
        <w:t>.</w:t>
      </w:r>
      <w:r w:rsidRPr="00432A0B">
        <w:rPr>
          <w:rFonts w:ascii="Fira Sans" w:hAnsi="Fira Sans"/>
        </w:rPr>
        <w:t xml:space="preserve"> </w:t>
      </w:r>
      <w:r w:rsidR="006F4583" w:rsidRPr="00432A0B">
        <w:rPr>
          <w:rFonts w:ascii="Fira Sans" w:hAnsi="Fira Sans"/>
        </w:rPr>
        <w:t>______________________________________</w:t>
      </w:r>
      <w:r w:rsidRPr="00432A0B">
        <w:rPr>
          <w:rFonts w:ascii="Fira Sans" w:hAnsi="Fira Sans"/>
        </w:rPr>
        <w:t xml:space="preserve"> </w:t>
      </w:r>
      <w:r w:rsidR="006F4583" w:rsidRPr="00432A0B">
        <w:rPr>
          <w:rFonts w:ascii="Fira Sans" w:hAnsi="Fira Sans"/>
        </w:rPr>
        <w:t>-</w:t>
      </w:r>
      <w:r w:rsidRPr="00432A0B">
        <w:rPr>
          <w:rFonts w:ascii="Fira Sans" w:hAnsi="Fira Sans"/>
        </w:rPr>
        <w:t xml:space="preserve"> vicepresidente</w:t>
      </w:r>
    </w:p>
    <w:p w14:paraId="27F3057B" w14:textId="77777777" w:rsidR="0085694F" w:rsidRPr="00432A0B" w:rsidRDefault="0085694F" w:rsidP="00335610">
      <w:pPr>
        <w:widowControl w:val="0"/>
        <w:numPr>
          <w:ilvl w:val="0"/>
          <w:numId w:val="5"/>
        </w:numPr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Dott./ Sig</w:t>
      </w:r>
      <w:r w:rsidR="006F4583" w:rsidRPr="00432A0B">
        <w:rPr>
          <w:rFonts w:ascii="Fira Sans" w:hAnsi="Fira Sans"/>
        </w:rPr>
        <w:t>. ______________________________________</w:t>
      </w:r>
      <w:r w:rsidR="00683991" w:rsidRPr="00432A0B">
        <w:rPr>
          <w:rFonts w:ascii="Fira Sans" w:hAnsi="Fira Sans"/>
        </w:rPr>
        <w:t xml:space="preserve"> </w:t>
      </w:r>
      <w:r w:rsidRPr="00432A0B">
        <w:rPr>
          <w:rFonts w:ascii="Fira Sans" w:hAnsi="Fira Sans"/>
        </w:rPr>
        <w:t>- segretario</w:t>
      </w:r>
    </w:p>
    <w:p w14:paraId="27F3057C" w14:textId="57A23550" w:rsidR="0085694F" w:rsidRPr="00432A0B" w:rsidRDefault="009F0310" w:rsidP="00335610">
      <w:pPr>
        <w:pStyle w:val="Corpodeltesto21"/>
        <w:rPr>
          <w:rFonts w:ascii="Fira Sans" w:hAnsi="Fira Sans"/>
          <w:sz w:val="24"/>
          <w:szCs w:val="24"/>
        </w:rPr>
      </w:pPr>
      <w:r w:rsidRPr="00432A0B">
        <w:rPr>
          <w:rFonts w:ascii="Fira Sans" w:hAnsi="Fira Sans"/>
          <w:sz w:val="24"/>
          <w:szCs w:val="24"/>
        </w:rPr>
        <w:t>c</w:t>
      </w:r>
      <w:r w:rsidR="0085694F" w:rsidRPr="00432A0B">
        <w:rPr>
          <w:rFonts w:ascii="Fira Sans" w:hAnsi="Fira Sans"/>
          <w:sz w:val="24"/>
          <w:szCs w:val="24"/>
        </w:rPr>
        <w:t>ostituenti</w:t>
      </w:r>
      <w:r w:rsidR="004D6CD6" w:rsidRPr="00432A0B">
        <w:rPr>
          <w:rFonts w:ascii="Fira Sans" w:hAnsi="Fira Sans"/>
          <w:sz w:val="24"/>
          <w:szCs w:val="24"/>
        </w:rPr>
        <w:t xml:space="preserve"> </w:t>
      </w:r>
      <w:r w:rsidR="0085694F" w:rsidRPr="00432A0B">
        <w:rPr>
          <w:rFonts w:ascii="Fira Sans" w:hAnsi="Fira Sans"/>
          <w:sz w:val="24"/>
          <w:szCs w:val="24"/>
        </w:rPr>
        <w:t>il seggio anzidetto come da decreto</w:t>
      </w:r>
      <w:r w:rsidR="0015649F">
        <w:rPr>
          <w:rFonts w:ascii="Fira Sans" w:hAnsi="Fira Sans"/>
          <w:sz w:val="24"/>
          <w:szCs w:val="24"/>
        </w:rPr>
        <w:t xml:space="preserve"> di indizione</w:t>
      </w:r>
      <w:r w:rsidR="0015649F" w:rsidRPr="00432A0B">
        <w:rPr>
          <w:rFonts w:ascii="Fira Sans" w:hAnsi="Fira Sans"/>
          <w:sz w:val="24"/>
          <w:szCs w:val="24"/>
        </w:rPr>
        <w:t xml:space="preserve"> </w:t>
      </w:r>
      <w:r w:rsidR="0085694F" w:rsidRPr="00432A0B">
        <w:rPr>
          <w:rFonts w:ascii="Fira Sans" w:hAnsi="Fira Sans"/>
          <w:sz w:val="24"/>
          <w:szCs w:val="24"/>
        </w:rPr>
        <w:t xml:space="preserve">del </w:t>
      </w:r>
      <w:r w:rsidR="00040E37" w:rsidRPr="00432A0B">
        <w:rPr>
          <w:rFonts w:ascii="Fira Sans" w:hAnsi="Fira Sans"/>
          <w:sz w:val="24"/>
          <w:szCs w:val="24"/>
        </w:rPr>
        <w:t>d</w:t>
      </w:r>
      <w:r w:rsidR="0085694F" w:rsidRPr="00432A0B">
        <w:rPr>
          <w:rFonts w:ascii="Fira Sans" w:hAnsi="Fira Sans"/>
          <w:sz w:val="24"/>
          <w:szCs w:val="24"/>
        </w:rPr>
        <w:t xml:space="preserve">irettore di </w:t>
      </w:r>
      <w:r w:rsidR="00040E37" w:rsidRPr="00432A0B">
        <w:rPr>
          <w:rFonts w:ascii="Fira Sans" w:hAnsi="Fira Sans"/>
          <w:sz w:val="24"/>
          <w:szCs w:val="24"/>
        </w:rPr>
        <w:t>d</w:t>
      </w:r>
      <w:r w:rsidR="0085694F" w:rsidRPr="00432A0B">
        <w:rPr>
          <w:rFonts w:ascii="Fira Sans" w:hAnsi="Fira Sans"/>
          <w:sz w:val="24"/>
          <w:szCs w:val="24"/>
        </w:rPr>
        <w:t xml:space="preserve">ipartimento </w:t>
      </w:r>
      <w:r w:rsidR="00040E37" w:rsidRPr="00432A0B">
        <w:rPr>
          <w:rFonts w:ascii="Fira Sans" w:hAnsi="Fira Sans"/>
          <w:sz w:val="24"/>
          <w:szCs w:val="24"/>
        </w:rPr>
        <w:t>n. ____ del _________</w:t>
      </w:r>
      <w:r w:rsidR="0085694F" w:rsidRPr="00432A0B">
        <w:rPr>
          <w:rFonts w:ascii="Fira Sans" w:hAnsi="Fira Sans"/>
          <w:sz w:val="24"/>
          <w:szCs w:val="24"/>
        </w:rPr>
        <w:t>.</w:t>
      </w:r>
    </w:p>
    <w:p w14:paraId="27F3057D" w14:textId="77777777" w:rsidR="00AC629F" w:rsidRPr="00432A0B" w:rsidRDefault="00AC629F" w:rsidP="00335610">
      <w:pPr>
        <w:pStyle w:val="Corpodeltesto21"/>
        <w:rPr>
          <w:rFonts w:ascii="Fira Sans" w:hAnsi="Fira Sans"/>
          <w:sz w:val="24"/>
          <w:szCs w:val="24"/>
        </w:rPr>
      </w:pPr>
    </w:p>
    <w:p w14:paraId="27F30580" w14:textId="7DBB9F97" w:rsidR="009D6A96" w:rsidRPr="00432A0B" w:rsidRDefault="009D6A96" w:rsidP="009D6A96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276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Il presidente ricorda che, ai sensi dell’art. 20 del Regolamento generale di Ateneo, “</w:t>
      </w:r>
      <w:r w:rsidRPr="00432A0B">
        <w:rPr>
          <w:rFonts w:ascii="Fira Sans" w:hAnsi="Fira Sans"/>
          <w:i/>
        </w:rPr>
        <w:t>il seggio opera validamente con la presenza di almeno due componenti fra i quali il presidente o il vice presidente; in fase di scrutinio opera validamente con la presenza di almeno tre componenti e sull’attribuzione o sulla nullità dei voti o delle schede decide a maggioranza e, in caso di parità, prevale il voto del presidente</w:t>
      </w:r>
      <w:r w:rsidRPr="00432A0B">
        <w:rPr>
          <w:rFonts w:ascii="Fira Sans" w:hAnsi="Fira Sans"/>
        </w:rPr>
        <w:t>.”.</w:t>
      </w:r>
    </w:p>
    <w:p w14:paraId="27F30581" w14:textId="77777777" w:rsidR="009D6A96" w:rsidRPr="00432A0B" w:rsidRDefault="009D6A96" w:rsidP="00335610">
      <w:pPr>
        <w:pStyle w:val="Corpodeltesto21"/>
        <w:rPr>
          <w:rFonts w:ascii="Fira Sans" w:hAnsi="Fira Sans"/>
          <w:sz w:val="24"/>
          <w:szCs w:val="24"/>
        </w:rPr>
      </w:pPr>
    </w:p>
    <w:p w14:paraId="27F30582" w14:textId="77777777" w:rsidR="0085694F" w:rsidRPr="00432A0B" w:rsidRDefault="0085694F" w:rsidP="00335610">
      <w:pPr>
        <w:pStyle w:val="Corpodeltesto21"/>
        <w:rPr>
          <w:rFonts w:ascii="Fira Sans" w:hAnsi="Fira Sans"/>
          <w:sz w:val="24"/>
          <w:szCs w:val="24"/>
        </w:rPr>
      </w:pPr>
      <w:r w:rsidRPr="00432A0B">
        <w:rPr>
          <w:rFonts w:ascii="Fira Sans" w:hAnsi="Fira Sans"/>
          <w:sz w:val="24"/>
          <w:szCs w:val="24"/>
        </w:rPr>
        <w:t xml:space="preserve">Il </w:t>
      </w:r>
      <w:r w:rsidR="00AC629F" w:rsidRPr="00432A0B">
        <w:rPr>
          <w:rFonts w:ascii="Fira Sans" w:hAnsi="Fira Sans"/>
          <w:sz w:val="24"/>
          <w:szCs w:val="24"/>
        </w:rPr>
        <w:t>p</w:t>
      </w:r>
      <w:r w:rsidRPr="00432A0B">
        <w:rPr>
          <w:rFonts w:ascii="Fira Sans" w:hAnsi="Fira Sans"/>
          <w:sz w:val="24"/>
          <w:szCs w:val="24"/>
        </w:rPr>
        <w:t>residente verifica l'idoneità del locale e di materiali, urn</w:t>
      </w:r>
      <w:r w:rsidR="00BD00AB" w:rsidRPr="00432A0B">
        <w:rPr>
          <w:rFonts w:ascii="Fira Sans" w:hAnsi="Fira Sans"/>
          <w:sz w:val="24"/>
          <w:szCs w:val="24"/>
        </w:rPr>
        <w:t>e</w:t>
      </w:r>
      <w:r w:rsidRPr="00432A0B">
        <w:rPr>
          <w:rFonts w:ascii="Fira Sans" w:hAnsi="Fira Sans"/>
          <w:sz w:val="24"/>
          <w:szCs w:val="24"/>
        </w:rPr>
        <w:t xml:space="preserve"> e postazione di voto idone</w:t>
      </w:r>
      <w:r w:rsidR="009E6CFD" w:rsidRPr="00432A0B">
        <w:rPr>
          <w:rFonts w:ascii="Fira Sans" w:hAnsi="Fira Sans"/>
          <w:sz w:val="24"/>
          <w:szCs w:val="24"/>
        </w:rPr>
        <w:t>i</w:t>
      </w:r>
      <w:r w:rsidRPr="00432A0B">
        <w:rPr>
          <w:rFonts w:ascii="Fira Sans" w:hAnsi="Fira Sans"/>
          <w:sz w:val="24"/>
          <w:szCs w:val="24"/>
        </w:rPr>
        <w:t xml:space="preserve"> a garantire la segretezza del voto.</w:t>
      </w:r>
    </w:p>
    <w:p w14:paraId="27F30583" w14:textId="77777777" w:rsidR="00680B7D" w:rsidRPr="00432A0B" w:rsidRDefault="00680B7D" w:rsidP="00335610">
      <w:pPr>
        <w:widowControl w:val="0"/>
        <w:jc w:val="both"/>
        <w:rPr>
          <w:rFonts w:ascii="Fira Sans" w:hAnsi="Fira Sans"/>
        </w:rPr>
      </w:pPr>
    </w:p>
    <w:p w14:paraId="27F30584" w14:textId="6109A971" w:rsidR="00EB351C" w:rsidRPr="00432A0B" w:rsidRDefault="0085694F" w:rsidP="00661187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Il </w:t>
      </w:r>
      <w:r w:rsidR="00AC629F" w:rsidRPr="00432A0B">
        <w:rPr>
          <w:rFonts w:ascii="Fira Sans" w:hAnsi="Fira Sans"/>
        </w:rPr>
        <w:t>p</w:t>
      </w:r>
      <w:r w:rsidRPr="00432A0B">
        <w:rPr>
          <w:rFonts w:ascii="Fira Sans" w:hAnsi="Fira Sans"/>
        </w:rPr>
        <w:t xml:space="preserve">residente verifica </w:t>
      </w:r>
      <w:r w:rsidR="00AC629F" w:rsidRPr="00432A0B">
        <w:rPr>
          <w:rFonts w:ascii="Fira Sans" w:hAnsi="Fira Sans"/>
        </w:rPr>
        <w:t xml:space="preserve">il </w:t>
      </w:r>
      <w:r w:rsidRPr="00432A0B">
        <w:rPr>
          <w:rFonts w:ascii="Fira Sans" w:hAnsi="Fira Sans"/>
        </w:rPr>
        <w:t>sottoelencato materiale messo</w:t>
      </w:r>
      <w:r w:rsidR="00B62DDE" w:rsidRPr="00432A0B">
        <w:rPr>
          <w:rFonts w:ascii="Fira Sans" w:hAnsi="Fira Sans"/>
        </w:rPr>
        <w:t xml:space="preserve"> a </w:t>
      </w:r>
      <w:r w:rsidRPr="00432A0B">
        <w:rPr>
          <w:rFonts w:ascii="Fira Sans" w:hAnsi="Fira Sans"/>
        </w:rPr>
        <w:t xml:space="preserve">disposizione del </w:t>
      </w:r>
      <w:r w:rsidR="00661187" w:rsidRPr="00432A0B">
        <w:rPr>
          <w:rFonts w:ascii="Fira Sans" w:hAnsi="Fira Sans"/>
        </w:rPr>
        <w:t>seggio:</w:t>
      </w:r>
    </w:p>
    <w:p w14:paraId="27F30587" w14:textId="612D1E69" w:rsidR="0085694F" w:rsidRPr="00432A0B" w:rsidRDefault="0085694F" w:rsidP="00873152">
      <w:pPr>
        <w:widowControl w:val="0"/>
        <w:numPr>
          <w:ilvl w:val="0"/>
          <w:numId w:val="6"/>
        </w:numPr>
        <w:ind w:left="36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n. </w:t>
      </w:r>
      <w:r w:rsidR="009A6495" w:rsidRPr="00432A0B">
        <w:rPr>
          <w:rFonts w:ascii="Fira Sans" w:hAnsi="Fira Sans"/>
        </w:rPr>
        <w:t xml:space="preserve">_______ </w:t>
      </w:r>
      <w:r w:rsidRPr="00432A0B">
        <w:rPr>
          <w:rFonts w:ascii="Fira Sans" w:hAnsi="Fira Sans"/>
        </w:rPr>
        <w:t>schede elettorali (</w:t>
      </w:r>
      <w:r w:rsidRPr="00432A0B">
        <w:rPr>
          <w:rFonts w:ascii="Fira Sans" w:hAnsi="Fira Sans"/>
          <w:i/>
        </w:rPr>
        <w:t>stampate dal dipartimento</w:t>
      </w:r>
      <w:r w:rsidRPr="00432A0B">
        <w:rPr>
          <w:rFonts w:ascii="Fira Sans" w:hAnsi="Fira Sans"/>
        </w:rPr>
        <w:t xml:space="preserve">) per l’elezione della rappresentanza dei docenti nella giunta di dipartimento per </w:t>
      </w:r>
      <w:r w:rsidR="00C24648">
        <w:rPr>
          <w:rFonts w:ascii="Fira Sans" w:hAnsi="Fira Sans"/>
        </w:rPr>
        <w:t xml:space="preserve">… </w:t>
      </w:r>
      <w:r w:rsidR="00A027A6" w:rsidRPr="00432A0B">
        <w:rPr>
          <w:rFonts w:ascii="Fira Sans" w:hAnsi="Fira Sans"/>
        </w:rPr>
        <w:t xml:space="preserve">il triennio accademico _______ </w:t>
      </w:r>
      <w:r w:rsidR="00A027A6" w:rsidRPr="00432A0B">
        <w:rPr>
          <w:rFonts w:ascii="Fira Sans" w:hAnsi="Fira Sans"/>
          <w:i/>
        </w:rPr>
        <w:t>(</w:t>
      </w:r>
      <w:r w:rsidR="006D7F69" w:rsidRPr="00432A0B">
        <w:rPr>
          <w:rFonts w:ascii="Fira Sans" w:hAnsi="Fira Sans"/>
          <w:i/>
        </w:rPr>
        <w:t>in</w:t>
      </w:r>
      <w:r w:rsidRPr="00432A0B">
        <w:rPr>
          <w:rFonts w:ascii="Fira Sans" w:hAnsi="Fira Sans"/>
          <w:i/>
        </w:rPr>
        <w:t xml:space="preserve"> caso di votazione ordinaria e di </w:t>
      </w:r>
      <w:r w:rsidR="005C2CD9" w:rsidRPr="00432A0B">
        <w:rPr>
          <w:rFonts w:ascii="Fira Sans" w:hAnsi="Fira Sans"/>
          <w:i/>
        </w:rPr>
        <w:t xml:space="preserve">eventuale </w:t>
      </w:r>
      <w:r w:rsidRPr="00432A0B">
        <w:rPr>
          <w:rFonts w:ascii="Fira Sans" w:hAnsi="Fira Sans"/>
          <w:i/>
        </w:rPr>
        <w:t xml:space="preserve">prima </w:t>
      </w:r>
      <w:r w:rsidR="00820B87" w:rsidRPr="00432A0B">
        <w:rPr>
          <w:rFonts w:ascii="Fira Sans" w:hAnsi="Fira Sans"/>
          <w:i/>
        </w:rPr>
        <w:t xml:space="preserve">votazione </w:t>
      </w:r>
      <w:r w:rsidRPr="00432A0B">
        <w:rPr>
          <w:rFonts w:ascii="Fira Sans" w:hAnsi="Fira Sans"/>
          <w:i/>
        </w:rPr>
        <w:t>suppletiva svolte</w:t>
      </w:r>
      <w:r w:rsidR="00372C12" w:rsidRPr="00432A0B">
        <w:rPr>
          <w:rFonts w:ascii="Fira Sans" w:hAnsi="Fira Sans"/>
          <w:i/>
        </w:rPr>
        <w:t xml:space="preserve"> </w:t>
      </w:r>
      <w:r w:rsidRPr="00432A0B">
        <w:rPr>
          <w:rFonts w:ascii="Fira Sans" w:hAnsi="Fira Sans"/>
          <w:i/>
        </w:rPr>
        <w:t xml:space="preserve">entro la prima decade </w:t>
      </w:r>
      <w:r w:rsidRPr="001B0BE5">
        <w:rPr>
          <w:rFonts w:ascii="Fira Sans" w:hAnsi="Fira Sans"/>
          <w:i/>
        </w:rPr>
        <w:t>di giugno</w:t>
      </w:r>
      <w:r w:rsidR="00A027A6" w:rsidRPr="00432A0B">
        <w:rPr>
          <w:rFonts w:ascii="Fira Sans" w:hAnsi="Fira Sans"/>
          <w:i/>
        </w:rPr>
        <w:t>)</w:t>
      </w:r>
      <w:r w:rsidR="00963DD5" w:rsidRPr="00432A0B">
        <w:rPr>
          <w:rFonts w:ascii="Fira Sans" w:hAnsi="Fira Sans"/>
          <w:i/>
        </w:rPr>
        <w:t xml:space="preserve"> </w:t>
      </w:r>
      <w:r w:rsidR="00A027A6" w:rsidRPr="00432A0B">
        <w:rPr>
          <w:rFonts w:ascii="Fira Sans" w:hAnsi="Fira Sans"/>
          <w:i/>
        </w:rPr>
        <w:t xml:space="preserve">/ </w:t>
      </w:r>
      <w:r w:rsidR="00C24648">
        <w:rPr>
          <w:rFonts w:ascii="Fira Sans" w:hAnsi="Fira Sans"/>
          <w:i/>
        </w:rPr>
        <w:t xml:space="preserve">… </w:t>
      </w:r>
      <w:r w:rsidR="00A027A6" w:rsidRPr="00432A0B">
        <w:rPr>
          <w:rFonts w:ascii="Fira Sans" w:hAnsi="Fira Sans"/>
        </w:rPr>
        <w:t>lo scorcio residuo del triennio accademico ___________</w:t>
      </w:r>
      <w:r w:rsidRPr="00432A0B">
        <w:rPr>
          <w:rFonts w:ascii="Fira Sans" w:hAnsi="Fira Sans"/>
        </w:rPr>
        <w:t xml:space="preserve"> </w:t>
      </w:r>
      <w:r w:rsidR="00B531AB" w:rsidRPr="00432A0B">
        <w:rPr>
          <w:rFonts w:ascii="Fira Sans" w:hAnsi="Fira Sans"/>
          <w:i/>
        </w:rPr>
        <w:t>(</w:t>
      </w:r>
      <w:r w:rsidR="006D7F69" w:rsidRPr="00432A0B">
        <w:rPr>
          <w:rFonts w:ascii="Fira Sans" w:hAnsi="Fira Sans"/>
          <w:i/>
        </w:rPr>
        <w:t>in</w:t>
      </w:r>
      <w:r w:rsidRPr="00432A0B">
        <w:rPr>
          <w:rFonts w:ascii="Fira Sans" w:hAnsi="Fira Sans"/>
          <w:i/>
        </w:rPr>
        <w:t xml:space="preserve"> caso di elezion</w:t>
      </w:r>
      <w:r w:rsidR="00290A22" w:rsidRPr="00432A0B">
        <w:rPr>
          <w:rFonts w:ascii="Fira Sans" w:hAnsi="Fira Sans"/>
          <w:i/>
        </w:rPr>
        <w:t>e</w:t>
      </w:r>
      <w:r w:rsidRPr="00432A0B">
        <w:rPr>
          <w:rFonts w:ascii="Fira Sans" w:hAnsi="Fira Sans"/>
          <w:i/>
        </w:rPr>
        <w:t xml:space="preserve"> suppletiv</w:t>
      </w:r>
      <w:r w:rsidR="00290A22" w:rsidRPr="00432A0B">
        <w:rPr>
          <w:rFonts w:ascii="Fira Sans" w:hAnsi="Fira Sans"/>
          <w:i/>
        </w:rPr>
        <w:t>a</w:t>
      </w:r>
      <w:r w:rsidRPr="00432A0B">
        <w:rPr>
          <w:rFonts w:ascii="Fira Sans" w:hAnsi="Fira Sans"/>
          <w:i/>
        </w:rPr>
        <w:t xml:space="preserve"> </w:t>
      </w:r>
      <w:r w:rsidR="00820B87" w:rsidRPr="00432A0B">
        <w:rPr>
          <w:rFonts w:ascii="Fira Sans" w:hAnsi="Fira Sans"/>
          <w:i/>
        </w:rPr>
        <w:t>svolt</w:t>
      </w:r>
      <w:r w:rsidR="00290A22" w:rsidRPr="00432A0B">
        <w:rPr>
          <w:rFonts w:ascii="Fira Sans" w:hAnsi="Fira Sans"/>
          <w:i/>
        </w:rPr>
        <w:t>a</w:t>
      </w:r>
      <w:r w:rsidR="00820B87" w:rsidRPr="00432A0B">
        <w:rPr>
          <w:rFonts w:ascii="Fira Sans" w:hAnsi="Fira Sans"/>
          <w:i/>
        </w:rPr>
        <w:t xml:space="preserve"> in co</w:t>
      </w:r>
      <w:r w:rsidR="00B531AB" w:rsidRPr="00432A0B">
        <w:rPr>
          <w:rFonts w:ascii="Fira Sans" w:hAnsi="Fira Sans"/>
          <w:i/>
        </w:rPr>
        <w:t>r</w:t>
      </w:r>
      <w:r w:rsidR="00820B87" w:rsidRPr="00432A0B">
        <w:rPr>
          <w:rFonts w:ascii="Fira Sans" w:hAnsi="Fira Sans"/>
          <w:i/>
        </w:rPr>
        <w:t xml:space="preserve">so di </w:t>
      </w:r>
      <w:r w:rsidRPr="00432A0B">
        <w:rPr>
          <w:rFonts w:ascii="Fira Sans" w:hAnsi="Fira Sans"/>
          <w:i/>
        </w:rPr>
        <w:t>mandato</w:t>
      </w:r>
      <w:r w:rsidR="00661187" w:rsidRPr="00432A0B">
        <w:rPr>
          <w:rFonts w:ascii="Fira Sans" w:hAnsi="Fira Sans"/>
          <w:i/>
        </w:rPr>
        <w:t>)</w:t>
      </w:r>
      <w:r w:rsidR="00233D5C" w:rsidRPr="00432A0B">
        <w:rPr>
          <w:rFonts w:ascii="Fira Sans" w:hAnsi="Fira Sans"/>
        </w:rPr>
        <w:t>;</w:t>
      </w:r>
    </w:p>
    <w:p w14:paraId="27F30588" w14:textId="68BC3EFB" w:rsidR="00A61133" w:rsidRPr="00432A0B" w:rsidRDefault="0085694F" w:rsidP="00873152">
      <w:pPr>
        <w:widowControl w:val="0"/>
        <w:numPr>
          <w:ilvl w:val="0"/>
          <w:numId w:val="6"/>
        </w:numPr>
        <w:ind w:left="36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n. </w:t>
      </w:r>
      <w:r w:rsidR="009F20B9" w:rsidRPr="00432A0B">
        <w:rPr>
          <w:rFonts w:ascii="Fira Sans" w:hAnsi="Fira Sans"/>
        </w:rPr>
        <w:t>________</w:t>
      </w:r>
      <w:r w:rsidR="00AC629F" w:rsidRPr="00432A0B">
        <w:rPr>
          <w:rFonts w:ascii="Fira Sans" w:hAnsi="Fira Sans"/>
        </w:rPr>
        <w:t xml:space="preserve"> </w:t>
      </w:r>
      <w:r w:rsidRPr="00432A0B">
        <w:rPr>
          <w:rFonts w:ascii="Fira Sans" w:hAnsi="Fira Sans"/>
        </w:rPr>
        <w:t>schede elettorali (</w:t>
      </w:r>
      <w:r w:rsidRPr="00432A0B">
        <w:rPr>
          <w:rFonts w:ascii="Fira Sans" w:hAnsi="Fira Sans"/>
          <w:i/>
        </w:rPr>
        <w:t>stampate dal dipartimento</w:t>
      </w:r>
      <w:r w:rsidRPr="00432A0B">
        <w:rPr>
          <w:rFonts w:ascii="Fira Sans" w:hAnsi="Fira Sans"/>
        </w:rPr>
        <w:t>) per l’elezione della rappresentanza del personale tecnico</w:t>
      </w:r>
      <w:r w:rsidR="00CD180A" w:rsidRPr="00432A0B">
        <w:rPr>
          <w:rFonts w:ascii="Fira Sans" w:hAnsi="Fira Sans"/>
        </w:rPr>
        <w:t>-</w:t>
      </w:r>
      <w:r w:rsidRPr="00432A0B">
        <w:rPr>
          <w:rFonts w:ascii="Fira Sans" w:hAnsi="Fira Sans"/>
        </w:rPr>
        <w:t xml:space="preserve">amministrativo nella giunta di dipartimento per </w:t>
      </w:r>
      <w:r w:rsidR="00C24648">
        <w:rPr>
          <w:rFonts w:ascii="Fira Sans" w:hAnsi="Fira Sans"/>
        </w:rPr>
        <w:t xml:space="preserve">… </w:t>
      </w:r>
      <w:r w:rsidR="00A61133" w:rsidRPr="00432A0B">
        <w:rPr>
          <w:rFonts w:ascii="Fira Sans" w:hAnsi="Fira Sans"/>
        </w:rPr>
        <w:t xml:space="preserve">il triennio accademico _______ </w:t>
      </w:r>
      <w:r w:rsidR="00A61133" w:rsidRPr="00432A0B">
        <w:rPr>
          <w:rFonts w:ascii="Fira Sans" w:hAnsi="Fira Sans"/>
          <w:i/>
        </w:rPr>
        <w:t>(</w:t>
      </w:r>
      <w:r w:rsidR="00A17031" w:rsidRPr="00432A0B">
        <w:rPr>
          <w:rFonts w:ascii="Fira Sans" w:hAnsi="Fira Sans"/>
          <w:i/>
        </w:rPr>
        <w:t>in</w:t>
      </w:r>
      <w:r w:rsidR="00A61133" w:rsidRPr="00432A0B">
        <w:rPr>
          <w:rFonts w:ascii="Fira Sans" w:hAnsi="Fira Sans"/>
          <w:i/>
        </w:rPr>
        <w:t xml:space="preserve"> caso di votazione ordinaria e di </w:t>
      </w:r>
      <w:r w:rsidR="005C2CD9" w:rsidRPr="00432A0B">
        <w:rPr>
          <w:rFonts w:ascii="Fira Sans" w:hAnsi="Fira Sans"/>
          <w:i/>
        </w:rPr>
        <w:t xml:space="preserve">eventuale </w:t>
      </w:r>
      <w:r w:rsidR="00A61133" w:rsidRPr="00432A0B">
        <w:rPr>
          <w:rFonts w:ascii="Fira Sans" w:hAnsi="Fira Sans"/>
          <w:i/>
        </w:rPr>
        <w:t xml:space="preserve">prima votazione suppletiva svolte entro la prima decade </w:t>
      </w:r>
      <w:r w:rsidR="00A61133" w:rsidRPr="001B0BE5">
        <w:rPr>
          <w:rFonts w:ascii="Fira Sans" w:hAnsi="Fira Sans"/>
          <w:i/>
        </w:rPr>
        <w:t>di giugno</w:t>
      </w:r>
      <w:r w:rsidR="00A61133" w:rsidRPr="00432A0B">
        <w:rPr>
          <w:rFonts w:ascii="Fira Sans" w:hAnsi="Fira Sans"/>
          <w:i/>
        </w:rPr>
        <w:t xml:space="preserve">) / </w:t>
      </w:r>
      <w:r w:rsidR="00C24648">
        <w:rPr>
          <w:rFonts w:ascii="Fira Sans" w:hAnsi="Fira Sans"/>
          <w:i/>
        </w:rPr>
        <w:t xml:space="preserve">… </w:t>
      </w:r>
      <w:r w:rsidR="00A61133" w:rsidRPr="00432A0B">
        <w:rPr>
          <w:rFonts w:ascii="Fira Sans" w:hAnsi="Fira Sans"/>
        </w:rPr>
        <w:t xml:space="preserve">lo scorcio residuo del triennio accademico __________ </w:t>
      </w:r>
      <w:r w:rsidR="005A3777" w:rsidRPr="00432A0B">
        <w:rPr>
          <w:rFonts w:ascii="Fira Sans" w:hAnsi="Fira Sans"/>
          <w:i/>
        </w:rPr>
        <w:t>(in</w:t>
      </w:r>
      <w:r w:rsidR="00A61133" w:rsidRPr="00432A0B">
        <w:rPr>
          <w:rFonts w:ascii="Fira Sans" w:hAnsi="Fira Sans"/>
          <w:i/>
        </w:rPr>
        <w:t xml:space="preserve"> caso di elezion</w:t>
      </w:r>
      <w:r w:rsidR="00611E50" w:rsidRPr="00432A0B">
        <w:rPr>
          <w:rFonts w:ascii="Fira Sans" w:hAnsi="Fira Sans"/>
          <w:i/>
        </w:rPr>
        <w:t>e</w:t>
      </w:r>
      <w:r w:rsidR="00A61133" w:rsidRPr="00432A0B">
        <w:rPr>
          <w:rFonts w:ascii="Fira Sans" w:hAnsi="Fira Sans"/>
          <w:i/>
        </w:rPr>
        <w:t xml:space="preserve"> supplet</w:t>
      </w:r>
      <w:r w:rsidR="00661187" w:rsidRPr="00432A0B">
        <w:rPr>
          <w:rFonts w:ascii="Fira Sans" w:hAnsi="Fira Sans"/>
          <w:i/>
        </w:rPr>
        <w:t>iv</w:t>
      </w:r>
      <w:r w:rsidR="00611E50" w:rsidRPr="00432A0B">
        <w:rPr>
          <w:rFonts w:ascii="Fira Sans" w:hAnsi="Fira Sans"/>
          <w:i/>
        </w:rPr>
        <w:t>a</w:t>
      </w:r>
      <w:r w:rsidR="00661187" w:rsidRPr="00432A0B">
        <w:rPr>
          <w:rFonts w:ascii="Fira Sans" w:hAnsi="Fira Sans"/>
          <w:i/>
        </w:rPr>
        <w:t xml:space="preserve"> svolt</w:t>
      </w:r>
      <w:r w:rsidR="00611E50" w:rsidRPr="00432A0B">
        <w:rPr>
          <w:rFonts w:ascii="Fira Sans" w:hAnsi="Fira Sans"/>
          <w:i/>
        </w:rPr>
        <w:t>a</w:t>
      </w:r>
      <w:r w:rsidR="00661187" w:rsidRPr="00432A0B">
        <w:rPr>
          <w:rFonts w:ascii="Fira Sans" w:hAnsi="Fira Sans"/>
          <w:i/>
        </w:rPr>
        <w:t xml:space="preserve"> in corso di mandato)</w:t>
      </w:r>
      <w:r w:rsidR="00A61133" w:rsidRPr="00432A0B">
        <w:rPr>
          <w:rFonts w:ascii="Fira Sans" w:hAnsi="Fira Sans"/>
        </w:rPr>
        <w:t>;</w:t>
      </w:r>
    </w:p>
    <w:p w14:paraId="27F30589" w14:textId="4263676A" w:rsidR="0085694F" w:rsidRPr="005B0C3A" w:rsidRDefault="0085694F" w:rsidP="00873152">
      <w:pPr>
        <w:widowControl w:val="0"/>
        <w:numPr>
          <w:ilvl w:val="0"/>
          <w:numId w:val="6"/>
        </w:numPr>
        <w:ind w:left="360"/>
        <w:jc w:val="both"/>
        <w:rPr>
          <w:rFonts w:ascii="Fira Sans" w:hAnsi="Fira Sans"/>
          <w:color w:val="000000" w:themeColor="text1"/>
        </w:rPr>
      </w:pPr>
      <w:r w:rsidRPr="2A872D2F">
        <w:rPr>
          <w:rFonts w:ascii="Fira Sans" w:hAnsi="Fira Sans"/>
        </w:rPr>
        <w:t xml:space="preserve">decreto del </w:t>
      </w:r>
      <w:r w:rsidR="00CD180A" w:rsidRPr="2A872D2F">
        <w:rPr>
          <w:rFonts w:ascii="Fira Sans" w:hAnsi="Fira Sans"/>
        </w:rPr>
        <w:t>d</w:t>
      </w:r>
      <w:r w:rsidRPr="2A872D2F">
        <w:rPr>
          <w:rFonts w:ascii="Fira Sans" w:hAnsi="Fira Sans"/>
        </w:rPr>
        <w:t>irettore d</w:t>
      </w:r>
      <w:r w:rsidR="00CD180A" w:rsidRPr="2A872D2F">
        <w:rPr>
          <w:rFonts w:ascii="Fira Sans" w:hAnsi="Fira Sans"/>
        </w:rPr>
        <w:t>i</w:t>
      </w:r>
      <w:r w:rsidRPr="2A872D2F">
        <w:rPr>
          <w:rFonts w:ascii="Fira Sans" w:hAnsi="Fira Sans"/>
        </w:rPr>
        <w:t xml:space="preserve"> dipartimento</w:t>
      </w:r>
      <w:r w:rsidR="005807A4" w:rsidRPr="2A872D2F">
        <w:rPr>
          <w:rFonts w:ascii="Fira Sans" w:hAnsi="Fira Sans"/>
        </w:rPr>
        <w:t xml:space="preserve"> </w:t>
      </w:r>
      <w:r w:rsidRPr="2A872D2F">
        <w:rPr>
          <w:rFonts w:ascii="Fira Sans" w:hAnsi="Fira Sans"/>
        </w:rPr>
        <w:t xml:space="preserve">di indizione delle elezioni, </w:t>
      </w:r>
      <w:r w:rsidR="000C6CE3" w:rsidRPr="2A872D2F">
        <w:rPr>
          <w:rFonts w:ascii="Fira Sans" w:hAnsi="Fira Sans"/>
        </w:rPr>
        <w:t>(</w:t>
      </w:r>
      <w:r w:rsidR="000C6CE3" w:rsidRPr="2A872D2F">
        <w:rPr>
          <w:rFonts w:ascii="Fira Sans" w:hAnsi="Fira Sans"/>
          <w:i/>
          <w:iCs/>
        </w:rPr>
        <w:t xml:space="preserve">eventuale: e successiva </w:t>
      </w:r>
      <w:r w:rsidR="00CD180A" w:rsidRPr="2A872D2F">
        <w:rPr>
          <w:rFonts w:ascii="Fira Sans" w:hAnsi="Fira Sans"/>
          <w:i/>
          <w:iCs/>
        </w:rPr>
        <w:t>comunicazione</w:t>
      </w:r>
      <w:r w:rsidR="000C6CE3" w:rsidRPr="2A872D2F">
        <w:rPr>
          <w:rFonts w:ascii="Fira Sans" w:hAnsi="Fira Sans"/>
          <w:i/>
          <w:iCs/>
        </w:rPr>
        <w:t xml:space="preserve"> del direttore di dipartimento del ____</w:t>
      </w:r>
      <w:r w:rsidR="00EB144C" w:rsidRPr="2A872D2F">
        <w:rPr>
          <w:rFonts w:ascii="Fira Sans" w:hAnsi="Fira Sans"/>
          <w:i/>
          <w:iCs/>
        </w:rPr>
        <w:t>data</w:t>
      </w:r>
      <w:r w:rsidR="000C6CE3" w:rsidRPr="2A872D2F">
        <w:rPr>
          <w:rFonts w:ascii="Fira Sans" w:hAnsi="Fira Sans"/>
          <w:i/>
          <w:iCs/>
        </w:rPr>
        <w:t>________</w:t>
      </w:r>
      <w:r w:rsidR="00CD180A" w:rsidRPr="2A872D2F">
        <w:rPr>
          <w:rFonts w:ascii="Fira Sans" w:hAnsi="Fira Sans"/>
          <w:i/>
          <w:iCs/>
        </w:rPr>
        <w:t>,</w:t>
      </w:r>
      <w:r w:rsidR="000C6CE3" w:rsidRPr="2A872D2F">
        <w:rPr>
          <w:rFonts w:ascii="Fira Sans" w:hAnsi="Fira Sans"/>
          <w:i/>
          <w:iCs/>
        </w:rPr>
        <w:t xml:space="preserve"> </w:t>
      </w:r>
      <w:r w:rsidR="00EB144C" w:rsidRPr="2A872D2F">
        <w:rPr>
          <w:rFonts w:ascii="Fira Sans" w:hAnsi="Fira Sans"/>
          <w:i/>
          <w:iCs/>
        </w:rPr>
        <w:t xml:space="preserve">di </w:t>
      </w:r>
      <w:r w:rsidR="000C6CE3" w:rsidRPr="2A872D2F">
        <w:rPr>
          <w:rFonts w:ascii="Fira Sans" w:hAnsi="Fira Sans"/>
          <w:i/>
          <w:iCs/>
        </w:rPr>
        <w:t xml:space="preserve">conferma/ridefinizione del numero degli </w:t>
      </w:r>
      <w:proofErr w:type="spellStart"/>
      <w:r w:rsidR="000C6CE3" w:rsidRPr="2A872D2F">
        <w:rPr>
          <w:rFonts w:ascii="Fira Sans" w:hAnsi="Fira Sans"/>
          <w:i/>
          <w:iCs/>
        </w:rPr>
        <w:t>eligendi</w:t>
      </w:r>
      <w:proofErr w:type="spellEnd"/>
      <w:r w:rsidR="0022030F" w:rsidRPr="2A872D2F">
        <w:rPr>
          <w:rFonts w:ascii="Fira Sans" w:hAnsi="Fira Sans"/>
          <w:i/>
          <w:iCs/>
        </w:rPr>
        <w:t>, in occasione della pubblicazione degli elettorati definitivi</w:t>
      </w:r>
      <w:r w:rsidR="000C6CE3" w:rsidRPr="2A872D2F">
        <w:rPr>
          <w:rFonts w:ascii="Fira Sans" w:hAnsi="Fira Sans"/>
          <w:i/>
          <w:iCs/>
        </w:rPr>
        <w:t xml:space="preserve">), </w:t>
      </w:r>
      <w:r w:rsidRPr="2A872D2F">
        <w:rPr>
          <w:rFonts w:ascii="Fira Sans" w:hAnsi="Fira Sans"/>
        </w:rPr>
        <w:t>con l’indicazione del</w:t>
      </w:r>
      <w:r w:rsidR="00CD180A" w:rsidRPr="2A872D2F">
        <w:rPr>
          <w:rFonts w:ascii="Fira Sans" w:hAnsi="Fira Sans"/>
        </w:rPr>
        <w:t xml:space="preserve"> numero dei </w:t>
      </w:r>
      <w:r w:rsidR="00CD180A" w:rsidRPr="005B0C3A">
        <w:rPr>
          <w:rFonts w:ascii="Fira Sans" w:hAnsi="Fira Sans"/>
          <w:color w:val="000000" w:themeColor="text1"/>
        </w:rPr>
        <w:t>rappresentanti</w:t>
      </w:r>
      <w:r w:rsidR="39D5682B" w:rsidRPr="005B0C3A">
        <w:rPr>
          <w:rFonts w:ascii="Fira Sans" w:hAnsi="Fira Sans"/>
          <w:color w:val="000000" w:themeColor="text1"/>
        </w:rPr>
        <w:t xml:space="preserve"> da eleggere (</w:t>
      </w:r>
      <w:proofErr w:type="spellStart"/>
      <w:r w:rsidR="39D5682B" w:rsidRPr="005B0C3A">
        <w:rPr>
          <w:rFonts w:ascii="Fira Sans" w:hAnsi="Fira Sans"/>
          <w:color w:val="000000" w:themeColor="text1"/>
        </w:rPr>
        <w:t>eligendi</w:t>
      </w:r>
      <w:proofErr w:type="spellEnd"/>
      <w:r w:rsidR="39D5682B" w:rsidRPr="005B0C3A">
        <w:rPr>
          <w:rFonts w:ascii="Fira Sans" w:hAnsi="Fira Sans"/>
          <w:color w:val="000000" w:themeColor="text1"/>
        </w:rPr>
        <w:t>)</w:t>
      </w:r>
      <w:r w:rsidRPr="005B0C3A">
        <w:rPr>
          <w:rFonts w:ascii="Fira Sans" w:hAnsi="Fira Sans"/>
          <w:color w:val="000000" w:themeColor="text1"/>
        </w:rPr>
        <w:t>:</w:t>
      </w:r>
    </w:p>
    <w:p w14:paraId="27F3058A" w14:textId="17AA0238" w:rsidR="00CD180A" w:rsidRPr="00432A0B" w:rsidRDefault="00CD180A" w:rsidP="00EB27FD">
      <w:pPr>
        <w:widowControl w:val="0"/>
        <w:numPr>
          <w:ilvl w:val="0"/>
          <w:numId w:val="11"/>
        </w:numPr>
        <w:ind w:left="709"/>
        <w:jc w:val="both"/>
        <w:rPr>
          <w:rFonts w:ascii="Fira Sans" w:hAnsi="Fira Sans"/>
          <w:b/>
          <w:bCs/>
        </w:rPr>
      </w:pPr>
      <w:r w:rsidRPr="00432A0B">
        <w:rPr>
          <w:rFonts w:ascii="Fira Sans" w:hAnsi="Fira Sans"/>
          <w:i/>
        </w:rPr>
        <w:t xml:space="preserve">(se </w:t>
      </w:r>
      <w:r w:rsidR="0085694F" w:rsidRPr="00432A0B">
        <w:rPr>
          <w:rFonts w:ascii="Fira Sans" w:hAnsi="Fira Sans"/>
          <w:i/>
        </w:rPr>
        <w:t>votazione ordinaria)</w:t>
      </w:r>
      <w:r w:rsidRPr="00432A0B">
        <w:rPr>
          <w:rFonts w:ascii="Fira Sans" w:hAnsi="Fira Sans"/>
          <w:i/>
        </w:rPr>
        <w:t xml:space="preserve"> </w:t>
      </w:r>
      <w:r w:rsidRPr="00432A0B">
        <w:rPr>
          <w:rFonts w:ascii="Fira Sans" w:hAnsi="Fira Sans"/>
        </w:rPr>
        <w:t xml:space="preserve">collegio </w:t>
      </w:r>
      <w:r w:rsidR="0085694F" w:rsidRPr="00432A0B">
        <w:rPr>
          <w:rFonts w:ascii="Fira Sans" w:hAnsi="Fira Sans"/>
        </w:rPr>
        <w:t xml:space="preserve">docenti: </w:t>
      </w:r>
      <w:r w:rsidR="00193B6D" w:rsidRPr="00432A0B">
        <w:rPr>
          <w:rFonts w:ascii="Fira Sans" w:hAnsi="Fira Sans"/>
        </w:rPr>
        <w:t>n. ____</w:t>
      </w:r>
      <w:r w:rsidRPr="00432A0B">
        <w:rPr>
          <w:rFonts w:ascii="Fira Sans" w:hAnsi="Fira Sans"/>
        </w:rPr>
        <w:t xml:space="preserve"> </w:t>
      </w:r>
      <w:r w:rsidR="00ED2751" w:rsidRPr="00432A0B">
        <w:rPr>
          <w:rFonts w:ascii="Fira Sans" w:hAnsi="Fira Sans"/>
        </w:rPr>
        <w:t>rappresentanti</w:t>
      </w:r>
      <w:r w:rsidR="00193B6D" w:rsidRPr="00432A0B">
        <w:rPr>
          <w:rFonts w:ascii="Fira Sans" w:hAnsi="Fira Sans"/>
        </w:rPr>
        <w:t xml:space="preserve">, pari al </w:t>
      </w:r>
      <w:r w:rsidR="00001990">
        <w:rPr>
          <w:rFonts w:ascii="Fira Sans" w:hAnsi="Fira Sans"/>
        </w:rPr>
        <w:t>…</w:t>
      </w:r>
      <w:r w:rsidRPr="00432A0B">
        <w:rPr>
          <w:rFonts w:ascii="Fira Sans" w:hAnsi="Fira Sans"/>
        </w:rPr>
        <w:t xml:space="preserve">_ </w:t>
      </w:r>
      <w:r w:rsidRPr="00432A0B">
        <w:rPr>
          <w:rFonts w:ascii="Fira Sans" w:hAnsi="Fira Sans"/>
          <w:i/>
        </w:rPr>
        <w:t>percentuale</w:t>
      </w:r>
      <w:r w:rsidRPr="00432A0B">
        <w:rPr>
          <w:rFonts w:ascii="Fira Sans" w:hAnsi="Fira Sans"/>
        </w:rPr>
        <w:t xml:space="preserve"> </w:t>
      </w:r>
      <w:r w:rsidR="00001990">
        <w:rPr>
          <w:rFonts w:ascii="Fira Sans" w:hAnsi="Fira Sans"/>
        </w:rPr>
        <w:t>…</w:t>
      </w:r>
      <w:r w:rsidR="0085694F" w:rsidRPr="00432A0B">
        <w:rPr>
          <w:rFonts w:ascii="Fira Sans" w:hAnsi="Fira Sans"/>
        </w:rPr>
        <w:t xml:space="preserve"> </w:t>
      </w:r>
      <w:r w:rsidR="004A3377" w:rsidRPr="00432A0B">
        <w:rPr>
          <w:rFonts w:ascii="Fira Sans" w:hAnsi="Fira Sans"/>
          <w:i/>
        </w:rPr>
        <w:t>(</w:t>
      </w:r>
      <w:r w:rsidRPr="00432A0B">
        <w:rPr>
          <w:rFonts w:ascii="Fira Sans" w:hAnsi="Fira Sans"/>
          <w:i/>
        </w:rPr>
        <w:t>15%</w:t>
      </w:r>
      <w:r w:rsidRPr="00432A0B">
        <w:rPr>
          <w:rFonts w:ascii="Fira Sans" w:hAnsi="Fira Sans"/>
        </w:rPr>
        <w:t xml:space="preserve"> </w:t>
      </w:r>
      <w:r w:rsidR="004A3377" w:rsidRPr="00432A0B">
        <w:rPr>
          <w:rFonts w:ascii="Fira Sans" w:hAnsi="Fira Sans"/>
          <w:i/>
        </w:rPr>
        <w:t xml:space="preserve">o diversa percentuale </w:t>
      </w:r>
      <w:r w:rsidR="00060456" w:rsidRPr="00432A0B">
        <w:rPr>
          <w:rFonts w:ascii="Fira Sans" w:hAnsi="Fira Sans"/>
          <w:i/>
        </w:rPr>
        <w:t xml:space="preserve">- non inferiore al 10% - </w:t>
      </w:r>
      <w:r w:rsidRPr="00432A0B">
        <w:rPr>
          <w:rFonts w:ascii="Fira Sans" w:hAnsi="Fira Sans"/>
          <w:i/>
        </w:rPr>
        <w:t>fissata dal</w:t>
      </w:r>
      <w:r w:rsidR="004A3377" w:rsidRPr="00432A0B">
        <w:rPr>
          <w:rFonts w:ascii="Fira Sans" w:hAnsi="Fira Sans"/>
          <w:i/>
        </w:rPr>
        <w:t xml:space="preserve"> regolamento di dipartimento</w:t>
      </w:r>
      <w:r w:rsidR="004A3377" w:rsidRPr="00432A0B">
        <w:rPr>
          <w:rFonts w:ascii="Fira Sans" w:hAnsi="Fira Sans"/>
        </w:rPr>
        <w:t xml:space="preserve">) </w:t>
      </w:r>
      <w:r w:rsidR="0085694F" w:rsidRPr="00432A0B">
        <w:rPr>
          <w:rFonts w:ascii="Fira Sans" w:hAnsi="Fira Sans"/>
        </w:rPr>
        <w:t>dei docenti del dipartimento (</w:t>
      </w:r>
      <w:r w:rsidRPr="00432A0B">
        <w:rPr>
          <w:rFonts w:ascii="Fira Sans" w:hAnsi="Fira Sans"/>
        </w:rPr>
        <w:t xml:space="preserve">se il </w:t>
      </w:r>
      <w:r w:rsidR="00E77422" w:rsidRPr="00432A0B">
        <w:rPr>
          <w:rFonts w:ascii="Fira Sans" w:hAnsi="Fira Sans"/>
          <w:i/>
        </w:rPr>
        <w:t xml:space="preserve">risultato </w:t>
      </w:r>
      <w:r w:rsidRPr="00432A0B">
        <w:rPr>
          <w:rFonts w:ascii="Fira Sans" w:hAnsi="Fira Sans"/>
          <w:i/>
        </w:rPr>
        <w:t>ha</w:t>
      </w:r>
      <w:r w:rsidR="00E77422" w:rsidRPr="00432A0B">
        <w:rPr>
          <w:rFonts w:ascii="Fira Sans" w:hAnsi="Fira Sans"/>
          <w:i/>
        </w:rPr>
        <w:t xml:space="preserve"> </w:t>
      </w:r>
      <w:r w:rsidR="0085694F" w:rsidRPr="00432A0B">
        <w:rPr>
          <w:rFonts w:ascii="Fira Sans" w:hAnsi="Fira Sans"/>
          <w:i/>
        </w:rPr>
        <w:lastRenderedPageBreak/>
        <w:t xml:space="preserve">decimali, </w:t>
      </w:r>
      <w:r w:rsidR="00A065EC" w:rsidRPr="00432A0B">
        <w:rPr>
          <w:rFonts w:ascii="Fira Sans" w:hAnsi="Fira Sans"/>
          <w:i/>
        </w:rPr>
        <w:t>precisare: “</w:t>
      </w:r>
      <w:r w:rsidR="007B77BE" w:rsidRPr="00432A0B">
        <w:rPr>
          <w:rFonts w:ascii="Fira Sans" w:hAnsi="Fira Sans"/>
          <w:i/>
        </w:rPr>
        <w:t xml:space="preserve">, </w:t>
      </w:r>
      <w:r w:rsidR="00157F8D" w:rsidRPr="00432A0B">
        <w:rPr>
          <w:rFonts w:ascii="Fira Sans" w:hAnsi="Fira Sans"/>
          <w:i/>
        </w:rPr>
        <w:t>approssima</w:t>
      </w:r>
      <w:r w:rsidR="00A065EC" w:rsidRPr="00432A0B">
        <w:rPr>
          <w:rFonts w:ascii="Fira Sans" w:hAnsi="Fira Sans"/>
          <w:i/>
        </w:rPr>
        <w:t>to</w:t>
      </w:r>
      <w:r w:rsidR="00FE7FF6" w:rsidRPr="00432A0B">
        <w:rPr>
          <w:rFonts w:ascii="Fira Sans" w:hAnsi="Fira Sans"/>
          <w:i/>
        </w:rPr>
        <w:t xml:space="preserve"> </w:t>
      </w:r>
      <w:r w:rsidR="0085694F" w:rsidRPr="00432A0B">
        <w:rPr>
          <w:rFonts w:ascii="Fira Sans" w:hAnsi="Fira Sans"/>
          <w:i/>
        </w:rPr>
        <w:t>all’intero superiore</w:t>
      </w:r>
      <w:r w:rsidR="00A065EC" w:rsidRPr="00432A0B">
        <w:rPr>
          <w:rFonts w:ascii="Fira Sans" w:hAnsi="Fira Sans"/>
          <w:i/>
        </w:rPr>
        <w:t>”</w:t>
      </w:r>
      <w:r w:rsidR="0085694F" w:rsidRPr="00432A0B">
        <w:rPr>
          <w:rFonts w:ascii="Fira Sans" w:hAnsi="Fira Sans"/>
        </w:rPr>
        <w:t>);</w:t>
      </w:r>
      <w:r w:rsidR="0085694F" w:rsidRPr="00432A0B">
        <w:rPr>
          <w:rFonts w:ascii="Fira Sans" w:hAnsi="Fira Sans"/>
          <w:b/>
          <w:bCs/>
        </w:rPr>
        <w:t xml:space="preserve"> </w:t>
      </w:r>
    </w:p>
    <w:p w14:paraId="27F3058B" w14:textId="119DED17" w:rsidR="0085694F" w:rsidRPr="00432A0B" w:rsidRDefault="00AD3426" w:rsidP="00873152">
      <w:pPr>
        <w:widowControl w:val="0"/>
        <w:ind w:left="709"/>
        <w:jc w:val="both"/>
        <w:rPr>
          <w:rFonts w:ascii="Fira Sans" w:hAnsi="Fira Sans"/>
          <w:i/>
        </w:rPr>
      </w:pPr>
      <w:r w:rsidRPr="00432A0B">
        <w:rPr>
          <w:rFonts w:ascii="Fira Sans" w:hAnsi="Fira Sans"/>
          <w:bCs/>
          <w:i/>
        </w:rPr>
        <w:t>(</w:t>
      </w:r>
      <w:r w:rsidR="00CD180A" w:rsidRPr="00432A0B">
        <w:rPr>
          <w:rFonts w:ascii="Fira Sans" w:hAnsi="Fira Sans"/>
          <w:bCs/>
          <w:i/>
        </w:rPr>
        <w:t>se</w:t>
      </w:r>
      <w:r w:rsidR="0080475C" w:rsidRPr="00432A0B">
        <w:rPr>
          <w:rFonts w:ascii="Fira Sans" w:hAnsi="Fira Sans"/>
          <w:bCs/>
          <w:i/>
        </w:rPr>
        <w:t xml:space="preserve"> </w:t>
      </w:r>
      <w:r w:rsidR="0085694F" w:rsidRPr="00432A0B">
        <w:rPr>
          <w:rFonts w:ascii="Fira Sans" w:hAnsi="Fira Sans"/>
          <w:i/>
        </w:rPr>
        <w:t>votazion</w:t>
      </w:r>
      <w:r w:rsidRPr="00432A0B">
        <w:rPr>
          <w:rFonts w:ascii="Fira Sans" w:hAnsi="Fira Sans"/>
          <w:i/>
        </w:rPr>
        <w:t>e</w:t>
      </w:r>
      <w:r w:rsidR="0085694F" w:rsidRPr="00432A0B">
        <w:rPr>
          <w:rFonts w:ascii="Fira Sans" w:hAnsi="Fira Sans"/>
          <w:i/>
        </w:rPr>
        <w:t xml:space="preserve"> suppletiv</w:t>
      </w:r>
      <w:r w:rsidRPr="00432A0B">
        <w:rPr>
          <w:rFonts w:ascii="Fira Sans" w:hAnsi="Fira Sans"/>
          <w:i/>
        </w:rPr>
        <w:t>a in corso di mandato</w:t>
      </w:r>
      <w:r w:rsidR="00CD180A" w:rsidRPr="00432A0B">
        <w:rPr>
          <w:rFonts w:ascii="Fira Sans" w:hAnsi="Fira Sans"/>
          <w:i/>
        </w:rPr>
        <w:t xml:space="preserve">) </w:t>
      </w:r>
      <w:r w:rsidR="00CD180A" w:rsidRPr="00432A0B">
        <w:rPr>
          <w:rFonts w:ascii="Fira Sans" w:hAnsi="Fira Sans"/>
        </w:rPr>
        <w:t>docenti n. __</w:t>
      </w:r>
      <w:r w:rsidR="0085694F" w:rsidRPr="00432A0B">
        <w:rPr>
          <w:rFonts w:ascii="Fira Sans" w:hAnsi="Fira Sans"/>
          <w:i/>
        </w:rPr>
        <w:t xml:space="preserve"> indicare il n. dei posti vacanti</w:t>
      </w:r>
      <w:r w:rsidR="001509CC" w:rsidRPr="00432A0B">
        <w:rPr>
          <w:rFonts w:ascii="Fira Sans" w:hAnsi="Fira Sans"/>
          <w:i/>
        </w:rPr>
        <w:t>;</w:t>
      </w:r>
    </w:p>
    <w:p w14:paraId="27F3058C" w14:textId="2F009212" w:rsidR="00EB351C" w:rsidRPr="00432A0B" w:rsidRDefault="00CD180A" w:rsidP="00873152">
      <w:pPr>
        <w:widowControl w:val="0"/>
        <w:ind w:firstLine="349"/>
        <w:jc w:val="both"/>
        <w:rPr>
          <w:rFonts w:ascii="Fira Sans" w:hAnsi="Fira Sans"/>
          <w:b/>
          <w:bCs/>
        </w:rPr>
      </w:pPr>
      <w:r w:rsidRPr="00432A0B">
        <w:rPr>
          <w:rFonts w:ascii="Fira Sans" w:hAnsi="Fira Sans"/>
        </w:rPr>
        <w:t xml:space="preserve">b) collegio </w:t>
      </w:r>
      <w:r w:rsidR="0085694F" w:rsidRPr="00432A0B">
        <w:rPr>
          <w:rFonts w:ascii="Fira Sans" w:hAnsi="Fira Sans"/>
        </w:rPr>
        <w:t>personale tecnico-amminist</w:t>
      </w:r>
      <w:r w:rsidR="009F1587" w:rsidRPr="00432A0B">
        <w:rPr>
          <w:rFonts w:ascii="Fira Sans" w:hAnsi="Fira Sans"/>
        </w:rPr>
        <w:t xml:space="preserve">rativo: n. </w:t>
      </w:r>
      <w:r w:rsidR="0085694F" w:rsidRPr="00432A0B">
        <w:rPr>
          <w:rFonts w:ascii="Fira Sans" w:hAnsi="Fira Sans"/>
        </w:rPr>
        <w:t xml:space="preserve">1; </w:t>
      </w:r>
      <w:r w:rsidR="00EB351C" w:rsidRPr="00432A0B">
        <w:rPr>
          <w:rFonts w:ascii="Fira Sans" w:hAnsi="Fira Sans"/>
          <w:b/>
          <w:bCs/>
        </w:rPr>
        <w:tab/>
      </w:r>
      <w:r w:rsidR="00EB351C" w:rsidRPr="00432A0B">
        <w:rPr>
          <w:rFonts w:ascii="Fira Sans" w:hAnsi="Fira Sans"/>
          <w:b/>
          <w:bCs/>
        </w:rPr>
        <w:tab/>
      </w:r>
    </w:p>
    <w:p w14:paraId="27F3058D" w14:textId="4398ACB8" w:rsidR="0085694F" w:rsidRPr="00432A0B" w:rsidRDefault="0085694F" w:rsidP="00873152">
      <w:pPr>
        <w:widowControl w:val="0"/>
        <w:numPr>
          <w:ilvl w:val="0"/>
          <w:numId w:val="6"/>
        </w:numPr>
        <w:ind w:left="36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n. 1 registro dell'elettorato attivo </w:t>
      </w:r>
      <w:r w:rsidR="00587BB9" w:rsidRPr="00432A0B">
        <w:rPr>
          <w:rFonts w:ascii="Fira Sans" w:hAnsi="Fira Sans"/>
        </w:rPr>
        <w:t>-</w:t>
      </w:r>
      <w:r w:rsidRPr="00432A0B">
        <w:rPr>
          <w:rFonts w:ascii="Fira Sans" w:hAnsi="Fira Sans"/>
        </w:rPr>
        <w:t xml:space="preserve"> suddiviso per collegi (docenti</w:t>
      </w:r>
      <w:r w:rsidR="000B0213" w:rsidRPr="00432A0B">
        <w:rPr>
          <w:rFonts w:ascii="Fira Sans" w:hAnsi="Fira Sans"/>
        </w:rPr>
        <w:t>;</w:t>
      </w:r>
      <w:r w:rsidRPr="00432A0B">
        <w:rPr>
          <w:rFonts w:ascii="Fira Sans" w:hAnsi="Fira Sans"/>
        </w:rPr>
        <w:t xml:space="preserve"> tecnic</w:t>
      </w:r>
      <w:r w:rsidR="00026C4F" w:rsidRPr="00432A0B">
        <w:rPr>
          <w:rFonts w:ascii="Fira Sans" w:hAnsi="Fira Sans"/>
        </w:rPr>
        <w:t>o</w:t>
      </w:r>
      <w:r w:rsidRPr="00432A0B">
        <w:rPr>
          <w:rFonts w:ascii="Fira Sans" w:hAnsi="Fira Sans"/>
        </w:rPr>
        <w:t>-amministrativi) - con spazi per la firma dei votanti, per l’annotazione degli estremi del documento di identità e per la sigla d</w:t>
      </w:r>
      <w:r w:rsidR="000C5587">
        <w:rPr>
          <w:rFonts w:ascii="Fira Sans" w:hAnsi="Fira Sans"/>
        </w:rPr>
        <w:t>i un</w:t>
      </w:r>
      <w:r w:rsidR="00335610" w:rsidRPr="00432A0B">
        <w:rPr>
          <w:rFonts w:ascii="Fira Sans" w:hAnsi="Fira Sans"/>
        </w:rPr>
        <w:t xml:space="preserve"> componente </w:t>
      </w:r>
      <w:r w:rsidR="00EB3368">
        <w:rPr>
          <w:rFonts w:ascii="Fira Sans" w:hAnsi="Fira Sans"/>
        </w:rPr>
        <w:t>de</w:t>
      </w:r>
      <w:r w:rsidR="00335610" w:rsidRPr="00432A0B">
        <w:rPr>
          <w:rFonts w:ascii="Fira Sans" w:hAnsi="Fira Sans"/>
        </w:rPr>
        <w:t>l seggio;</w:t>
      </w:r>
    </w:p>
    <w:p w14:paraId="27F3058E" w14:textId="77777777" w:rsidR="0085694F" w:rsidRPr="00432A0B" w:rsidRDefault="0085694F" w:rsidP="00873152">
      <w:pPr>
        <w:widowControl w:val="0"/>
        <w:numPr>
          <w:ilvl w:val="0"/>
          <w:numId w:val="6"/>
        </w:numPr>
        <w:ind w:left="36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n. 2 elettorati attivi, suddivisi per collegi (</w:t>
      </w:r>
      <w:r w:rsidR="0030080A" w:rsidRPr="00432A0B">
        <w:rPr>
          <w:rFonts w:ascii="Fira Sans" w:hAnsi="Fira Sans"/>
        </w:rPr>
        <w:t>docenti</w:t>
      </w:r>
      <w:r w:rsidR="000B0213" w:rsidRPr="00432A0B">
        <w:rPr>
          <w:rFonts w:ascii="Fira Sans" w:hAnsi="Fira Sans"/>
        </w:rPr>
        <w:t>;</w:t>
      </w:r>
      <w:r w:rsidR="0030080A" w:rsidRPr="00432A0B">
        <w:rPr>
          <w:rFonts w:ascii="Fira Sans" w:hAnsi="Fira Sans"/>
        </w:rPr>
        <w:t xml:space="preserve"> tecnic</w:t>
      </w:r>
      <w:r w:rsidR="00026C4F" w:rsidRPr="00432A0B">
        <w:rPr>
          <w:rFonts w:ascii="Fira Sans" w:hAnsi="Fira Sans"/>
        </w:rPr>
        <w:t>o</w:t>
      </w:r>
      <w:r w:rsidR="0030080A" w:rsidRPr="00432A0B">
        <w:rPr>
          <w:rFonts w:ascii="Fira Sans" w:hAnsi="Fira Sans"/>
        </w:rPr>
        <w:t>-amministrativi</w:t>
      </w:r>
      <w:r w:rsidRPr="00432A0B">
        <w:rPr>
          <w:rFonts w:ascii="Fira Sans" w:hAnsi="Fira Sans"/>
        </w:rPr>
        <w:t xml:space="preserve">), di cui </w:t>
      </w:r>
      <w:r w:rsidR="00ED2751" w:rsidRPr="00432A0B">
        <w:rPr>
          <w:rFonts w:ascii="Fira Sans" w:hAnsi="Fira Sans"/>
        </w:rPr>
        <w:t>una</w:t>
      </w:r>
      <w:r w:rsidRPr="00432A0B">
        <w:rPr>
          <w:rFonts w:ascii="Fira Sans" w:hAnsi="Fira Sans"/>
        </w:rPr>
        <w:t xml:space="preserve"> copia da affiggere all'esterno del seggio e </w:t>
      </w:r>
      <w:r w:rsidR="00ED2751" w:rsidRPr="00432A0B">
        <w:rPr>
          <w:rFonts w:ascii="Fira Sans" w:hAnsi="Fira Sans"/>
        </w:rPr>
        <w:t>una</w:t>
      </w:r>
      <w:r w:rsidRPr="00432A0B">
        <w:rPr>
          <w:rFonts w:ascii="Fira Sans" w:hAnsi="Fira Sans"/>
        </w:rPr>
        <w:t xml:space="preserve"> copia da tenere a disposizione all'interno de</w:t>
      </w:r>
      <w:r w:rsidR="00335610" w:rsidRPr="00432A0B">
        <w:rPr>
          <w:rFonts w:ascii="Fira Sans" w:hAnsi="Fira Sans"/>
        </w:rPr>
        <w:t>l seggio per la consultazione;</w:t>
      </w:r>
    </w:p>
    <w:p w14:paraId="27F3058F" w14:textId="77777777" w:rsidR="000B0213" w:rsidRPr="00432A0B" w:rsidRDefault="000B0213" w:rsidP="00873152">
      <w:pPr>
        <w:widowControl w:val="0"/>
        <w:numPr>
          <w:ilvl w:val="0"/>
          <w:numId w:val="6"/>
        </w:numPr>
        <w:ind w:left="36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n.</w:t>
      </w:r>
      <w:r w:rsidR="00683991" w:rsidRPr="00432A0B">
        <w:rPr>
          <w:rFonts w:ascii="Fira Sans" w:hAnsi="Fira Sans"/>
        </w:rPr>
        <w:t xml:space="preserve"> </w:t>
      </w:r>
      <w:r w:rsidRPr="00432A0B">
        <w:rPr>
          <w:rFonts w:ascii="Fira Sans" w:hAnsi="Fira Sans"/>
        </w:rPr>
        <w:t>2 elettorati passivi, suddiviso per collegi (docenti</w:t>
      </w:r>
      <w:r w:rsidR="00017F7A" w:rsidRPr="00432A0B">
        <w:rPr>
          <w:rFonts w:ascii="Fira Sans" w:hAnsi="Fira Sans"/>
        </w:rPr>
        <w:t>;</w:t>
      </w:r>
      <w:r w:rsidRPr="00432A0B">
        <w:rPr>
          <w:rFonts w:ascii="Fira Sans" w:hAnsi="Fira Sans"/>
        </w:rPr>
        <w:t xml:space="preserve"> tecnic</w:t>
      </w:r>
      <w:r w:rsidR="00355A7D" w:rsidRPr="00432A0B">
        <w:rPr>
          <w:rFonts w:ascii="Fira Sans" w:hAnsi="Fira Sans"/>
        </w:rPr>
        <w:t>o</w:t>
      </w:r>
      <w:r w:rsidRPr="00432A0B">
        <w:rPr>
          <w:rFonts w:ascii="Fira Sans" w:hAnsi="Fira Sans"/>
        </w:rPr>
        <w:t xml:space="preserve">-amministrativi), di cui </w:t>
      </w:r>
      <w:r w:rsidR="00ED2751" w:rsidRPr="00432A0B">
        <w:rPr>
          <w:rFonts w:ascii="Fira Sans" w:hAnsi="Fira Sans"/>
        </w:rPr>
        <w:t>una</w:t>
      </w:r>
      <w:r w:rsidRPr="00432A0B">
        <w:rPr>
          <w:rFonts w:ascii="Fira Sans" w:hAnsi="Fira Sans"/>
        </w:rPr>
        <w:t xml:space="preserve"> copia da affiggere all'esterno del seggio e </w:t>
      </w:r>
      <w:r w:rsidR="00ED2751" w:rsidRPr="00432A0B">
        <w:rPr>
          <w:rFonts w:ascii="Fira Sans" w:hAnsi="Fira Sans"/>
        </w:rPr>
        <w:t>una</w:t>
      </w:r>
      <w:r w:rsidRPr="00432A0B">
        <w:rPr>
          <w:rFonts w:ascii="Fira Sans" w:hAnsi="Fira Sans"/>
        </w:rPr>
        <w:t xml:space="preserve"> copia da tenere a disposizione all'interno del seggio per la consultazione.</w:t>
      </w:r>
    </w:p>
    <w:p w14:paraId="27F30590" w14:textId="77777777" w:rsidR="00FC0226" w:rsidRPr="00432A0B" w:rsidRDefault="00FC0226" w:rsidP="00873152">
      <w:pPr>
        <w:numPr>
          <w:ilvl w:val="0"/>
          <w:numId w:val="6"/>
        </w:numPr>
        <w:ind w:left="36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n. </w:t>
      </w:r>
      <w:r w:rsidR="00E653D6" w:rsidRPr="00432A0B">
        <w:rPr>
          <w:rFonts w:ascii="Fira Sans" w:hAnsi="Fira Sans"/>
        </w:rPr>
        <w:t>_______</w:t>
      </w:r>
      <w:r w:rsidR="00683991" w:rsidRPr="00432A0B">
        <w:rPr>
          <w:rFonts w:ascii="Fira Sans" w:hAnsi="Fira Sans"/>
        </w:rPr>
        <w:t xml:space="preserve"> </w:t>
      </w:r>
      <w:r w:rsidR="002E3BE2" w:rsidRPr="00432A0B">
        <w:rPr>
          <w:rFonts w:ascii="Fira Sans" w:hAnsi="Fira Sans"/>
        </w:rPr>
        <w:t>penne a inchiostro indelebile nero</w:t>
      </w:r>
      <w:r w:rsidRPr="00432A0B">
        <w:rPr>
          <w:rFonts w:ascii="Fira Sans" w:hAnsi="Fira Sans"/>
        </w:rPr>
        <w:t>.</w:t>
      </w:r>
    </w:p>
    <w:p w14:paraId="27F30591" w14:textId="77777777" w:rsidR="00636CD3" w:rsidRPr="00432A0B" w:rsidRDefault="00636CD3" w:rsidP="00335610">
      <w:pPr>
        <w:widowControl w:val="0"/>
        <w:jc w:val="both"/>
        <w:rPr>
          <w:rFonts w:ascii="Fira Sans" w:hAnsi="Fira Sans"/>
        </w:rPr>
      </w:pPr>
    </w:p>
    <w:p w14:paraId="27F30592" w14:textId="3500127C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Il </w:t>
      </w:r>
      <w:r w:rsidR="00636CD3" w:rsidRPr="00432A0B">
        <w:rPr>
          <w:rFonts w:ascii="Fira Sans" w:hAnsi="Fira Sans"/>
        </w:rPr>
        <w:t>p</w:t>
      </w:r>
      <w:r w:rsidRPr="00432A0B">
        <w:rPr>
          <w:rFonts w:ascii="Fira Sans" w:hAnsi="Fira Sans"/>
        </w:rPr>
        <w:t xml:space="preserve">residente dispone </w:t>
      </w:r>
      <w:r w:rsidR="00636CD3" w:rsidRPr="00432A0B">
        <w:rPr>
          <w:rFonts w:ascii="Fira Sans" w:hAnsi="Fira Sans"/>
        </w:rPr>
        <w:t>l’</w:t>
      </w:r>
      <w:r w:rsidRPr="00432A0B">
        <w:rPr>
          <w:rFonts w:ascii="Fira Sans" w:hAnsi="Fira Sans"/>
        </w:rPr>
        <w:t>autenticazione delle seguenti schede elettorali, con firma di un componente e bollatura col timbro</w:t>
      </w:r>
      <w:r w:rsidR="00636CD3" w:rsidRPr="00432A0B">
        <w:rPr>
          <w:rFonts w:ascii="Fira Sans" w:hAnsi="Fira Sans"/>
          <w:i/>
        </w:rPr>
        <w:t xml:space="preserve"> ____</w:t>
      </w:r>
      <w:r w:rsidRPr="00432A0B">
        <w:rPr>
          <w:rFonts w:ascii="Fira Sans" w:hAnsi="Fira Sans"/>
          <w:i/>
        </w:rPr>
        <w:t xml:space="preserve"> dell'Ateneo </w:t>
      </w:r>
      <w:r w:rsidR="00636CD3" w:rsidRPr="00432A0B">
        <w:rPr>
          <w:rFonts w:ascii="Fira Sans" w:hAnsi="Fira Sans"/>
          <w:i/>
        </w:rPr>
        <w:t>/</w:t>
      </w:r>
      <w:r w:rsidRPr="00432A0B">
        <w:rPr>
          <w:rFonts w:ascii="Fira Sans" w:hAnsi="Fira Sans"/>
          <w:i/>
        </w:rPr>
        <w:t xml:space="preserve"> del</w:t>
      </w:r>
      <w:r w:rsidR="00874C99" w:rsidRPr="00432A0B">
        <w:rPr>
          <w:rFonts w:ascii="Fira Sans" w:hAnsi="Fira Sans"/>
          <w:i/>
        </w:rPr>
        <w:t xml:space="preserve"> dipartimento</w:t>
      </w:r>
      <w:r w:rsidR="00636CD3" w:rsidRPr="00432A0B">
        <w:rPr>
          <w:rFonts w:ascii="Fira Sans" w:hAnsi="Fira Sans"/>
          <w:i/>
        </w:rPr>
        <w:t>_____</w:t>
      </w:r>
      <w:r w:rsidRPr="00432A0B">
        <w:rPr>
          <w:rFonts w:ascii="Fira Sans" w:hAnsi="Fira Sans"/>
        </w:rPr>
        <w:t>:</w:t>
      </w:r>
    </w:p>
    <w:p w14:paraId="27F30593" w14:textId="77777777" w:rsidR="004D0DA8" w:rsidRPr="00432A0B" w:rsidRDefault="004D0DA8" w:rsidP="00335610">
      <w:pPr>
        <w:widowControl w:val="0"/>
        <w:jc w:val="both"/>
        <w:rPr>
          <w:rFonts w:ascii="Fira Sans" w:hAnsi="Fira Sans"/>
        </w:rPr>
      </w:pPr>
    </w:p>
    <w:p w14:paraId="27F30594" w14:textId="1F9BAAD4" w:rsidR="0085694F" w:rsidRPr="00432A0B" w:rsidRDefault="004D0DA8" w:rsidP="004D0DA8">
      <w:pPr>
        <w:widowControl w:val="0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Schede elettorali per l'elezione dei rappresentanti dei docenti:</w:t>
      </w:r>
      <w:r w:rsidRPr="00432A0B">
        <w:rPr>
          <w:rFonts w:ascii="Fira Sans" w:hAnsi="Fira Sans"/>
          <w:b/>
        </w:rPr>
        <w:tab/>
      </w:r>
      <w:r w:rsidR="001616B7" w:rsidRPr="00432A0B">
        <w:rPr>
          <w:rFonts w:ascii="Fira Sans" w:hAnsi="Fira Sans"/>
          <w:b/>
        </w:rPr>
        <w:tab/>
      </w:r>
      <w:r w:rsidR="0085694F" w:rsidRPr="00432A0B">
        <w:rPr>
          <w:rFonts w:ascii="Fira Sans" w:hAnsi="Fira Sans"/>
          <w:b/>
        </w:rPr>
        <w:t xml:space="preserve">n. </w:t>
      </w:r>
      <w:r w:rsidRPr="00432A0B">
        <w:rPr>
          <w:rFonts w:ascii="Fira Sans" w:hAnsi="Fira Sans"/>
          <w:b/>
        </w:rPr>
        <w:t>________</w:t>
      </w:r>
    </w:p>
    <w:p w14:paraId="27F30595" w14:textId="77777777" w:rsidR="001616B7" w:rsidRPr="00432A0B" w:rsidRDefault="001616B7" w:rsidP="004D0DA8">
      <w:pPr>
        <w:widowControl w:val="0"/>
        <w:jc w:val="both"/>
        <w:rPr>
          <w:rFonts w:ascii="Fira Sans" w:hAnsi="Fira Sans"/>
          <w:b/>
        </w:rPr>
      </w:pPr>
    </w:p>
    <w:p w14:paraId="27F30596" w14:textId="31F55158" w:rsidR="0085694F" w:rsidRPr="00432A0B" w:rsidRDefault="004D0DA8" w:rsidP="004D0DA8">
      <w:pPr>
        <w:widowControl w:val="0"/>
        <w:jc w:val="both"/>
        <w:rPr>
          <w:rFonts w:ascii="Fira Sans" w:hAnsi="Fira Sans"/>
          <w:b/>
          <w:strike/>
          <w:shd w:val="clear" w:color="auto" w:fill="00FFFF"/>
        </w:rPr>
      </w:pPr>
      <w:r w:rsidRPr="00432A0B">
        <w:rPr>
          <w:rFonts w:ascii="Fira Sans" w:hAnsi="Fira Sans"/>
          <w:b/>
        </w:rPr>
        <w:t xml:space="preserve">Schede per l'elezione del rappresentante </w:t>
      </w:r>
      <w:r w:rsidR="00DF5DF0" w:rsidRPr="00432A0B">
        <w:rPr>
          <w:rFonts w:ascii="Fira Sans" w:hAnsi="Fira Sans"/>
          <w:b/>
        </w:rPr>
        <w:t xml:space="preserve">dei </w:t>
      </w:r>
      <w:r w:rsidRPr="00432A0B">
        <w:rPr>
          <w:rFonts w:ascii="Fira Sans" w:hAnsi="Fira Sans"/>
          <w:b/>
        </w:rPr>
        <w:t>tecnic</w:t>
      </w:r>
      <w:r w:rsidR="00DF5DF0" w:rsidRPr="00432A0B">
        <w:rPr>
          <w:rFonts w:ascii="Fira Sans" w:hAnsi="Fira Sans"/>
          <w:b/>
        </w:rPr>
        <w:t>i</w:t>
      </w:r>
      <w:r w:rsidRPr="00432A0B">
        <w:rPr>
          <w:rFonts w:ascii="Fira Sans" w:hAnsi="Fira Sans"/>
          <w:b/>
        </w:rPr>
        <w:t>-amministrativ</w:t>
      </w:r>
      <w:r w:rsidR="00DF5DF0" w:rsidRPr="00432A0B">
        <w:rPr>
          <w:rFonts w:ascii="Fira Sans" w:hAnsi="Fira Sans"/>
          <w:b/>
        </w:rPr>
        <w:t>i:</w:t>
      </w:r>
      <w:r w:rsidR="001616B7" w:rsidRPr="00432A0B">
        <w:rPr>
          <w:rFonts w:ascii="Fira Sans" w:hAnsi="Fira Sans"/>
          <w:b/>
        </w:rPr>
        <w:tab/>
      </w:r>
      <w:r w:rsidR="0085694F" w:rsidRPr="00432A0B">
        <w:rPr>
          <w:rFonts w:ascii="Fira Sans" w:hAnsi="Fira Sans"/>
          <w:b/>
        </w:rPr>
        <w:t>n</w:t>
      </w:r>
      <w:r w:rsidR="001616B7" w:rsidRPr="00432A0B">
        <w:rPr>
          <w:rFonts w:ascii="Fira Sans" w:hAnsi="Fira Sans"/>
          <w:b/>
        </w:rPr>
        <w:t>. ________</w:t>
      </w:r>
      <w:r w:rsidR="00683991" w:rsidRPr="00432A0B">
        <w:rPr>
          <w:rFonts w:ascii="Fira Sans" w:hAnsi="Fira Sans"/>
          <w:b/>
        </w:rPr>
        <w:t xml:space="preserve"> </w:t>
      </w:r>
    </w:p>
    <w:p w14:paraId="27F30597" w14:textId="77777777" w:rsidR="004749D9" w:rsidRPr="00432A0B" w:rsidRDefault="004749D9" w:rsidP="00335610">
      <w:pPr>
        <w:pStyle w:val="Corpodeltesto21"/>
        <w:rPr>
          <w:rFonts w:ascii="Fira Sans" w:hAnsi="Fira Sans"/>
          <w:sz w:val="24"/>
          <w:szCs w:val="24"/>
        </w:rPr>
      </w:pPr>
    </w:p>
    <w:p w14:paraId="27F30598" w14:textId="50DD2F39" w:rsidR="0085694F" w:rsidRPr="00432A0B" w:rsidRDefault="0085694F" w:rsidP="00335610">
      <w:pPr>
        <w:pStyle w:val="Corpodeltesto21"/>
        <w:rPr>
          <w:rFonts w:ascii="Fira Sans" w:hAnsi="Fira Sans"/>
          <w:sz w:val="24"/>
          <w:szCs w:val="24"/>
        </w:rPr>
      </w:pPr>
      <w:r w:rsidRPr="00432A0B">
        <w:rPr>
          <w:rFonts w:ascii="Fira Sans" w:hAnsi="Fira Sans"/>
          <w:sz w:val="24"/>
          <w:szCs w:val="24"/>
        </w:rPr>
        <w:t xml:space="preserve">Il </w:t>
      </w:r>
      <w:r w:rsidR="004749D9" w:rsidRPr="00432A0B">
        <w:rPr>
          <w:rFonts w:ascii="Fira Sans" w:hAnsi="Fira Sans"/>
          <w:sz w:val="24"/>
          <w:szCs w:val="24"/>
        </w:rPr>
        <w:t>p</w:t>
      </w:r>
      <w:r w:rsidRPr="00432A0B">
        <w:rPr>
          <w:rFonts w:ascii="Fira Sans" w:hAnsi="Fira Sans"/>
          <w:sz w:val="24"/>
          <w:szCs w:val="24"/>
        </w:rPr>
        <w:t xml:space="preserve">residente, coadiuvato dai componenti del seggio, </w:t>
      </w:r>
      <w:r w:rsidR="00013D07" w:rsidRPr="00432A0B">
        <w:rPr>
          <w:rFonts w:ascii="Fira Sans" w:hAnsi="Fira Sans"/>
          <w:sz w:val="24"/>
          <w:szCs w:val="24"/>
        </w:rPr>
        <w:t>affigge</w:t>
      </w:r>
      <w:r w:rsidR="003E7F7E" w:rsidRPr="00432A0B">
        <w:rPr>
          <w:rFonts w:ascii="Fira Sans" w:hAnsi="Fira Sans"/>
          <w:sz w:val="24"/>
          <w:szCs w:val="24"/>
        </w:rPr>
        <w:t xml:space="preserve"> gli elettorati attivi e passivi </w:t>
      </w:r>
      <w:r w:rsidRPr="00432A0B">
        <w:rPr>
          <w:rFonts w:ascii="Fira Sans" w:hAnsi="Fira Sans"/>
          <w:sz w:val="24"/>
          <w:szCs w:val="24"/>
        </w:rPr>
        <w:t>– suddivisi per collegi</w:t>
      </w:r>
      <w:r w:rsidR="006A47F9" w:rsidRPr="00432A0B">
        <w:rPr>
          <w:rFonts w:ascii="Fira Sans" w:hAnsi="Fira Sans"/>
          <w:sz w:val="24"/>
          <w:szCs w:val="24"/>
        </w:rPr>
        <w:t>o</w:t>
      </w:r>
      <w:r w:rsidRPr="00432A0B">
        <w:rPr>
          <w:rFonts w:ascii="Fira Sans" w:hAnsi="Fira Sans"/>
          <w:sz w:val="24"/>
          <w:szCs w:val="24"/>
        </w:rPr>
        <w:t xml:space="preserve"> -</w:t>
      </w:r>
      <w:r w:rsidR="00683991" w:rsidRPr="00432A0B">
        <w:rPr>
          <w:rFonts w:ascii="Fira Sans" w:hAnsi="Fira Sans"/>
          <w:sz w:val="24"/>
          <w:szCs w:val="24"/>
        </w:rPr>
        <w:t xml:space="preserve"> </w:t>
      </w:r>
      <w:r w:rsidR="00013D07" w:rsidRPr="00432A0B">
        <w:rPr>
          <w:rFonts w:ascii="Fira Sans" w:hAnsi="Fira Sans"/>
          <w:sz w:val="24"/>
          <w:szCs w:val="24"/>
        </w:rPr>
        <w:t xml:space="preserve">e svolge </w:t>
      </w:r>
      <w:r w:rsidRPr="00432A0B">
        <w:rPr>
          <w:rFonts w:ascii="Fira Sans" w:hAnsi="Fira Sans"/>
          <w:sz w:val="24"/>
          <w:szCs w:val="24"/>
        </w:rPr>
        <w:t xml:space="preserve">le incombenze </w:t>
      </w:r>
      <w:r w:rsidR="00013D07" w:rsidRPr="00432A0B">
        <w:rPr>
          <w:rFonts w:ascii="Fira Sans" w:hAnsi="Fira Sans"/>
          <w:sz w:val="24"/>
          <w:szCs w:val="24"/>
        </w:rPr>
        <w:t xml:space="preserve">necessarie e </w:t>
      </w:r>
      <w:r w:rsidRPr="00432A0B">
        <w:rPr>
          <w:rFonts w:ascii="Fira Sans" w:hAnsi="Fira Sans"/>
          <w:sz w:val="24"/>
          <w:szCs w:val="24"/>
        </w:rPr>
        <w:t>opportune.</w:t>
      </w:r>
    </w:p>
    <w:p w14:paraId="27F30599" w14:textId="77777777" w:rsidR="00A45238" w:rsidRPr="00432A0B" w:rsidRDefault="00A45238" w:rsidP="00335610">
      <w:pPr>
        <w:widowControl w:val="0"/>
        <w:jc w:val="both"/>
        <w:rPr>
          <w:rFonts w:ascii="Fira Sans" w:hAnsi="Fira Sans"/>
        </w:rPr>
      </w:pPr>
    </w:p>
    <w:p w14:paraId="27F3059A" w14:textId="77777777" w:rsidR="00295DC9" w:rsidRPr="00432A0B" w:rsidRDefault="00295DC9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Il </w:t>
      </w:r>
      <w:r w:rsidR="00A45238" w:rsidRPr="00432A0B">
        <w:rPr>
          <w:rFonts w:ascii="Fira Sans" w:hAnsi="Fira Sans"/>
        </w:rPr>
        <w:t>p</w:t>
      </w:r>
      <w:r w:rsidRPr="00432A0B">
        <w:rPr>
          <w:rFonts w:ascii="Fira Sans" w:hAnsi="Fira Sans"/>
        </w:rPr>
        <w:t>residente, dopo aver accertato e fatto accertar</w:t>
      </w:r>
      <w:r w:rsidR="00A45238" w:rsidRPr="00432A0B">
        <w:rPr>
          <w:rFonts w:ascii="Fira Sans" w:hAnsi="Fira Sans"/>
        </w:rPr>
        <w:t xml:space="preserve">e ai presenti che le due urne </w:t>
      </w:r>
      <w:r w:rsidR="004B5CA7" w:rsidRPr="00432A0B">
        <w:rPr>
          <w:rFonts w:ascii="Fira Sans" w:hAnsi="Fira Sans"/>
        </w:rPr>
        <w:t>-</w:t>
      </w:r>
      <w:r w:rsidR="00A45238" w:rsidRPr="00432A0B">
        <w:rPr>
          <w:rFonts w:ascii="Fira Sans" w:hAnsi="Fira Sans"/>
        </w:rPr>
        <w:t xml:space="preserve"> collegio </w:t>
      </w:r>
      <w:r w:rsidRPr="00432A0B">
        <w:rPr>
          <w:rFonts w:ascii="Fira Sans" w:hAnsi="Fira Sans"/>
        </w:rPr>
        <w:t xml:space="preserve">docenti; </w:t>
      </w:r>
      <w:r w:rsidR="00A45238" w:rsidRPr="00432A0B">
        <w:rPr>
          <w:rFonts w:ascii="Fira Sans" w:hAnsi="Fira Sans"/>
        </w:rPr>
        <w:t xml:space="preserve">collegio </w:t>
      </w:r>
      <w:r w:rsidR="008062F7" w:rsidRPr="00432A0B">
        <w:rPr>
          <w:rFonts w:ascii="Fira Sans" w:hAnsi="Fira Sans"/>
        </w:rPr>
        <w:t xml:space="preserve">personale </w:t>
      </w:r>
      <w:r w:rsidR="00094937" w:rsidRPr="00432A0B">
        <w:rPr>
          <w:rFonts w:ascii="Fira Sans" w:hAnsi="Fira Sans"/>
        </w:rPr>
        <w:t>tecnico-amministrativ</w:t>
      </w:r>
      <w:r w:rsidR="008062F7" w:rsidRPr="00432A0B">
        <w:rPr>
          <w:rFonts w:ascii="Fira Sans" w:hAnsi="Fira Sans"/>
        </w:rPr>
        <w:t>o</w:t>
      </w:r>
      <w:r w:rsidRPr="00432A0B">
        <w:rPr>
          <w:rFonts w:ascii="Fira Sans" w:hAnsi="Fira Sans"/>
        </w:rPr>
        <w:t xml:space="preserve"> - destinate a contenere le schede sono vuote, le chiude, le sigilla e alle ore </w:t>
      </w:r>
      <w:r w:rsidR="008062F7" w:rsidRPr="00432A0B">
        <w:rPr>
          <w:rFonts w:ascii="Fira Sans" w:hAnsi="Fira Sans"/>
        </w:rPr>
        <w:t>_______</w:t>
      </w:r>
      <w:r w:rsidRPr="00432A0B">
        <w:rPr>
          <w:rFonts w:ascii="Fira Sans" w:hAnsi="Fira Sans"/>
        </w:rPr>
        <w:t xml:space="preserve"> dichiara aperte le votazioni.</w:t>
      </w:r>
    </w:p>
    <w:p w14:paraId="27F3059B" w14:textId="77777777" w:rsidR="004F5F79" w:rsidRPr="00432A0B" w:rsidRDefault="004F5F79" w:rsidP="00335610">
      <w:pPr>
        <w:widowControl w:val="0"/>
        <w:jc w:val="both"/>
        <w:rPr>
          <w:rFonts w:ascii="Fira Sans" w:hAnsi="Fira Sans"/>
          <w:bCs/>
          <w:i/>
        </w:rPr>
      </w:pPr>
    </w:p>
    <w:p w14:paraId="27F3059C" w14:textId="77777777" w:rsidR="0085694F" w:rsidRPr="00432A0B" w:rsidRDefault="0085694F" w:rsidP="00335610">
      <w:pPr>
        <w:pStyle w:val="Corpodeltesto31"/>
        <w:rPr>
          <w:rFonts w:ascii="Fira Sans" w:hAnsi="Fira Sans"/>
          <w:b w:val="0"/>
          <w:i/>
          <w:iCs/>
          <w:szCs w:val="24"/>
        </w:rPr>
      </w:pPr>
      <w:r w:rsidRPr="00432A0B">
        <w:rPr>
          <w:rFonts w:ascii="Fira Sans" w:hAnsi="Fira Sans"/>
          <w:b w:val="0"/>
          <w:szCs w:val="24"/>
        </w:rPr>
        <w:t>(</w:t>
      </w:r>
      <w:r w:rsidRPr="00432A0B">
        <w:rPr>
          <w:rFonts w:ascii="Fira Sans" w:hAnsi="Fira Sans"/>
          <w:b w:val="0"/>
          <w:i/>
          <w:iCs/>
          <w:szCs w:val="24"/>
        </w:rPr>
        <w:t>N.B.:</w:t>
      </w:r>
      <w:r w:rsidR="00683991" w:rsidRPr="00432A0B">
        <w:rPr>
          <w:rFonts w:ascii="Fira Sans" w:hAnsi="Fira Sans"/>
          <w:b w:val="0"/>
          <w:i/>
          <w:iCs/>
          <w:szCs w:val="24"/>
        </w:rPr>
        <w:t xml:space="preserve"> </w:t>
      </w:r>
      <w:r w:rsidRPr="00432A0B">
        <w:rPr>
          <w:rFonts w:ascii="Fira Sans" w:hAnsi="Fira Sans"/>
          <w:b w:val="0"/>
          <w:i/>
          <w:iCs/>
          <w:szCs w:val="24"/>
        </w:rPr>
        <w:t>indicare eventuali schede annullate o non riconsegnate dai votanti o deteriorate o sostituite a richiesta del votante, dichiarazioni di elettor</w:t>
      </w:r>
      <w:r w:rsidR="00A07423" w:rsidRPr="00432A0B">
        <w:rPr>
          <w:rFonts w:ascii="Fira Sans" w:hAnsi="Fira Sans"/>
          <w:b w:val="0"/>
          <w:i/>
          <w:iCs/>
          <w:szCs w:val="24"/>
        </w:rPr>
        <w:t>i,</w:t>
      </w:r>
      <w:r w:rsidRPr="00432A0B">
        <w:rPr>
          <w:rFonts w:ascii="Fira Sans" w:hAnsi="Fira Sans"/>
          <w:b w:val="0"/>
          <w:i/>
          <w:iCs/>
          <w:szCs w:val="24"/>
        </w:rPr>
        <w:t xml:space="preserve"> </w:t>
      </w:r>
      <w:r w:rsidR="007C7C31" w:rsidRPr="00432A0B">
        <w:rPr>
          <w:rFonts w:ascii="Fira Sans" w:hAnsi="Fira Sans"/>
          <w:b w:val="0"/>
          <w:i/>
          <w:iCs/>
          <w:szCs w:val="24"/>
        </w:rPr>
        <w:t xml:space="preserve">decisioni adottate dal seggio, </w:t>
      </w:r>
      <w:r w:rsidRPr="00432A0B">
        <w:rPr>
          <w:rFonts w:ascii="Fira Sans" w:hAnsi="Fira Sans"/>
          <w:b w:val="0"/>
          <w:i/>
          <w:iCs/>
          <w:szCs w:val="24"/>
        </w:rPr>
        <w:t>eventuali modifiche apportate agli elettorati attivo e passivo, etc.):</w:t>
      </w:r>
    </w:p>
    <w:p w14:paraId="27F3059D" w14:textId="3B7B0DA9" w:rsidR="00E07ECF" w:rsidRPr="00432A0B" w:rsidRDefault="00E07ECF" w:rsidP="001F34A6">
      <w:pPr>
        <w:spacing w:line="360" w:lineRule="auto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______________________________________________________________________________</w:t>
      </w:r>
    </w:p>
    <w:p w14:paraId="27F3059E" w14:textId="611AA601" w:rsidR="006429AB" w:rsidRPr="00432A0B" w:rsidRDefault="0085694F" w:rsidP="001F34A6">
      <w:pPr>
        <w:widowControl w:val="0"/>
        <w:spacing w:line="36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</w:t>
      </w:r>
      <w:r w:rsidR="00E07ECF" w:rsidRPr="00432A0B">
        <w:rPr>
          <w:rFonts w:ascii="Fira Sans" w:hAnsi="Fira Sans"/>
        </w:rPr>
        <w:t>_</w:t>
      </w:r>
      <w:r w:rsidRPr="00432A0B">
        <w:rPr>
          <w:rFonts w:ascii="Fira Sans" w:hAnsi="Fira Sans"/>
        </w:rPr>
        <w:t>___________________________________________________</w:t>
      </w:r>
    </w:p>
    <w:p w14:paraId="27F3059F" w14:textId="21BAED64" w:rsidR="006429AB" w:rsidRPr="00432A0B" w:rsidRDefault="006429AB" w:rsidP="001F34A6">
      <w:pPr>
        <w:widowControl w:val="0"/>
        <w:spacing w:line="36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______________________________________________________________________________</w:t>
      </w:r>
    </w:p>
    <w:p w14:paraId="27F305A0" w14:textId="63EAEAB9" w:rsidR="001F34A6" w:rsidRPr="00432A0B" w:rsidRDefault="001F34A6" w:rsidP="001F34A6">
      <w:pPr>
        <w:spacing w:line="360" w:lineRule="auto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______________________________________________________________________________</w:t>
      </w:r>
    </w:p>
    <w:p w14:paraId="27F305A1" w14:textId="7C57FF66" w:rsidR="001F34A6" w:rsidRPr="00432A0B" w:rsidRDefault="001F34A6" w:rsidP="001F34A6">
      <w:pPr>
        <w:widowControl w:val="0"/>
        <w:spacing w:line="36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______________________________________________________________________________</w:t>
      </w:r>
    </w:p>
    <w:p w14:paraId="27F305A2" w14:textId="77777777" w:rsidR="00346AC0" w:rsidRPr="00432A0B" w:rsidRDefault="00346AC0" w:rsidP="00335610">
      <w:pPr>
        <w:widowControl w:val="0"/>
        <w:jc w:val="both"/>
        <w:rPr>
          <w:rFonts w:ascii="Fira Sans" w:hAnsi="Fira Sans"/>
        </w:rPr>
      </w:pPr>
    </w:p>
    <w:p w14:paraId="27F305A3" w14:textId="77777777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Il </w:t>
      </w:r>
      <w:r w:rsidR="00EF138B" w:rsidRPr="00432A0B">
        <w:rPr>
          <w:rFonts w:ascii="Fira Sans" w:hAnsi="Fira Sans"/>
        </w:rPr>
        <w:t>p</w:t>
      </w:r>
      <w:r w:rsidRPr="00432A0B">
        <w:rPr>
          <w:rFonts w:ascii="Fira Sans" w:hAnsi="Fira Sans"/>
        </w:rPr>
        <w:t xml:space="preserve">residente, alle ore </w:t>
      </w:r>
      <w:r w:rsidR="00320245" w:rsidRPr="00432A0B">
        <w:rPr>
          <w:rFonts w:ascii="Fira Sans" w:hAnsi="Fira Sans"/>
        </w:rPr>
        <w:t>_______,</w:t>
      </w:r>
      <w:r w:rsidRPr="00432A0B">
        <w:rPr>
          <w:rFonts w:ascii="Fira Sans" w:hAnsi="Fira Sans"/>
        </w:rPr>
        <w:t xml:space="preserve"> non essendo presenti altri elettori che debbano votare, dichiara chiuse le votazioni.</w:t>
      </w:r>
    </w:p>
    <w:p w14:paraId="27F305A4" w14:textId="77777777" w:rsidR="00EF138B" w:rsidRPr="00432A0B" w:rsidRDefault="00EF138B" w:rsidP="00335610">
      <w:pPr>
        <w:widowControl w:val="0"/>
        <w:jc w:val="both"/>
        <w:rPr>
          <w:rFonts w:ascii="Fira Sans" w:hAnsi="Fira Sans"/>
        </w:rPr>
      </w:pPr>
    </w:p>
    <w:p w14:paraId="27F305A5" w14:textId="77777777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Si procede, quindi, a</w:t>
      </w:r>
      <w:r w:rsidR="00EF138B" w:rsidRPr="00432A0B">
        <w:rPr>
          <w:rFonts w:ascii="Fira Sans" w:hAnsi="Fira Sans"/>
        </w:rPr>
        <w:t xml:space="preserve"> </w:t>
      </w:r>
      <w:r w:rsidRPr="00432A0B">
        <w:rPr>
          <w:rFonts w:ascii="Fira Sans" w:hAnsi="Fira Sans"/>
        </w:rPr>
        <w:t>verifica</w:t>
      </w:r>
      <w:r w:rsidR="00EF138B" w:rsidRPr="00432A0B">
        <w:rPr>
          <w:rFonts w:ascii="Fira Sans" w:hAnsi="Fira Sans"/>
        </w:rPr>
        <w:t>re i</w:t>
      </w:r>
      <w:r w:rsidRPr="00432A0B">
        <w:rPr>
          <w:rFonts w:ascii="Fira Sans" w:hAnsi="Fira Sans"/>
        </w:rPr>
        <w:t xml:space="preserve">l numero delle </w:t>
      </w:r>
      <w:r w:rsidRPr="00432A0B">
        <w:rPr>
          <w:rFonts w:ascii="Fira Sans" w:hAnsi="Fira Sans"/>
          <w:b/>
        </w:rPr>
        <w:t xml:space="preserve">schede autenticate rimaste </w:t>
      </w:r>
      <w:r w:rsidR="00B729B0" w:rsidRPr="00432A0B">
        <w:rPr>
          <w:rFonts w:ascii="Fira Sans" w:hAnsi="Fira Sans"/>
          <w:b/>
        </w:rPr>
        <w:t>in</w:t>
      </w:r>
      <w:r w:rsidRPr="00432A0B">
        <w:rPr>
          <w:rFonts w:ascii="Fira Sans" w:hAnsi="Fira Sans"/>
          <w:b/>
        </w:rPr>
        <w:t xml:space="preserve">utilizzate o eventualmente annullate durante le operazioni di voto </w:t>
      </w:r>
      <w:r w:rsidRPr="00432A0B">
        <w:rPr>
          <w:rFonts w:ascii="Fira Sans" w:hAnsi="Fira Sans"/>
        </w:rPr>
        <w:t>e</w:t>
      </w:r>
      <w:r w:rsidRPr="00432A0B">
        <w:rPr>
          <w:rFonts w:ascii="Fira Sans" w:hAnsi="Fira Sans"/>
          <w:b/>
        </w:rPr>
        <w:t xml:space="preserve"> </w:t>
      </w:r>
      <w:r w:rsidR="00EF138B" w:rsidRPr="00432A0B">
        <w:rPr>
          <w:rFonts w:ascii="Fira Sans" w:hAnsi="Fira Sans"/>
        </w:rPr>
        <w:t>il</w:t>
      </w:r>
      <w:r w:rsidRPr="00432A0B">
        <w:rPr>
          <w:rFonts w:ascii="Fira Sans" w:hAnsi="Fira Sans"/>
        </w:rPr>
        <w:t xml:space="preserve"> numero delle </w:t>
      </w:r>
      <w:r w:rsidRPr="00432A0B">
        <w:rPr>
          <w:rFonts w:ascii="Fira Sans" w:hAnsi="Fira Sans"/>
          <w:b/>
        </w:rPr>
        <w:t>schede non autenticate</w:t>
      </w:r>
      <w:r w:rsidR="00A45340" w:rsidRPr="00432A0B">
        <w:rPr>
          <w:rFonts w:ascii="Fira Sans" w:hAnsi="Fira Sans"/>
          <w:b/>
        </w:rPr>
        <w:t>.</w:t>
      </w:r>
    </w:p>
    <w:p w14:paraId="27F305A6" w14:textId="77777777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</w:p>
    <w:p w14:paraId="3C50D4E2" w14:textId="77777777" w:rsidR="009010F0" w:rsidRDefault="009010F0" w:rsidP="00335610">
      <w:pPr>
        <w:widowControl w:val="0"/>
        <w:jc w:val="both"/>
        <w:rPr>
          <w:rFonts w:ascii="Fira Sans" w:hAnsi="Fira Sans"/>
          <w:b/>
        </w:rPr>
      </w:pPr>
    </w:p>
    <w:p w14:paraId="27F305A7" w14:textId="7F27FE39" w:rsidR="002E36CD" w:rsidRPr="00432A0B" w:rsidRDefault="0085694F" w:rsidP="00335610">
      <w:pPr>
        <w:widowControl w:val="0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1) Le schede autenticate rimaste inutilizzate o annullate</w:t>
      </w:r>
      <w:r w:rsidR="007C3158" w:rsidRPr="00432A0B">
        <w:rPr>
          <w:rFonts w:ascii="Fira Sans" w:hAnsi="Fira Sans"/>
          <w:b/>
        </w:rPr>
        <w:t xml:space="preserve"> </w:t>
      </w:r>
      <w:r w:rsidRPr="00432A0B">
        <w:rPr>
          <w:rFonts w:ascii="Fira Sans" w:hAnsi="Fira Sans"/>
          <w:b/>
        </w:rPr>
        <w:t>durante le operazioni di voto</w:t>
      </w:r>
      <w:r w:rsidRPr="00432A0B">
        <w:rPr>
          <w:rFonts w:ascii="Fira Sans" w:hAnsi="Fira Sans"/>
        </w:rPr>
        <w:t xml:space="preserve"> </w:t>
      </w:r>
      <w:r w:rsidRPr="00432A0B">
        <w:rPr>
          <w:rFonts w:ascii="Fira Sans" w:hAnsi="Fira Sans"/>
          <w:b/>
        </w:rPr>
        <w:t>sono</w:t>
      </w:r>
      <w:r w:rsidR="002E36CD" w:rsidRPr="00432A0B">
        <w:rPr>
          <w:rFonts w:ascii="Fira Sans" w:hAnsi="Fira Sans"/>
          <w:b/>
        </w:rPr>
        <w:t>:</w:t>
      </w:r>
    </w:p>
    <w:p w14:paraId="27F305A8" w14:textId="77777777" w:rsidR="007C3158" w:rsidRPr="00432A0B" w:rsidRDefault="007C3158" w:rsidP="00335610">
      <w:pPr>
        <w:widowControl w:val="0"/>
        <w:jc w:val="both"/>
        <w:rPr>
          <w:rFonts w:ascii="Fira Sans" w:hAnsi="Fira Sans"/>
          <w:b/>
        </w:rPr>
      </w:pPr>
    </w:p>
    <w:p w14:paraId="27F305A9" w14:textId="77777777" w:rsidR="0085694F" w:rsidRPr="00432A0B" w:rsidRDefault="002E36CD" w:rsidP="00DA01EE">
      <w:pPr>
        <w:widowControl w:val="0"/>
        <w:ind w:left="6381" w:firstLine="709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docenti</w:t>
      </w:r>
      <w:r w:rsidR="00A844B9" w:rsidRPr="00432A0B">
        <w:rPr>
          <w:rFonts w:ascii="Fira Sans" w:hAnsi="Fira Sans"/>
          <w:b/>
        </w:rPr>
        <w:tab/>
      </w:r>
      <w:r w:rsidR="0085694F" w:rsidRPr="00432A0B">
        <w:rPr>
          <w:rFonts w:ascii="Fira Sans" w:hAnsi="Fira Sans"/>
          <w:b/>
        </w:rPr>
        <w:t xml:space="preserve">n. </w:t>
      </w:r>
      <w:r w:rsidR="006B0F8E" w:rsidRPr="00432A0B">
        <w:rPr>
          <w:rFonts w:ascii="Fira Sans" w:hAnsi="Fira Sans"/>
          <w:b/>
        </w:rPr>
        <w:t>______</w:t>
      </w:r>
    </w:p>
    <w:p w14:paraId="27F305AA" w14:textId="77777777" w:rsidR="0085694F" w:rsidRPr="00432A0B" w:rsidRDefault="0085694F" w:rsidP="00DA01EE">
      <w:pPr>
        <w:widowControl w:val="0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    i componenti del seggio elettorale sigillano tali schede nella busta n. 1.</w:t>
      </w:r>
    </w:p>
    <w:p w14:paraId="27F305AB" w14:textId="77777777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</w:p>
    <w:p w14:paraId="27F305AC" w14:textId="322252C1" w:rsidR="0085694F" w:rsidRPr="00432A0B" w:rsidRDefault="0085694F" w:rsidP="00335610">
      <w:pPr>
        <w:widowControl w:val="0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    </w:t>
      </w:r>
      <w:r w:rsidR="002E36CD" w:rsidRPr="00432A0B">
        <w:rPr>
          <w:rFonts w:ascii="Fira Sans" w:hAnsi="Fira Sans"/>
          <w:b/>
        </w:rPr>
        <w:tab/>
      </w:r>
      <w:r w:rsidR="002E36CD" w:rsidRPr="00432A0B">
        <w:rPr>
          <w:rFonts w:ascii="Fira Sans" w:hAnsi="Fira Sans"/>
          <w:b/>
        </w:rPr>
        <w:tab/>
      </w:r>
      <w:r w:rsidR="002E36CD" w:rsidRPr="00432A0B">
        <w:rPr>
          <w:rFonts w:ascii="Fira Sans" w:hAnsi="Fira Sans"/>
          <w:b/>
        </w:rPr>
        <w:tab/>
      </w:r>
      <w:r w:rsidR="002E36CD" w:rsidRPr="00432A0B">
        <w:rPr>
          <w:rFonts w:ascii="Fira Sans" w:hAnsi="Fira Sans"/>
          <w:b/>
        </w:rPr>
        <w:tab/>
      </w:r>
      <w:r w:rsidR="002E36CD" w:rsidRPr="00432A0B">
        <w:rPr>
          <w:rFonts w:ascii="Fira Sans" w:hAnsi="Fira Sans"/>
          <w:b/>
        </w:rPr>
        <w:tab/>
      </w:r>
      <w:r w:rsidR="002E36CD" w:rsidRPr="00432A0B">
        <w:rPr>
          <w:rFonts w:ascii="Fira Sans" w:hAnsi="Fira Sans"/>
          <w:b/>
        </w:rPr>
        <w:tab/>
      </w:r>
      <w:r w:rsidRPr="00432A0B">
        <w:rPr>
          <w:rFonts w:ascii="Fira Sans" w:hAnsi="Fira Sans"/>
          <w:b/>
        </w:rPr>
        <w:t>personale tecnico-amministrativo</w:t>
      </w:r>
      <w:r w:rsidR="002E36CD" w:rsidRPr="00432A0B">
        <w:rPr>
          <w:rFonts w:ascii="Fira Sans" w:hAnsi="Fira Sans"/>
          <w:b/>
        </w:rPr>
        <w:tab/>
      </w:r>
      <w:r w:rsidRPr="00432A0B">
        <w:rPr>
          <w:rFonts w:ascii="Fira Sans" w:hAnsi="Fira Sans"/>
          <w:b/>
        </w:rPr>
        <w:t xml:space="preserve">n. </w:t>
      </w:r>
      <w:r w:rsidR="006B0F8E" w:rsidRPr="00432A0B">
        <w:rPr>
          <w:rFonts w:ascii="Fira Sans" w:hAnsi="Fira Sans"/>
          <w:b/>
        </w:rPr>
        <w:t>______</w:t>
      </w:r>
    </w:p>
    <w:p w14:paraId="27F305AD" w14:textId="77777777" w:rsidR="0085694F" w:rsidRPr="00432A0B" w:rsidRDefault="0085694F" w:rsidP="00DA01EE">
      <w:pPr>
        <w:widowControl w:val="0"/>
        <w:jc w:val="both"/>
        <w:rPr>
          <w:rFonts w:ascii="Fira Sans" w:hAnsi="Fira Sans"/>
          <w:b/>
          <w:bCs/>
        </w:rPr>
      </w:pPr>
      <w:r w:rsidRPr="00432A0B">
        <w:rPr>
          <w:rFonts w:ascii="Fira Sans" w:hAnsi="Fira Sans"/>
          <w:b/>
        </w:rPr>
        <w:t xml:space="preserve">    i componenti del seggio elettorale</w:t>
      </w:r>
      <w:r w:rsidR="00DA01EE" w:rsidRPr="00432A0B">
        <w:rPr>
          <w:rFonts w:ascii="Fira Sans" w:hAnsi="Fira Sans"/>
          <w:b/>
        </w:rPr>
        <w:t xml:space="preserve"> </w:t>
      </w:r>
      <w:r w:rsidRPr="00432A0B">
        <w:rPr>
          <w:rFonts w:ascii="Fira Sans" w:hAnsi="Fira Sans"/>
          <w:b/>
        </w:rPr>
        <w:t>sigillano tali schede nella busta n. 2.</w:t>
      </w:r>
    </w:p>
    <w:p w14:paraId="27F305AE" w14:textId="77777777" w:rsidR="0085694F" w:rsidRPr="00432A0B" w:rsidRDefault="0085694F" w:rsidP="00335610">
      <w:pPr>
        <w:widowControl w:val="0"/>
        <w:jc w:val="both"/>
        <w:rPr>
          <w:rFonts w:ascii="Fira Sans" w:hAnsi="Fira Sans"/>
          <w:b/>
        </w:rPr>
      </w:pPr>
    </w:p>
    <w:p w14:paraId="27F305AF" w14:textId="77777777" w:rsidR="002F2C29" w:rsidRPr="00432A0B" w:rsidRDefault="001F29EA" w:rsidP="00335610">
      <w:pPr>
        <w:widowControl w:val="0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2) Le </w:t>
      </w:r>
      <w:r w:rsidR="003C2B5E" w:rsidRPr="00432A0B">
        <w:rPr>
          <w:rFonts w:ascii="Fira Sans" w:hAnsi="Fira Sans"/>
          <w:b/>
        </w:rPr>
        <w:t>schede non autenticate sono</w:t>
      </w:r>
      <w:r w:rsidR="002F2C29" w:rsidRPr="00432A0B">
        <w:rPr>
          <w:rFonts w:ascii="Fira Sans" w:hAnsi="Fira Sans"/>
          <w:b/>
        </w:rPr>
        <w:t>:</w:t>
      </w:r>
    </w:p>
    <w:p w14:paraId="27F305B0" w14:textId="77777777" w:rsidR="003C2B5E" w:rsidRPr="00432A0B" w:rsidRDefault="003C2B5E" w:rsidP="001E352F">
      <w:pPr>
        <w:widowControl w:val="0"/>
        <w:ind w:left="6381" w:firstLine="709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docenti</w:t>
      </w:r>
      <w:r w:rsidR="00A844B9" w:rsidRPr="00432A0B">
        <w:rPr>
          <w:rFonts w:ascii="Fira Sans" w:hAnsi="Fira Sans"/>
          <w:b/>
        </w:rPr>
        <w:tab/>
      </w:r>
      <w:r w:rsidRPr="00432A0B">
        <w:rPr>
          <w:rFonts w:ascii="Fira Sans" w:hAnsi="Fira Sans"/>
          <w:b/>
        </w:rPr>
        <w:t xml:space="preserve">n. </w:t>
      </w:r>
      <w:r w:rsidR="003E1A98" w:rsidRPr="00432A0B">
        <w:rPr>
          <w:rFonts w:ascii="Fira Sans" w:hAnsi="Fira Sans"/>
          <w:b/>
        </w:rPr>
        <w:t>______</w:t>
      </w:r>
    </w:p>
    <w:p w14:paraId="27F305B1" w14:textId="77777777" w:rsidR="007421CC" w:rsidRPr="00432A0B" w:rsidRDefault="003C2B5E" w:rsidP="001E352F">
      <w:pPr>
        <w:widowControl w:val="0"/>
        <w:jc w:val="both"/>
        <w:rPr>
          <w:rFonts w:ascii="Fira Sans" w:hAnsi="Fira Sans"/>
          <w:b/>
          <w:bCs/>
        </w:rPr>
      </w:pPr>
      <w:r w:rsidRPr="00432A0B">
        <w:rPr>
          <w:rFonts w:ascii="Fira Sans" w:hAnsi="Fira Sans"/>
          <w:b/>
          <w:bCs/>
        </w:rPr>
        <w:t xml:space="preserve">   </w:t>
      </w:r>
    </w:p>
    <w:p w14:paraId="27F305B2" w14:textId="77777777" w:rsidR="003C2B5E" w:rsidRPr="00432A0B" w:rsidRDefault="003C2B5E" w:rsidP="007421CC">
      <w:pPr>
        <w:widowControl w:val="0"/>
        <w:ind w:firstLine="284"/>
        <w:jc w:val="both"/>
        <w:rPr>
          <w:rFonts w:ascii="Fira Sans" w:hAnsi="Fira Sans"/>
          <w:b/>
          <w:bCs/>
        </w:rPr>
      </w:pPr>
      <w:r w:rsidRPr="00432A0B">
        <w:rPr>
          <w:rFonts w:ascii="Fira Sans" w:hAnsi="Fira Sans"/>
          <w:b/>
          <w:bCs/>
        </w:rPr>
        <w:t>i componenti del seggio elettorale sigillano tali schede nella busta n. 3</w:t>
      </w:r>
    </w:p>
    <w:p w14:paraId="27F305B3" w14:textId="77777777" w:rsidR="003C2B5E" w:rsidRPr="00432A0B" w:rsidRDefault="003C2B5E" w:rsidP="00335610">
      <w:pPr>
        <w:widowControl w:val="0"/>
        <w:rPr>
          <w:rFonts w:ascii="Fira Sans" w:hAnsi="Fira Sans"/>
          <w:b/>
          <w:bCs/>
        </w:rPr>
      </w:pPr>
    </w:p>
    <w:p w14:paraId="27F305B4" w14:textId="77777777" w:rsidR="003C2B5E" w:rsidRPr="00432A0B" w:rsidRDefault="003C2B5E" w:rsidP="005E13E2">
      <w:pPr>
        <w:widowControl w:val="0"/>
        <w:ind w:left="4254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personale tecnico-amministrativo</w:t>
      </w:r>
      <w:r w:rsidRPr="00432A0B">
        <w:rPr>
          <w:rFonts w:ascii="Fira Sans" w:hAnsi="Fira Sans"/>
          <w:b/>
        </w:rPr>
        <w:tab/>
        <w:t xml:space="preserve">n. </w:t>
      </w:r>
      <w:r w:rsidR="003E1A98" w:rsidRPr="00432A0B">
        <w:rPr>
          <w:rFonts w:ascii="Fira Sans" w:hAnsi="Fira Sans"/>
          <w:b/>
        </w:rPr>
        <w:t>______</w:t>
      </w:r>
    </w:p>
    <w:p w14:paraId="27F305B5" w14:textId="77777777" w:rsidR="007421CC" w:rsidRPr="00432A0B" w:rsidRDefault="00335610" w:rsidP="001E352F">
      <w:pPr>
        <w:widowControl w:val="0"/>
        <w:jc w:val="both"/>
        <w:rPr>
          <w:rFonts w:ascii="Fira Sans" w:hAnsi="Fira Sans"/>
          <w:b/>
          <w:bCs/>
        </w:rPr>
      </w:pPr>
      <w:r w:rsidRPr="00432A0B">
        <w:rPr>
          <w:rFonts w:ascii="Fira Sans" w:hAnsi="Fira Sans"/>
          <w:b/>
          <w:bCs/>
        </w:rPr>
        <w:t xml:space="preserve">    </w:t>
      </w:r>
    </w:p>
    <w:p w14:paraId="27F305B6" w14:textId="77777777" w:rsidR="00FA20A8" w:rsidRPr="00432A0B" w:rsidRDefault="003C2B5E" w:rsidP="007421CC">
      <w:pPr>
        <w:widowControl w:val="0"/>
        <w:ind w:firstLine="284"/>
        <w:jc w:val="both"/>
        <w:rPr>
          <w:rFonts w:ascii="Fira Sans" w:hAnsi="Fira Sans"/>
          <w:b/>
          <w:bCs/>
        </w:rPr>
      </w:pPr>
      <w:r w:rsidRPr="00432A0B">
        <w:rPr>
          <w:rFonts w:ascii="Fira Sans" w:hAnsi="Fira Sans"/>
          <w:b/>
          <w:bCs/>
        </w:rPr>
        <w:t xml:space="preserve">i componenti del seggio elettorale sigillano tali schede nella busta n. 4 </w:t>
      </w:r>
      <w:r w:rsidR="0085694F" w:rsidRPr="00432A0B">
        <w:rPr>
          <w:rFonts w:ascii="Fira Sans" w:hAnsi="Fira Sans"/>
          <w:b/>
          <w:bCs/>
        </w:rPr>
        <w:tab/>
      </w:r>
    </w:p>
    <w:p w14:paraId="27F305B7" w14:textId="77777777" w:rsidR="002F2C29" w:rsidRPr="00432A0B" w:rsidRDefault="002F2C29" w:rsidP="00335610">
      <w:pPr>
        <w:widowControl w:val="0"/>
        <w:jc w:val="both"/>
        <w:rPr>
          <w:rFonts w:ascii="Fira Sans" w:hAnsi="Fira Sans"/>
          <w:i/>
        </w:rPr>
      </w:pPr>
    </w:p>
    <w:p w14:paraId="27F305B8" w14:textId="77777777" w:rsidR="004F5F79" w:rsidRPr="00432A0B" w:rsidRDefault="004F5F79" w:rsidP="00335610">
      <w:pPr>
        <w:widowControl w:val="0"/>
        <w:jc w:val="both"/>
        <w:rPr>
          <w:rFonts w:ascii="Fira Sans" w:hAnsi="Fira Sans"/>
          <w:b/>
          <w:bCs/>
          <w:i/>
        </w:rPr>
      </w:pPr>
      <w:r w:rsidRPr="00432A0B">
        <w:rPr>
          <w:rFonts w:ascii="Fira Sans" w:hAnsi="Fira Sans"/>
          <w:i/>
        </w:rPr>
        <w:t>(Nota: le schede annullate durante le operazioni di voto sono quelle autenticate e contabilizzate, ma accidentalmente deteriorate o restituite chiuse dall’elettore</w:t>
      </w:r>
      <w:r w:rsidR="00A05980" w:rsidRPr="00432A0B">
        <w:rPr>
          <w:rFonts w:ascii="Fira Sans" w:hAnsi="Fira Sans"/>
          <w:i/>
        </w:rPr>
        <w:t>,</w:t>
      </w:r>
      <w:r w:rsidRPr="00432A0B">
        <w:rPr>
          <w:rFonts w:ascii="Fira Sans" w:hAnsi="Fira Sans"/>
          <w:i/>
        </w:rPr>
        <w:t xml:space="preserve"> che</w:t>
      </w:r>
      <w:r w:rsidR="00DA360E" w:rsidRPr="00432A0B">
        <w:rPr>
          <w:rFonts w:ascii="Fira Sans" w:hAnsi="Fira Sans"/>
          <w:i/>
        </w:rPr>
        <w:t>,</w:t>
      </w:r>
      <w:r w:rsidRPr="00432A0B">
        <w:rPr>
          <w:rFonts w:ascii="Fira Sans" w:hAnsi="Fira Sans"/>
          <w:i/>
        </w:rPr>
        <w:t xml:space="preserve"> dichiarando un suo errore in fase di votazione, ne richiede l’annullamento e la sostituzione con una nuova scheda autenticata da votare; sul frontespizio della scheda annullata, mantenuta piegata, occorre tracciare una sbarra, scrivere “annullata” e apporre la sigla di almeno due componenti del seggio).</w:t>
      </w:r>
    </w:p>
    <w:p w14:paraId="27F305B9" w14:textId="77777777" w:rsidR="00833CB4" w:rsidRPr="00432A0B" w:rsidRDefault="00833CB4" w:rsidP="00335610">
      <w:pPr>
        <w:widowControl w:val="0"/>
        <w:jc w:val="both"/>
        <w:rPr>
          <w:rFonts w:ascii="Fira Sans" w:hAnsi="Fira Sans"/>
        </w:rPr>
      </w:pPr>
    </w:p>
    <w:p w14:paraId="27F305BA" w14:textId="3A38B601" w:rsidR="0085694F" w:rsidRPr="00432A0B" w:rsidRDefault="0085694F" w:rsidP="00335610">
      <w:pPr>
        <w:widowControl w:val="0"/>
        <w:jc w:val="both"/>
        <w:rPr>
          <w:rFonts w:ascii="Fira Sans" w:hAnsi="Fira Sans"/>
          <w:b/>
          <w:bCs/>
        </w:rPr>
      </w:pPr>
      <w:r w:rsidRPr="00432A0B">
        <w:rPr>
          <w:rFonts w:ascii="Fira Sans" w:hAnsi="Fira Sans"/>
        </w:rPr>
        <w:t xml:space="preserve">Dopo </w:t>
      </w:r>
      <w:r w:rsidR="00D360FB" w:rsidRPr="00432A0B">
        <w:rPr>
          <w:rFonts w:ascii="Fira Sans" w:hAnsi="Fira Sans"/>
        </w:rPr>
        <w:t xml:space="preserve">lo </w:t>
      </w:r>
      <w:r w:rsidRPr="00432A0B">
        <w:rPr>
          <w:rFonts w:ascii="Fira Sans" w:hAnsi="Fira Sans"/>
        </w:rPr>
        <w:t xml:space="preserve">sgombero </w:t>
      </w:r>
      <w:r w:rsidR="00D360FB" w:rsidRPr="00432A0B">
        <w:rPr>
          <w:rFonts w:ascii="Fira Sans" w:hAnsi="Fira Sans"/>
        </w:rPr>
        <w:t xml:space="preserve">del </w:t>
      </w:r>
      <w:r w:rsidRPr="00432A0B">
        <w:rPr>
          <w:rFonts w:ascii="Fira Sans" w:hAnsi="Fira Sans"/>
        </w:rPr>
        <w:t>materiale non necessario, si dà inizio alle operazioni di scrutinio.</w:t>
      </w:r>
    </w:p>
    <w:p w14:paraId="27F305BB" w14:textId="77777777" w:rsidR="00D60157" w:rsidRPr="00432A0B" w:rsidRDefault="00D60157" w:rsidP="00335610">
      <w:pPr>
        <w:widowControl w:val="0"/>
        <w:jc w:val="both"/>
        <w:rPr>
          <w:rFonts w:ascii="Fira Sans" w:hAnsi="Fira Sans"/>
        </w:rPr>
      </w:pPr>
    </w:p>
    <w:p w14:paraId="27F305BC" w14:textId="0DABAF5A" w:rsidR="0085694F" w:rsidRPr="00432A0B" w:rsidRDefault="0085694F" w:rsidP="00335610">
      <w:pPr>
        <w:widowControl w:val="0"/>
        <w:jc w:val="both"/>
        <w:rPr>
          <w:rFonts w:ascii="Fira Sans" w:hAnsi="Fira Sans"/>
          <w:b/>
          <w:bCs/>
        </w:rPr>
      </w:pPr>
      <w:r w:rsidRPr="00432A0B">
        <w:rPr>
          <w:rFonts w:ascii="Fira Sans" w:hAnsi="Fira Sans"/>
        </w:rPr>
        <w:t xml:space="preserve">Il seggio verifica </w:t>
      </w:r>
      <w:r w:rsidR="00F51DDB" w:rsidRPr="00432A0B">
        <w:rPr>
          <w:rFonts w:ascii="Fira Sans" w:hAnsi="Fira Sans"/>
        </w:rPr>
        <w:t xml:space="preserve">il </w:t>
      </w:r>
      <w:r w:rsidRPr="00432A0B">
        <w:rPr>
          <w:rFonts w:ascii="Fira Sans" w:hAnsi="Fira Sans"/>
        </w:rPr>
        <w:t>numero degli iscritti nel registro dei votanti e delle firme apposte sul registro da quanti hanno espresso il voto:</w:t>
      </w:r>
    </w:p>
    <w:p w14:paraId="27F305BD" w14:textId="77777777" w:rsidR="0085694F" w:rsidRPr="00432A0B" w:rsidRDefault="0085694F" w:rsidP="00335610">
      <w:pPr>
        <w:widowControl w:val="0"/>
        <w:rPr>
          <w:rFonts w:ascii="Fira Sans" w:hAnsi="Fira Sans"/>
        </w:rPr>
      </w:pPr>
    </w:p>
    <w:p w14:paraId="27F305BE" w14:textId="77777777" w:rsidR="00AC4C5E" w:rsidRPr="00432A0B" w:rsidRDefault="0085694F" w:rsidP="00335610">
      <w:pPr>
        <w:widowControl w:val="0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3) </w:t>
      </w:r>
      <w:r w:rsidR="00DD59F4" w:rsidRPr="00432A0B">
        <w:rPr>
          <w:rFonts w:ascii="Fira Sans" w:hAnsi="Fira Sans"/>
          <w:b/>
        </w:rPr>
        <w:t>Gli</w:t>
      </w:r>
      <w:r w:rsidRPr="00432A0B">
        <w:rPr>
          <w:rFonts w:ascii="Fira Sans" w:hAnsi="Fira Sans"/>
          <w:b/>
        </w:rPr>
        <w:t xml:space="preserve"> iscritti nell’elenco dei votanti </w:t>
      </w:r>
      <w:r w:rsidR="00AC4C5E" w:rsidRPr="00432A0B">
        <w:rPr>
          <w:rFonts w:ascii="Fira Sans" w:hAnsi="Fira Sans"/>
          <w:b/>
        </w:rPr>
        <w:t>sono:</w:t>
      </w:r>
    </w:p>
    <w:p w14:paraId="27F305BF" w14:textId="77777777" w:rsidR="0059305E" w:rsidRPr="00432A0B" w:rsidRDefault="00AC4C5E" w:rsidP="00DA360E">
      <w:pPr>
        <w:widowControl w:val="0"/>
        <w:ind w:firstLine="142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 </w:t>
      </w:r>
      <w:r w:rsidR="001004BF" w:rsidRPr="00432A0B">
        <w:rPr>
          <w:rFonts w:ascii="Fira Sans" w:hAnsi="Fira Sans"/>
        </w:rPr>
        <w:t>(</w:t>
      </w:r>
      <w:r w:rsidR="001004BF" w:rsidRPr="00432A0B">
        <w:rPr>
          <w:rFonts w:ascii="Fira Sans" w:hAnsi="Fira Sans"/>
          <w:i/>
        </w:rPr>
        <w:t xml:space="preserve">elettorato </w:t>
      </w:r>
      <w:r w:rsidR="0085694F" w:rsidRPr="00432A0B">
        <w:rPr>
          <w:rFonts w:ascii="Fira Sans" w:hAnsi="Fira Sans"/>
          <w:i/>
        </w:rPr>
        <w:t>attivo comprese le eventuali modifiche apportate e verbalizzate</w:t>
      </w:r>
      <w:r w:rsidR="0085694F" w:rsidRPr="00432A0B">
        <w:rPr>
          <w:rFonts w:ascii="Fira Sans" w:hAnsi="Fira Sans"/>
        </w:rPr>
        <w:t>)</w:t>
      </w:r>
    </w:p>
    <w:p w14:paraId="27F305C0" w14:textId="77777777" w:rsidR="00F6052F" w:rsidRPr="00432A0B" w:rsidRDefault="00F6052F" w:rsidP="00DA360E">
      <w:pPr>
        <w:widowControl w:val="0"/>
        <w:ind w:firstLine="142"/>
        <w:jc w:val="both"/>
        <w:rPr>
          <w:rFonts w:ascii="Fira Sans" w:hAnsi="Fira Sans"/>
          <w:b/>
        </w:rPr>
      </w:pPr>
    </w:p>
    <w:p w14:paraId="27F305C1" w14:textId="77777777" w:rsidR="0085694F" w:rsidRPr="00432A0B" w:rsidRDefault="0085694F" w:rsidP="00CA32AD">
      <w:pPr>
        <w:widowControl w:val="0"/>
        <w:ind w:left="4963" w:firstLine="709"/>
        <w:jc w:val="both"/>
        <w:rPr>
          <w:rFonts w:ascii="Fira Sans" w:hAnsi="Fira Sans"/>
        </w:rPr>
      </w:pPr>
      <w:r w:rsidRPr="00432A0B">
        <w:rPr>
          <w:rFonts w:ascii="Fira Sans" w:hAnsi="Fira Sans"/>
          <w:b/>
        </w:rPr>
        <w:t>docenti</w:t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  <w:b/>
        </w:rPr>
        <w:t xml:space="preserve">n. </w:t>
      </w:r>
      <w:r w:rsidR="000A7E5D" w:rsidRPr="00432A0B">
        <w:rPr>
          <w:rFonts w:ascii="Fira Sans" w:hAnsi="Fira Sans"/>
          <w:b/>
        </w:rPr>
        <w:t>_______</w:t>
      </w:r>
    </w:p>
    <w:p w14:paraId="27F305C2" w14:textId="77777777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</w:p>
    <w:p w14:paraId="27F305C3" w14:textId="77777777" w:rsidR="0085694F" w:rsidRPr="00432A0B" w:rsidRDefault="0059305E" w:rsidP="00CA32AD">
      <w:pPr>
        <w:widowControl w:val="0"/>
        <w:ind w:left="2836" w:firstLine="709"/>
        <w:jc w:val="both"/>
        <w:rPr>
          <w:rFonts w:ascii="Fira Sans" w:hAnsi="Fira Sans"/>
        </w:rPr>
      </w:pPr>
      <w:r w:rsidRPr="00432A0B">
        <w:rPr>
          <w:rFonts w:ascii="Fira Sans" w:hAnsi="Fira Sans"/>
          <w:b/>
        </w:rPr>
        <w:t xml:space="preserve">personale </w:t>
      </w:r>
      <w:r w:rsidR="0085694F" w:rsidRPr="00432A0B">
        <w:rPr>
          <w:rFonts w:ascii="Fira Sans" w:hAnsi="Fira Sans"/>
          <w:b/>
        </w:rPr>
        <w:t>tecnico-amministrativo</w:t>
      </w:r>
      <w:r w:rsidR="0085694F" w:rsidRPr="00432A0B">
        <w:rPr>
          <w:rFonts w:ascii="Fira Sans" w:hAnsi="Fira Sans"/>
        </w:rPr>
        <w:tab/>
      </w:r>
      <w:r w:rsidR="0085694F" w:rsidRPr="00432A0B">
        <w:rPr>
          <w:rFonts w:ascii="Fira Sans" w:hAnsi="Fira Sans"/>
          <w:b/>
        </w:rPr>
        <w:t xml:space="preserve">n. </w:t>
      </w:r>
      <w:r w:rsidR="000A7E5D" w:rsidRPr="00432A0B">
        <w:rPr>
          <w:rFonts w:ascii="Fira Sans" w:hAnsi="Fira Sans"/>
          <w:b/>
        </w:rPr>
        <w:t>_______</w:t>
      </w:r>
    </w:p>
    <w:p w14:paraId="27F305C4" w14:textId="77777777" w:rsidR="00014FBD" w:rsidRPr="00432A0B" w:rsidRDefault="00014FBD" w:rsidP="00335610">
      <w:pPr>
        <w:pStyle w:val="Corpodeltesto31"/>
        <w:rPr>
          <w:rFonts w:ascii="Fira Sans" w:hAnsi="Fira Sans"/>
          <w:szCs w:val="24"/>
        </w:rPr>
      </w:pPr>
    </w:p>
    <w:p w14:paraId="27F305C5" w14:textId="77777777" w:rsidR="00BF02E4" w:rsidRPr="00432A0B" w:rsidRDefault="00207166" w:rsidP="00335610">
      <w:pPr>
        <w:pStyle w:val="Corpodeltesto31"/>
        <w:rPr>
          <w:rFonts w:ascii="Fira Sans" w:hAnsi="Fira Sans"/>
          <w:b w:val="0"/>
          <w:szCs w:val="24"/>
        </w:rPr>
      </w:pPr>
      <w:r w:rsidRPr="00432A0B">
        <w:rPr>
          <w:rFonts w:ascii="Fira Sans" w:hAnsi="Fira Sans"/>
          <w:szCs w:val="24"/>
        </w:rPr>
        <w:t xml:space="preserve">4) Gli elettori che </w:t>
      </w:r>
      <w:r w:rsidR="0085694F" w:rsidRPr="00432A0B">
        <w:rPr>
          <w:rFonts w:ascii="Fira Sans" w:hAnsi="Fira Sans"/>
          <w:szCs w:val="24"/>
        </w:rPr>
        <w:t xml:space="preserve">hanno votato </w:t>
      </w:r>
      <w:r w:rsidR="00BF02E4" w:rsidRPr="00432A0B">
        <w:rPr>
          <w:rFonts w:ascii="Fira Sans" w:hAnsi="Fira Sans"/>
          <w:szCs w:val="24"/>
        </w:rPr>
        <w:t>sono:</w:t>
      </w:r>
      <w:r w:rsidR="00BF02E4" w:rsidRPr="00432A0B">
        <w:rPr>
          <w:rFonts w:ascii="Fira Sans" w:hAnsi="Fira Sans"/>
          <w:b w:val="0"/>
          <w:szCs w:val="24"/>
        </w:rPr>
        <w:t xml:space="preserve"> </w:t>
      </w:r>
    </w:p>
    <w:p w14:paraId="27F305C6" w14:textId="77777777" w:rsidR="006351D2" w:rsidRPr="00432A0B" w:rsidRDefault="0085694F" w:rsidP="00AC59A0">
      <w:pPr>
        <w:pStyle w:val="Corpodeltesto31"/>
        <w:ind w:left="284"/>
        <w:rPr>
          <w:rFonts w:ascii="Fira Sans" w:hAnsi="Fira Sans"/>
          <w:b w:val="0"/>
          <w:szCs w:val="24"/>
        </w:rPr>
      </w:pPr>
      <w:r w:rsidRPr="00432A0B">
        <w:rPr>
          <w:rFonts w:ascii="Fira Sans" w:hAnsi="Fira Sans"/>
          <w:b w:val="0"/>
          <w:szCs w:val="24"/>
        </w:rPr>
        <w:t>(</w:t>
      </w:r>
      <w:r w:rsidRPr="00432A0B">
        <w:rPr>
          <w:rFonts w:ascii="Fira Sans" w:hAnsi="Fira Sans"/>
          <w:b w:val="0"/>
          <w:i/>
          <w:szCs w:val="24"/>
        </w:rPr>
        <w:t>tenuto conto delle firme apposte nel registro dei votanti e delle annotazioni di cui al presente verbale</w:t>
      </w:r>
      <w:r w:rsidRPr="00432A0B">
        <w:rPr>
          <w:rFonts w:ascii="Fira Sans" w:hAnsi="Fira Sans"/>
          <w:b w:val="0"/>
          <w:szCs w:val="24"/>
        </w:rPr>
        <w:t xml:space="preserve">) </w:t>
      </w:r>
    </w:p>
    <w:p w14:paraId="27F305C7" w14:textId="77777777" w:rsidR="00F6052F" w:rsidRPr="00432A0B" w:rsidRDefault="00F6052F" w:rsidP="00470D3E">
      <w:pPr>
        <w:pStyle w:val="Corpodeltesto31"/>
        <w:ind w:firstLine="284"/>
        <w:rPr>
          <w:rFonts w:ascii="Fira Sans" w:hAnsi="Fira Sans"/>
          <w:szCs w:val="24"/>
        </w:rPr>
      </w:pPr>
    </w:p>
    <w:p w14:paraId="27F305C8" w14:textId="77777777" w:rsidR="0085694F" w:rsidRPr="00432A0B" w:rsidRDefault="0085694F" w:rsidP="00DA360E">
      <w:pPr>
        <w:pStyle w:val="Corpodeltesto31"/>
        <w:ind w:left="5672" w:firstLine="709"/>
        <w:rPr>
          <w:rFonts w:ascii="Fira Sans" w:hAnsi="Fira Sans"/>
          <w:szCs w:val="24"/>
        </w:rPr>
      </w:pPr>
      <w:r w:rsidRPr="00432A0B">
        <w:rPr>
          <w:rFonts w:ascii="Fira Sans" w:hAnsi="Fira Sans"/>
          <w:szCs w:val="24"/>
        </w:rPr>
        <w:t>docenti</w:t>
      </w:r>
      <w:r w:rsidRPr="00432A0B">
        <w:rPr>
          <w:rFonts w:ascii="Fira Sans" w:hAnsi="Fira Sans"/>
          <w:szCs w:val="24"/>
        </w:rPr>
        <w:tab/>
      </w:r>
      <w:r w:rsidRPr="00432A0B">
        <w:rPr>
          <w:rFonts w:ascii="Fira Sans" w:hAnsi="Fira Sans"/>
          <w:szCs w:val="24"/>
        </w:rPr>
        <w:tab/>
        <w:t xml:space="preserve">n. </w:t>
      </w:r>
      <w:r w:rsidR="000A7E5D" w:rsidRPr="00432A0B">
        <w:rPr>
          <w:rFonts w:ascii="Fira Sans" w:hAnsi="Fira Sans"/>
          <w:szCs w:val="24"/>
        </w:rPr>
        <w:t>_______</w:t>
      </w:r>
    </w:p>
    <w:p w14:paraId="27F305C9" w14:textId="77777777" w:rsidR="0085694F" w:rsidRPr="00432A0B" w:rsidRDefault="0085694F" w:rsidP="00335610">
      <w:pPr>
        <w:rPr>
          <w:rFonts w:ascii="Fira Sans" w:hAnsi="Fira Sans"/>
        </w:rPr>
      </w:pPr>
    </w:p>
    <w:p w14:paraId="27F305CA" w14:textId="45E159FB" w:rsidR="0085694F" w:rsidRPr="00432A0B" w:rsidRDefault="0085694F" w:rsidP="0039291B">
      <w:pPr>
        <w:rPr>
          <w:rFonts w:ascii="Fira Sans" w:hAnsi="Fira Sans"/>
          <w:b/>
        </w:rPr>
      </w:pPr>
      <w:r w:rsidRPr="00432A0B">
        <w:rPr>
          <w:rFonts w:ascii="Fira Sans" w:hAnsi="Fira Sans"/>
        </w:rPr>
        <w:t xml:space="preserve">   </w:t>
      </w:r>
      <w:r w:rsidR="00207166" w:rsidRPr="00432A0B">
        <w:rPr>
          <w:rFonts w:ascii="Fira Sans" w:hAnsi="Fira Sans"/>
          <w:b/>
          <w:bCs/>
        </w:rPr>
        <w:t xml:space="preserve">   </w:t>
      </w:r>
      <w:r w:rsidR="006351D2" w:rsidRPr="00432A0B">
        <w:rPr>
          <w:rFonts w:ascii="Fira Sans" w:hAnsi="Fira Sans"/>
          <w:b/>
          <w:bCs/>
        </w:rPr>
        <w:tab/>
      </w:r>
      <w:r w:rsidR="0039291B" w:rsidRPr="00432A0B">
        <w:rPr>
          <w:rFonts w:ascii="Fira Sans" w:hAnsi="Fira Sans"/>
          <w:b/>
          <w:bCs/>
        </w:rPr>
        <w:tab/>
      </w:r>
      <w:r w:rsidR="0039291B" w:rsidRPr="00432A0B">
        <w:rPr>
          <w:rFonts w:ascii="Fira Sans" w:hAnsi="Fira Sans"/>
          <w:b/>
          <w:bCs/>
        </w:rPr>
        <w:tab/>
      </w:r>
      <w:r w:rsidR="0039291B" w:rsidRPr="00432A0B">
        <w:rPr>
          <w:rFonts w:ascii="Fira Sans" w:hAnsi="Fira Sans"/>
          <w:b/>
          <w:bCs/>
        </w:rPr>
        <w:tab/>
      </w:r>
      <w:r w:rsidR="0039291B" w:rsidRPr="00432A0B">
        <w:rPr>
          <w:rFonts w:ascii="Fira Sans" w:hAnsi="Fira Sans"/>
          <w:b/>
          <w:bCs/>
        </w:rPr>
        <w:tab/>
      </w:r>
      <w:r w:rsidR="0039291B" w:rsidRPr="00432A0B">
        <w:rPr>
          <w:rFonts w:ascii="Fira Sans" w:hAnsi="Fira Sans"/>
          <w:b/>
          <w:bCs/>
        </w:rPr>
        <w:tab/>
      </w:r>
      <w:r w:rsidR="006351D2" w:rsidRPr="00432A0B">
        <w:rPr>
          <w:rFonts w:ascii="Fira Sans" w:hAnsi="Fira Sans"/>
          <w:b/>
        </w:rPr>
        <w:t>p</w:t>
      </w:r>
      <w:r w:rsidRPr="00432A0B">
        <w:rPr>
          <w:rFonts w:ascii="Fira Sans" w:hAnsi="Fira Sans"/>
          <w:b/>
        </w:rPr>
        <w:t>ersonale tecnico-amministrativo</w:t>
      </w:r>
      <w:r w:rsidR="00833CB4" w:rsidRPr="00432A0B">
        <w:rPr>
          <w:rFonts w:ascii="Fira Sans" w:hAnsi="Fira Sans"/>
          <w:b/>
        </w:rPr>
        <w:tab/>
      </w:r>
      <w:r w:rsidRPr="00432A0B">
        <w:rPr>
          <w:rFonts w:ascii="Fira Sans" w:hAnsi="Fira Sans"/>
          <w:b/>
        </w:rPr>
        <w:t xml:space="preserve">n. </w:t>
      </w:r>
      <w:r w:rsidR="000A7E5D" w:rsidRPr="00432A0B">
        <w:rPr>
          <w:rFonts w:ascii="Fira Sans" w:hAnsi="Fira Sans"/>
          <w:b/>
        </w:rPr>
        <w:t>_______</w:t>
      </w:r>
    </w:p>
    <w:p w14:paraId="27F305CB" w14:textId="77777777" w:rsidR="005430E4" w:rsidRPr="00432A0B" w:rsidRDefault="005430E4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1D017BBE" w14:textId="77777777" w:rsidR="006D537E" w:rsidRDefault="006D537E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3BB4AB38" w14:textId="77777777" w:rsidR="006D537E" w:rsidRDefault="006D537E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71D09D77" w14:textId="77777777" w:rsidR="006D537E" w:rsidRDefault="006D537E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27F305CC" w14:textId="1D1961FB" w:rsidR="0085694F" w:rsidRPr="00432A0B" w:rsidRDefault="0085694F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Il </w:t>
      </w:r>
      <w:r w:rsidR="00DD59F4" w:rsidRPr="00432A0B">
        <w:rPr>
          <w:rFonts w:ascii="Fira Sans" w:hAnsi="Fira Sans"/>
        </w:rPr>
        <w:t>p</w:t>
      </w:r>
      <w:r w:rsidRPr="00432A0B">
        <w:rPr>
          <w:rFonts w:ascii="Fira Sans" w:hAnsi="Fira Sans"/>
        </w:rPr>
        <w:t>residente accerta quindi che:</w:t>
      </w:r>
    </w:p>
    <w:p w14:paraId="27F305CD" w14:textId="77777777" w:rsidR="00CC2F2E" w:rsidRPr="00432A0B" w:rsidRDefault="005430E4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i/>
        </w:rPr>
      </w:pPr>
      <w:r w:rsidRPr="00432A0B">
        <w:rPr>
          <w:rFonts w:ascii="Fira Sans" w:hAnsi="Fira Sans"/>
          <w:i/>
        </w:rPr>
        <w:t>(il quorum di validità della votazione ordinaria è pari a un terzo degli aventi diritto, approssimato all'intero superiore in caso di decimali. Nelle votazioni suppletive non è previsto quorum</w:t>
      </w:r>
      <w:r w:rsidR="00DD61BE" w:rsidRPr="00432A0B">
        <w:rPr>
          <w:rFonts w:ascii="Fira Sans" w:hAnsi="Fira Sans"/>
          <w:i/>
        </w:rPr>
        <w:t xml:space="preserve"> di validità</w:t>
      </w:r>
      <w:r w:rsidRPr="00432A0B">
        <w:rPr>
          <w:rFonts w:ascii="Fira Sans" w:hAnsi="Fira Sans"/>
          <w:i/>
        </w:rPr>
        <w:t>)</w:t>
      </w:r>
    </w:p>
    <w:p w14:paraId="27F305CE" w14:textId="77777777" w:rsidR="00F6052F" w:rsidRPr="00432A0B" w:rsidRDefault="00F6052F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27F305CF" w14:textId="77777777" w:rsidR="00651062" w:rsidRPr="00432A0B" w:rsidRDefault="00651062" w:rsidP="00335610">
      <w:pPr>
        <w:numPr>
          <w:ilvl w:val="0"/>
          <w:numId w:val="8"/>
        </w:num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b/>
          <w:i/>
        </w:rPr>
      </w:pPr>
      <w:r w:rsidRPr="00432A0B">
        <w:rPr>
          <w:rFonts w:ascii="Fira Sans" w:hAnsi="Fira Sans"/>
          <w:b/>
        </w:rPr>
        <w:t>collegio</w:t>
      </w:r>
      <w:r w:rsidR="0085694F" w:rsidRPr="00432A0B">
        <w:rPr>
          <w:rFonts w:ascii="Fira Sans" w:hAnsi="Fira Sans"/>
          <w:b/>
        </w:rPr>
        <w:t xml:space="preserve"> dei</w:t>
      </w:r>
      <w:r w:rsidR="0085694F" w:rsidRPr="00432A0B">
        <w:rPr>
          <w:rFonts w:ascii="Fira Sans" w:hAnsi="Fira Sans"/>
        </w:rPr>
        <w:t xml:space="preserve"> </w:t>
      </w:r>
      <w:r w:rsidR="0085694F" w:rsidRPr="00432A0B">
        <w:rPr>
          <w:rFonts w:ascii="Fira Sans" w:hAnsi="Fira Sans"/>
          <w:b/>
          <w:bCs/>
        </w:rPr>
        <w:t>docenti</w:t>
      </w:r>
    </w:p>
    <w:p w14:paraId="27F305D0" w14:textId="77777777" w:rsidR="0085694F" w:rsidRPr="00432A0B" w:rsidRDefault="0085694F" w:rsidP="00651062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20"/>
        <w:jc w:val="both"/>
        <w:rPr>
          <w:rFonts w:ascii="Fira Sans" w:hAnsi="Fira Sans"/>
          <w:i/>
        </w:rPr>
      </w:pPr>
      <w:r w:rsidRPr="00432A0B">
        <w:rPr>
          <w:rFonts w:ascii="Fira Sans" w:hAnsi="Fira Sans"/>
        </w:rPr>
        <w:t>hanno votato in totale</w:t>
      </w:r>
      <w:r w:rsidRPr="00432A0B">
        <w:rPr>
          <w:rFonts w:ascii="Fira Sans" w:hAnsi="Fira Sans"/>
          <w:b/>
        </w:rPr>
        <w:t xml:space="preserve"> n. </w:t>
      </w:r>
      <w:r w:rsidR="00E57A85" w:rsidRPr="00432A0B">
        <w:rPr>
          <w:rFonts w:ascii="Fira Sans" w:hAnsi="Fira Sans"/>
          <w:b/>
        </w:rPr>
        <w:t>______</w:t>
      </w:r>
      <w:r w:rsidRPr="00432A0B">
        <w:rPr>
          <w:rFonts w:ascii="Fira Sans" w:hAnsi="Fira Sans"/>
          <w:b/>
        </w:rPr>
        <w:t xml:space="preserve"> elettori, pari al </w:t>
      </w:r>
      <w:r w:rsidR="00E57A85" w:rsidRPr="00432A0B">
        <w:rPr>
          <w:rFonts w:ascii="Fira Sans" w:hAnsi="Fira Sans"/>
          <w:b/>
        </w:rPr>
        <w:t>______</w:t>
      </w:r>
      <w:r w:rsidRPr="00432A0B">
        <w:rPr>
          <w:rFonts w:ascii="Fira Sans" w:hAnsi="Fira Sans"/>
          <w:b/>
        </w:rPr>
        <w:t xml:space="preserve"> % dei n. </w:t>
      </w:r>
      <w:r w:rsidR="00E57A85" w:rsidRPr="00432A0B">
        <w:rPr>
          <w:rFonts w:ascii="Fira Sans" w:hAnsi="Fira Sans"/>
          <w:b/>
        </w:rPr>
        <w:t>_____</w:t>
      </w:r>
      <w:r w:rsidRPr="00432A0B">
        <w:rPr>
          <w:rFonts w:ascii="Fira Sans" w:hAnsi="Fira Sans"/>
          <w:b/>
        </w:rPr>
        <w:t xml:space="preserve"> aventi diritto; </w:t>
      </w:r>
    </w:p>
    <w:p w14:paraId="27F305D1" w14:textId="77777777" w:rsidR="00CC2F2E" w:rsidRPr="00432A0B" w:rsidRDefault="00CC2F2E" w:rsidP="00651062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20"/>
        <w:jc w:val="both"/>
        <w:rPr>
          <w:rFonts w:ascii="Fira Sans" w:hAnsi="Fira Sans"/>
          <w:b/>
          <w:i/>
        </w:rPr>
      </w:pPr>
    </w:p>
    <w:p w14:paraId="27F305D2" w14:textId="277C8F0D" w:rsidR="009E53BB" w:rsidRPr="00432A0B" w:rsidRDefault="00651062" w:rsidP="00335610">
      <w:pPr>
        <w:widowControl w:val="0"/>
        <w:numPr>
          <w:ilvl w:val="0"/>
          <w:numId w:val="8"/>
        </w:num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i/>
        </w:rPr>
      </w:pPr>
      <w:r w:rsidRPr="00432A0B">
        <w:rPr>
          <w:rFonts w:ascii="Fira Sans" w:hAnsi="Fira Sans"/>
          <w:b/>
        </w:rPr>
        <w:t xml:space="preserve">collegio del </w:t>
      </w:r>
      <w:r w:rsidR="0085694F" w:rsidRPr="00432A0B">
        <w:rPr>
          <w:rFonts w:ascii="Fira Sans" w:hAnsi="Fira Sans"/>
          <w:b/>
        </w:rPr>
        <w:t>personale t</w:t>
      </w:r>
      <w:r w:rsidR="0085694F" w:rsidRPr="00432A0B">
        <w:rPr>
          <w:rFonts w:ascii="Fira Sans" w:hAnsi="Fira Sans"/>
          <w:b/>
          <w:bCs/>
        </w:rPr>
        <w:t>ecnico-amministrativo</w:t>
      </w:r>
      <w:r w:rsidR="009E53BB" w:rsidRPr="00432A0B">
        <w:rPr>
          <w:rFonts w:ascii="Fira Sans" w:hAnsi="Fira Sans"/>
          <w:b/>
          <w:bCs/>
        </w:rPr>
        <w:t>:</w:t>
      </w:r>
    </w:p>
    <w:p w14:paraId="27F305D3" w14:textId="77777777" w:rsidR="0085694F" w:rsidRPr="00432A0B" w:rsidRDefault="0085694F" w:rsidP="009E53BB">
      <w:pPr>
        <w:widowControl w:val="0"/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20"/>
        <w:jc w:val="both"/>
        <w:rPr>
          <w:rFonts w:ascii="Fira Sans" w:hAnsi="Fira Sans"/>
          <w:i/>
        </w:rPr>
      </w:pPr>
      <w:r w:rsidRPr="00432A0B">
        <w:rPr>
          <w:rFonts w:ascii="Fira Sans" w:hAnsi="Fira Sans"/>
        </w:rPr>
        <w:t>hanno votato in totale</w:t>
      </w:r>
      <w:r w:rsidRPr="00432A0B">
        <w:rPr>
          <w:rFonts w:ascii="Fira Sans" w:hAnsi="Fira Sans"/>
          <w:b/>
        </w:rPr>
        <w:t xml:space="preserve"> n. </w:t>
      </w:r>
      <w:r w:rsidR="005430E4" w:rsidRPr="00432A0B">
        <w:rPr>
          <w:rFonts w:ascii="Fira Sans" w:hAnsi="Fira Sans"/>
          <w:b/>
        </w:rPr>
        <w:t>______</w:t>
      </w:r>
      <w:r w:rsidRPr="00432A0B">
        <w:rPr>
          <w:rFonts w:ascii="Fira Sans" w:hAnsi="Fira Sans"/>
          <w:b/>
        </w:rPr>
        <w:t xml:space="preserve"> elettori, pari al </w:t>
      </w:r>
      <w:r w:rsidR="005430E4" w:rsidRPr="00432A0B">
        <w:rPr>
          <w:rFonts w:ascii="Fira Sans" w:hAnsi="Fira Sans"/>
          <w:b/>
        </w:rPr>
        <w:t>______</w:t>
      </w:r>
      <w:r w:rsidRPr="00432A0B">
        <w:rPr>
          <w:rFonts w:ascii="Fira Sans" w:hAnsi="Fira Sans"/>
          <w:b/>
        </w:rPr>
        <w:t xml:space="preserve"> % dei n. </w:t>
      </w:r>
      <w:r w:rsidR="005430E4" w:rsidRPr="00432A0B">
        <w:rPr>
          <w:rFonts w:ascii="Fira Sans" w:hAnsi="Fira Sans"/>
          <w:b/>
        </w:rPr>
        <w:t xml:space="preserve">_______ </w:t>
      </w:r>
      <w:r w:rsidRPr="00432A0B">
        <w:rPr>
          <w:rFonts w:ascii="Fira Sans" w:hAnsi="Fira Sans"/>
          <w:b/>
        </w:rPr>
        <w:t xml:space="preserve">aventi diritto; </w:t>
      </w:r>
    </w:p>
    <w:p w14:paraId="27F305D4" w14:textId="77777777" w:rsidR="00DB1948" w:rsidRPr="00432A0B" w:rsidRDefault="00DB1948" w:rsidP="00335610">
      <w:pPr>
        <w:widowControl w:val="0"/>
        <w:jc w:val="both"/>
        <w:rPr>
          <w:rFonts w:ascii="Fira Sans" w:hAnsi="Fira Sans"/>
          <w:b/>
        </w:rPr>
      </w:pPr>
    </w:p>
    <w:p w14:paraId="27F305D7" w14:textId="123CD635" w:rsidR="000708D6" w:rsidRPr="00432A0B" w:rsidRDefault="000708D6">
      <w:pPr>
        <w:suppressAutoHyphens w:val="0"/>
        <w:rPr>
          <w:rFonts w:ascii="Fira Sans" w:hAnsi="Fira Sans"/>
          <w:b/>
        </w:rPr>
      </w:pPr>
    </w:p>
    <w:p w14:paraId="27F305D8" w14:textId="77777777" w:rsidR="005A016D" w:rsidRPr="00432A0B" w:rsidRDefault="005A016D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</w:p>
    <w:p w14:paraId="27F305D9" w14:textId="77777777" w:rsidR="0085694F" w:rsidRPr="00432A0B" w:rsidRDefault="0085694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LA </w:t>
      </w:r>
      <w:r w:rsidR="00B84420" w:rsidRPr="00432A0B">
        <w:rPr>
          <w:rFonts w:ascii="Fira Sans" w:hAnsi="Fira Sans"/>
          <w:b/>
        </w:rPr>
        <w:t>PRES</w:t>
      </w:r>
      <w:r w:rsidRPr="00432A0B">
        <w:rPr>
          <w:rFonts w:ascii="Fira Sans" w:hAnsi="Fira Sans"/>
          <w:b/>
        </w:rPr>
        <w:t>ENTE PARTE DI VERBALE È DA U</w:t>
      </w:r>
      <w:r w:rsidR="0090578B" w:rsidRPr="00432A0B">
        <w:rPr>
          <w:rFonts w:ascii="Fira Sans" w:hAnsi="Fira Sans"/>
          <w:b/>
        </w:rPr>
        <w:t>SARE</w:t>
      </w:r>
      <w:r w:rsidRPr="00432A0B">
        <w:rPr>
          <w:rFonts w:ascii="Fira Sans" w:hAnsi="Fira Sans"/>
          <w:b/>
        </w:rPr>
        <w:t xml:space="preserve"> </w:t>
      </w:r>
      <w:r w:rsidR="001B07E7" w:rsidRPr="00432A0B">
        <w:rPr>
          <w:rFonts w:ascii="Fira Sans" w:hAnsi="Fira Sans"/>
          <w:b/>
        </w:rPr>
        <w:t>SE</w:t>
      </w:r>
      <w:r w:rsidR="001F0FE8" w:rsidRPr="00432A0B">
        <w:rPr>
          <w:rFonts w:ascii="Fira Sans" w:hAnsi="Fira Sans"/>
          <w:b/>
        </w:rPr>
        <w:t xml:space="preserve"> LA VOTAZIONE </w:t>
      </w:r>
      <w:r w:rsidR="001F0FE8" w:rsidRPr="00432A0B">
        <w:rPr>
          <w:rFonts w:ascii="Fira Sans" w:hAnsi="Fira Sans"/>
          <w:b/>
          <w:u w:val="single"/>
        </w:rPr>
        <w:t>ORDINARIA</w:t>
      </w:r>
      <w:r w:rsidR="001F0FE8" w:rsidRPr="00432A0B">
        <w:rPr>
          <w:rFonts w:ascii="Fira Sans" w:hAnsi="Fira Sans"/>
          <w:b/>
        </w:rPr>
        <w:t xml:space="preserve"> </w:t>
      </w:r>
      <w:r w:rsidR="001B07E7" w:rsidRPr="00432A0B">
        <w:rPr>
          <w:rFonts w:ascii="Fira Sans" w:hAnsi="Fira Sans"/>
          <w:b/>
        </w:rPr>
        <w:t>È INVALIDA</w:t>
      </w:r>
      <w:r w:rsidR="0034607C" w:rsidRPr="00432A0B">
        <w:rPr>
          <w:rFonts w:ascii="Fira Sans" w:hAnsi="Fira Sans"/>
          <w:b/>
        </w:rPr>
        <w:t xml:space="preserve"> (</w:t>
      </w:r>
      <w:r w:rsidR="007F52D4" w:rsidRPr="00432A0B">
        <w:rPr>
          <w:rFonts w:ascii="Fira Sans" w:hAnsi="Fira Sans"/>
          <w:b/>
        </w:rPr>
        <w:t xml:space="preserve">CIOÈ </w:t>
      </w:r>
      <w:r w:rsidRPr="00432A0B">
        <w:rPr>
          <w:rFonts w:ascii="Fira Sans" w:hAnsi="Fira Sans"/>
          <w:b/>
        </w:rPr>
        <w:t xml:space="preserve">NON </w:t>
      </w:r>
      <w:r w:rsidR="001B07E7" w:rsidRPr="00432A0B">
        <w:rPr>
          <w:rFonts w:ascii="Fira Sans" w:hAnsi="Fira Sans"/>
          <w:b/>
        </w:rPr>
        <w:t>H</w:t>
      </w:r>
      <w:r w:rsidRPr="00432A0B">
        <w:rPr>
          <w:rFonts w:ascii="Fira Sans" w:hAnsi="Fira Sans"/>
          <w:b/>
        </w:rPr>
        <w:t xml:space="preserve">A </w:t>
      </w:r>
      <w:r w:rsidR="00F9671E" w:rsidRPr="00432A0B">
        <w:rPr>
          <w:rFonts w:ascii="Fira Sans" w:hAnsi="Fira Sans"/>
          <w:b/>
        </w:rPr>
        <w:t>VOTA</w:t>
      </w:r>
      <w:r w:rsidR="001B07E7" w:rsidRPr="00432A0B">
        <w:rPr>
          <w:rFonts w:ascii="Fira Sans" w:hAnsi="Fira Sans"/>
          <w:b/>
        </w:rPr>
        <w:t>TO</w:t>
      </w:r>
      <w:r w:rsidRPr="00432A0B">
        <w:rPr>
          <w:rFonts w:ascii="Fira Sans" w:hAnsi="Fira Sans"/>
          <w:b/>
        </w:rPr>
        <w:t xml:space="preserve"> ALMENO UN </w:t>
      </w:r>
      <w:r w:rsidR="00702B7C" w:rsidRPr="00432A0B">
        <w:rPr>
          <w:rFonts w:ascii="Fira Sans" w:hAnsi="Fira Sans"/>
          <w:b/>
        </w:rPr>
        <w:t xml:space="preserve">TERZO DEGLI </w:t>
      </w:r>
      <w:r w:rsidR="00E20825" w:rsidRPr="00432A0B">
        <w:rPr>
          <w:rFonts w:ascii="Fira Sans" w:hAnsi="Fira Sans"/>
          <w:b/>
        </w:rPr>
        <w:t xml:space="preserve">AVENTI DIRITTO </w:t>
      </w:r>
      <w:r w:rsidR="001B07E7" w:rsidRPr="00432A0B">
        <w:rPr>
          <w:rFonts w:ascii="Fira Sans" w:hAnsi="Fira Sans"/>
          <w:b/>
        </w:rPr>
        <w:t>AL VOTO</w:t>
      </w:r>
      <w:r w:rsidR="0034607C" w:rsidRPr="00432A0B">
        <w:rPr>
          <w:rFonts w:ascii="Fira Sans" w:hAnsi="Fira Sans"/>
          <w:b/>
        </w:rPr>
        <w:t>)</w:t>
      </w:r>
    </w:p>
    <w:p w14:paraId="27F305DA" w14:textId="77777777" w:rsidR="0085694F" w:rsidRPr="00432A0B" w:rsidRDefault="0085694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27F305DB" w14:textId="77777777" w:rsidR="0085694F" w:rsidRPr="00432A0B" w:rsidRDefault="0085694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Pertanto il </w:t>
      </w:r>
      <w:r w:rsidR="002D527E" w:rsidRPr="00432A0B">
        <w:rPr>
          <w:rFonts w:ascii="Fira Sans" w:hAnsi="Fira Sans"/>
        </w:rPr>
        <w:t>p</w:t>
      </w:r>
      <w:r w:rsidRPr="00432A0B">
        <w:rPr>
          <w:rFonts w:ascii="Fira Sans" w:hAnsi="Fira Sans"/>
        </w:rPr>
        <w:t xml:space="preserve">residente accerta che il </w:t>
      </w:r>
      <w:r w:rsidRPr="00432A0B">
        <w:rPr>
          <w:rFonts w:ascii="Fira Sans" w:hAnsi="Fira Sans"/>
          <w:i/>
        </w:rPr>
        <w:t>quorum</w:t>
      </w:r>
      <w:r w:rsidRPr="00432A0B">
        <w:rPr>
          <w:rFonts w:ascii="Fira Sans" w:hAnsi="Fira Sans"/>
        </w:rPr>
        <w:t xml:space="preserve"> di un terzo degli aventi diritto (</w:t>
      </w:r>
      <w:r w:rsidR="0094230D" w:rsidRPr="00432A0B">
        <w:rPr>
          <w:rFonts w:ascii="Fira Sans" w:hAnsi="Fira Sans"/>
        </w:rPr>
        <w:t>app</w:t>
      </w:r>
      <w:r w:rsidR="00EF03D7" w:rsidRPr="00432A0B">
        <w:rPr>
          <w:rFonts w:ascii="Fira Sans" w:hAnsi="Fira Sans"/>
        </w:rPr>
        <w:t>r</w:t>
      </w:r>
      <w:r w:rsidR="0094230D" w:rsidRPr="00432A0B">
        <w:rPr>
          <w:rFonts w:ascii="Fira Sans" w:hAnsi="Fira Sans"/>
        </w:rPr>
        <w:t>ossimato</w:t>
      </w:r>
      <w:r w:rsidRPr="00432A0B">
        <w:rPr>
          <w:rFonts w:ascii="Fira Sans" w:hAnsi="Fira Sans"/>
        </w:rPr>
        <w:t xml:space="preserve">, in caso di decimali, all'intero superiore) richiesto </w:t>
      </w:r>
      <w:r w:rsidR="00C41988" w:rsidRPr="00432A0B">
        <w:rPr>
          <w:rFonts w:ascii="Fira Sans" w:hAnsi="Fira Sans"/>
        </w:rPr>
        <w:t>per la validità della</w:t>
      </w:r>
      <w:r w:rsidRPr="00432A0B">
        <w:rPr>
          <w:rFonts w:ascii="Fira Sans" w:hAnsi="Fira Sans"/>
        </w:rPr>
        <w:t xml:space="preserve"> votazion</w:t>
      </w:r>
      <w:r w:rsidR="00C41988" w:rsidRPr="00432A0B">
        <w:rPr>
          <w:rFonts w:ascii="Fira Sans" w:hAnsi="Fira Sans"/>
        </w:rPr>
        <w:t xml:space="preserve">e </w:t>
      </w:r>
      <w:r w:rsidR="00C41988" w:rsidRPr="00432A0B">
        <w:rPr>
          <w:rFonts w:ascii="Fira Sans" w:hAnsi="Fira Sans"/>
          <w:u w:val="single"/>
        </w:rPr>
        <w:t>ordinari</w:t>
      </w:r>
      <w:r w:rsidR="00465F70" w:rsidRPr="00432A0B">
        <w:rPr>
          <w:rFonts w:ascii="Fira Sans" w:hAnsi="Fira Sans"/>
          <w:u w:val="single"/>
        </w:rPr>
        <w:t>a</w:t>
      </w:r>
      <w:r w:rsidR="00C41988" w:rsidRPr="00432A0B">
        <w:rPr>
          <w:rFonts w:ascii="Fira Sans" w:hAnsi="Fira Sans"/>
        </w:rPr>
        <w:t xml:space="preserve"> </w:t>
      </w:r>
      <w:r w:rsidRPr="00432A0B">
        <w:rPr>
          <w:rFonts w:ascii="Fira Sans" w:hAnsi="Fira Sans"/>
        </w:rPr>
        <w:t>per il collegio</w:t>
      </w:r>
      <w:r w:rsidR="00300C4B" w:rsidRPr="00432A0B">
        <w:rPr>
          <w:rFonts w:ascii="Fira Sans" w:hAnsi="Fira Sans"/>
        </w:rPr>
        <w:t xml:space="preserve"> _____</w:t>
      </w:r>
      <w:r w:rsidRPr="00432A0B">
        <w:rPr>
          <w:rFonts w:ascii="Fira Sans" w:hAnsi="Fira Sans"/>
        </w:rPr>
        <w:t xml:space="preserve"> </w:t>
      </w:r>
      <w:r w:rsidRPr="00432A0B">
        <w:rPr>
          <w:rFonts w:ascii="Fira Sans" w:hAnsi="Fira Sans"/>
          <w:b/>
        </w:rPr>
        <w:t>non è stato raggiunto</w:t>
      </w:r>
      <w:r w:rsidR="00B8780A" w:rsidRPr="00432A0B">
        <w:rPr>
          <w:rFonts w:ascii="Fira Sans" w:hAnsi="Fira Sans"/>
          <w:b/>
        </w:rPr>
        <w:t xml:space="preserve"> e</w:t>
      </w:r>
      <w:r w:rsidR="00300C4B" w:rsidRPr="00432A0B">
        <w:rPr>
          <w:rFonts w:ascii="Fira Sans" w:hAnsi="Fira Sans"/>
          <w:b/>
        </w:rPr>
        <w:t xml:space="preserve"> che</w:t>
      </w:r>
      <w:r w:rsidR="00B8780A" w:rsidRPr="00432A0B">
        <w:rPr>
          <w:rFonts w:ascii="Fira Sans" w:hAnsi="Fira Sans"/>
          <w:b/>
        </w:rPr>
        <w:t xml:space="preserve"> la votazione è</w:t>
      </w:r>
      <w:r w:rsidR="00B8780A" w:rsidRPr="00432A0B">
        <w:rPr>
          <w:rFonts w:ascii="Fira Sans" w:hAnsi="Fira Sans"/>
          <w:b/>
          <w:color w:val="00B050"/>
        </w:rPr>
        <w:t xml:space="preserve"> </w:t>
      </w:r>
      <w:r w:rsidR="00B8780A" w:rsidRPr="00432A0B">
        <w:rPr>
          <w:rFonts w:ascii="Fira Sans" w:hAnsi="Fira Sans"/>
          <w:b/>
        </w:rPr>
        <w:t>invalida</w:t>
      </w:r>
      <w:r w:rsidRPr="00432A0B">
        <w:rPr>
          <w:rFonts w:ascii="Fira Sans" w:hAnsi="Fira Sans"/>
        </w:rPr>
        <w:t>.</w:t>
      </w:r>
    </w:p>
    <w:p w14:paraId="27F305DC" w14:textId="77777777" w:rsidR="006F5B7C" w:rsidRPr="00432A0B" w:rsidRDefault="006F5B7C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27F305DD" w14:textId="77777777" w:rsidR="0085694F" w:rsidRPr="00432A0B" w:rsidRDefault="00341973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Quindi</w:t>
      </w:r>
      <w:r w:rsidR="005A0DD8" w:rsidRPr="00432A0B">
        <w:rPr>
          <w:rFonts w:ascii="Fira Sans" w:hAnsi="Fira Sans"/>
        </w:rPr>
        <w:t>,</w:t>
      </w:r>
      <w:r w:rsidRPr="00432A0B">
        <w:rPr>
          <w:rFonts w:ascii="Fira Sans" w:hAnsi="Fira Sans"/>
        </w:rPr>
        <w:t xml:space="preserve"> si procede a contare e</w:t>
      </w:r>
      <w:r w:rsidR="0085694F" w:rsidRPr="00432A0B">
        <w:rPr>
          <w:rFonts w:ascii="Fira Sans" w:hAnsi="Fira Sans"/>
        </w:rPr>
        <w:t xml:space="preserve"> a racchiudere in apposita </w:t>
      </w:r>
      <w:r w:rsidR="0085694F" w:rsidRPr="00432A0B">
        <w:rPr>
          <w:rFonts w:ascii="Fira Sans" w:hAnsi="Fira Sans"/>
          <w:b/>
        </w:rPr>
        <w:t>busta n.</w:t>
      </w:r>
      <w:r w:rsidR="0085694F" w:rsidRPr="00432A0B">
        <w:rPr>
          <w:rFonts w:ascii="Fira Sans" w:hAnsi="Fira Sans"/>
        </w:rPr>
        <w:t xml:space="preserve"> </w:t>
      </w:r>
      <w:r w:rsidR="0085694F" w:rsidRPr="00432A0B">
        <w:rPr>
          <w:rFonts w:ascii="Fira Sans" w:hAnsi="Fira Sans"/>
          <w:b/>
        </w:rPr>
        <w:t xml:space="preserve">12 </w:t>
      </w:r>
      <w:r w:rsidR="0085694F" w:rsidRPr="00432A0B">
        <w:rPr>
          <w:rFonts w:ascii="Fira Sans" w:hAnsi="Fira Sans"/>
        </w:rPr>
        <w:t>le schede votate</w:t>
      </w:r>
      <w:r w:rsidR="006F5B7C" w:rsidRPr="00432A0B">
        <w:rPr>
          <w:rFonts w:ascii="Fira Sans" w:hAnsi="Fira Sans"/>
        </w:rPr>
        <w:t xml:space="preserve"> e </w:t>
      </w:r>
      <w:r w:rsidR="006F5B7C" w:rsidRPr="00432A0B">
        <w:rPr>
          <w:rFonts w:ascii="Fira Sans" w:hAnsi="Fira Sans"/>
          <w:u w:val="single"/>
        </w:rPr>
        <w:t>non scrutinate</w:t>
      </w:r>
      <w:r w:rsidR="006F5B7C" w:rsidRPr="00432A0B">
        <w:rPr>
          <w:rFonts w:ascii="Fira Sans" w:hAnsi="Fira Sans"/>
        </w:rPr>
        <w:t xml:space="preserve">, </w:t>
      </w:r>
      <w:r w:rsidR="0085694F" w:rsidRPr="00432A0B">
        <w:rPr>
          <w:rFonts w:ascii="Fira Sans" w:hAnsi="Fira Sans"/>
        </w:rPr>
        <w:t>il cui numero corrisponde al numero delle firme apposte dagli elettori sul registro dei votanti.</w:t>
      </w:r>
    </w:p>
    <w:p w14:paraId="27F305DE" w14:textId="77777777" w:rsidR="0085694F" w:rsidRPr="00432A0B" w:rsidRDefault="0085694F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27F305DF" w14:textId="2B5EAEF9" w:rsidR="0085694F" w:rsidRPr="00432A0B" w:rsidRDefault="0085694F" w:rsidP="2A872D2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i/>
          <w:iCs/>
        </w:rPr>
      </w:pPr>
      <w:r w:rsidRPr="2A872D2F">
        <w:rPr>
          <w:rFonts w:ascii="Fira Sans" w:hAnsi="Fira Sans"/>
          <w:i/>
          <w:iCs/>
        </w:rPr>
        <w:t>(NOTA: in caso di non corrispondenza</w:t>
      </w:r>
      <w:r w:rsidR="00F90751" w:rsidRPr="2A872D2F">
        <w:rPr>
          <w:rFonts w:ascii="Fira Sans" w:hAnsi="Fira Sans"/>
          <w:i/>
          <w:iCs/>
        </w:rPr>
        <w:t>,</w:t>
      </w:r>
      <w:r w:rsidRPr="2A872D2F">
        <w:rPr>
          <w:rFonts w:ascii="Fira Sans" w:hAnsi="Fira Sans"/>
          <w:i/>
          <w:iCs/>
        </w:rPr>
        <w:t xml:space="preserve"> indicare i </w:t>
      </w:r>
      <w:r w:rsidR="389139EB" w:rsidRPr="0066064B">
        <w:rPr>
          <w:rFonts w:ascii="Fira Sans" w:hAnsi="Fira Sans"/>
          <w:i/>
          <w:iCs/>
          <w:color w:val="000000" w:themeColor="text1"/>
        </w:rPr>
        <w:t>presumibili</w:t>
      </w:r>
      <w:r w:rsidR="389139EB" w:rsidRPr="2A872D2F">
        <w:rPr>
          <w:rFonts w:ascii="Fira Sans" w:hAnsi="Fira Sans"/>
          <w:i/>
          <w:iCs/>
          <w:color w:val="FF0000"/>
        </w:rPr>
        <w:t xml:space="preserve"> </w:t>
      </w:r>
      <w:r w:rsidRPr="2A872D2F">
        <w:rPr>
          <w:rFonts w:ascii="Fira Sans" w:hAnsi="Fira Sans"/>
          <w:i/>
          <w:iCs/>
        </w:rPr>
        <w:t>motivi)</w:t>
      </w:r>
    </w:p>
    <w:p w14:paraId="27F305E0" w14:textId="77777777" w:rsidR="0085694F" w:rsidRPr="00432A0B" w:rsidRDefault="0085694F" w:rsidP="00B376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36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_____________________________________________________________________________</w:t>
      </w:r>
    </w:p>
    <w:p w14:paraId="27F305E1" w14:textId="77777777" w:rsidR="0085694F" w:rsidRPr="00432A0B" w:rsidRDefault="0085694F" w:rsidP="00B376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36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_____________________________________________________________________________</w:t>
      </w:r>
    </w:p>
    <w:p w14:paraId="27F305E2" w14:textId="77777777" w:rsidR="00B376F1" w:rsidRPr="00432A0B" w:rsidRDefault="00B376F1" w:rsidP="00B376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36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_____________________________________________________________________________</w:t>
      </w:r>
    </w:p>
    <w:p w14:paraId="27F305E3" w14:textId="77777777" w:rsidR="00B376F1" w:rsidRPr="00432A0B" w:rsidRDefault="00B376F1" w:rsidP="00B376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spacing w:line="36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_____________________________________________________________________________</w:t>
      </w:r>
    </w:p>
    <w:p w14:paraId="27F305E7" w14:textId="6B7B9DFC" w:rsidR="00BF68AC" w:rsidRPr="00432A0B" w:rsidRDefault="00BF68AC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Alle ore </w:t>
      </w:r>
      <w:r w:rsidR="00621019" w:rsidRPr="00432A0B">
        <w:rPr>
          <w:rFonts w:ascii="Fira Sans" w:hAnsi="Fira Sans"/>
        </w:rPr>
        <w:t>______</w:t>
      </w:r>
      <w:r w:rsidRPr="00432A0B">
        <w:rPr>
          <w:rFonts w:ascii="Fira Sans" w:hAnsi="Fira Sans"/>
        </w:rPr>
        <w:t>, terminate le operazioni, il presidente e i componenti il seggio, dopo aver letto, approvato e sottoscritto</w:t>
      </w:r>
      <w:r w:rsidRPr="00432A0B">
        <w:rPr>
          <w:rFonts w:ascii="Fira Sans" w:hAnsi="Fira Sans"/>
          <w:b/>
          <w:bCs/>
        </w:rPr>
        <w:t xml:space="preserve"> </w:t>
      </w:r>
      <w:r w:rsidRPr="00432A0B">
        <w:rPr>
          <w:rFonts w:ascii="Fira Sans" w:hAnsi="Fira Sans"/>
          <w:bCs/>
        </w:rPr>
        <w:t>il presente verbale,</w:t>
      </w:r>
      <w:r w:rsidRPr="00432A0B">
        <w:rPr>
          <w:rFonts w:ascii="Fira Sans" w:hAnsi="Fira Sans"/>
        </w:rPr>
        <w:t xml:space="preserve"> lo racchiudono con i </w:t>
      </w:r>
      <w:r w:rsidR="00862493" w:rsidRPr="00432A0B">
        <w:rPr>
          <w:rFonts w:ascii="Fira Sans" w:hAnsi="Fira Sans"/>
          <w:bCs/>
        </w:rPr>
        <w:t>registri firmati dai votanti e</w:t>
      </w:r>
      <w:r w:rsidRPr="00432A0B">
        <w:rPr>
          <w:rFonts w:ascii="Fira Sans" w:hAnsi="Fira Sans"/>
        </w:rPr>
        <w:t xml:space="preserve"> gli elenchi degli aventi diritto al voto e degli eleggibili in un'unica</w:t>
      </w:r>
      <w:r w:rsidRPr="00432A0B">
        <w:rPr>
          <w:rFonts w:ascii="Fira Sans" w:hAnsi="Fira Sans"/>
          <w:b/>
          <w:bCs/>
        </w:rPr>
        <w:t xml:space="preserve"> busta contrassegnata dal n. 11.</w:t>
      </w:r>
      <w:r w:rsidRPr="00432A0B">
        <w:rPr>
          <w:rFonts w:ascii="Fira Sans" w:hAnsi="Fira Sans"/>
        </w:rPr>
        <w:t xml:space="preserve"> </w:t>
      </w:r>
    </w:p>
    <w:p w14:paraId="27F305E8" w14:textId="77777777" w:rsidR="00BF68AC" w:rsidRPr="00432A0B" w:rsidRDefault="00BF68AC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27F305E9" w14:textId="1E9EF1D3" w:rsidR="00BF68AC" w:rsidRDefault="00BF68AC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La suddetta busta e le altre buste (contenenti schede), debitamente firmate e sigillate dai componenti il seggio, sono infine racchiuse in </w:t>
      </w:r>
      <w:r w:rsidRPr="00432A0B">
        <w:rPr>
          <w:rFonts w:ascii="Fira Sans" w:hAnsi="Fira Sans"/>
          <w:b/>
          <w:bCs/>
        </w:rPr>
        <w:t>un unico involucro,</w:t>
      </w:r>
      <w:r w:rsidRPr="00432A0B">
        <w:rPr>
          <w:rFonts w:ascii="Fira Sans" w:hAnsi="Fira Sans"/>
        </w:rPr>
        <w:t xml:space="preserve"> sul quale è apposta la scritta "</w:t>
      </w:r>
      <w:r w:rsidRPr="00432A0B">
        <w:rPr>
          <w:rFonts w:ascii="Fira Sans" w:hAnsi="Fira Sans"/>
          <w:b/>
          <w:bCs/>
        </w:rPr>
        <w:t>Elezioni dell</w:t>
      </w:r>
      <w:r w:rsidR="003B6DEE">
        <w:rPr>
          <w:rFonts w:ascii="Fira Sans" w:hAnsi="Fira Sans"/>
          <w:b/>
          <w:bCs/>
        </w:rPr>
        <w:t>a</w:t>
      </w:r>
      <w:r w:rsidRPr="00432A0B">
        <w:rPr>
          <w:rFonts w:ascii="Fira Sans" w:hAnsi="Fira Sans"/>
          <w:b/>
          <w:bCs/>
        </w:rPr>
        <w:t xml:space="preserve"> rappresentanz</w:t>
      </w:r>
      <w:r w:rsidR="003B6DEE">
        <w:rPr>
          <w:rFonts w:ascii="Fira Sans" w:hAnsi="Fira Sans"/>
          <w:b/>
          <w:bCs/>
        </w:rPr>
        <w:t>a</w:t>
      </w:r>
      <w:r w:rsidRPr="00432A0B">
        <w:rPr>
          <w:rFonts w:ascii="Fira Sans" w:hAnsi="Fira Sans"/>
          <w:b/>
          <w:bCs/>
        </w:rPr>
        <w:t xml:space="preserve"> del personale docente </w:t>
      </w:r>
      <w:r w:rsidR="003B6DEE">
        <w:rPr>
          <w:rFonts w:ascii="Fira Sans" w:hAnsi="Fira Sans"/>
          <w:b/>
          <w:bCs/>
        </w:rPr>
        <w:t>/</w:t>
      </w:r>
      <w:r w:rsidR="00161C4D" w:rsidRPr="00432A0B">
        <w:rPr>
          <w:rFonts w:ascii="Fira Sans" w:hAnsi="Fira Sans"/>
          <w:b/>
          <w:bCs/>
        </w:rPr>
        <w:t xml:space="preserve"> tecnico-amministrativo </w:t>
      </w:r>
      <w:r w:rsidRPr="00432A0B">
        <w:rPr>
          <w:rFonts w:ascii="Fira Sans" w:hAnsi="Fira Sans"/>
          <w:b/>
          <w:bCs/>
        </w:rPr>
        <w:t xml:space="preserve">nella giunta del dipartimento di </w:t>
      </w:r>
      <w:r w:rsidR="00E91562" w:rsidRPr="00432A0B">
        <w:rPr>
          <w:rFonts w:ascii="Fira Sans" w:hAnsi="Fira Sans"/>
          <w:b/>
          <w:bCs/>
        </w:rPr>
        <w:t>________</w:t>
      </w:r>
      <w:r w:rsidRPr="00432A0B">
        <w:rPr>
          <w:rFonts w:ascii="Fira Sans" w:hAnsi="Fira Sans"/>
          <w:b/>
          <w:bCs/>
        </w:rPr>
        <w:t xml:space="preserve"> </w:t>
      </w:r>
      <w:r w:rsidRPr="00432A0B">
        <w:rPr>
          <w:rFonts w:ascii="Fira Sans" w:hAnsi="Fira Sans"/>
          <w:b/>
          <w:bCs/>
          <w:shd w:val="clear" w:color="auto" w:fill="FFFFFF"/>
        </w:rPr>
        <w:t xml:space="preserve">per il triennio accademico ________ </w:t>
      </w:r>
      <w:r w:rsidRPr="00432A0B">
        <w:rPr>
          <w:rFonts w:ascii="Fira Sans" w:hAnsi="Fira Sans"/>
          <w:b/>
          <w:bCs/>
        </w:rPr>
        <w:t>(votazione ordinaria invalida)”</w:t>
      </w:r>
      <w:r w:rsidRPr="00432A0B">
        <w:rPr>
          <w:rFonts w:ascii="Fira Sans" w:hAnsi="Fira Sans"/>
        </w:rPr>
        <w:t xml:space="preserve">, che è consegnato al direttore </w:t>
      </w:r>
      <w:r w:rsidR="005F3CB4" w:rsidRPr="00432A0B">
        <w:rPr>
          <w:rFonts w:ascii="Fira Sans" w:hAnsi="Fira Sans"/>
        </w:rPr>
        <w:t>per l</w:t>
      </w:r>
      <w:r w:rsidRPr="00432A0B">
        <w:rPr>
          <w:rFonts w:ascii="Fira Sans" w:hAnsi="Fira Sans"/>
        </w:rPr>
        <w:t>a conservazione agli atti</w:t>
      </w:r>
      <w:r w:rsidR="005F3CB4" w:rsidRPr="00432A0B">
        <w:rPr>
          <w:rFonts w:ascii="Fira Sans" w:hAnsi="Fira Sans"/>
        </w:rPr>
        <w:t>.</w:t>
      </w:r>
    </w:p>
    <w:p w14:paraId="52AFF947" w14:textId="77777777" w:rsidR="00AC59A0" w:rsidRDefault="00AC59A0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635BF8FF" w14:textId="43FAF987" w:rsidR="00AC59A0" w:rsidRDefault="00AC59A0" w:rsidP="00AC59A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</w:rPr>
      </w:pPr>
      <w:r>
        <w:rPr>
          <w:rFonts w:ascii="Fira Sans" w:hAnsi="Fira Sans"/>
        </w:rPr>
        <w:t>FIRME DEI COMPONENTI IL SEGGIO</w:t>
      </w:r>
    </w:p>
    <w:p w14:paraId="19F863FE" w14:textId="77777777" w:rsidR="00AC59A0" w:rsidRPr="00432A0B" w:rsidRDefault="00AC59A0" w:rsidP="003356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b/>
        </w:rPr>
      </w:pPr>
    </w:p>
    <w:p w14:paraId="27F305EA" w14:textId="094EA184" w:rsidR="002E2101" w:rsidRDefault="002E2101">
      <w:pPr>
        <w:suppressAutoHyphens w:val="0"/>
        <w:rPr>
          <w:rFonts w:ascii="Fira Sans" w:hAnsi="Fira Sans"/>
          <w:b/>
          <w:color w:val="00B050"/>
        </w:rPr>
      </w:pPr>
    </w:p>
    <w:p w14:paraId="2896F1E9" w14:textId="41CB50E2" w:rsidR="00AC59A0" w:rsidRDefault="00AC59A0">
      <w:pPr>
        <w:suppressAutoHyphens w:val="0"/>
        <w:rPr>
          <w:rFonts w:ascii="Fira Sans" w:hAnsi="Fira Sans"/>
          <w:b/>
          <w:color w:val="00B050"/>
        </w:rPr>
      </w:pPr>
    </w:p>
    <w:p w14:paraId="2FDFE643" w14:textId="77777777" w:rsidR="0015012A" w:rsidRPr="00432A0B" w:rsidRDefault="007F52D4" w:rsidP="002E210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  <w:i/>
        </w:rPr>
      </w:pPr>
      <w:r w:rsidRPr="00432A0B">
        <w:rPr>
          <w:rFonts w:ascii="Fira Sans" w:hAnsi="Fira Sans"/>
          <w:b/>
          <w:i/>
        </w:rPr>
        <w:t>N.B. IN CASO DI VOTAZIONE ORDINARIA VALIDA</w:t>
      </w:r>
      <w:r w:rsidR="0015012A" w:rsidRPr="00432A0B">
        <w:rPr>
          <w:rFonts w:ascii="Fira Sans" w:hAnsi="Fira Sans"/>
          <w:b/>
          <w:i/>
        </w:rPr>
        <w:t xml:space="preserve"> </w:t>
      </w:r>
    </w:p>
    <w:p w14:paraId="27F305FD" w14:textId="4D90D74E" w:rsidR="002E2101" w:rsidRPr="00432A0B" w:rsidRDefault="0015012A" w:rsidP="002E210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  <w:r w:rsidRPr="00432A0B">
        <w:rPr>
          <w:rFonts w:ascii="Fira Sans" w:hAnsi="Fira Sans"/>
          <w:b/>
          <w:i/>
        </w:rPr>
        <w:t xml:space="preserve">O DI VOTAZIONE SUPPLETIVA (per la </w:t>
      </w:r>
      <w:r w:rsidR="00A83F4A">
        <w:rPr>
          <w:rFonts w:ascii="Fira Sans" w:hAnsi="Fira Sans"/>
          <w:b/>
          <w:i/>
        </w:rPr>
        <w:t xml:space="preserve">suppletiva </w:t>
      </w:r>
      <w:r w:rsidRPr="00432A0B">
        <w:rPr>
          <w:rFonts w:ascii="Fira Sans" w:hAnsi="Fira Sans"/>
          <w:b/>
          <w:i/>
        </w:rPr>
        <w:t>non è previsto un quorum di validità)</w:t>
      </w:r>
    </w:p>
    <w:p w14:paraId="27F305FE" w14:textId="77777777" w:rsidR="002E2101" w:rsidRPr="00432A0B" w:rsidRDefault="002E2101" w:rsidP="002E2101">
      <w:pPr>
        <w:suppressAutoHyphens w:val="0"/>
        <w:rPr>
          <w:rFonts w:ascii="Fira Sans" w:hAnsi="Fira Sans"/>
          <w:b/>
          <w:color w:val="00B050"/>
        </w:rPr>
      </w:pPr>
    </w:p>
    <w:p w14:paraId="27F305FF" w14:textId="77777777" w:rsidR="00BF68AC" w:rsidRPr="00432A0B" w:rsidRDefault="0085694F" w:rsidP="002E2101">
      <w:pPr>
        <w:suppressAutoHyphens w:val="0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5) </w:t>
      </w:r>
      <w:r w:rsidR="00D9391C" w:rsidRPr="00432A0B">
        <w:rPr>
          <w:rFonts w:ascii="Fira Sans" w:hAnsi="Fira Sans"/>
          <w:b/>
        </w:rPr>
        <w:t xml:space="preserve"> </w:t>
      </w:r>
      <w:r w:rsidRPr="00432A0B">
        <w:rPr>
          <w:rFonts w:ascii="Fira Sans" w:hAnsi="Fira Sans"/>
          <w:b/>
        </w:rPr>
        <w:t xml:space="preserve">Le schede votate estratte </w:t>
      </w:r>
      <w:r w:rsidR="005E1F98" w:rsidRPr="00432A0B">
        <w:rPr>
          <w:rFonts w:ascii="Fira Sans" w:hAnsi="Fira Sans"/>
          <w:b/>
        </w:rPr>
        <w:t>d</w:t>
      </w:r>
      <w:r w:rsidRPr="00432A0B">
        <w:rPr>
          <w:rFonts w:ascii="Fira Sans" w:hAnsi="Fira Sans"/>
          <w:b/>
        </w:rPr>
        <w:t>alle urne sono</w:t>
      </w:r>
      <w:r w:rsidR="00BF68AC" w:rsidRPr="00432A0B">
        <w:rPr>
          <w:rFonts w:ascii="Fira Sans" w:hAnsi="Fira Sans"/>
          <w:b/>
        </w:rPr>
        <w:t>:</w:t>
      </w:r>
    </w:p>
    <w:p w14:paraId="17381E17" w14:textId="77777777" w:rsidR="00AC3643" w:rsidRDefault="0085694F" w:rsidP="00C5075E">
      <w:pPr>
        <w:widowControl w:val="0"/>
        <w:ind w:left="4254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docenti </w:t>
      </w:r>
      <w:r w:rsidRPr="00432A0B">
        <w:rPr>
          <w:rFonts w:ascii="Fira Sans" w:hAnsi="Fira Sans"/>
          <w:b/>
        </w:rPr>
        <w:tab/>
      </w:r>
      <w:r w:rsidRPr="00432A0B">
        <w:rPr>
          <w:rFonts w:ascii="Fira Sans" w:hAnsi="Fira Sans"/>
          <w:b/>
        </w:rPr>
        <w:tab/>
      </w:r>
      <w:r w:rsidRPr="00432A0B">
        <w:rPr>
          <w:rFonts w:ascii="Fira Sans" w:hAnsi="Fira Sans"/>
          <w:b/>
        </w:rPr>
        <w:tab/>
      </w:r>
      <w:r w:rsidR="00BF68AC" w:rsidRPr="00432A0B">
        <w:rPr>
          <w:rFonts w:ascii="Fira Sans" w:hAnsi="Fira Sans"/>
          <w:b/>
        </w:rPr>
        <w:tab/>
      </w:r>
      <w:r w:rsidR="00BF68AC" w:rsidRPr="00432A0B">
        <w:rPr>
          <w:rFonts w:ascii="Fira Sans" w:hAnsi="Fira Sans"/>
          <w:b/>
        </w:rPr>
        <w:tab/>
      </w:r>
      <w:r w:rsidRPr="00432A0B">
        <w:rPr>
          <w:rFonts w:ascii="Fira Sans" w:hAnsi="Fira Sans"/>
          <w:b/>
        </w:rPr>
        <w:t>n.</w:t>
      </w:r>
      <w:r w:rsidR="00C5075E" w:rsidRPr="00432A0B">
        <w:rPr>
          <w:rFonts w:ascii="Fira Sans" w:hAnsi="Fira Sans"/>
          <w:b/>
        </w:rPr>
        <w:tab/>
        <w:t>___</w:t>
      </w:r>
    </w:p>
    <w:p w14:paraId="27F30600" w14:textId="60398200" w:rsidR="0085694F" w:rsidRPr="00432A0B" w:rsidRDefault="00BF68AC" w:rsidP="00C5075E">
      <w:pPr>
        <w:widowControl w:val="0"/>
        <w:ind w:left="4254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personale tecnico-amministrativo</w:t>
      </w:r>
      <w:r w:rsidRPr="00432A0B">
        <w:rPr>
          <w:rFonts w:ascii="Fira Sans" w:hAnsi="Fira Sans"/>
          <w:b/>
        </w:rPr>
        <w:tab/>
        <w:t xml:space="preserve">n. </w:t>
      </w:r>
      <w:r w:rsidR="00C5075E" w:rsidRPr="00432A0B">
        <w:rPr>
          <w:rFonts w:ascii="Fira Sans" w:hAnsi="Fira Sans"/>
          <w:b/>
        </w:rPr>
        <w:t xml:space="preserve">    </w:t>
      </w:r>
      <w:r w:rsidR="00C5075E" w:rsidRPr="00432A0B">
        <w:rPr>
          <w:rFonts w:ascii="Fira Sans" w:hAnsi="Fira Sans"/>
          <w:b/>
        </w:rPr>
        <w:tab/>
        <w:t>___</w:t>
      </w:r>
    </w:p>
    <w:p w14:paraId="27F30601" w14:textId="77777777" w:rsidR="00C5075E" w:rsidRPr="00432A0B" w:rsidRDefault="00C5075E" w:rsidP="005E1F98">
      <w:pPr>
        <w:widowControl w:val="0"/>
        <w:ind w:firstLine="284"/>
        <w:jc w:val="both"/>
        <w:rPr>
          <w:rFonts w:ascii="Fira Sans" w:hAnsi="Fira Sans"/>
          <w:b/>
        </w:rPr>
      </w:pPr>
    </w:p>
    <w:p w14:paraId="27F30602" w14:textId="77777777" w:rsidR="00B662E4" w:rsidRPr="00432A0B" w:rsidRDefault="003F412A" w:rsidP="005E1F98">
      <w:pPr>
        <w:widowControl w:val="0"/>
        <w:ind w:firstLine="284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Collegio d</w:t>
      </w:r>
      <w:r w:rsidR="00B662E4" w:rsidRPr="00432A0B">
        <w:rPr>
          <w:rFonts w:ascii="Fira Sans" w:hAnsi="Fira Sans"/>
          <w:b/>
        </w:rPr>
        <w:t xml:space="preserve">ocenti: </w:t>
      </w:r>
    </w:p>
    <w:p w14:paraId="27F30603" w14:textId="77777777" w:rsidR="00160E2C" w:rsidRPr="00432A0B" w:rsidRDefault="00221D90" w:rsidP="000A577E">
      <w:pPr>
        <w:widowControl w:val="0"/>
        <w:ind w:left="284"/>
        <w:jc w:val="both"/>
        <w:rPr>
          <w:rFonts w:ascii="Fira Sans" w:hAnsi="Fira Sans"/>
        </w:rPr>
      </w:pPr>
      <w:r w:rsidRPr="00432A0B">
        <w:rPr>
          <w:rFonts w:ascii="Fira Sans" w:hAnsi="Fira Sans"/>
          <w:b/>
        </w:rPr>
        <w:t>i</w:t>
      </w:r>
      <w:r w:rsidR="005E1F98" w:rsidRPr="00432A0B">
        <w:rPr>
          <w:rFonts w:ascii="Fira Sans" w:hAnsi="Fira Sans"/>
          <w:b/>
        </w:rPr>
        <w:t>l numero delle schede votate estratte</w:t>
      </w:r>
      <w:r w:rsidR="0085694F" w:rsidRPr="00432A0B">
        <w:rPr>
          <w:rFonts w:ascii="Fira Sans" w:hAnsi="Fira Sans"/>
          <w:b/>
        </w:rPr>
        <w:t xml:space="preserve"> </w:t>
      </w:r>
      <w:r w:rsidR="005E1F98" w:rsidRPr="00432A0B">
        <w:rPr>
          <w:rFonts w:ascii="Fira Sans" w:hAnsi="Fira Sans"/>
          <w:b/>
        </w:rPr>
        <w:t xml:space="preserve">dall’urna </w:t>
      </w:r>
      <w:r w:rsidR="0085694F" w:rsidRPr="00432A0B">
        <w:rPr>
          <w:rFonts w:ascii="Fira Sans" w:hAnsi="Fira Sans"/>
          <w:b/>
        </w:rPr>
        <w:t>corrispond</w:t>
      </w:r>
      <w:r w:rsidR="0064467A" w:rsidRPr="00432A0B">
        <w:rPr>
          <w:rFonts w:ascii="Fira Sans" w:hAnsi="Fira Sans"/>
          <w:b/>
        </w:rPr>
        <w:t>e</w:t>
      </w:r>
      <w:r w:rsidR="004F7BD1" w:rsidRPr="00432A0B">
        <w:rPr>
          <w:rFonts w:ascii="Fira Sans" w:hAnsi="Fira Sans"/>
          <w:b/>
        </w:rPr>
        <w:t xml:space="preserve"> </w:t>
      </w:r>
      <w:r w:rsidR="0085694F" w:rsidRPr="00432A0B">
        <w:rPr>
          <w:rFonts w:ascii="Fira Sans" w:hAnsi="Fira Sans"/>
          <w:b/>
        </w:rPr>
        <w:t>a</w:t>
      </w:r>
      <w:r w:rsidR="0064467A" w:rsidRPr="00432A0B">
        <w:rPr>
          <w:rFonts w:ascii="Fira Sans" w:hAnsi="Fira Sans"/>
          <w:b/>
        </w:rPr>
        <w:t>l</w:t>
      </w:r>
      <w:r w:rsidR="0085694F" w:rsidRPr="00432A0B">
        <w:rPr>
          <w:rFonts w:ascii="Fira Sans" w:hAnsi="Fira Sans"/>
          <w:b/>
        </w:rPr>
        <w:t xml:space="preserve"> numer</w:t>
      </w:r>
      <w:r w:rsidR="005E1F98" w:rsidRPr="00432A0B">
        <w:rPr>
          <w:rFonts w:ascii="Fira Sans" w:hAnsi="Fira Sans"/>
          <w:b/>
        </w:rPr>
        <w:t>o</w:t>
      </w:r>
      <w:r w:rsidR="0085694F" w:rsidRPr="00432A0B">
        <w:rPr>
          <w:rFonts w:ascii="Fira Sans" w:hAnsi="Fira Sans"/>
          <w:b/>
        </w:rPr>
        <w:t xml:space="preserve"> dei votanti e a</w:t>
      </w:r>
      <w:r w:rsidR="0064467A" w:rsidRPr="00432A0B">
        <w:rPr>
          <w:rFonts w:ascii="Fira Sans" w:hAnsi="Fira Sans"/>
          <w:b/>
        </w:rPr>
        <w:t>l</w:t>
      </w:r>
      <w:r w:rsidR="0085694F" w:rsidRPr="00432A0B">
        <w:rPr>
          <w:rFonts w:ascii="Fira Sans" w:hAnsi="Fira Sans"/>
          <w:b/>
        </w:rPr>
        <w:t xml:space="preserve"> numer</w:t>
      </w:r>
      <w:r w:rsidR="0064467A" w:rsidRPr="00432A0B">
        <w:rPr>
          <w:rFonts w:ascii="Fira Sans" w:hAnsi="Fira Sans"/>
          <w:b/>
        </w:rPr>
        <w:t>o</w:t>
      </w:r>
      <w:r w:rsidR="0085694F" w:rsidRPr="00432A0B">
        <w:rPr>
          <w:rFonts w:ascii="Fira Sans" w:hAnsi="Fira Sans"/>
          <w:b/>
        </w:rPr>
        <w:t xml:space="preserve"> delle schede consegnate agli elettori.</w:t>
      </w:r>
    </w:p>
    <w:p w14:paraId="27F30604" w14:textId="2A747691" w:rsidR="0085694F" w:rsidRPr="00432A0B" w:rsidRDefault="0085694F" w:rsidP="2A872D2F">
      <w:pPr>
        <w:pStyle w:val="Corpodeltesto31"/>
        <w:ind w:left="284"/>
        <w:rPr>
          <w:rFonts w:ascii="Fira Sans" w:hAnsi="Fira Sans"/>
          <w:b w:val="0"/>
          <w:i/>
          <w:iCs/>
        </w:rPr>
      </w:pPr>
      <w:r w:rsidRPr="2A872D2F">
        <w:rPr>
          <w:rFonts w:ascii="Fira Sans" w:hAnsi="Fira Sans"/>
          <w:b w:val="0"/>
          <w:i/>
          <w:iCs/>
        </w:rPr>
        <w:t>(N.B.</w:t>
      </w:r>
      <w:r w:rsidR="004F7BD1" w:rsidRPr="2A872D2F">
        <w:rPr>
          <w:rFonts w:ascii="Fira Sans" w:hAnsi="Fira Sans"/>
          <w:b w:val="0"/>
          <w:i/>
          <w:iCs/>
        </w:rPr>
        <w:t xml:space="preserve">: in caso di non corrispondenza, </w:t>
      </w:r>
      <w:r w:rsidRPr="2A872D2F">
        <w:rPr>
          <w:rFonts w:ascii="Fira Sans" w:hAnsi="Fira Sans"/>
          <w:b w:val="0"/>
          <w:i/>
          <w:iCs/>
        </w:rPr>
        <w:t>indicar</w:t>
      </w:r>
      <w:r w:rsidR="004F7BD1" w:rsidRPr="2A872D2F">
        <w:rPr>
          <w:rFonts w:ascii="Fira Sans" w:hAnsi="Fira Sans"/>
          <w:b w:val="0"/>
          <w:i/>
          <w:iCs/>
        </w:rPr>
        <w:t>e i</w:t>
      </w:r>
      <w:r w:rsidRPr="2A872D2F">
        <w:rPr>
          <w:rFonts w:ascii="Fira Sans" w:hAnsi="Fira Sans"/>
          <w:b w:val="0"/>
          <w:i/>
          <w:iCs/>
        </w:rPr>
        <w:t xml:space="preserve"> </w:t>
      </w:r>
      <w:r w:rsidR="660BF41A" w:rsidRPr="00E90F46">
        <w:rPr>
          <w:rFonts w:ascii="Fira Sans" w:hAnsi="Fira Sans"/>
          <w:b w:val="0"/>
          <w:i/>
          <w:iCs/>
          <w:color w:val="000000" w:themeColor="text1"/>
        </w:rPr>
        <w:t xml:space="preserve">presumibili </w:t>
      </w:r>
      <w:r w:rsidRPr="2A872D2F">
        <w:rPr>
          <w:rFonts w:ascii="Fira Sans" w:hAnsi="Fira Sans"/>
          <w:b w:val="0"/>
          <w:i/>
          <w:iCs/>
        </w:rPr>
        <w:t>motivi):</w:t>
      </w:r>
    </w:p>
    <w:p w14:paraId="27F30605" w14:textId="77777777" w:rsidR="000660C0" w:rsidRPr="00432A0B" w:rsidRDefault="000660C0" w:rsidP="005E1F98">
      <w:pPr>
        <w:pStyle w:val="Corpodeltesto31"/>
        <w:ind w:left="284"/>
        <w:rPr>
          <w:rFonts w:ascii="Fira Sans" w:hAnsi="Fira Sans"/>
          <w:b w:val="0"/>
          <w:i/>
          <w:szCs w:val="24"/>
        </w:rPr>
      </w:pPr>
    </w:p>
    <w:p w14:paraId="27F30606" w14:textId="15242EA4" w:rsidR="0085694F" w:rsidRPr="00432A0B" w:rsidRDefault="0085694F" w:rsidP="000660C0">
      <w:pPr>
        <w:widowControl w:val="0"/>
        <w:spacing w:line="360" w:lineRule="auto"/>
        <w:ind w:left="284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</w:t>
      </w:r>
    </w:p>
    <w:p w14:paraId="27F30607" w14:textId="281DFFE7" w:rsidR="0085694F" w:rsidRPr="00432A0B" w:rsidRDefault="0085694F" w:rsidP="000660C0">
      <w:pPr>
        <w:widowControl w:val="0"/>
        <w:spacing w:line="360" w:lineRule="auto"/>
        <w:ind w:left="284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</w:t>
      </w:r>
    </w:p>
    <w:p w14:paraId="27F30608" w14:textId="21EF0ED8" w:rsidR="00E07ECF" w:rsidRPr="00432A0B" w:rsidRDefault="00E07ECF" w:rsidP="000660C0">
      <w:pPr>
        <w:widowControl w:val="0"/>
        <w:spacing w:line="360" w:lineRule="auto"/>
        <w:ind w:left="284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</w:t>
      </w:r>
    </w:p>
    <w:p w14:paraId="27F30609" w14:textId="77777777" w:rsidR="00F355FE" w:rsidRPr="00432A0B" w:rsidRDefault="00F355FE" w:rsidP="00011376">
      <w:pPr>
        <w:widowControl w:val="0"/>
        <w:ind w:left="284"/>
        <w:jc w:val="both"/>
        <w:rPr>
          <w:rFonts w:ascii="Fira Sans" w:hAnsi="Fira Sans"/>
          <w:b/>
        </w:rPr>
      </w:pPr>
    </w:p>
    <w:p w14:paraId="27F3060A" w14:textId="77777777" w:rsidR="00B662E4" w:rsidRPr="00432A0B" w:rsidRDefault="00B662E4" w:rsidP="00011376">
      <w:pPr>
        <w:widowControl w:val="0"/>
        <w:ind w:left="284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C</w:t>
      </w:r>
      <w:r w:rsidR="00011376" w:rsidRPr="00432A0B">
        <w:rPr>
          <w:rFonts w:ascii="Fira Sans" w:hAnsi="Fira Sans"/>
          <w:b/>
        </w:rPr>
        <w:t>ollegio del personale tecnico-amministrativo</w:t>
      </w:r>
      <w:r w:rsidR="00221D90" w:rsidRPr="00432A0B">
        <w:rPr>
          <w:rFonts w:ascii="Fira Sans" w:hAnsi="Fira Sans"/>
          <w:b/>
        </w:rPr>
        <w:t>:</w:t>
      </w:r>
    </w:p>
    <w:p w14:paraId="27F3060B" w14:textId="77777777" w:rsidR="00011376" w:rsidRPr="00432A0B" w:rsidRDefault="00221D90" w:rsidP="00011376">
      <w:pPr>
        <w:widowControl w:val="0"/>
        <w:ind w:left="284"/>
        <w:jc w:val="both"/>
        <w:rPr>
          <w:rFonts w:ascii="Fira Sans" w:hAnsi="Fira Sans"/>
        </w:rPr>
      </w:pPr>
      <w:r w:rsidRPr="00432A0B">
        <w:rPr>
          <w:rFonts w:ascii="Fira Sans" w:hAnsi="Fira Sans"/>
          <w:b/>
        </w:rPr>
        <w:t>i</w:t>
      </w:r>
      <w:r w:rsidR="00011376" w:rsidRPr="00432A0B">
        <w:rPr>
          <w:rFonts w:ascii="Fira Sans" w:hAnsi="Fira Sans"/>
          <w:b/>
        </w:rPr>
        <w:t>l numero delle schede votate estratte dall’urna corrisponde al numero dei votanti e al numero delle schede consegnate agli elettori.</w:t>
      </w:r>
    </w:p>
    <w:p w14:paraId="27F3060C" w14:textId="77777777" w:rsidR="00011376" w:rsidRPr="00432A0B" w:rsidRDefault="00011376" w:rsidP="00011376">
      <w:pPr>
        <w:pStyle w:val="Corpodeltesto31"/>
        <w:ind w:left="284"/>
        <w:rPr>
          <w:rFonts w:ascii="Fira Sans" w:hAnsi="Fira Sans"/>
          <w:b w:val="0"/>
          <w:i/>
          <w:szCs w:val="24"/>
        </w:rPr>
      </w:pPr>
      <w:r w:rsidRPr="00432A0B">
        <w:rPr>
          <w:rFonts w:ascii="Fira Sans" w:hAnsi="Fira Sans"/>
          <w:b w:val="0"/>
          <w:i/>
          <w:szCs w:val="24"/>
        </w:rPr>
        <w:t>(N.B.: in caso di non corrispondenza, indicare i motivi):</w:t>
      </w:r>
    </w:p>
    <w:p w14:paraId="27F3060D" w14:textId="77777777" w:rsidR="000660C0" w:rsidRPr="00432A0B" w:rsidRDefault="000660C0" w:rsidP="00011376">
      <w:pPr>
        <w:pStyle w:val="Corpodeltesto31"/>
        <w:ind w:left="284"/>
        <w:rPr>
          <w:rFonts w:ascii="Fira Sans" w:hAnsi="Fira Sans"/>
          <w:b w:val="0"/>
          <w:i/>
          <w:szCs w:val="24"/>
        </w:rPr>
      </w:pPr>
    </w:p>
    <w:p w14:paraId="27F3060E" w14:textId="6DEEB8F0" w:rsidR="00011376" w:rsidRPr="00432A0B" w:rsidRDefault="00011376" w:rsidP="000660C0">
      <w:pPr>
        <w:widowControl w:val="0"/>
        <w:spacing w:line="360" w:lineRule="auto"/>
        <w:ind w:left="284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</w:t>
      </w:r>
    </w:p>
    <w:p w14:paraId="27F3060F" w14:textId="492BF5D6" w:rsidR="00011376" w:rsidRPr="00432A0B" w:rsidRDefault="00011376" w:rsidP="000660C0">
      <w:pPr>
        <w:widowControl w:val="0"/>
        <w:spacing w:line="360" w:lineRule="auto"/>
        <w:ind w:left="284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</w:t>
      </w:r>
    </w:p>
    <w:p w14:paraId="27F30610" w14:textId="3682FDBE" w:rsidR="00011376" w:rsidRPr="00432A0B" w:rsidRDefault="00011376" w:rsidP="000660C0">
      <w:pPr>
        <w:widowControl w:val="0"/>
        <w:spacing w:line="360" w:lineRule="auto"/>
        <w:ind w:left="284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</w:t>
      </w:r>
    </w:p>
    <w:p w14:paraId="27F30611" w14:textId="77777777" w:rsidR="00011376" w:rsidRPr="00432A0B" w:rsidRDefault="00011376" w:rsidP="00011376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27F30612" w14:textId="77777777" w:rsidR="0085694F" w:rsidRPr="00432A0B" w:rsidRDefault="0085694F" w:rsidP="00011376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Pertanto il </w:t>
      </w:r>
      <w:r w:rsidR="0026475D" w:rsidRPr="00432A0B">
        <w:rPr>
          <w:rFonts w:ascii="Fira Sans" w:hAnsi="Fira Sans"/>
        </w:rPr>
        <w:t>p</w:t>
      </w:r>
      <w:r w:rsidRPr="00432A0B">
        <w:rPr>
          <w:rFonts w:ascii="Fira Sans" w:hAnsi="Fira Sans"/>
        </w:rPr>
        <w:t>residente, dopo aver</w:t>
      </w:r>
      <w:r w:rsidR="00D3759D" w:rsidRPr="00432A0B">
        <w:rPr>
          <w:rFonts w:ascii="Fira Sans" w:hAnsi="Fira Sans"/>
        </w:rPr>
        <w:t xml:space="preserve"> accertato</w:t>
      </w:r>
      <w:r w:rsidRPr="00432A0B">
        <w:rPr>
          <w:rFonts w:ascii="Fira Sans" w:hAnsi="Fira Sans"/>
        </w:rPr>
        <w:t xml:space="preserve"> che:</w:t>
      </w:r>
    </w:p>
    <w:p w14:paraId="27F30613" w14:textId="77777777" w:rsidR="00CF1B06" w:rsidRPr="00432A0B" w:rsidRDefault="00CF1B06" w:rsidP="00011376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27F30614" w14:textId="77777777" w:rsidR="0027413E" w:rsidRPr="00432A0B" w:rsidRDefault="007D0E35" w:rsidP="00335610">
      <w:pPr>
        <w:widowControl w:val="0"/>
        <w:numPr>
          <w:ilvl w:val="0"/>
          <w:numId w:val="9"/>
        </w:num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strike/>
          <w:shd w:val="clear" w:color="auto" w:fill="00FFFF"/>
        </w:rPr>
      </w:pPr>
      <w:r w:rsidRPr="00432A0B">
        <w:rPr>
          <w:rFonts w:ascii="Fira Sans" w:hAnsi="Fira Sans"/>
        </w:rPr>
        <w:t xml:space="preserve">per </w:t>
      </w:r>
      <w:r w:rsidR="0026475D" w:rsidRPr="00432A0B">
        <w:rPr>
          <w:rFonts w:ascii="Fira Sans" w:hAnsi="Fira Sans"/>
        </w:rPr>
        <w:t xml:space="preserve">ciascun </w:t>
      </w:r>
      <w:r w:rsidR="0085694F" w:rsidRPr="00432A0B">
        <w:rPr>
          <w:rFonts w:ascii="Fira Sans" w:hAnsi="Fira Sans"/>
        </w:rPr>
        <w:t>collegi</w:t>
      </w:r>
      <w:r w:rsidR="0026475D" w:rsidRPr="00432A0B">
        <w:rPr>
          <w:rFonts w:ascii="Fira Sans" w:hAnsi="Fira Sans"/>
        </w:rPr>
        <w:t>o</w:t>
      </w:r>
      <w:r w:rsidRPr="00432A0B">
        <w:rPr>
          <w:rFonts w:ascii="Fira Sans" w:hAnsi="Fira Sans"/>
        </w:rPr>
        <w:t xml:space="preserve"> </w:t>
      </w:r>
      <w:r w:rsidR="0085694F" w:rsidRPr="00432A0B">
        <w:rPr>
          <w:rFonts w:ascii="Fira Sans" w:hAnsi="Fira Sans"/>
        </w:rPr>
        <w:t xml:space="preserve">ha preso parte alla votazione ordinaria almeno </w:t>
      </w:r>
      <w:r w:rsidR="0026475D" w:rsidRPr="00432A0B">
        <w:rPr>
          <w:rFonts w:ascii="Fira Sans" w:hAnsi="Fira Sans"/>
        </w:rPr>
        <w:t xml:space="preserve">un terzo </w:t>
      </w:r>
      <w:r w:rsidR="0085694F" w:rsidRPr="00432A0B">
        <w:rPr>
          <w:rFonts w:ascii="Fira Sans" w:hAnsi="Fira Sans"/>
        </w:rPr>
        <w:t>degli aventi diritto (</w:t>
      </w:r>
      <w:r w:rsidR="0085694F" w:rsidRPr="00432A0B">
        <w:rPr>
          <w:rFonts w:ascii="Fira Sans" w:hAnsi="Fira Sans"/>
          <w:i/>
        </w:rPr>
        <w:t>quorum</w:t>
      </w:r>
      <w:r w:rsidR="0085694F" w:rsidRPr="00432A0B">
        <w:rPr>
          <w:rFonts w:ascii="Fira Sans" w:hAnsi="Fira Sans"/>
        </w:rPr>
        <w:t xml:space="preserve"> richiesto per la validità della votazione </w:t>
      </w:r>
      <w:r w:rsidR="0085694F" w:rsidRPr="00432A0B">
        <w:rPr>
          <w:rFonts w:ascii="Fira Sans" w:hAnsi="Fira Sans"/>
          <w:u w:val="single"/>
        </w:rPr>
        <w:t>ordinaria</w:t>
      </w:r>
      <w:r w:rsidR="0085694F" w:rsidRPr="00432A0B">
        <w:rPr>
          <w:rFonts w:ascii="Fira Sans" w:hAnsi="Fira Sans"/>
        </w:rPr>
        <w:t>), con</w:t>
      </w:r>
      <w:r w:rsidR="00EF03D7" w:rsidRPr="00432A0B">
        <w:rPr>
          <w:rFonts w:ascii="Fira Sans" w:hAnsi="Fira Sans"/>
        </w:rPr>
        <w:t xml:space="preserve"> approssimazione</w:t>
      </w:r>
      <w:r w:rsidR="00ED7B02" w:rsidRPr="00432A0B">
        <w:rPr>
          <w:rFonts w:ascii="Fira Sans" w:hAnsi="Fira Sans"/>
          <w:shd w:val="clear" w:color="auto" w:fill="FFFFFF"/>
        </w:rPr>
        <w:t xml:space="preserve"> </w:t>
      </w:r>
      <w:r w:rsidR="0085694F" w:rsidRPr="00432A0B">
        <w:rPr>
          <w:rFonts w:ascii="Fira Sans" w:hAnsi="Fira Sans"/>
          <w:shd w:val="clear" w:color="auto" w:fill="FFFFFF"/>
        </w:rPr>
        <w:t>all'intero superiore in caso di decimali,</w:t>
      </w:r>
      <w:r w:rsidR="0085694F" w:rsidRPr="00432A0B">
        <w:rPr>
          <w:rFonts w:ascii="Fira Sans" w:hAnsi="Fira Sans"/>
        </w:rPr>
        <w:t xml:space="preserve"> ai sensi dell'art. </w:t>
      </w:r>
      <w:r w:rsidR="006C1637" w:rsidRPr="00432A0B">
        <w:rPr>
          <w:rFonts w:ascii="Fira Sans" w:hAnsi="Fira Sans"/>
        </w:rPr>
        <w:t>5</w:t>
      </w:r>
      <w:r w:rsidR="00CD368A" w:rsidRPr="00432A0B">
        <w:rPr>
          <w:rFonts w:ascii="Fira Sans" w:hAnsi="Fira Sans"/>
        </w:rPr>
        <w:t>8</w:t>
      </w:r>
      <w:r w:rsidR="0085694F" w:rsidRPr="00432A0B">
        <w:rPr>
          <w:rFonts w:ascii="Fira Sans" w:hAnsi="Fira Sans"/>
        </w:rPr>
        <w:t>, comma 2</w:t>
      </w:r>
      <w:r w:rsidR="006C1637" w:rsidRPr="00432A0B">
        <w:rPr>
          <w:rFonts w:ascii="Fira Sans" w:hAnsi="Fira Sans"/>
        </w:rPr>
        <w:t>,</w:t>
      </w:r>
      <w:r w:rsidR="0085694F" w:rsidRPr="00432A0B">
        <w:rPr>
          <w:rFonts w:ascii="Fira Sans" w:hAnsi="Fira Sans"/>
        </w:rPr>
        <w:t xml:space="preserve"> dello Statuto;</w:t>
      </w:r>
    </w:p>
    <w:p w14:paraId="1DCE162B" w14:textId="77777777" w:rsidR="00A21167" w:rsidRDefault="00A21167" w:rsidP="00335610">
      <w:pPr>
        <w:widowControl w:val="0"/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20"/>
        <w:jc w:val="both"/>
        <w:rPr>
          <w:rFonts w:ascii="Fira Sans" w:hAnsi="Fira Sans"/>
          <w:i/>
        </w:rPr>
      </w:pPr>
    </w:p>
    <w:p w14:paraId="27F30615" w14:textId="600E4085" w:rsidR="00D3759D" w:rsidRPr="00432A0B" w:rsidRDefault="0085694F" w:rsidP="00335610">
      <w:pPr>
        <w:widowControl w:val="0"/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20"/>
        <w:jc w:val="both"/>
        <w:rPr>
          <w:rFonts w:ascii="Fira Sans" w:hAnsi="Fira Sans"/>
        </w:rPr>
      </w:pPr>
      <w:r w:rsidRPr="00432A0B">
        <w:rPr>
          <w:rFonts w:ascii="Fira Sans" w:hAnsi="Fira Sans"/>
          <w:i/>
        </w:rPr>
        <w:t>oppure</w:t>
      </w:r>
      <w:r w:rsidR="007D0E35" w:rsidRPr="00432A0B">
        <w:rPr>
          <w:rFonts w:ascii="Fira Sans" w:hAnsi="Fira Sans"/>
          <w:i/>
        </w:rPr>
        <w:t xml:space="preserve">, </w:t>
      </w:r>
      <w:r w:rsidR="00E80650" w:rsidRPr="00432A0B">
        <w:rPr>
          <w:rFonts w:ascii="Fira Sans" w:hAnsi="Fira Sans"/>
          <w:i/>
        </w:rPr>
        <w:t>se</w:t>
      </w:r>
      <w:r w:rsidR="007D0E35" w:rsidRPr="00432A0B">
        <w:rPr>
          <w:rFonts w:ascii="Fira Sans" w:hAnsi="Fira Sans"/>
          <w:i/>
        </w:rPr>
        <w:t xml:space="preserve"> elezione suppletiva</w:t>
      </w:r>
      <w:r w:rsidRPr="00432A0B">
        <w:rPr>
          <w:rFonts w:ascii="Fira Sans" w:hAnsi="Fira Sans"/>
          <w:i/>
        </w:rPr>
        <w:t>:</w:t>
      </w:r>
      <w:r w:rsidRPr="00432A0B">
        <w:rPr>
          <w:rFonts w:ascii="Fira Sans" w:hAnsi="Fira Sans"/>
        </w:rPr>
        <w:t xml:space="preserve"> nell'elezione suppletiva non è previsto alcun </w:t>
      </w:r>
      <w:r w:rsidRPr="00432A0B">
        <w:rPr>
          <w:rFonts w:ascii="Fira Sans" w:hAnsi="Fira Sans"/>
          <w:i/>
        </w:rPr>
        <w:t>quorum</w:t>
      </w:r>
      <w:r w:rsidRPr="00432A0B">
        <w:rPr>
          <w:rFonts w:ascii="Fira Sans" w:hAnsi="Fira Sans"/>
        </w:rPr>
        <w:t xml:space="preserve"> per la validità della votazione;</w:t>
      </w:r>
    </w:p>
    <w:p w14:paraId="27F30616" w14:textId="77777777" w:rsidR="00D3759D" w:rsidRPr="00432A0B" w:rsidRDefault="00D3759D" w:rsidP="00D3759D">
      <w:pPr>
        <w:widowControl w:val="0"/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</w:p>
    <w:p w14:paraId="27F30617" w14:textId="77777777" w:rsidR="00C072A0" w:rsidRPr="00432A0B" w:rsidRDefault="00D3759D" w:rsidP="00D3759D">
      <w:pPr>
        <w:widowControl w:val="0"/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strike/>
          <w:shd w:val="clear" w:color="auto" w:fill="00FFFF"/>
        </w:rPr>
      </w:pPr>
      <w:r w:rsidRPr="00432A0B">
        <w:rPr>
          <w:rFonts w:ascii="Fira Sans" w:hAnsi="Fira Sans"/>
        </w:rPr>
        <w:t>e aver precisato che:</w:t>
      </w:r>
      <w:r w:rsidR="00BB7616" w:rsidRPr="00432A0B">
        <w:rPr>
          <w:rFonts w:ascii="Fira Sans" w:hAnsi="Fira Sans"/>
        </w:rPr>
        <w:tab/>
      </w:r>
    </w:p>
    <w:p w14:paraId="27F30618" w14:textId="77777777" w:rsidR="00937AD0" w:rsidRPr="00432A0B" w:rsidRDefault="001763A5" w:rsidP="00335610">
      <w:pPr>
        <w:numPr>
          <w:ilvl w:val="0"/>
          <w:numId w:val="9"/>
        </w:num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  <w:i/>
        </w:rPr>
      </w:pPr>
      <w:r w:rsidRPr="00432A0B">
        <w:rPr>
          <w:rFonts w:ascii="Fira Sans" w:hAnsi="Fira Sans"/>
        </w:rPr>
        <w:t>(</w:t>
      </w:r>
      <w:r w:rsidR="00016605" w:rsidRPr="00432A0B">
        <w:rPr>
          <w:rFonts w:ascii="Fira Sans" w:hAnsi="Fira Sans"/>
          <w:i/>
        </w:rPr>
        <w:t>se</w:t>
      </w:r>
      <w:r w:rsidR="0085694F" w:rsidRPr="00432A0B">
        <w:rPr>
          <w:rFonts w:ascii="Fira Sans" w:hAnsi="Fira Sans"/>
          <w:i/>
        </w:rPr>
        <w:t xml:space="preserve"> votazione ordinaria</w:t>
      </w:r>
      <w:r w:rsidRPr="00432A0B">
        <w:rPr>
          <w:rFonts w:ascii="Fira Sans" w:hAnsi="Fira Sans"/>
        </w:rPr>
        <w:t>)</w:t>
      </w:r>
      <w:r w:rsidR="0085694F" w:rsidRPr="00432A0B">
        <w:rPr>
          <w:rFonts w:ascii="Fira Sans" w:hAnsi="Fira Sans"/>
        </w:rPr>
        <w:t xml:space="preserve"> il numero </w:t>
      </w:r>
      <w:r w:rsidR="00937AD0" w:rsidRPr="00432A0B">
        <w:rPr>
          <w:rFonts w:ascii="Fira Sans" w:hAnsi="Fira Sans"/>
        </w:rPr>
        <w:t>dei rappresentanti</w:t>
      </w:r>
      <w:r w:rsidR="0085694F" w:rsidRPr="00432A0B">
        <w:rPr>
          <w:rFonts w:ascii="Fira Sans" w:hAnsi="Fira Sans"/>
        </w:rPr>
        <w:t xml:space="preserve"> </w:t>
      </w:r>
      <w:r w:rsidR="001A72FC" w:rsidRPr="00432A0B">
        <w:rPr>
          <w:rFonts w:ascii="Fira Sans" w:hAnsi="Fira Sans"/>
        </w:rPr>
        <w:t xml:space="preserve">da eleggere </w:t>
      </w:r>
      <w:r w:rsidR="0085694F" w:rsidRPr="00432A0B">
        <w:rPr>
          <w:rFonts w:ascii="Fira Sans" w:hAnsi="Fira Sans"/>
        </w:rPr>
        <w:t>è</w:t>
      </w:r>
      <w:r w:rsidR="00937AD0" w:rsidRPr="00432A0B">
        <w:rPr>
          <w:rFonts w:ascii="Fira Sans" w:hAnsi="Fira Sans"/>
        </w:rPr>
        <w:t>:</w:t>
      </w:r>
    </w:p>
    <w:p w14:paraId="27F30619" w14:textId="06354006" w:rsidR="0040434A" w:rsidRPr="00432A0B" w:rsidRDefault="00937AD0" w:rsidP="00937AD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20"/>
        <w:jc w:val="both"/>
        <w:rPr>
          <w:rFonts w:ascii="Fira Sans" w:hAnsi="Fira Sans"/>
          <w:i/>
        </w:rPr>
      </w:pP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="001A72FC" w:rsidRPr="00432A0B">
        <w:rPr>
          <w:rFonts w:ascii="Fira Sans" w:hAnsi="Fira Sans"/>
        </w:rPr>
        <w:tab/>
      </w:r>
      <w:r w:rsidR="001A72FC" w:rsidRPr="00432A0B">
        <w:rPr>
          <w:rFonts w:ascii="Fira Sans" w:hAnsi="Fira Sans"/>
        </w:rPr>
        <w:tab/>
        <w:t xml:space="preserve">n. </w:t>
      </w:r>
      <w:r w:rsidRPr="00432A0B">
        <w:rPr>
          <w:rFonts w:ascii="Fira Sans" w:hAnsi="Fira Sans"/>
        </w:rPr>
        <w:t>_____</w:t>
      </w:r>
      <w:r w:rsidR="005D2B16" w:rsidRPr="00432A0B">
        <w:rPr>
          <w:rFonts w:ascii="Fira Sans" w:hAnsi="Fira Sans"/>
        </w:rPr>
        <w:tab/>
      </w:r>
      <w:r w:rsidR="0085694F" w:rsidRPr="00432A0B">
        <w:rPr>
          <w:rFonts w:ascii="Fira Sans" w:hAnsi="Fira Sans"/>
        </w:rPr>
        <w:t xml:space="preserve"> </w:t>
      </w:r>
      <w:r w:rsidR="005D2B16" w:rsidRPr="00432A0B">
        <w:rPr>
          <w:rFonts w:ascii="Fira Sans" w:hAnsi="Fira Sans"/>
        </w:rPr>
        <w:t>docenti</w:t>
      </w:r>
    </w:p>
    <w:p w14:paraId="27F3061A" w14:textId="43E5D5D6" w:rsidR="0085694F" w:rsidRPr="00432A0B" w:rsidRDefault="001A72FC" w:rsidP="001A72FC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20"/>
        <w:jc w:val="both"/>
        <w:rPr>
          <w:rFonts w:ascii="Fira Sans" w:hAnsi="Fira Sans"/>
          <w:shd w:val="clear" w:color="auto" w:fill="FFFFFF"/>
        </w:rPr>
      </w:pPr>
      <w:r w:rsidRPr="00432A0B">
        <w:rPr>
          <w:rFonts w:ascii="Fira Sans" w:hAnsi="Fira Sans"/>
          <w:shd w:val="clear" w:color="auto" w:fill="FFFFFF"/>
        </w:rPr>
        <w:tab/>
      </w:r>
      <w:r w:rsidRPr="00432A0B">
        <w:rPr>
          <w:rFonts w:ascii="Fira Sans" w:hAnsi="Fira Sans"/>
          <w:shd w:val="clear" w:color="auto" w:fill="FFFFFF"/>
        </w:rPr>
        <w:tab/>
      </w:r>
      <w:r w:rsidRPr="00432A0B">
        <w:rPr>
          <w:rFonts w:ascii="Fira Sans" w:hAnsi="Fira Sans"/>
          <w:shd w:val="clear" w:color="auto" w:fill="FFFFFF"/>
        </w:rPr>
        <w:tab/>
      </w:r>
      <w:r w:rsidRPr="00432A0B">
        <w:rPr>
          <w:rFonts w:ascii="Fira Sans" w:hAnsi="Fira Sans"/>
          <w:shd w:val="clear" w:color="auto" w:fill="FFFFFF"/>
        </w:rPr>
        <w:tab/>
      </w:r>
      <w:r w:rsidR="005D2B16" w:rsidRPr="00432A0B">
        <w:rPr>
          <w:rFonts w:ascii="Fira Sans" w:hAnsi="Fira Sans"/>
          <w:shd w:val="clear" w:color="auto" w:fill="FFFFFF"/>
        </w:rPr>
        <w:tab/>
      </w:r>
      <w:r w:rsidR="005D2B16" w:rsidRPr="00432A0B">
        <w:rPr>
          <w:rFonts w:ascii="Fira Sans" w:hAnsi="Fira Sans"/>
          <w:shd w:val="clear" w:color="auto" w:fill="FFFFFF"/>
        </w:rPr>
        <w:tab/>
      </w:r>
      <w:r w:rsidR="005D2B16" w:rsidRPr="00432A0B">
        <w:rPr>
          <w:rFonts w:ascii="Fira Sans" w:hAnsi="Fira Sans"/>
          <w:shd w:val="clear" w:color="auto" w:fill="FFFFFF"/>
        </w:rPr>
        <w:tab/>
        <w:t>n.</w:t>
      </w:r>
      <w:r w:rsidRPr="00432A0B">
        <w:rPr>
          <w:rFonts w:ascii="Fira Sans" w:hAnsi="Fira Sans"/>
          <w:shd w:val="clear" w:color="auto" w:fill="FFFFFF"/>
        </w:rPr>
        <w:t xml:space="preserve"> 1</w:t>
      </w:r>
      <w:r w:rsidR="005D2B16" w:rsidRPr="00432A0B">
        <w:rPr>
          <w:rFonts w:ascii="Fira Sans" w:hAnsi="Fira Sans"/>
          <w:shd w:val="clear" w:color="auto" w:fill="FFFFFF"/>
        </w:rPr>
        <w:t xml:space="preserve"> tecnico-amministrativo</w:t>
      </w:r>
    </w:p>
    <w:p w14:paraId="27F3061B" w14:textId="77777777" w:rsidR="00D67AEB" w:rsidRPr="00432A0B" w:rsidRDefault="00D67AEB" w:rsidP="00D67AEB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20"/>
        <w:jc w:val="both"/>
        <w:rPr>
          <w:rFonts w:ascii="Fira Sans" w:hAnsi="Fira Sans"/>
          <w:i/>
        </w:rPr>
      </w:pPr>
    </w:p>
    <w:p w14:paraId="0B4E615C" w14:textId="77777777" w:rsidR="00A21167" w:rsidRDefault="00E249F4" w:rsidP="00D67AEB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090" w:hanging="6370"/>
        <w:jc w:val="both"/>
        <w:rPr>
          <w:rFonts w:ascii="Fira Sans" w:hAnsi="Fira Sans"/>
          <w:i/>
        </w:rPr>
      </w:pPr>
      <w:r w:rsidRPr="00432A0B">
        <w:rPr>
          <w:rFonts w:ascii="Fira Sans" w:hAnsi="Fira Sans"/>
          <w:i/>
        </w:rPr>
        <w:t>(se votazione suppletiva) il numero dei rappresentanti</w:t>
      </w:r>
      <w:r w:rsidR="003C0505" w:rsidRPr="00432A0B">
        <w:rPr>
          <w:rFonts w:ascii="Fira Sans" w:hAnsi="Fira Sans"/>
          <w:i/>
        </w:rPr>
        <w:t xml:space="preserve"> da eleggere</w:t>
      </w:r>
      <w:r w:rsidRPr="00432A0B">
        <w:rPr>
          <w:rFonts w:ascii="Fira Sans" w:hAnsi="Fira Sans"/>
          <w:i/>
        </w:rPr>
        <w:t xml:space="preserve"> è</w:t>
      </w:r>
      <w:r w:rsidR="00D67AEB" w:rsidRPr="00432A0B">
        <w:rPr>
          <w:rFonts w:ascii="Fira Sans" w:hAnsi="Fira Sans"/>
          <w:i/>
        </w:rPr>
        <w:t xml:space="preserve">: </w:t>
      </w:r>
      <w:r w:rsidR="00D67AEB" w:rsidRPr="00432A0B">
        <w:rPr>
          <w:rFonts w:ascii="Fira Sans" w:hAnsi="Fira Sans"/>
          <w:i/>
        </w:rPr>
        <w:tab/>
      </w:r>
    </w:p>
    <w:p w14:paraId="27F3061C" w14:textId="63493A4C" w:rsidR="00E249F4" w:rsidRPr="00432A0B" w:rsidRDefault="00D67AEB" w:rsidP="00D67AEB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090" w:hanging="6370"/>
        <w:jc w:val="both"/>
        <w:rPr>
          <w:rFonts w:ascii="Fira Sans" w:hAnsi="Fira Sans"/>
          <w:i/>
        </w:rPr>
      </w:pPr>
      <w:r w:rsidRPr="00432A0B">
        <w:rPr>
          <w:rFonts w:ascii="Fira Sans" w:hAnsi="Fira Sans"/>
          <w:i/>
        </w:rPr>
        <w:t xml:space="preserve">n. </w:t>
      </w:r>
      <w:r w:rsidR="00E249F4" w:rsidRPr="00432A0B">
        <w:rPr>
          <w:rFonts w:ascii="Fira Sans" w:hAnsi="Fira Sans"/>
          <w:i/>
        </w:rPr>
        <w:t>__</w:t>
      </w:r>
      <w:r w:rsidR="00816AAF" w:rsidRPr="00432A0B">
        <w:rPr>
          <w:rFonts w:ascii="Fira Sans" w:hAnsi="Fira Sans"/>
          <w:i/>
        </w:rPr>
        <w:t>__</w:t>
      </w:r>
      <w:r w:rsidR="00E249F4" w:rsidRPr="00432A0B">
        <w:rPr>
          <w:rFonts w:ascii="Fira Sans" w:hAnsi="Fira Sans"/>
          <w:i/>
        </w:rPr>
        <w:t xml:space="preserve"> (indicare il numero dei posti vacanti</w:t>
      </w:r>
      <w:r w:rsidR="00287490" w:rsidRPr="00432A0B">
        <w:rPr>
          <w:rFonts w:ascii="Fira Sans" w:hAnsi="Fira Sans"/>
          <w:i/>
        </w:rPr>
        <w:t xml:space="preserve"> e se docenti / tecnico-amministrativo</w:t>
      </w:r>
      <w:r w:rsidR="00E249F4" w:rsidRPr="00432A0B">
        <w:rPr>
          <w:rFonts w:ascii="Fira Sans" w:hAnsi="Fira Sans"/>
          <w:i/>
        </w:rPr>
        <w:t xml:space="preserve">)” </w:t>
      </w:r>
    </w:p>
    <w:p w14:paraId="27F3061D" w14:textId="77777777" w:rsidR="005D2B16" w:rsidRPr="00432A0B" w:rsidRDefault="005D2B16" w:rsidP="001A72FC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ind w:left="720"/>
        <w:jc w:val="both"/>
        <w:rPr>
          <w:rFonts w:ascii="Fira Sans" w:hAnsi="Fira Sans"/>
          <w:shd w:val="clear" w:color="auto" w:fill="FFFFFF"/>
        </w:rPr>
      </w:pPr>
    </w:p>
    <w:p w14:paraId="27F3061E" w14:textId="77777777" w:rsidR="0085694F" w:rsidRPr="00432A0B" w:rsidRDefault="0085694F" w:rsidP="005633D9">
      <w:pPr>
        <w:numPr>
          <w:ilvl w:val="0"/>
          <w:numId w:val="9"/>
        </w:num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lastRenderedPageBreak/>
        <w:t>che poteva essere espressa una sola preferenza per un eleggibile del collegio di appartenenza dell’elettore</w:t>
      </w:r>
      <w:r w:rsidR="003F4AA6" w:rsidRPr="00432A0B">
        <w:rPr>
          <w:rFonts w:ascii="Fira Sans" w:hAnsi="Fira Sans"/>
        </w:rPr>
        <w:t>;</w:t>
      </w:r>
    </w:p>
    <w:p w14:paraId="27F3061F" w14:textId="77777777" w:rsidR="00CF1B06" w:rsidRPr="00432A0B" w:rsidRDefault="00CF1B06" w:rsidP="00335610">
      <w:pPr>
        <w:tabs>
          <w:tab w:val="left" w:pos="360"/>
          <w:tab w:val="left" w:pos="1080"/>
          <w:tab w:val="left" w:pos="1440"/>
          <w:tab w:val="left" w:pos="1920"/>
          <w:tab w:val="left" w:pos="3960"/>
          <w:tab w:val="left" w:pos="5640"/>
        </w:tabs>
        <w:ind w:left="75" w:hanging="45"/>
        <w:jc w:val="both"/>
        <w:rPr>
          <w:rFonts w:ascii="Fira Sans" w:hAnsi="Fira Sans"/>
        </w:rPr>
      </w:pPr>
    </w:p>
    <w:p w14:paraId="27F30620" w14:textId="21D6789D" w:rsidR="0085694F" w:rsidRDefault="0085694F" w:rsidP="00335610">
      <w:pPr>
        <w:tabs>
          <w:tab w:val="left" w:pos="360"/>
          <w:tab w:val="left" w:pos="1080"/>
          <w:tab w:val="left" w:pos="1440"/>
          <w:tab w:val="left" w:pos="1920"/>
          <w:tab w:val="left" w:pos="3960"/>
          <w:tab w:val="left" w:pos="5640"/>
        </w:tabs>
        <w:ind w:left="75" w:hanging="45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dà inizio alle operazioni di spoglio, al termine del quale risultano:</w:t>
      </w:r>
    </w:p>
    <w:p w14:paraId="3BDDDBA7" w14:textId="77777777" w:rsidR="00CE7D42" w:rsidRPr="00432A0B" w:rsidRDefault="00CE7D42" w:rsidP="00335610">
      <w:pPr>
        <w:tabs>
          <w:tab w:val="left" w:pos="360"/>
          <w:tab w:val="left" w:pos="1080"/>
          <w:tab w:val="left" w:pos="1440"/>
          <w:tab w:val="left" w:pos="1920"/>
          <w:tab w:val="left" w:pos="3960"/>
          <w:tab w:val="left" w:pos="5640"/>
        </w:tabs>
        <w:ind w:left="75" w:hanging="45"/>
        <w:jc w:val="both"/>
        <w:rPr>
          <w:rFonts w:ascii="Fira Sans" w:hAnsi="Fira Sans"/>
        </w:rPr>
      </w:pPr>
    </w:p>
    <w:p w14:paraId="7638B7A9" w14:textId="442D4C35" w:rsidR="2A872D2F" w:rsidRDefault="2A872D2F" w:rsidP="2A872D2F">
      <w:pPr>
        <w:tabs>
          <w:tab w:val="left" w:pos="360"/>
          <w:tab w:val="left" w:pos="1080"/>
          <w:tab w:val="left" w:pos="1440"/>
          <w:tab w:val="left" w:pos="1920"/>
          <w:tab w:val="left" w:pos="3960"/>
          <w:tab w:val="left" w:pos="5640"/>
        </w:tabs>
        <w:ind w:left="75" w:hanging="45"/>
        <w:jc w:val="both"/>
        <w:rPr>
          <w:rFonts w:ascii="Fira Sans" w:hAnsi="Fira Sans"/>
        </w:rPr>
      </w:pPr>
    </w:p>
    <w:p w14:paraId="3B83E073" w14:textId="2E9E8F3F" w:rsidR="2A872D2F" w:rsidRDefault="2A872D2F" w:rsidP="2A872D2F">
      <w:pPr>
        <w:tabs>
          <w:tab w:val="left" w:pos="360"/>
          <w:tab w:val="left" w:pos="1080"/>
          <w:tab w:val="left" w:pos="1440"/>
          <w:tab w:val="left" w:pos="1920"/>
          <w:tab w:val="left" w:pos="3960"/>
          <w:tab w:val="left" w:pos="5640"/>
        </w:tabs>
        <w:ind w:left="75" w:hanging="45"/>
        <w:jc w:val="both"/>
        <w:rPr>
          <w:rFonts w:ascii="Fira Sans" w:hAnsi="Fira Sans"/>
        </w:rPr>
      </w:pPr>
    </w:p>
    <w:p w14:paraId="27F30621" w14:textId="77777777" w:rsidR="00CF1B06" w:rsidRPr="00432A0B" w:rsidRDefault="00CF1B06" w:rsidP="00335610">
      <w:pPr>
        <w:tabs>
          <w:tab w:val="left" w:pos="360"/>
          <w:tab w:val="left" w:pos="1080"/>
          <w:tab w:val="left" w:pos="1440"/>
          <w:tab w:val="left" w:pos="1920"/>
          <w:tab w:val="left" w:pos="3960"/>
          <w:tab w:val="left" w:pos="5640"/>
        </w:tabs>
        <w:ind w:left="75" w:hanging="45"/>
        <w:jc w:val="both"/>
        <w:rPr>
          <w:rFonts w:ascii="Fira Sans" w:hAnsi="Fira Sans"/>
          <w:b/>
          <w:bCs/>
        </w:rPr>
      </w:pPr>
    </w:p>
    <w:p w14:paraId="47B50364" w14:textId="77777777" w:rsidR="00CE7D42" w:rsidRDefault="00CE7D42" w:rsidP="005A016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  <w:i/>
          <w:highlight w:val="yellow"/>
        </w:rPr>
      </w:pPr>
    </w:p>
    <w:p w14:paraId="27F30622" w14:textId="49406D7C" w:rsidR="005A016D" w:rsidRPr="00432A0B" w:rsidRDefault="002E2815" w:rsidP="005A016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  <w:r w:rsidRPr="00CE7D42">
        <w:rPr>
          <w:rFonts w:ascii="Fira Sans" w:hAnsi="Fira Sans"/>
          <w:b/>
          <w:i/>
          <w:highlight w:val="yellow"/>
        </w:rPr>
        <w:t xml:space="preserve">N.B. IN CASO DI VOTAZIONE ORDINARIA </w:t>
      </w:r>
      <w:r w:rsidRPr="00CE7D42">
        <w:rPr>
          <w:rFonts w:ascii="Fira Sans" w:hAnsi="Fira Sans"/>
          <w:b/>
          <w:i/>
          <w:highlight w:val="yellow"/>
          <w:u w:val="single"/>
        </w:rPr>
        <w:t>INVALIDA</w:t>
      </w:r>
      <w:r w:rsidRPr="00CE7D42">
        <w:rPr>
          <w:rFonts w:ascii="Fira Sans" w:hAnsi="Fira Sans"/>
          <w:b/>
          <w:i/>
          <w:highlight w:val="yellow"/>
        </w:rPr>
        <w:t xml:space="preserve"> </w:t>
      </w:r>
      <w:r w:rsidRPr="00CE7D42">
        <w:rPr>
          <w:rFonts w:ascii="Fira Sans" w:hAnsi="Fira Sans"/>
          <w:b/>
          <w:i/>
          <w:highlight w:val="yellow"/>
          <w:u w:val="single"/>
        </w:rPr>
        <w:t>NON</w:t>
      </w:r>
      <w:r w:rsidRPr="00CE7D42">
        <w:rPr>
          <w:rFonts w:ascii="Fira Sans" w:hAnsi="Fira Sans"/>
          <w:b/>
          <w:i/>
          <w:highlight w:val="yellow"/>
        </w:rPr>
        <w:t xml:space="preserve"> SI PROCEDE ALLO </w:t>
      </w:r>
      <w:r w:rsidRPr="00CE7D42">
        <w:rPr>
          <w:rFonts w:ascii="Fira Sans" w:hAnsi="Fira Sans"/>
          <w:b/>
          <w:i/>
          <w:highlight w:val="yellow"/>
          <w:u w:val="single"/>
        </w:rPr>
        <w:t>SCRUTINIO DELLE SCHEDE</w:t>
      </w:r>
    </w:p>
    <w:p w14:paraId="27F30623" w14:textId="77777777" w:rsidR="00653FF4" w:rsidRPr="00432A0B" w:rsidRDefault="00653FF4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</w:p>
    <w:p w14:paraId="42A683AA" w14:textId="77777777" w:rsidR="00CE7D42" w:rsidRDefault="00CE7D42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</w:p>
    <w:p w14:paraId="27F30624" w14:textId="064FE8E6" w:rsidR="00971788" w:rsidRPr="00432A0B" w:rsidRDefault="00BA4B3E" w:rsidP="00335610">
      <w:pPr>
        <w:tabs>
          <w:tab w:val="left" w:pos="1080"/>
          <w:tab w:val="left" w:pos="1440"/>
          <w:tab w:val="left" w:pos="1920"/>
          <w:tab w:val="left" w:pos="3960"/>
          <w:tab w:val="left" w:pos="5640"/>
        </w:tabs>
        <w:jc w:val="center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SCRUTINIO</w:t>
      </w:r>
      <w:r w:rsidR="003C3AB0" w:rsidRPr="00432A0B">
        <w:rPr>
          <w:rFonts w:ascii="Fira Sans" w:hAnsi="Fira Sans"/>
          <w:b/>
        </w:rPr>
        <w:t xml:space="preserve"> DELLE SCHEDE</w:t>
      </w:r>
    </w:p>
    <w:p w14:paraId="27F30625" w14:textId="77777777" w:rsidR="00653FF4" w:rsidRPr="00432A0B" w:rsidRDefault="00653FF4" w:rsidP="00335610">
      <w:pPr>
        <w:pStyle w:val="Corpodeltesto21"/>
        <w:rPr>
          <w:rFonts w:ascii="Fira Sans" w:hAnsi="Fira Sans"/>
          <w:b/>
          <w:sz w:val="24"/>
          <w:szCs w:val="24"/>
        </w:rPr>
      </w:pPr>
    </w:p>
    <w:p w14:paraId="27F30626" w14:textId="77777777" w:rsidR="0085694F" w:rsidRPr="00432A0B" w:rsidRDefault="0085694F" w:rsidP="00335610">
      <w:pPr>
        <w:pStyle w:val="Corpodeltesto21"/>
        <w:rPr>
          <w:rFonts w:ascii="Fira Sans" w:hAnsi="Fira Sans"/>
          <w:b/>
          <w:sz w:val="24"/>
          <w:szCs w:val="24"/>
        </w:rPr>
      </w:pPr>
      <w:r w:rsidRPr="00432A0B">
        <w:rPr>
          <w:rFonts w:ascii="Fira Sans" w:hAnsi="Fira Sans"/>
          <w:b/>
          <w:sz w:val="24"/>
          <w:szCs w:val="24"/>
        </w:rPr>
        <w:t>Docenti:</w:t>
      </w:r>
    </w:p>
    <w:p w14:paraId="27F30627" w14:textId="77777777" w:rsidR="0085694F" w:rsidRPr="00432A0B" w:rsidRDefault="0085694F" w:rsidP="009301B8">
      <w:pPr>
        <w:widowControl w:val="0"/>
        <w:numPr>
          <w:ilvl w:val="0"/>
          <w:numId w:val="4"/>
        </w:numPr>
        <w:tabs>
          <w:tab w:val="clear" w:pos="0"/>
          <w:tab w:val="num" w:pos="2836"/>
        </w:tabs>
        <w:ind w:left="3196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schede valide n. </w:t>
      </w:r>
      <w:r w:rsidR="001605B4" w:rsidRPr="00432A0B">
        <w:rPr>
          <w:rFonts w:ascii="Fira Sans" w:hAnsi="Fira Sans"/>
          <w:b/>
        </w:rPr>
        <w:t>_____</w:t>
      </w:r>
      <w:r w:rsidRPr="00432A0B">
        <w:rPr>
          <w:rFonts w:ascii="Fira Sans" w:hAnsi="Fira Sans"/>
          <w:b/>
        </w:rPr>
        <w:t xml:space="preserve"> </w:t>
      </w:r>
      <w:r w:rsidRPr="00432A0B">
        <w:rPr>
          <w:rFonts w:ascii="Fira Sans" w:hAnsi="Fira Sans"/>
        </w:rPr>
        <w:t xml:space="preserve">che </w:t>
      </w:r>
      <w:r w:rsidR="002A605D" w:rsidRPr="00432A0B">
        <w:rPr>
          <w:rFonts w:ascii="Fira Sans" w:hAnsi="Fira Sans"/>
        </w:rPr>
        <w:t>so</w:t>
      </w:r>
      <w:r w:rsidRPr="00432A0B">
        <w:rPr>
          <w:rFonts w:ascii="Fira Sans" w:hAnsi="Fira Sans"/>
        </w:rPr>
        <w:t xml:space="preserve">no sigillate nella </w:t>
      </w:r>
      <w:r w:rsidRPr="00432A0B">
        <w:rPr>
          <w:rFonts w:ascii="Fira Sans" w:hAnsi="Fira Sans"/>
          <w:b/>
        </w:rPr>
        <w:t>busta n. 5;</w:t>
      </w:r>
    </w:p>
    <w:p w14:paraId="27F30628" w14:textId="77777777" w:rsidR="0085694F" w:rsidRPr="00432A0B" w:rsidRDefault="0085694F" w:rsidP="009301B8">
      <w:pPr>
        <w:widowControl w:val="0"/>
        <w:numPr>
          <w:ilvl w:val="0"/>
          <w:numId w:val="4"/>
        </w:numPr>
        <w:tabs>
          <w:tab w:val="clear" w:pos="0"/>
          <w:tab w:val="num" w:pos="2836"/>
        </w:tabs>
        <w:ind w:left="3196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schede bianche n. </w:t>
      </w:r>
      <w:r w:rsidR="001605B4" w:rsidRPr="00432A0B">
        <w:rPr>
          <w:rFonts w:ascii="Fira Sans" w:hAnsi="Fira Sans"/>
          <w:b/>
        </w:rPr>
        <w:t xml:space="preserve">______ </w:t>
      </w:r>
      <w:r w:rsidRPr="00432A0B">
        <w:rPr>
          <w:rFonts w:ascii="Fira Sans" w:hAnsi="Fira Sans"/>
        </w:rPr>
        <w:t xml:space="preserve">che </w:t>
      </w:r>
      <w:r w:rsidR="002A605D" w:rsidRPr="00432A0B">
        <w:rPr>
          <w:rFonts w:ascii="Fira Sans" w:hAnsi="Fira Sans"/>
        </w:rPr>
        <w:t>so</w:t>
      </w:r>
      <w:r w:rsidRPr="00432A0B">
        <w:rPr>
          <w:rFonts w:ascii="Fira Sans" w:hAnsi="Fira Sans"/>
        </w:rPr>
        <w:t>no sigillate</w:t>
      </w:r>
      <w:r w:rsidRPr="00432A0B">
        <w:rPr>
          <w:rFonts w:ascii="Fira Sans" w:hAnsi="Fira Sans"/>
          <w:b/>
        </w:rPr>
        <w:t xml:space="preserve"> nella busta n. 6;</w:t>
      </w:r>
    </w:p>
    <w:p w14:paraId="27F30629" w14:textId="77777777" w:rsidR="0085694F" w:rsidRPr="00432A0B" w:rsidRDefault="0085694F" w:rsidP="009301B8">
      <w:pPr>
        <w:widowControl w:val="0"/>
        <w:numPr>
          <w:ilvl w:val="0"/>
          <w:numId w:val="4"/>
        </w:numPr>
        <w:tabs>
          <w:tab w:val="clear" w:pos="0"/>
          <w:tab w:val="num" w:pos="2836"/>
        </w:tabs>
        <w:ind w:left="3196"/>
        <w:jc w:val="both"/>
        <w:rPr>
          <w:rFonts w:ascii="Fira Sans" w:hAnsi="Fira Sans"/>
          <w:b/>
          <w:bCs/>
        </w:rPr>
      </w:pPr>
      <w:r w:rsidRPr="00432A0B">
        <w:rPr>
          <w:rFonts w:ascii="Fira Sans" w:hAnsi="Fira Sans"/>
          <w:b/>
        </w:rPr>
        <w:t xml:space="preserve">schede nulle n. </w:t>
      </w:r>
      <w:r w:rsidR="001605B4" w:rsidRPr="00432A0B">
        <w:rPr>
          <w:rFonts w:ascii="Fira Sans" w:hAnsi="Fira Sans"/>
          <w:b/>
        </w:rPr>
        <w:t>______</w:t>
      </w:r>
      <w:r w:rsidRPr="00432A0B">
        <w:rPr>
          <w:rFonts w:ascii="Fira Sans" w:hAnsi="Fira Sans"/>
          <w:b/>
        </w:rPr>
        <w:t xml:space="preserve"> </w:t>
      </w:r>
      <w:r w:rsidR="0002207F" w:rsidRPr="00432A0B">
        <w:rPr>
          <w:rFonts w:ascii="Fira Sans" w:hAnsi="Fira Sans"/>
        </w:rPr>
        <w:t xml:space="preserve">che </w:t>
      </w:r>
      <w:r w:rsidR="002A605D" w:rsidRPr="00432A0B">
        <w:rPr>
          <w:rFonts w:ascii="Fira Sans" w:hAnsi="Fira Sans"/>
        </w:rPr>
        <w:t xml:space="preserve">sono </w:t>
      </w:r>
      <w:r w:rsidRPr="00432A0B">
        <w:rPr>
          <w:rFonts w:ascii="Fira Sans" w:hAnsi="Fira Sans"/>
        </w:rPr>
        <w:t>sigillate</w:t>
      </w:r>
      <w:r w:rsidRPr="00432A0B">
        <w:rPr>
          <w:rFonts w:ascii="Fira Sans" w:hAnsi="Fira Sans"/>
          <w:b/>
        </w:rPr>
        <w:t xml:space="preserve"> nella busta n. 7;</w:t>
      </w:r>
    </w:p>
    <w:p w14:paraId="27F3062A" w14:textId="77777777" w:rsidR="00F553BA" w:rsidRPr="00432A0B" w:rsidRDefault="00F553BA" w:rsidP="00335610">
      <w:pPr>
        <w:widowControl w:val="0"/>
        <w:jc w:val="both"/>
        <w:rPr>
          <w:rFonts w:ascii="Fira Sans" w:hAnsi="Fira Sans"/>
          <w:b/>
        </w:rPr>
      </w:pPr>
    </w:p>
    <w:p w14:paraId="297999E2" w14:textId="77777777" w:rsidR="00CE7D42" w:rsidRDefault="00CE7D42" w:rsidP="00335610">
      <w:pPr>
        <w:widowControl w:val="0"/>
        <w:jc w:val="both"/>
        <w:rPr>
          <w:rFonts w:ascii="Fira Sans" w:hAnsi="Fira Sans"/>
          <w:b/>
        </w:rPr>
      </w:pPr>
    </w:p>
    <w:p w14:paraId="27F3062B" w14:textId="0915EEDF" w:rsidR="0085694F" w:rsidRPr="00432A0B" w:rsidRDefault="0085694F" w:rsidP="00335610">
      <w:pPr>
        <w:widowControl w:val="0"/>
        <w:jc w:val="both"/>
        <w:rPr>
          <w:rFonts w:ascii="Fira Sans" w:hAnsi="Fira Sans"/>
          <w:b/>
          <w:shd w:val="clear" w:color="auto" w:fill="FFFFFF"/>
        </w:rPr>
      </w:pPr>
      <w:r w:rsidRPr="00432A0B">
        <w:rPr>
          <w:rFonts w:ascii="Fira Sans" w:hAnsi="Fira Sans"/>
          <w:b/>
        </w:rPr>
        <w:t>Personale tecnico</w:t>
      </w:r>
      <w:r w:rsidR="0042623A" w:rsidRPr="00432A0B">
        <w:rPr>
          <w:rFonts w:ascii="Fira Sans" w:hAnsi="Fira Sans"/>
          <w:b/>
        </w:rPr>
        <w:t>-</w:t>
      </w:r>
      <w:r w:rsidRPr="00432A0B">
        <w:rPr>
          <w:rFonts w:ascii="Fira Sans" w:hAnsi="Fira Sans"/>
          <w:b/>
        </w:rPr>
        <w:t>amministrativo</w:t>
      </w:r>
      <w:r w:rsidR="009301B8" w:rsidRPr="00432A0B">
        <w:rPr>
          <w:rFonts w:ascii="Fira Sans" w:hAnsi="Fira Sans"/>
          <w:b/>
          <w:shd w:val="clear" w:color="auto" w:fill="FFFFFF"/>
        </w:rPr>
        <w:t>:</w:t>
      </w:r>
    </w:p>
    <w:p w14:paraId="27F3062C" w14:textId="77777777" w:rsidR="008E05F4" w:rsidRPr="00432A0B" w:rsidRDefault="008E05F4" w:rsidP="00335610">
      <w:pPr>
        <w:widowControl w:val="0"/>
        <w:jc w:val="both"/>
        <w:rPr>
          <w:rFonts w:ascii="Fira Sans" w:hAnsi="Fira Sans"/>
          <w:b/>
          <w:shd w:val="clear" w:color="auto" w:fill="FFFFFF"/>
        </w:rPr>
      </w:pPr>
    </w:p>
    <w:p w14:paraId="27F3062D" w14:textId="77777777" w:rsidR="0085694F" w:rsidRPr="00432A0B" w:rsidRDefault="0085694F" w:rsidP="009301B8">
      <w:pPr>
        <w:widowControl w:val="0"/>
        <w:numPr>
          <w:ilvl w:val="0"/>
          <w:numId w:val="4"/>
        </w:numPr>
        <w:tabs>
          <w:tab w:val="clear" w:pos="0"/>
          <w:tab w:val="num" w:pos="2836"/>
        </w:tabs>
        <w:ind w:left="3196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schede valide n. </w:t>
      </w:r>
      <w:r w:rsidR="00B52FC5" w:rsidRPr="00432A0B">
        <w:rPr>
          <w:rFonts w:ascii="Fira Sans" w:hAnsi="Fira Sans"/>
          <w:b/>
        </w:rPr>
        <w:t>______</w:t>
      </w:r>
      <w:r w:rsidRPr="00432A0B">
        <w:rPr>
          <w:rFonts w:ascii="Fira Sans" w:hAnsi="Fira Sans"/>
          <w:b/>
        </w:rPr>
        <w:t xml:space="preserve"> </w:t>
      </w:r>
      <w:r w:rsidRPr="00432A0B">
        <w:rPr>
          <w:rFonts w:ascii="Fira Sans" w:hAnsi="Fira Sans"/>
        </w:rPr>
        <w:t xml:space="preserve">che </w:t>
      </w:r>
      <w:r w:rsidR="009878F1" w:rsidRPr="00432A0B">
        <w:rPr>
          <w:rFonts w:ascii="Fira Sans" w:hAnsi="Fira Sans"/>
        </w:rPr>
        <w:t>sono</w:t>
      </w:r>
      <w:r w:rsidRPr="00432A0B">
        <w:rPr>
          <w:rFonts w:ascii="Fira Sans" w:hAnsi="Fira Sans"/>
        </w:rPr>
        <w:t xml:space="preserve"> sigillate nella </w:t>
      </w:r>
      <w:r w:rsidR="00B52FC5" w:rsidRPr="00432A0B">
        <w:rPr>
          <w:rFonts w:ascii="Fira Sans" w:hAnsi="Fira Sans"/>
          <w:b/>
        </w:rPr>
        <w:t xml:space="preserve">busta </w:t>
      </w:r>
      <w:r w:rsidRPr="00432A0B">
        <w:rPr>
          <w:rFonts w:ascii="Fira Sans" w:hAnsi="Fira Sans"/>
          <w:b/>
        </w:rPr>
        <w:t>n. 8;</w:t>
      </w:r>
    </w:p>
    <w:p w14:paraId="27F3062E" w14:textId="77777777" w:rsidR="0085694F" w:rsidRPr="00432A0B" w:rsidRDefault="0085694F" w:rsidP="009301B8">
      <w:pPr>
        <w:widowControl w:val="0"/>
        <w:numPr>
          <w:ilvl w:val="0"/>
          <w:numId w:val="4"/>
        </w:numPr>
        <w:tabs>
          <w:tab w:val="clear" w:pos="0"/>
          <w:tab w:val="num" w:pos="2836"/>
        </w:tabs>
        <w:ind w:left="3196"/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 xml:space="preserve">schede bianche n. </w:t>
      </w:r>
      <w:r w:rsidR="00B52FC5" w:rsidRPr="00432A0B">
        <w:rPr>
          <w:rFonts w:ascii="Fira Sans" w:hAnsi="Fira Sans"/>
          <w:b/>
        </w:rPr>
        <w:t>_____</w:t>
      </w:r>
      <w:r w:rsidRPr="00432A0B">
        <w:rPr>
          <w:rFonts w:ascii="Fira Sans" w:hAnsi="Fira Sans"/>
          <w:b/>
        </w:rPr>
        <w:t xml:space="preserve"> </w:t>
      </w:r>
      <w:r w:rsidRPr="00432A0B">
        <w:rPr>
          <w:rFonts w:ascii="Fira Sans" w:hAnsi="Fira Sans"/>
        </w:rPr>
        <w:t xml:space="preserve">che </w:t>
      </w:r>
      <w:r w:rsidR="009878F1" w:rsidRPr="00432A0B">
        <w:rPr>
          <w:rFonts w:ascii="Fira Sans" w:hAnsi="Fira Sans"/>
        </w:rPr>
        <w:t>s</w:t>
      </w:r>
      <w:r w:rsidRPr="00432A0B">
        <w:rPr>
          <w:rFonts w:ascii="Fira Sans" w:hAnsi="Fira Sans"/>
        </w:rPr>
        <w:t>ono sigillate</w:t>
      </w:r>
      <w:r w:rsidRPr="00432A0B">
        <w:rPr>
          <w:rFonts w:ascii="Fira Sans" w:hAnsi="Fira Sans"/>
          <w:b/>
        </w:rPr>
        <w:t xml:space="preserve"> nella busta n. 9;</w:t>
      </w:r>
    </w:p>
    <w:p w14:paraId="27F3062F" w14:textId="7F39B589" w:rsidR="0085694F" w:rsidRPr="00432A0B" w:rsidRDefault="0085694F" w:rsidP="2A872D2F">
      <w:pPr>
        <w:widowControl w:val="0"/>
        <w:numPr>
          <w:ilvl w:val="0"/>
          <w:numId w:val="4"/>
        </w:numPr>
        <w:tabs>
          <w:tab w:val="num" w:pos="2836"/>
        </w:tabs>
        <w:ind w:left="3196"/>
        <w:jc w:val="both"/>
        <w:rPr>
          <w:rFonts w:ascii="Fira Sans" w:hAnsi="Fira Sans"/>
          <w:b/>
          <w:bCs/>
        </w:rPr>
      </w:pPr>
      <w:r w:rsidRPr="2A872D2F">
        <w:rPr>
          <w:rFonts w:ascii="Fira Sans" w:hAnsi="Fira Sans"/>
          <w:b/>
          <w:bCs/>
        </w:rPr>
        <w:t xml:space="preserve">schede nulle n. </w:t>
      </w:r>
      <w:r w:rsidR="00B52FC5" w:rsidRPr="2A872D2F">
        <w:rPr>
          <w:rFonts w:ascii="Fira Sans" w:hAnsi="Fira Sans"/>
          <w:b/>
          <w:bCs/>
        </w:rPr>
        <w:t xml:space="preserve">______ </w:t>
      </w:r>
      <w:r w:rsidR="0002207F" w:rsidRPr="2A872D2F">
        <w:rPr>
          <w:rFonts w:ascii="Fira Sans" w:hAnsi="Fira Sans"/>
        </w:rPr>
        <w:t xml:space="preserve">che </w:t>
      </w:r>
      <w:r w:rsidR="009878F1" w:rsidRPr="2A872D2F">
        <w:rPr>
          <w:rFonts w:ascii="Fira Sans" w:hAnsi="Fira Sans"/>
        </w:rPr>
        <w:t>s</w:t>
      </w:r>
      <w:r w:rsidRPr="2A872D2F">
        <w:rPr>
          <w:rFonts w:ascii="Fira Sans" w:hAnsi="Fira Sans"/>
        </w:rPr>
        <w:t>ono sigillate</w:t>
      </w:r>
      <w:r w:rsidRPr="2A872D2F">
        <w:rPr>
          <w:rFonts w:ascii="Fira Sans" w:hAnsi="Fira Sans"/>
          <w:b/>
          <w:bCs/>
        </w:rPr>
        <w:t xml:space="preserve"> nella busta n. 10</w:t>
      </w:r>
      <w:r w:rsidR="5E1658B4" w:rsidRPr="2A872D2F">
        <w:rPr>
          <w:rFonts w:ascii="Fira Sans" w:hAnsi="Fira Sans"/>
          <w:b/>
          <w:bCs/>
        </w:rPr>
        <w:t>.</w:t>
      </w:r>
    </w:p>
    <w:p w14:paraId="27F30630" w14:textId="77777777" w:rsidR="00B52FC5" w:rsidRPr="00432A0B" w:rsidRDefault="00B52FC5" w:rsidP="00335610">
      <w:pPr>
        <w:widowControl w:val="0"/>
        <w:jc w:val="both"/>
        <w:rPr>
          <w:rFonts w:ascii="Fira Sans" w:hAnsi="Fira Sans"/>
        </w:rPr>
      </w:pPr>
    </w:p>
    <w:p w14:paraId="66FB3425" w14:textId="77777777" w:rsidR="00CE7D42" w:rsidRDefault="00CE7D42" w:rsidP="00335610">
      <w:pPr>
        <w:widowControl w:val="0"/>
        <w:jc w:val="both"/>
        <w:rPr>
          <w:rFonts w:ascii="Fira Sans" w:hAnsi="Fira Sans"/>
        </w:rPr>
      </w:pPr>
    </w:p>
    <w:p w14:paraId="27F30631" w14:textId="391147C5" w:rsidR="00685511" w:rsidRPr="00432A0B" w:rsidRDefault="0085694F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Il </w:t>
      </w:r>
      <w:r w:rsidR="00B659D6" w:rsidRPr="00432A0B">
        <w:rPr>
          <w:rFonts w:ascii="Fira Sans" w:hAnsi="Fira Sans"/>
        </w:rPr>
        <w:t>p</w:t>
      </w:r>
      <w:r w:rsidRPr="00432A0B">
        <w:rPr>
          <w:rFonts w:ascii="Fira Sans" w:hAnsi="Fira Sans"/>
        </w:rPr>
        <w:t>residente</w:t>
      </w:r>
      <w:r w:rsidR="00E86081" w:rsidRPr="00432A0B">
        <w:rPr>
          <w:rFonts w:ascii="Fira Sans" w:hAnsi="Fira Sans"/>
        </w:rPr>
        <w:t>,</w:t>
      </w:r>
    </w:p>
    <w:p w14:paraId="27F30632" w14:textId="77777777" w:rsidR="003D3DFE" w:rsidRPr="00432A0B" w:rsidRDefault="0085694F" w:rsidP="00685511">
      <w:pPr>
        <w:pStyle w:val="Paragrafoelenco"/>
        <w:widowControl w:val="0"/>
        <w:numPr>
          <w:ilvl w:val="0"/>
          <w:numId w:val="13"/>
        </w:numPr>
        <w:jc w:val="both"/>
        <w:rPr>
          <w:rFonts w:ascii="Fira Sans" w:hAnsi="Fira Sans"/>
          <w:b/>
        </w:rPr>
      </w:pPr>
      <w:r w:rsidRPr="00432A0B">
        <w:rPr>
          <w:rFonts w:ascii="Fira Sans" w:hAnsi="Fira Sans"/>
        </w:rPr>
        <w:t>tenuto conto che</w:t>
      </w:r>
      <w:r w:rsidR="003D3DFE" w:rsidRPr="00432A0B">
        <w:rPr>
          <w:rFonts w:ascii="Fira Sans" w:hAnsi="Fira Sans"/>
        </w:rPr>
        <w:t>:</w:t>
      </w:r>
    </w:p>
    <w:p w14:paraId="27F30633" w14:textId="77777777" w:rsidR="003D3DFE" w:rsidRPr="00432A0B" w:rsidRDefault="0085694F" w:rsidP="003D3DFE">
      <w:pPr>
        <w:pStyle w:val="Paragrafoelenco"/>
        <w:widowControl w:val="0"/>
        <w:numPr>
          <w:ilvl w:val="0"/>
          <w:numId w:val="15"/>
        </w:numPr>
        <w:ind w:left="993"/>
        <w:jc w:val="both"/>
        <w:rPr>
          <w:rFonts w:ascii="Fira Sans" w:hAnsi="Fira Sans"/>
          <w:b/>
        </w:rPr>
      </w:pPr>
      <w:r w:rsidRPr="00432A0B">
        <w:rPr>
          <w:rFonts w:ascii="Fira Sans" w:hAnsi="Fira Sans"/>
        </w:rPr>
        <w:t xml:space="preserve">ai sensi dell'art. </w:t>
      </w:r>
      <w:r w:rsidR="005972D7" w:rsidRPr="00432A0B">
        <w:rPr>
          <w:rFonts w:ascii="Fira Sans" w:hAnsi="Fira Sans"/>
        </w:rPr>
        <w:t>6</w:t>
      </w:r>
      <w:r w:rsidR="00F65CBA" w:rsidRPr="00432A0B">
        <w:rPr>
          <w:rFonts w:ascii="Fira Sans" w:hAnsi="Fira Sans"/>
        </w:rPr>
        <w:t>6</w:t>
      </w:r>
      <w:r w:rsidRPr="00432A0B">
        <w:rPr>
          <w:rFonts w:ascii="Fira Sans" w:hAnsi="Fira Sans"/>
        </w:rPr>
        <w:t>, comma 1</w:t>
      </w:r>
      <w:r w:rsidR="005972D7" w:rsidRPr="00432A0B">
        <w:rPr>
          <w:rFonts w:ascii="Fira Sans" w:hAnsi="Fira Sans"/>
        </w:rPr>
        <w:t>,</w:t>
      </w:r>
      <w:r w:rsidRPr="00432A0B">
        <w:rPr>
          <w:rFonts w:ascii="Fira Sans" w:hAnsi="Fira Sans"/>
        </w:rPr>
        <w:t xml:space="preserve"> dello Statuto</w:t>
      </w:r>
      <w:r w:rsidR="00DA446B" w:rsidRPr="00432A0B">
        <w:rPr>
          <w:rFonts w:ascii="Fira Sans" w:hAnsi="Fira Sans"/>
        </w:rPr>
        <w:t xml:space="preserve"> e dell’art. 23 del regolamento generale di Ateneo</w:t>
      </w:r>
      <w:r w:rsidRPr="00432A0B">
        <w:rPr>
          <w:rFonts w:ascii="Fira Sans" w:hAnsi="Fira Sans"/>
        </w:rPr>
        <w:t xml:space="preserve">, </w:t>
      </w:r>
      <w:r w:rsidR="002028EC" w:rsidRPr="00432A0B">
        <w:rPr>
          <w:rFonts w:ascii="Fira Sans" w:hAnsi="Fira Sans"/>
        </w:rPr>
        <w:t>ogni elettore dispone di un voto</w:t>
      </w:r>
      <w:r w:rsidR="00377B1A" w:rsidRPr="00432A0B">
        <w:rPr>
          <w:rFonts w:ascii="Fira Sans" w:hAnsi="Fira Sans"/>
        </w:rPr>
        <w:t>;</w:t>
      </w:r>
    </w:p>
    <w:p w14:paraId="27F30634" w14:textId="775EB917" w:rsidR="00685511" w:rsidRPr="00432A0B" w:rsidRDefault="003D3DFE" w:rsidP="2A872D2F">
      <w:pPr>
        <w:pStyle w:val="Paragrafoelenco"/>
        <w:widowControl w:val="0"/>
        <w:numPr>
          <w:ilvl w:val="0"/>
          <w:numId w:val="15"/>
        </w:numPr>
        <w:ind w:left="993"/>
        <w:jc w:val="both"/>
        <w:rPr>
          <w:rFonts w:ascii="Fira Sans" w:hAnsi="Fira Sans"/>
          <w:b/>
          <w:bCs/>
        </w:rPr>
      </w:pPr>
      <w:r w:rsidRPr="2A872D2F">
        <w:rPr>
          <w:rFonts w:ascii="Fira Sans" w:hAnsi="Fira Sans"/>
        </w:rPr>
        <w:t>sono</w:t>
      </w:r>
      <w:r w:rsidR="0085694F" w:rsidRPr="2A872D2F">
        <w:rPr>
          <w:rFonts w:ascii="Fira Sans" w:hAnsi="Fira Sans"/>
        </w:rPr>
        <w:t xml:space="preserve"> eletti coloro che hanno otten</w:t>
      </w:r>
      <w:r w:rsidR="00774E7B" w:rsidRPr="2A872D2F">
        <w:rPr>
          <w:rFonts w:ascii="Fira Sans" w:hAnsi="Fira Sans"/>
        </w:rPr>
        <w:t>uto il maggior numero di voti</w:t>
      </w:r>
      <w:r w:rsidRPr="2A872D2F">
        <w:rPr>
          <w:rFonts w:ascii="Fira Sans" w:hAnsi="Fira Sans"/>
        </w:rPr>
        <w:t xml:space="preserve">; </w:t>
      </w:r>
      <w:r w:rsidR="00CF0C92" w:rsidRPr="2A872D2F">
        <w:rPr>
          <w:rFonts w:ascii="Fira Sans" w:hAnsi="Fira Sans"/>
        </w:rPr>
        <w:t>a parità di voti</w:t>
      </w:r>
      <w:r w:rsidR="00685511" w:rsidRPr="2A872D2F">
        <w:rPr>
          <w:rFonts w:ascii="Fira Sans" w:hAnsi="Fira Sans"/>
        </w:rPr>
        <w:t xml:space="preserve">, </w:t>
      </w:r>
      <w:r w:rsidRPr="2A872D2F">
        <w:rPr>
          <w:rFonts w:ascii="Fira Sans" w:hAnsi="Fira Sans"/>
        </w:rPr>
        <w:t xml:space="preserve">è eletto </w:t>
      </w:r>
      <w:r w:rsidR="00685511" w:rsidRPr="2A872D2F">
        <w:rPr>
          <w:rFonts w:ascii="Fira Sans" w:hAnsi="Fira Sans"/>
        </w:rPr>
        <w:t xml:space="preserve">chi ha la maggiore anzianità di </w:t>
      </w:r>
      <w:r w:rsidR="00BB6F86" w:rsidRPr="2A872D2F">
        <w:rPr>
          <w:rFonts w:ascii="Fira Sans" w:hAnsi="Fira Sans"/>
        </w:rPr>
        <w:t>ruolo</w:t>
      </w:r>
      <w:r w:rsidR="00685511" w:rsidRPr="2A872D2F">
        <w:rPr>
          <w:rFonts w:ascii="Fira Sans" w:hAnsi="Fira Sans"/>
        </w:rPr>
        <w:t>/di servizio</w:t>
      </w:r>
      <w:r w:rsidR="00DA446B" w:rsidRPr="2A872D2F">
        <w:rPr>
          <w:rFonts w:ascii="Fira Sans" w:hAnsi="Fira Sans"/>
        </w:rPr>
        <w:t xml:space="preserve"> e</w:t>
      </w:r>
      <w:r w:rsidR="00685511" w:rsidRPr="2A872D2F">
        <w:rPr>
          <w:rFonts w:ascii="Fira Sans" w:hAnsi="Fira Sans"/>
        </w:rPr>
        <w:t xml:space="preserve">, a parità di anzianità di </w:t>
      </w:r>
      <w:r w:rsidR="00BB6F86" w:rsidRPr="2A872D2F">
        <w:rPr>
          <w:rFonts w:ascii="Fira Sans" w:hAnsi="Fira Sans"/>
        </w:rPr>
        <w:t>ruolo</w:t>
      </w:r>
      <w:r w:rsidR="00685511" w:rsidRPr="2A872D2F">
        <w:rPr>
          <w:rFonts w:ascii="Fira Sans" w:hAnsi="Fira Sans"/>
        </w:rPr>
        <w:t xml:space="preserve">/di servizio </w:t>
      </w:r>
      <w:r w:rsidRPr="2A872D2F">
        <w:rPr>
          <w:rFonts w:ascii="Fira Sans" w:hAnsi="Fira Sans"/>
        </w:rPr>
        <w:t xml:space="preserve">è eletto </w:t>
      </w:r>
      <w:r w:rsidR="00685511" w:rsidRPr="2A872D2F">
        <w:rPr>
          <w:rFonts w:ascii="Fira Sans" w:hAnsi="Fira Sans"/>
        </w:rPr>
        <w:t>chi ha la maggiore anzianità anagrafica</w:t>
      </w:r>
      <w:r w:rsidR="00377B1A" w:rsidRPr="2A872D2F">
        <w:rPr>
          <w:rFonts w:ascii="Fira Sans" w:hAnsi="Fira Sans"/>
        </w:rPr>
        <w:t>;</w:t>
      </w:r>
    </w:p>
    <w:p w14:paraId="27F30635" w14:textId="77777777" w:rsidR="00BF3191" w:rsidRPr="00432A0B" w:rsidRDefault="00BF3191" w:rsidP="00BF3191">
      <w:pPr>
        <w:pStyle w:val="Paragrafoelenco"/>
        <w:widowControl w:val="0"/>
        <w:ind w:left="720"/>
        <w:jc w:val="both"/>
        <w:rPr>
          <w:rFonts w:ascii="Fira Sans" w:hAnsi="Fira Sans"/>
        </w:rPr>
      </w:pPr>
    </w:p>
    <w:p w14:paraId="27F30636" w14:textId="77777777" w:rsidR="00653FF4" w:rsidRPr="00432A0B" w:rsidRDefault="0085694F" w:rsidP="009B231D">
      <w:pPr>
        <w:pStyle w:val="Paragrafoelenco"/>
        <w:widowControl w:val="0"/>
        <w:numPr>
          <w:ilvl w:val="0"/>
          <w:numId w:val="13"/>
        </w:numPr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accertato che:</w:t>
      </w:r>
    </w:p>
    <w:p w14:paraId="27F30637" w14:textId="77777777" w:rsidR="0085694F" w:rsidRPr="00432A0B" w:rsidRDefault="0085694F" w:rsidP="00685511">
      <w:pPr>
        <w:widowControl w:val="0"/>
        <w:numPr>
          <w:ilvl w:val="0"/>
          <w:numId w:val="14"/>
        </w:numPr>
        <w:jc w:val="both"/>
        <w:rPr>
          <w:rFonts w:ascii="Fira Sans" w:hAnsi="Fira Sans"/>
        </w:rPr>
      </w:pPr>
      <w:r w:rsidRPr="00432A0B">
        <w:rPr>
          <w:rFonts w:ascii="Fira Sans" w:hAnsi="Fira Sans"/>
          <w:b/>
        </w:rPr>
        <w:t xml:space="preserve">per ciascuna scheda elettorale, non </w:t>
      </w:r>
      <w:r w:rsidR="002028EC" w:rsidRPr="00432A0B">
        <w:rPr>
          <w:rFonts w:ascii="Fira Sans" w:hAnsi="Fira Sans"/>
          <w:b/>
        </w:rPr>
        <w:t>è</w:t>
      </w:r>
      <w:r w:rsidRPr="00432A0B">
        <w:rPr>
          <w:rFonts w:ascii="Fira Sans" w:hAnsi="Fira Sans"/>
          <w:b/>
        </w:rPr>
        <w:t xml:space="preserve"> stato espresso più di un voto</w:t>
      </w:r>
      <w:r w:rsidRPr="00432A0B">
        <w:rPr>
          <w:rFonts w:ascii="Fira Sans" w:hAnsi="Fira Sans"/>
        </w:rPr>
        <w:t xml:space="preserve"> </w:t>
      </w:r>
      <w:r w:rsidR="002028EC" w:rsidRPr="00432A0B">
        <w:rPr>
          <w:rFonts w:ascii="Fira Sans" w:hAnsi="Fira Sans"/>
        </w:rPr>
        <w:t xml:space="preserve">per il </w:t>
      </w:r>
      <w:r w:rsidRPr="00432A0B">
        <w:rPr>
          <w:rFonts w:ascii="Fira Sans" w:hAnsi="Fira Sans"/>
        </w:rPr>
        <w:t>collegio di appartenenza dell’elettore;</w:t>
      </w:r>
    </w:p>
    <w:p w14:paraId="27F30638" w14:textId="77777777" w:rsidR="0085694F" w:rsidRPr="00432A0B" w:rsidRDefault="0085694F" w:rsidP="00685511">
      <w:pPr>
        <w:widowControl w:val="0"/>
        <w:numPr>
          <w:ilvl w:val="0"/>
          <w:numId w:val="14"/>
        </w:numPr>
        <w:jc w:val="both"/>
        <w:rPr>
          <w:rFonts w:ascii="Fira Sans" w:hAnsi="Fira Sans"/>
          <w:b/>
        </w:rPr>
      </w:pPr>
      <w:r w:rsidRPr="00432A0B">
        <w:rPr>
          <w:rFonts w:ascii="Fira Sans" w:hAnsi="Fira Sans"/>
          <w:b/>
        </w:rPr>
        <w:t>le persone votate s</w:t>
      </w:r>
      <w:r w:rsidR="00923D6E" w:rsidRPr="00432A0B">
        <w:rPr>
          <w:rFonts w:ascii="Fira Sans" w:hAnsi="Fira Sans"/>
          <w:b/>
        </w:rPr>
        <w:t>ono</w:t>
      </w:r>
      <w:r w:rsidRPr="00432A0B">
        <w:rPr>
          <w:rFonts w:ascii="Fira Sans" w:hAnsi="Fira Sans"/>
          <w:b/>
        </w:rPr>
        <w:t xml:space="preserve"> inserite nell’elenco definitivo degli eleggibili, </w:t>
      </w:r>
    </w:p>
    <w:p w14:paraId="27F30639" w14:textId="77777777" w:rsidR="00653FF4" w:rsidRPr="00432A0B" w:rsidRDefault="00653FF4" w:rsidP="00335610">
      <w:pPr>
        <w:widowControl w:val="0"/>
        <w:jc w:val="both"/>
        <w:rPr>
          <w:rFonts w:ascii="Fira Sans" w:hAnsi="Fira Sans"/>
        </w:rPr>
      </w:pPr>
    </w:p>
    <w:p w14:paraId="27F3063A" w14:textId="77777777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dichiara che hanno ottenuto voti, in ordine decrescente: </w:t>
      </w:r>
    </w:p>
    <w:p w14:paraId="27F3063B" w14:textId="77777777" w:rsidR="00BF3191" w:rsidRPr="00432A0B" w:rsidRDefault="00BF3191" w:rsidP="00335610">
      <w:pPr>
        <w:widowControl w:val="0"/>
        <w:jc w:val="both"/>
        <w:rPr>
          <w:rFonts w:ascii="Fira Sans" w:hAnsi="Fira Sans"/>
        </w:rPr>
      </w:pPr>
    </w:p>
    <w:p w14:paraId="4AB16651" w14:textId="77777777" w:rsidR="00CE7D42" w:rsidRDefault="00CE7D42" w:rsidP="00335610">
      <w:pPr>
        <w:jc w:val="both"/>
        <w:rPr>
          <w:rFonts w:ascii="Fira Sans" w:hAnsi="Fira Sans"/>
          <w:i/>
        </w:rPr>
      </w:pPr>
    </w:p>
    <w:p w14:paraId="601F2392" w14:textId="77777777" w:rsidR="00CE7D42" w:rsidRDefault="00CE7D42" w:rsidP="00335610">
      <w:pPr>
        <w:jc w:val="both"/>
        <w:rPr>
          <w:rFonts w:ascii="Fira Sans" w:hAnsi="Fira Sans"/>
          <w:i/>
        </w:rPr>
      </w:pPr>
    </w:p>
    <w:p w14:paraId="3560407B" w14:textId="77777777" w:rsidR="00CE7D42" w:rsidRDefault="00CE7D42" w:rsidP="00335610">
      <w:pPr>
        <w:jc w:val="both"/>
        <w:rPr>
          <w:rFonts w:ascii="Fira Sans" w:hAnsi="Fira Sans"/>
          <w:i/>
        </w:rPr>
      </w:pPr>
    </w:p>
    <w:p w14:paraId="531CE18C" w14:textId="77777777" w:rsidR="00CE7D42" w:rsidRDefault="00CE7D42" w:rsidP="00335610">
      <w:pPr>
        <w:jc w:val="both"/>
        <w:rPr>
          <w:rFonts w:ascii="Fira Sans" w:hAnsi="Fira Sans"/>
          <w:i/>
        </w:rPr>
      </w:pPr>
    </w:p>
    <w:p w14:paraId="27F3063C" w14:textId="01EFB29C" w:rsidR="0085694F" w:rsidRPr="00432A0B" w:rsidRDefault="0085694F" w:rsidP="2A872D2F">
      <w:pPr>
        <w:jc w:val="both"/>
        <w:rPr>
          <w:rFonts w:ascii="Fira Sans" w:hAnsi="Fira Sans"/>
          <w:i/>
          <w:iCs/>
        </w:rPr>
      </w:pPr>
      <w:r w:rsidRPr="2A872D2F">
        <w:rPr>
          <w:rFonts w:ascii="Fira Sans" w:hAnsi="Fira Sans"/>
          <w:i/>
          <w:iCs/>
        </w:rPr>
        <w:t>(Nota: a parità di voti, prevale la maggior anzianità di ruolo</w:t>
      </w:r>
      <w:r w:rsidR="00F25860" w:rsidRPr="2A872D2F">
        <w:rPr>
          <w:rFonts w:ascii="Fira Sans" w:hAnsi="Fira Sans"/>
          <w:i/>
          <w:iCs/>
        </w:rPr>
        <w:t xml:space="preserve"> (personale docente)</w:t>
      </w:r>
      <w:r w:rsidR="00D90CDD" w:rsidRPr="2A872D2F">
        <w:rPr>
          <w:rFonts w:ascii="Fira Sans" w:hAnsi="Fira Sans"/>
          <w:i/>
          <w:iCs/>
        </w:rPr>
        <w:t xml:space="preserve"> </w:t>
      </w:r>
      <w:r w:rsidRPr="2A872D2F">
        <w:rPr>
          <w:rFonts w:ascii="Fira Sans" w:hAnsi="Fira Sans"/>
          <w:i/>
          <w:iCs/>
        </w:rPr>
        <w:t>/ di servizio</w:t>
      </w:r>
      <w:r w:rsidR="00F25860" w:rsidRPr="2A872D2F">
        <w:rPr>
          <w:rFonts w:ascii="Fira Sans" w:hAnsi="Fira Sans"/>
          <w:i/>
          <w:iCs/>
        </w:rPr>
        <w:t xml:space="preserve"> (personale tecnico-amministrativo)</w:t>
      </w:r>
      <w:r w:rsidRPr="2A872D2F">
        <w:rPr>
          <w:rFonts w:ascii="Fira Sans" w:hAnsi="Fira Sans"/>
          <w:i/>
          <w:iCs/>
        </w:rPr>
        <w:t xml:space="preserve"> e in caso di ulteriore parità, prevale l</w:t>
      </w:r>
      <w:r w:rsidR="6FC4B5D8" w:rsidRPr="2A872D2F">
        <w:rPr>
          <w:rFonts w:ascii="Fira Sans" w:hAnsi="Fira Sans"/>
          <w:i/>
          <w:iCs/>
        </w:rPr>
        <w:t xml:space="preserve">a </w:t>
      </w:r>
      <w:r w:rsidR="6FC4B5D8" w:rsidRPr="00E90F46">
        <w:rPr>
          <w:rFonts w:ascii="Fira Sans" w:hAnsi="Fira Sans"/>
          <w:i/>
          <w:iCs/>
          <w:color w:val="000000" w:themeColor="text1"/>
        </w:rPr>
        <w:t>maggiore</w:t>
      </w:r>
      <w:r w:rsidR="6FC4B5D8" w:rsidRPr="2A872D2F">
        <w:rPr>
          <w:rFonts w:ascii="Fira Sans" w:hAnsi="Fira Sans"/>
          <w:i/>
          <w:iCs/>
        </w:rPr>
        <w:t xml:space="preserve"> </w:t>
      </w:r>
      <w:r w:rsidRPr="2A872D2F">
        <w:rPr>
          <w:rFonts w:ascii="Fira Sans" w:hAnsi="Fira Sans"/>
          <w:i/>
          <w:iCs/>
        </w:rPr>
        <w:t>anzianità anagrafica; l’anzianità di ruolo del docente è computata sommando all’anzianità nell</w:t>
      </w:r>
      <w:r w:rsidR="006655E8" w:rsidRPr="2A872D2F">
        <w:rPr>
          <w:rFonts w:ascii="Fira Sans" w:hAnsi="Fira Sans"/>
          <w:i/>
          <w:iCs/>
        </w:rPr>
        <w:t>’</w:t>
      </w:r>
      <w:r w:rsidRPr="2A872D2F">
        <w:rPr>
          <w:rFonts w:ascii="Fira Sans" w:hAnsi="Fira Sans"/>
          <w:i/>
          <w:iCs/>
        </w:rPr>
        <w:t>a</w:t>
      </w:r>
      <w:r w:rsidR="006655E8" w:rsidRPr="2A872D2F">
        <w:rPr>
          <w:rFonts w:ascii="Fira Sans" w:hAnsi="Fira Sans"/>
          <w:i/>
          <w:iCs/>
        </w:rPr>
        <w:t>ttuale</w:t>
      </w:r>
      <w:r w:rsidRPr="2A872D2F">
        <w:rPr>
          <w:rFonts w:ascii="Fira Sans" w:hAnsi="Fira Sans"/>
          <w:i/>
          <w:iCs/>
        </w:rPr>
        <w:t xml:space="preserve"> fascia di inquadramento l’anzianità nelle fasce pregresse. Per i ricercatori a tempo determinato si computano i periodi di servizio svolti a seguito della stipula di contratti ai sensi della legge 230/2005 e </w:t>
      </w:r>
      <w:r w:rsidR="00774E7B" w:rsidRPr="2A872D2F">
        <w:rPr>
          <w:rFonts w:ascii="Fira Sans" w:hAnsi="Fira Sans"/>
          <w:i/>
          <w:iCs/>
        </w:rPr>
        <w:t>della legge 240/2010</w:t>
      </w:r>
      <w:r w:rsidR="00D90CDD" w:rsidRPr="2A872D2F">
        <w:rPr>
          <w:rFonts w:ascii="Fira Sans" w:hAnsi="Fira Sans"/>
          <w:i/>
          <w:iCs/>
        </w:rPr>
        <w:t>)</w:t>
      </w:r>
      <w:r w:rsidR="00774E7B" w:rsidRPr="2A872D2F">
        <w:rPr>
          <w:rFonts w:ascii="Fira Sans" w:hAnsi="Fira Sans"/>
          <w:i/>
          <w:iCs/>
        </w:rPr>
        <w:t>.</w:t>
      </w:r>
    </w:p>
    <w:p w14:paraId="27F3063D" w14:textId="77777777" w:rsidR="0085694F" w:rsidRPr="00432A0B" w:rsidRDefault="0085694F" w:rsidP="00335610">
      <w:pPr>
        <w:pStyle w:val="Corpodeltesto21"/>
        <w:rPr>
          <w:rFonts w:ascii="Fira Sans" w:hAnsi="Fira Sans"/>
          <w:b/>
          <w:sz w:val="24"/>
          <w:szCs w:val="24"/>
          <w:shd w:val="clear" w:color="auto" w:fill="FF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A77C4E" w:rsidRPr="00432A0B" w14:paraId="27F3063F" w14:textId="77777777" w:rsidTr="0080745D">
        <w:tc>
          <w:tcPr>
            <w:tcW w:w="9778" w:type="dxa"/>
            <w:gridSpan w:val="3"/>
            <w:shd w:val="clear" w:color="auto" w:fill="auto"/>
          </w:tcPr>
          <w:p w14:paraId="27F3063E" w14:textId="77777777" w:rsidR="00A77C4E" w:rsidRPr="00432A0B" w:rsidRDefault="00A77C4E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D</w:t>
            </w:r>
            <w:r w:rsidR="000F619C" w:rsidRPr="00432A0B">
              <w:rPr>
                <w:rFonts w:ascii="Fira Sans" w:hAnsi="Fira Sans"/>
                <w:b/>
              </w:rPr>
              <w:t>ocenti</w:t>
            </w:r>
          </w:p>
        </w:tc>
      </w:tr>
      <w:tr w:rsidR="00A77C4E" w:rsidRPr="00432A0B" w14:paraId="27F30643" w14:textId="77777777" w:rsidTr="0080745D">
        <w:tc>
          <w:tcPr>
            <w:tcW w:w="3259" w:type="dxa"/>
            <w:shd w:val="clear" w:color="auto" w:fill="auto"/>
          </w:tcPr>
          <w:p w14:paraId="27F30640" w14:textId="77777777" w:rsidR="00A77C4E" w:rsidRPr="00432A0B" w:rsidRDefault="00A77C4E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59" w:type="dxa"/>
            <w:shd w:val="clear" w:color="auto" w:fill="auto"/>
          </w:tcPr>
          <w:p w14:paraId="27F30641" w14:textId="77777777" w:rsidR="00A77C4E" w:rsidRPr="00432A0B" w:rsidRDefault="00A77C4E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27F30642" w14:textId="77777777" w:rsidR="00A77C4E" w:rsidRPr="00432A0B" w:rsidRDefault="00A77C4E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Voti</w:t>
            </w:r>
          </w:p>
        </w:tc>
      </w:tr>
      <w:tr w:rsidR="00A77C4E" w:rsidRPr="00432A0B" w14:paraId="27F30647" w14:textId="77777777" w:rsidTr="0080745D">
        <w:tc>
          <w:tcPr>
            <w:tcW w:w="3259" w:type="dxa"/>
            <w:shd w:val="clear" w:color="auto" w:fill="auto"/>
          </w:tcPr>
          <w:p w14:paraId="27F30644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45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46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432A0B" w14:paraId="27F3064B" w14:textId="77777777" w:rsidTr="0080745D">
        <w:tc>
          <w:tcPr>
            <w:tcW w:w="3259" w:type="dxa"/>
            <w:shd w:val="clear" w:color="auto" w:fill="auto"/>
          </w:tcPr>
          <w:p w14:paraId="27F30648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49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4A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432A0B" w14:paraId="27F3064F" w14:textId="77777777" w:rsidTr="0080745D">
        <w:tc>
          <w:tcPr>
            <w:tcW w:w="3259" w:type="dxa"/>
            <w:shd w:val="clear" w:color="auto" w:fill="auto"/>
          </w:tcPr>
          <w:p w14:paraId="27F3064C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4D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4E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432A0B" w14:paraId="27F30653" w14:textId="77777777" w:rsidTr="0080745D">
        <w:tc>
          <w:tcPr>
            <w:tcW w:w="3259" w:type="dxa"/>
            <w:shd w:val="clear" w:color="auto" w:fill="auto"/>
          </w:tcPr>
          <w:p w14:paraId="27F30650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51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52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432A0B" w14:paraId="27F30657" w14:textId="77777777" w:rsidTr="0080745D">
        <w:tc>
          <w:tcPr>
            <w:tcW w:w="3259" w:type="dxa"/>
            <w:shd w:val="clear" w:color="auto" w:fill="auto"/>
          </w:tcPr>
          <w:p w14:paraId="27F30654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55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56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432A0B" w14:paraId="27F3065B" w14:textId="77777777" w:rsidTr="0080745D">
        <w:tc>
          <w:tcPr>
            <w:tcW w:w="3259" w:type="dxa"/>
            <w:shd w:val="clear" w:color="auto" w:fill="auto"/>
          </w:tcPr>
          <w:p w14:paraId="27F30658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59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5A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432A0B" w14:paraId="27F3065F" w14:textId="77777777" w:rsidTr="0080745D">
        <w:tc>
          <w:tcPr>
            <w:tcW w:w="3259" w:type="dxa"/>
            <w:shd w:val="clear" w:color="auto" w:fill="auto"/>
          </w:tcPr>
          <w:p w14:paraId="27F3065C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5D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5E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77C4E" w:rsidRPr="00432A0B" w14:paraId="27F30663" w14:textId="77777777" w:rsidTr="0080745D">
        <w:tc>
          <w:tcPr>
            <w:tcW w:w="3259" w:type="dxa"/>
            <w:shd w:val="clear" w:color="auto" w:fill="auto"/>
          </w:tcPr>
          <w:p w14:paraId="27F30660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61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62" w14:textId="77777777" w:rsidR="00A77C4E" w:rsidRPr="00432A0B" w:rsidRDefault="00A77C4E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432A0B" w14:paraId="27F30667" w14:textId="77777777" w:rsidTr="0080745D">
        <w:tc>
          <w:tcPr>
            <w:tcW w:w="3259" w:type="dxa"/>
            <w:shd w:val="clear" w:color="auto" w:fill="auto"/>
          </w:tcPr>
          <w:p w14:paraId="27F30664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65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66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432A0B" w14:paraId="27F3066B" w14:textId="77777777" w:rsidTr="0080745D">
        <w:tc>
          <w:tcPr>
            <w:tcW w:w="3259" w:type="dxa"/>
            <w:shd w:val="clear" w:color="auto" w:fill="auto"/>
          </w:tcPr>
          <w:p w14:paraId="27F30668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69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6A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432A0B" w14:paraId="27F3066F" w14:textId="77777777" w:rsidTr="0080745D">
        <w:tc>
          <w:tcPr>
            <w:tcW w:w="3259" w:type="dxa"/>
            <w:shd w:val="clear" w:color="auto" w:fill="auto"/>
          </w:tcPr>
          <w:p w14:paraId="27F3066C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6D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6E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432A0B" w14:paraId="27F30673" w14:textId="77777777" w:rsidTr="0080745D">
        <w:tc>
          <w:tcPr>
            <w:tcW w:w="3259" w:type="dxa"/>
            <w:shd w:val="clear" w:color="auto" w:fill="auto"/>
          </w:tcPr>
          <w:p w14:paraId="27F30670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71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72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432A0B" w14:paraId="27F30677" w14:textId="77777777" w:rsidTr="0080745D">
        <w:tc>
          <w:tcPr>
            <w:tcW w:w="3259" w:type="dxa"/>
            <w:shd w:val="clear" w:color="auto" w:fill="auto"/>
          </w:tcPr>
          <w:p w14:paraId="27F30674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75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76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432A0B" w14:paraId="27F3067B" w14:textId="77777777" w:rsidTr="0080745D">
        <w:tc>
          <w:tcPr>
            <w:tcW w:w="3259" w:type="dxa"/>
            <w:shd w:val="clear" w:color="auto" w:fill="auto"/>
          </w:tcPr>
          <w:p w14:paraId="27F30678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79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7A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432A0B" w14:paraId="27F3067F" w14:textId="77777777" w:rsidTr="0080745D">
        <w:tc>
          <w:tcPr>
            <w:tcW w:w="3259" w:type="dxa"/>
            <w:shd w:val="clear" w:color="auto" w:fill="auto"/>
          </w:tcPr>
          <w:p w14:paraId="27F3067C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7D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7E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A652B1" w:rsidRPr="00432A0B" w14:paraId="27F30683" w14:textId="77777777" w:rsidTr="0080745D">
        <w:tc>
          <w:tcPr>
            <w:tcW w:w="3259" w:type="dxa"/>
            <w:shd w:val="clear" w:color="auto" w:fill="auto"/>
          </w:tcPr>
          <w:p w14:paraId="27F30680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81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82" w14:textId="77777777" w:rsidR="00A652B1" w:rsidRPr="00432A0B" w:rsidRDefault="00A652B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BF3191" w:rsidRPr="00432A0B" w14:paraId="27F30687" w14:textId="77777777" w:rsidTr="0080745D">
        <w:tc>
          <w:tcPr>
            <w:tcW w:w="3259" w:type="dxa"/>
            <w:shd w:val="clear" w:color="auto" w:fill="auto"/>
          </w:tcPr>
          <w:p w14:paraId="27F30684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85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86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BF3191" w:rsidRPr="00432A0B" w14:paraId="27F3068B" w14:textId="77777777" w:rsidTr="0080745D">
        <w:tc>
          <w:tcPr>
            <w:tcW w:w="3259" w:type="dxa"/>
            <w:shd w:val="clear" w:color="auto" w:fill="auto"/>
          </w:tcPr>
          <w:p w14:paraId="27F30688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89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8A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BF3191" w:rsidRPr="00432A0B" w14:paraId="27F3068F" w14:textId="77777777" w:rsidTr="0080745D">
        <w:tc>
          <w:tcPr>
            <w:tcW w:w="3259" w:type="dxa"/>
            <w:shd w:val="clear" w:color="auto" w:fill="auto"/>
          </w:tcPr>
          <w:p w14:paraId="27F3068C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8D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8E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BF3191" w:rsidRPr="00432A0B" w14:paraId="27F30693" w14:textId="77777777" w:rsidTr="0080745D">
        <w:tc>
          <w:tcPr>
            <w:tcW w:w="3259" w:type="dxa"/>
            <w:shd w:val="clear" w:color="auto" w:fill="auto"/>
          </w:tcPr>
          <w:p w14:paraId="27F30690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91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92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BF3191" w:rsidRPr="00432A0B" w14:paraId="27F30697" w14:textId="77777777" w:rsidTr="0080745D">
        <w:tc>
          <w:tcPr>
            <w:tcW w:w="3259" w:type="dxa"/>
            <w:shd w:val="clear" w:color="auto" w:fill="auto"/>
          </w:tcPr>
          <w:p w14:paraId="27F30694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95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96" w14:textId="77777777" w:rsidR="00BF3191" w:rsidRPr="00432A0B" w:rsidRDefault="00BF3191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</w:tbl>
    <w:p w14:paraId="27F30698" w14:textId="77777777" w:rsidR="000F619C" w:rsidRPr="00432A0B" w:rsidRDefault="000F619C" w:rsidP="0044503B">
      <w:pPr>
        <w:widowControl w:val="0"/>
        <w:spacing w:line="360" w:lineRule="auto"/>
        <w:jc w:val="both"/>
        <w:rPr>
          <w:rFonts w:ascii="Fira Sans" w:hAnsi="Fira Sans"/>
        </w:rPr>
      </w:pPr>
    </w:p>
    <w:p w14:paraId="27F30699" w14:textId="16059F43" w:rsidR="0085694F" w:rsidRDefault="0085694F" w:rsidP="0044503B">
      <w:pPr>
        <w:widowControl w:val="0"/>
        <w:spacing w:line="360" w:lineRule="auto"/>
        <w:jc w:val="both"/>
        <w:rPr>
          <w:rFonts w:ascii="Fira Sans" w:hAnsi="Fira Sans"/>
        </w:rPr>
      </w:pPr>
    </w:p>
    <w:p w14:paraId="70BB9A4A" w14:textId="77777777" w:rsidR="00CE7D42" w:rsidRPr="00432A0B" w:rsidRDefault="00CE7D42" w:rsidP="0044503B">
      <w:pPr>
        <w:widowControl w:val="0"/>
        <w:spacing w:line="360" w:lineRule="auto"/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0F619C" w:rsidRPr="00432A0B" w14:paraId="27F3069B" w14:textId="77777777" w:rsidTr="0080745D">
        <w:tc>
          <w:tcPr>
            <w:tcW w:w="9778" w:type="dxa"/>
            <w:gridSpan w:val="3"/>
            <w:shd w:val="clear" w:color="auto" w:fill="auto"/>
          </w:tcPr>
          <w:p w14:paraId="27F3069A" w14:textId="1030862C" w:rsidR="000F619C" w:rsidRPr="00432A0B" w:rsidRDefault="000F619C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lastRenderedPageBreak/>
              <w:t xml:space="preserve">Personale tecnico-amministrativo </w:t>
            </w:r>
          </w:p>
        </w:tc>
      </w:tr>
      <w:tr w:rsidR="000F619C" w:rsidRPr="00432A0B" w14:paraId="27F3069F" w14:textId="77777777" w:rsidTr="0080745D">
        <w:tc>
          <w:tcPr>
            <w:tcW w:w="3259" w:type="dxa"/>
            <w:shd w:val="clear" w:color="auto" w:fill="auto"/>
          </w:tcPr>
          <w:p w14:paraId="27F3069C" w14:textId="77777777" w:rsidR="000F619C" w:rsidRPr="00432A0B" w:rsidRDefault="000F619C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59" w:type="dxa"/>
            <w:shd w:val="clear" w:color="auto" w:fill="auto"/>
          </w:tcPr>
          <w:p w14:paraId="27F3069D" w14:textId="77777777" w:rsidR="000F619C" w:rsidRPr="00432A0B" w:rsidRDefault="000F619C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27F3069E" w14:textId="77777777" w:rsidR="000F619C" w:rsidRPr="00432A0B" w:rsidRDefault="000F619C" w:rsidP="0044503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Voti</w:t>
            </w:r>
          </w:p>
        </w:tc>
      </w:tr>
      <w:tr w:rsidR="000F619C" w:rsidRPr="00432A0B" w14:paraId="27F306A3" w14:textId="77777777" w:rsidTr="0080745D">
        <w:tc>
          <w:tcPr>
            <w:tcW w:w="3259" w:type="dxa"/>
            <w:shd w:val="clear" w:color="auto" w:fill="auto"/>
          </w:tcPr>
          <w:p w14:paraId="27F306A0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A1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A2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0F619C" w:rsidRPr="00432A0B" w14:paraId="27F306A7" w14:textId="77777777" w:rsidTr="0080745D">
        <w:tc>
          <w:tcPr>
            <w:tcW w:w="3259" w:type="dxa"/>
            <w:shd w:val="clear" w:color="auto" w:fill="auto"/>
          </w:tcPr>
          <w:p w14:paraId="27F306A4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A5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A6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0F619C" w:rsidRPr="00432A0B" w14:paraId="27F306AB" w14:textId="77777777" w:rsidTr="0080745D">
        <w:tc>
          <w:tcPr>
            <w:tcW w:w="3259" w:type="dxa"/>
            <w:shd w:val="clear" w:color="auto" w:fill="auto"/>
          </w:tcPr>
          <w:p w14:paraId="27F306A8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A9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AA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0F619C" w:rsidRPr="00432A0B" w14:paraId="27F306AF" w14:textId="77777777" w:rsidTr="0080745D">
        <w:tc>
          <w:tcPr>
            <w:tcW w:w="3259" w:type="dxa"/>
            <w:shd w:val="clear" w:color="auto" w:fill="auto"/>
          </w:tcPr>
          <w:p w14:paraId="27F306AC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AD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AE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0F619C" w:rsidRPr="00432A0B" w14:paraId="27F306B3" w14:textId="77777777" w:rsidTr="0080745D">
        <w:tc>
          <w:tcPr>
            <w:tcW w:w="3259" w:type="dxa"/>
            <w:shd w:val="clear" w:color="auto" w:fill="auto"/>
          </w:tcPr>
          <w:p w14:paraId="27F306B0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B1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B2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0F619C" w:rsidRPr="00432A0B" w14:paraId="27F306B7" w14:textId="77777777" w:rsidTr="0080745D">
        <w:tc>
          <w:tcPr>
            <w:tcW w:w="3259" w:type="dxa"/>
            <w:shd w:val="clear" w:color="auto" w:fill="auto"/>
          </w:tcPr>
          <w:p w14:paraId="27F306B4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B5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B6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0F619C" w:rsidRPr="00432A0B" w14:paraId="27F306BB" w14:textId="77777777" w:rsidTr="0080745D">
        <w:tc>
          <w:tcPr>
            <w:tcW w:w="3259" w:type="dxa"/>
            <w:shd w:val="clear" w:color="auto" w:fill="auto"/>
          </w:tcPr>
          <w:p w14:paraId="27F306B8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B9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BA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0F619C" w:rsidRPr="00432A0B" w14:paraId="27F306BF" w14:textId="77777777" w:rsidTr="0080745D">
        <w:tc>
          <w:tcPr>
            <w:tcW w:w="3259" w:type="dxa"/>
            <w:shd w:val="clear" w:color="auto" w:fill="auto"/>
          </w:tcPr>
          <w:p w14:paraId="27F306BC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7F306BD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7F306BE" w14:textId="77777777" w:rsidR="000F619C" w:rsidRPr="00432A0B" w:rsidRDefault="000F619C" w:rsidP="0044503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</w:tbl>
    <w:p w14:paraId="27F306C0" w14:textId="77777777" w:rsidR="000F619C" w:rsidRPr="00432A0B" w:rsidRDefault="000F619C" w:rsidP="00335610">
      <w:pPr>
        <w:widowControl w:val="0"/>
        <w:jc w:val="both"/>
        <w:rPr>
          <w:rFonts w:ascii="Fira Sans" w:hAnsi="Fira Sans"/>
          <w:b/>
        </w:rPr>
      </w:pPr>
    </w:p>
    <w:p w14:paraId="090487C5" w14:textId="3B08EED5" w:rsidR="00D45B06" w:rsidRPr="00432A0B" w:rsidRDefault="00D45B06">
      <w:pPr>
        <w:suppressAutoHyphens w:val="0"/>
        <w:rPr>
          <w:rFonts w:ascii="Fira Sans" w:hAnsi="Fira Sans"/>
        </w:rPr>
      </w:pPr>
    </w:p>
    <w:p w14:paraId="7DD59066" w14:textId="2FAD3889" w:rsidR="00D45B06" w:rsidRPr="00432A0B" w:rsidRDefault="00D45B06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Il presidente proclama pertanto </w:t>
      </w:r>
      <w:r w:rsidRPr="00E04B79">
        <w:rPr>
          <w:rFonts w:ascii="Fira Sans" w:hAnsi="Fira Sans"/>
          <w:b/>
        </w:rPr>
        <w:t>eletti</w:t>
      </w:r>
      <w:r w:rsidRPr="00432A0B">
        <w:rPr>
          <w:rFonts w:ascii="Fira Sans" w:hAnsi="Fira Sans"/>
        </w:rPr>
        <w:t>:</w:t>
      </w:r>
    </w:p>
    <w:p w14:paraId="235EBF61" w14:textId="04E0BD64" w:rsidR="00D45B06" w:rsidRPr="00432A0B" w:rsidRDefault="00D45B06" w:rsidP="00335610">
      <w:pPr>
        <w:widowControl w:val="0"/>
        <w:jc w:val="both"/>
        <w:rPr>
          <w:rFonts w:ascii="Fira Sans" w:hAnsi="Fira Sans"/>
        </w:rPr>
      </w:pPr>
    </w:p>
    <w:p w14:paraId="5F2F064C" w14:textId="1BBC2B6C" w:rsidR="00D45B06" w:rsidRPr="00432A0B" w:rsidRDefault="00D45B06" w:rsidP="2A872D2F">
      <w:pPr>
        <w:jc w:val="both"/>
        <w:rPr>
          <w:rFonts w:ascii="Fira Sans" w:hAnsi="Fira Sans"/>
          <w:i/>
          <w:iCs/>
        </w:rPr>
      </w:pPr>
      <w:r w:rsidRPr="2A872D2F">
        <w:rPr>
          <w:rFonts w:ascii="Fira Sans" w:hAnsi="Fira Sans"/>
          <w:i/>
          <w:iCs/>
        </w:rPr>
        <w:t>(Nota: a parità di voti, prevale la maggior anzianità di ruolo (personale docente) / di servizio (personale tecnico-amministrativo) e in caso di ulteriore parità, prevale l</w:t>
      </w:r>
      <w:r w:rsidR="3E5BC619" w:rsidRPr="2A872D2F">
        <w:rPr>
          <w:rFonts w:ascii="Fira Sans" w:hAnsi="Fira Sans"/>
          <w:i/>
          <w:iCs/>
        </w:rPr>
        <w:t xml:space="preserve">a </w:t>
      </w:r>
      <w:r w:rsidR="3E5BC619" w:rsidRPr="00E90F46">
        <w:rPr>
          <w:rFonts w:ascii="Fira Sans" w:hAnsi="Fira Sans"/>
          <w:i/>
          <w:iCs/>
          <w:color w:val="000000" w:themeColor="text1"/>
        </w:rPr>
        <w:t>maggiore</w:t>
      </w:r>
      <w:r w:rsidR="3E5BC619" w:rsidRPr="2A872D2F">
        <w:rPr>
          <w:rFonts w:ascii="Fira Sans" w:hAnsi="Fira Sans"/>
          <w:i/>
          <w:iCs/>
        </w:rPr>
        <w:t xml:space="preserve"> </w:t>
      </w:r>
      <w:r w:rsidRPr="2A872D2F">
        <w:rPr>
          <w:rFonts w:ascii="Fira Sans" w:hAnsi="Fira Sans"/>
          <w:i/>
          <w:iCs/>
        </w:rPr>
        <w:t>anzianità anagrafica; l’anzianità di ruolo del docente è computata sommando all’anzianità nell’attuale fascia di inquadramento l’anzianità nelle fasce pregresse. Per i ricercatori a tempo determinato si computano i periodi di servizio svolti a seguito della stipula di contratti ai sensi della legge 230/2005 e della legge 240/2010).</w:t>
      </w:r>
    </w:p>
    <w:p w14:paraId="40F14C4C" w14:textId="0408E00C" w:rsidR="006E3C5D" w:rsidRPr="00432A0B" w:rsidRDefault="006E3C5D" w:rsidP="00D45B06">
      <w:pPr>
        <w:jc w:val="both"/>
        <w:rPr>
          <w:rFonts w:ascii="Fira Sans" w:hAnsi="Fira Sans"/>
          <w:i/>
        </w:rPr>
      </w:pPr>
    </w:p>
    <w:p w14:paraId="6D52958B" w14:textId="018A535F" w:rsidR="006E3C5D" w:rsidRPr="00432A0B" w:rsidRDefault="006E3C5D" w:rsidP="006E3C5D">
      <w:pPr>
        <w:tabs>
          <w:tab w:val="left" w:pos="360"/>
        </w:tabs>
        <w:jc w:val="both"/>
        <w:rPr>
          <w:rFonts w:ascii="Fira Sans" w:hAnsi="Fira Sans"/>
          <w:i/>
        </w:rPr>
      </w:pPr>
      <w:r w:rsidRPr="00432A0B">
        <w:rPr>
          <w:rFonts w:ascii="Fira Sans" w:hAnsi="Fira Sans"/>
          <w:i/>
        </w:rPr>
        <w:t>(NOTA: Se in graduatoria è presente un componente di senato accademico (triennio accademico 202</w:t>
      </w:r>
      <w:r w:rsidR="001B03BA">
        <w:rPr>
          <w:rFonts w:ascii="Fira Sans" w:hAnsi="Fira Sans"/>
          <w:i/>
        </w:rPr>
        <w:t>4</w:t>
      </w:r>
      <w:r w:rsidRPr="00432A0B">
        <w:rPr>
          <w:rFonts w:ascii="Fira Sans" w:hAnsi="Fira Sans"/>
          <w:i/>
        </w:rPr>
        <w:t>/202</w:t>
      </w:r>
      <w:r w:rsidR="001B03BA">
        <w:rPr>
          <w:rFonts w:ascii="Fira Sans" w:hAnsi="Fira Sans"/>
          <w:i/>
        </w:rPr>
        <w:t>7</w:t>
      </w:r>
      <w:r w:rsidRPr="00432A0B">
        <w:rPr>
          <w:rFonts w:ascii="Fira Sans" w:hAnsi="Fira Sans"/>
          <w:i/>
        </w:rPr>
        <w:t>) / consiglio di amministrazione</w:t>
      </w:r>
      <w:r w:rsidR="001B03BA">
        <w:rPr>
          <w:rFonts w:ascii="Fira Sans" w:hAnsi="Fira Sans"/>
          <w:i/>
        </w:rPr>
        <w:t xml:space="preserve"> (quadriennio accademico 2024/2028</w:t>
      </w:r>
      <w:r w:rsidRPr="00432A0B">
        <w:rPr>
          <w:rFonts w:ascii="Fira Sans" w:hAnsi="Fira Sans"/>
          <w:i/>
        </w:rPr>
        <w:t xml:space="preserve"> / vicedirettore di dipartimento </w:t>
      </w:r>
      <w:r w:rsidR="007903E4">
        <w:rPr>
          <w:rFonts w:ascii="Fira Sans" w:hAnsi="Fira Sans"/>
          <w:i/>
        </w:rPr>
        <w:t>(</w:t>
      </w:r>
      <w:r w:rsidR="00AE009B">
        <w:rPr>
          <w:rFonts w:ascii="Fira Sans" w:hAnsi="Fira Sans"/>
          <w:i/>
        </w:rPr>
        <w:t xml:space="preserve">nel corso del </w:t>
      </w:r>
      <w:r w:rsidR="00A457FD">
        <w:rPr>
          <w:rFonts w:ascii="Fira Sans" w:hAnsi="Fira Sans"/>
          <w:i/>
        </w:rPr>
        <w:t>triennio accademico</w:t>
      </w:r>
      <w:r w:rsidR="00AE009B">
        <w:rPr>
          <w:rFonts w:ascii="Fira Sans" w:hAnsi="Fira Sans"/>
          <w:i/>
        </w:rPr>
        <w:t xml:space="preserve"> 2024/2027</w:t>
      </w:r>
      <w:r w:rsidRPr="00432A0B">
        <w:rPr>
          <w:rFonts w:ascii="Fira Sans" w:hAnsi="Fira Sans"/>
          <w:i/>
        </w:rPr>
        <w:t>), il direttore del dipartimento acquisisce la sua opzione tra tale carica e la carica di componente elettivo della giunta. Se il soggetto ha già optato per conservare la precedente carica, il direttore lo sostituisce scendendo in graduatoria, secondo l’ordine decrescente dei voti e, a parità di voti, secondo l’anzianità di ruolo e, in subordine, l’anzianità anagrafica. In assenza di opzione si assume che rinuncia alla nuova carica di componente elettivo della giunta)</w:t>
      </w:r>
    </w:p>
    <w:p w14:paraId="6387D711" w14:textId="77777777" w:rsidR="006E3C5D" w:rsidRPr="00432A0B" w:rsidRDefault="006E3C5D" w:rsidP="00D45B06">
      <w:pPr>
        <w:jc w:val="both"/>
        <w:rPr>
          <w:rFonts w:ascii="Fira Sans" w:hAnsi="Fira Sans"/>
          <w:i/>
        </w:rPr>
      </w:pPr>
    </w:p>
    <w:p w14:paraId="2A11806E" w14:textId="77777777" w:rsidR="00D45B06" w:rsidRPr="00432A0B" w:rsidRDefault="00D45B06" w:rsidP="00D45B06">
      <w:pPr>
        <w:pStyle w:val="Corpodeltesto21"/>
        <w:rPr>
          <w:rFonts w:ascii="Fira Sans" w:hAnsi="Fira Sans"/>
          <w:b/>
          <w:sz w:val="24"/>
          <w:szCs w:val="24"/>
          <w:shd w:val="clear" w:color="auto" w:fill="FF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8860DB" w:rsidRPr="00432A0B" w14:paraId="40A6A28E" w14:textId="77777777" w:rsidTr="00F3719C">
        <w:tc>
          <w:tcPr>
            <w:tcW w:w="9628" w:type="dxa"/>
            <w:gridSpan w:val="3"/>
            <w:shd w:val="clear" w:color="auto" w:fill="auto"/>
          </w:tcPr>
          <w:p w14:paraId="7C78C83C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Docenti</w:t>
            </w:r>
          </w:p>
        </w:tc>
      </w:tr>
      <w:tr w:rsidR="008860DB" w:rsidRPr="00432A0B" w14:paraId="079171EE" w14:textId="77777777" w:rsidTr="00F3719C">
        <w:tc>
          <w:tcPr>
            <w:tcW w:w="3216" w:type="dxa"/>
            <w:shd w:val="clear" w:color="auto" w:fill="auto"/>
          </w:tcPr>
          <w:p w14:paraId="53B6E5B2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2A96BBC7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Nome</w:t>
            </w:r>
          </w:p>
        </w:tc>
        <w:tc>
          <w:tcPr>
            <w:tcW w:w="3204" w:type="dxa"/>
            <w:shd w:val="clear" w:color="auto" w:fill="auto"/>
          </w:tcPr>
          <w:p w14:paraId="73AE7A29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Voti</w:t>
            </w:r>
          </w:p>
        </w:tc>
      </w:tr>
      <w:tr w:rsidR="00D45B06" w:rsidRPr="00432A0B" w14:paraId="59E5ECCB" w14:textId="77777777" w:rsidTr="00F3719C">
        <w:tc>
          <w:tcPr>
            <w:tcW w:w="3216" w:type="dxa"/>
            <w:shd w:val="clear" w:color="auto" w:fill="auto"/>
          </w:tcPr>
          <w:p w14:paraId="71CC74D3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4BAAB9CA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6FA64D07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782F5329" w14:textId="77777777" w:rsidTr="00F3719C">
        <w:tc>
          <w:tcPr>
            <w:tcW w:w="3216" w:type="dxa"/>
            <w:shd w:val="clear" w:color="auto" w:fill="auto"/>
          </w:tcPr>
          <w:p w14:paraId="64BA0D46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509C14FD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0EDE1098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008362C2" w14:textId="77777777" w:rsidTr="00F3719C">
        <w:tc>
          <w:tcPr>
            <w:tcW w:w="3216" w:type="dxa"/>
            <w:shd w:val="clear" w:color="auto" w:fill="auto"/>
          </w:tcPr>
          <w:p w14:paraId="4A9631B9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7EFE5A59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7EDD07DB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3F0CE8D5" w14:textId="77777777" w:rsidTr="00F3719C">
        <w:tc>
          <w:tcPr>
            <w:tcW w:w="3216" w:type="dxa"/>
            <w:shd w:val="clear" w:color="auto" w:fill="auto"/>
          </w:tcPr>
          <w:p w14:paraId="4B706C3D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32F5501B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080EE8FD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20EFFC5E" w14:textId="77777777" w:rsidTr="00F3719C">
        <w:tc>
          <w:tcPr>
            <w:tcW w:w="3216" w:type="dxa"/>
            <w:shd w:val="clear" w:color="auto" w:fill="auto"/>
          </w:tcPr>
          <w:p w14:paraId="6D4D12AF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40D2C593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70F277EF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62CDBDC5" w14:textId="77777777" w:rsidTr="00F3719C">
        <w:tc>
          <w:tcPr>
            <w:tcW w:w="3216" w:type="dxa"/>
            <w:shd w:val="clear" w:color="auto" w:fill="auto"/>
          </w:tcPr>
          <w:p w14:paraId="31B17565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7FF175F6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6D474923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72CC227F" w14:textId="77777777" w:rsidTr="00F3719C">
        <w:tc>
          <w:tcPr>
            <w:tcW w:w="3216" w:type="dxa"/>
            <w:shd w:val="clear" w:color="auto" w:fill="auto"/>
          </w:tcPr>
          <w:p w14:paraId="09F62ABA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43D1D439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63C76074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2C08BE9C" w14:textId="77777777" w:rsidTr="00F3719C">
        <w:tc>
          <w:tcPr>
            <w:tcW w:w="3216" w:type="dxa"/>
            <w:shd w:val="clear" w:color="auto" w:fill="auto"/>
          </w:tcPr>
          <w:p w14:paraId="1C54529B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69F1D082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7CD90103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3D3A4E0C" w14:textId="77777777" w:rsidTr="00F3719C">
        <w:tc>
          <w:tcPr>
            <w:tcW w:w="3216" w:type="dxa"/>
            <w:shd w:val="clear" w:color="auto" w:fill="auto"/>
          </w:tcPr>
          <w:p w14:paraId="66853D83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2095B870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2AD15F1B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63D3EBD7" w14:textId="77777777" w:rsidTr="00F3719C">
        <w:tc>
          <w:tcPr>
            <w:tcW w:w="3216" w:type="dxa"/>
            <w:shd w:val="clear" w:color="auto" w:fill="auto"/>
          </w:tcPr>
          <w:p w14:paraId="00D107E4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6E286E06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2011BEDD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6E5860C9" w14:textId="77777777" w:rsidTr="00F3719C">
        <w:tc>
          <w:tcPr>
            <w:tcW w:w="3216" w:type="dxa"/>
            <w:shd w:val="clear" w:color="auto" w:fill="auto"/>
          </w:tcPr>
          <w:p w14:paraId="540B82DA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58A7C6AD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377DC0C0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71EA63A8" w14:textId="77777777" w:rsidTr="00F3719C">
        <w:tc>
          <w:tcPr>
            <w:tcW w:w="3216" w:type="dxa"/>
            <w:shd w:val="clear" w:color="auto" w:fill="auto"/>
          </w:tcPr>
          <w:p w14:paraId="4F85F375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60D9B3D5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1AD4D48A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64BD279C" w14:textId="77777777" w:rsidTr="00F3719C">
        <w:tc>
          <w:tcPr>
            <w:tcW w:w="3216" w:type="dxa"/>
            <w:shd w:val="clear" w:color="auto" w:fill="auto"/>
          </w:tcPr>
          <w:p w14:paraId="47FE26B5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7C1FBF33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68F6F25F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233EA388" w14:textId="77777777" w:rsidTr="00F3719C">
        <w:tc>
          <w:tcPr>
            <w:tcW w:w="3216" w:type="dxa"/>
            <w:shd w:val="clear" w:color="auto" w:fill="auto"/>
          </w:tcPr>
          <w:p w14:paraId="47A58A9A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34C3043F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3886B79C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24A44B17" w14:textId="77777777" w:rsidTr="00F3719C">
        <w:tc>
          <w:tcPr>
            <w:tcW w:w="3216" w:type="dxa"/>
            <w:shd w:val="clear" w:color="auto" w:fill="auto"/>
          </w:tcPr>
          <w:p w14:paraId="3514534D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67CC81F8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2BA2EE7F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22150456" w14:textId="77777777" w:rsidTr="00F3719C">
        <w:tc>
          <w:tcPr>
            <w:tcW w:w="3216" w:type="dxa"/>
            <w:shd w:val="clear" w:color="auto" w:fill="auto"/>
          </w:tcPr>
          <w:p w14:paraId="4DE179BC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5E080CF8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75E6609B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  <w:tr w:rsidR="00D45B06" w:rsidRPr="00432A0B" w14:paraId="246CF3A2" w14:textId="77777777" w:rsidTr="00F3719C">
        <w:tc>
          <w:tcPr>
            <w:tcW w:w="3216" w:type="dxa"/>
            <w:shd w:val="clear" w:color="auto" w:fill="auto"/>
          </w:tcPr>
          <w:p w14:paraId="1B540B9F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024E84F8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194FC609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</w:tbl>
    <w:p w14:paraId="08A32824" w14:textId="77777777" w:rsidR="00D45B06" w:rsidRPr="00432A0B" w:rsidRDefault="00D45B06" w:rsidP="00D45B06">
      <w:pPr>
        <w:widowControl w:val="0"/>
        <w:spacing w:line="360" w:lineRule="auto"/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D45B06" w:rsidRPr="00432A0B" w14:paraId="3EE198CE" w14:textId="77777777" w:rsidTr="00D45B06">
        <w:tc>
          <w:tcPr>
            <w:tcW w:w="9628" w:type="dxa"/>
            <w:gridSpan w:val="3"/>
            <w:shd w:val="clear" w:color="auto" w:fill="auto"/>
          </w:tcPr>
          <w:p w14:paraId="368246C4" w14:textId="5EE1C8D5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 xml:space="preserve">Personale tecnico-amministrativo </w:t>
            </w:r>
          </w:p>
        </w:tc>
      </w:tr>
      <w:tr w:rsidR="00D45B06" w:rsidRPr="00432A0B" w14:paraId="44462371" w14:textId="77777777" w:rsidTr="00D45B06">
        <w:tc>
          <w:tcPr>
            <w:tcW w:w="3216" w:type="dxa"/>
            <w:shd w:val="clear" w:color="auto" w:fill="auto"/>
          </w:tcPr>
          <w:p w14:paraId="6FAFFB3D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  <w:color w:val="00B050"/>
              </w:rPr>
            </w:pPr>
            <w:r w:rsidRPr="00432A0B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4D463C49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Nome</w:t>
            </w:r>
          </w:p>
        </w:tc>
        <w:tc>
          <w:tcPr>
            <w:tcW w:w="3204" w:type="dxa"/>
            <w:shd w:val="clear" w:color="auto" w:fill="auto"/>
          </w:tcPr>
          <w:p w14:paraId="1A83905E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Voti</w:t>
            </w:r>
          </w:p>
        </w:tc>
      </w:tr>
      <w:tr w:rsidR="00D45B06" w:rsidRPr="00432A0B" w14:paraId="7A2CCFA8" w14:textId="77777777" w:rsidTr="00D45B06">
        <w:tc>
          <w:tcPr>
            <w:tcW w:w="3216" w:type="dxa"/>
            <w:shd w:val="clear" w:color="auto" w:fill="auto"/>
          </w:tcPr>
          <w:p w14:paraId="51CA6FDB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8" w:type="dxa"/>
            <w:shd w:val="clear" w:color="auto" w:fill="auto"/>
          </w:tcPr>
          <w:p w14:paraId="5E31FB2D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  <w:tc>
          <w:tcPr>
            <w:tcW w:w="3204" w:type="dxa"/>
            <w:shd w:val="clear" w:color="auto" w:fill="auto"/>
          </w:tcPr>
          <w:p w14:paraId="3E7DC64A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  <w:color w:val="00B050"/>
              </w:rPr>
            </w:pPr>
          </w:p>
        </w:tc>
      </w:tr>
    </w:tbl>
    <w:p w14:paraId="44F4454F" w14:textId="77777777" w:rsidR="00D45B06" w:rsidRPr="00432A0B" w:rsidRDefault="00D45B06" w:rsidP="00335610">
      <w:pPr>
        <w:widowControl w:val="0"/>
        <w:jc w:val="both"/>
        <w:rPr>
          <w:rFonts w:ascii="Fira Sans" w:hAnsi="Fira Sans"/>
        </w:rPr>
      </w:pPr>
    </w:p>
    <w:p w14:paraId="59F1446A" w14:textId="06E59D76" w:rsidR="00D45B06" w:rsidRPr="00432A0B" w:rsidRDefault="00D45B06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Risultano, pertanto, </w:t>
      </w:r>
      <w:r w:rsidRPr="00E04B79">
        <w:rPr>
          <w:rFonts w:ascii="Fira Sans" w:hAnsi="Fira Sans"/>
          <w:b/>
        </w:rPr>
        <w:t>non eletti</w:t>
      </w:r>
      <w:r w:rsidRPr="00432A0B">
        <w:rPr>
          <w:rFonts w:ascii="Fira Sans" w:hAnsi="Fira Sans"/>
        </w:rPr>
        <w:t>:</w:t>
      </w:r>
    </w:p>
    <w:p w14:paraId="35E90BE8" w14:textId="77777777" w:rsidR="00D45B06" w:rsidRPr="00432A0B" w:rsidRDefault="00D45B06" w:rsidP="00335610">
      <w:pPr>
        <w:widowControl w:val="0"/>
        <w:jc w:val="both"/>
        <w:rPr>
          <w:rFonts w:ascii="Fira Sans" w:hAnsi="Fira Sans"/>
        </w:rPr>
      </w:pPr>
    </w:p>
    <w:p w14:paraId="34420E3F" w14:textId="54D3DB4B" w:rsidR="00D45B06" w:rsidRPr="00432A0B" w:rsidRDefault="00D45B06" w:rsidP="2A872D2F">
      <w:pPr>
        <w:jc w:val="both"/>
        <w:rPr>
          <w:rFonts w:ascii="Fira Sans" w:hAnsi="Fira Sans"/>
          <w:i/>
          <w:iCs/>
        </w:rPr>
      </w:pPr>
      <w:r w:rsidRPr="2A872D2F">
        <w:rPr>
          <w:rFonts w:ascii="Fira Sans" w:hAnsi="Fira Sans"/>
          <w:i/>
          <w:iCs/>
        </w:rPr>
        <w:t>(Nota: a parità di voti, prevale la maggior anzianità di ruolo (personale docente) / di servizio (personale tecnico-amministrativo) e in caso di ulteriore parità, prevale l</w:t>
      </w:r>
      <w:r w:rsidR="6A511A40" w:rsidRPr="2A872D2F">
        <w:rPr>
          <w:rFonts w:ascii="Fira Sans" w:hAnsi="Fira Sans"/>
          <w:i/>
          <w:iCs/>
        </w:rPr>
        <w:t xml:space="preserve">a </w:t>
      </w:r>
      <w:bookmarkStart w:id="0" w:name="_GoBack"/>
      <w:r w:rsidR="6A511A40" w:rsidRPr="00F168DF">
        <w:rPr>
          <w:rFonts w:ascii="Fira Sans" w:hAnsi="Fira Sans"/>
          <w:i/>
          <w:iCs/>
          <w:color w:val="000000" w:themeColor="text1"/>
        </w:rPr>
        <w:t xml:space="preserve">maggiore </w:t>
      </w:r>
      <w:bookmarkEnd w:id="0"/>
      <w:r w:rsidRPr="2A872D2F">
        <w:rPr>
          <w:rFonts w:ascii="Fira Sans" w:hAnsi="Fira Sans"/>
          <w:i/>
          <w:iCs/>
        </w:rPr>
        <w:t>anzianità anagrafica; l’anzianità di ruolo del docente è computata sommando all’anzianità nell’attuale fascia di inquadramento l’anzianità nelle fasce pregresse. Per i ricercatori a tempo determinato si computano i periodi di servizio svolti a seguito della stipula di contratti ai sensi della legge 230/2005 e della legge 240/2010).</w:t>
      </w:r>
    </w:p>
    <w:p w14:paraId="6529496C" w14:textId="77777777" w:rsidR="00D45B06" w:rsidRPr="00432A0B" w:rsidRDefault="00D45B06" w:rsidP="00D45B06">
      <w:pPr>
        <w:pStyle w:val="Corpodeltesto21"/>
        <w:rPr>
          <w:rFonts w:ascii="Fira Sans" w:hAnsi="Fira Sans"/>
          <w:b/>
          <w:sz w:val="24"/>
          <w:szCs w:val="24"/>
          <w:shd w:val="clear" w:color="auto" w:fill="FF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6E139F" w:rsidRPr="00432A0B" w14:paraId="24F62CEB" w14:textId="77777777" w:rsidTr="00265A2B">
        <w:tc>
          <w:tcPr>
            <w:tcW w:w="9778" w:type="dxa"/>
            <w:gridSpan w:val="3"/>
            <w:shd w:val="clear" w:color="auto" w:fill="auto"/>
          </w:tcPr>
          <w:p w14:paraId="7BF29976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Docenti</w:t>
            </w:r>
          </w:p>
        </w:tc>
      </w:tr>
      <w:tr w:rsidR="006E139F" w:rsidRPr="00432A0B" w14:paraId="2479CAC8" w14:textId="77777777" w:rsidTr="00265A2B">
        <w:tc>
          <w:tcPr>
            <w:tcW w:w="3259" w:type="dxa"/>
            <w:shd w:val="clear" w:color="auto" w:fill="auto"/>
          </w:tcPr>
          <w:p w14:paraId="13260053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59" w:type="dxa"/>
            <w:shd w:val="clear" w:color="auto" w:fill="auto"/>
          </w:tcPr>
          <w:p w14:paraId="33E73889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4870A514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Voti</w:t>
            </w:r>
          </w:p>
        </w:tc>
      </w:tr>
      <w:tr w:rsidR="006E139F" w:rsidRPr="00432A0B" w14:paraId="7CA07DCD" w14:textId="77777777" w:rsidTr="00265A2B">
        <w:tc>
          <w:tcPr>
            <w:tcW w:w="3259" w:type="dxa"/>
            <w:shd w:val="clear" w:color="auto" w:fill="auto"/>
          </w:tcPr>
          <w:p w14:paraId="6F651E50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1548E418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863181B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6E139F" w:rsidRPr="00432A0B" w14:paraId="03E3AB4B" w14:textId="77777777" w:rsidTr="00265A2B">
        <w:tc>
          <w:tcPr>
            <w:tcW w:w="3259" w:type="dxa"/>
            <w:shd w:val="clear" w:color="auto" w:fill="auto"/>
          </w:tcPr>
          <w:p w14:paraId="340711F1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0E4816C2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7E9DB989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6E139F" w:rsidRPr="00432A0B" w14:paraId="48EF8A1A" w14:textId="77777777" w:rsidTr="00265A2B">
        <w:tc>
          <w:tcPr>
            <w:tcW w:w="3259" w:type="dxa"/>
            <w:shd w:val="clear" w:color="auto" w:fill="auto"/>
          </w:tcPr>
          <w:p w14:paraId="502F0CB9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3808030D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669EE81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6E139F" w:rsidRPr="00432A0B" w14:paraId="36B389A9" w14:textId="77777777" w:rsidTr="00265A2B">
        <w:tc>
          <w:tcPr>
            <w:tcW w:w="3259" w:type="dxa"/>
            <w:shd w:val="clear" w:color="auto" w:fill="auto"/>
          </w:tcPr>
          <w:p w14:paraId="2891ECFA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013CEB05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1910DB23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6E139F" w:rsidRPr="00432A0B" w14:paraId="36DFDB78" w14:textId="77777777" w:rsidTr="00265A2B">
        <w:tc>
          <w:tcPr>
            <w:tcW w:w="3259" w:type="dxa"/>
            <w:shd w:val="clear" w:color="auto" w:fill="auto"/>
          </w:tcPr>
          <w:p w14:paraId="20B4E35D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5683232D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7FE95E9E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6E139F" w:rsidRPr="00432A0B" w14:paraId="636B5B2B" w14:textId="77777777" w:rsidTr="00265A2B">
        <w:tc>
          <w:tcPr>
            <w:tcW w:w="3259" w:type="dxa"/>
            <w:shd w:val="clear" w:color="auto" w:fill="auto"/>
          </w:tcPr>
          <w:p w14:paraId="44F35F0A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4791D14F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401792E6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6E139F" w:rsidRPr="00432A0B" w14:paraId="7FFD090B" w14:textId="77777777" w:rsidTr="00265A2B">
        <w:tc>
          <w:tcPr>
            <w:tcW w:w="3259" w:type="dxa"/>
            <w:shd w:val="clear" w:color="auto" w:fill="auto"/>
          </w:tcPr>
          <w:p w14:paraId="289563C1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0620A282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D06FBF7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6E139F" w:rsidRPr="00432A0B" w14:paraId="2FF92F71" w14:textId="77777777" w:rsidTr="00265A2B">
        <w:tc>
          <w:tcPr>
            <w:tcW w:w="3259" w:type="dxa"/>
            <w:shd w:val="clear" w:color="auto" w:fill="auto"/>
          </w:tcPr>
          <w:p w14:paraId="2950F4CA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21CBC4B9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2146B0CB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  <w:tr w:rsidR="00D45B06" w:rsidRPr="00432A0B" w14:paraId="7D936BE6" w14:textId="77777777" w:rsidTr="00265A2B">
        <w:tc>
          <w:tcPr>
            <w:tcW w:w="3259" w:type="dxa"/>
            <w:shd w:val="clear" w:color="auto" w:fill="auto"/>
          </w:tcPr>
          <w:p w14:paraId="059DD7C6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59" w:type="dxa"/>
            <w:shd w:val="clear" w:color="auto" w:fill="auto"/>
          </w:tcPr>
          <w:p w14:paraId="136B729E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60" w:type="dxa"/>
            <w:shd w:val="clear" w:color="auto" w:fill="auto"/>
          </w:tcPr>
          <w:p w14:paraId="1C18C6E8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</w:tbl>
    <w:p w14:paraId="1F38CA7C" w14:textId="2ACC15F0" w:rsidR="00D45B06" w:rsidRPr="00432A0B" w:rsidRDefault="00D45B06" w:rsidP="00335610">
      <w:pPr>
        <w:widowControl w:val="0"/>
        <w:jc w:val="both"/>
        <w:rPr>
          <w:rFonts w:ascii="Fira Sans" w:hAnsi="Fira Sans"/>
        </w:rPr>
      </w:pPr>
    </w:p>
    <w:p w14:paraId="727271E0" w14:textId="77777777" w:rsidR="00D45B06" w:rsidRPr="00432A0B" w:rsidRDefault="00D45B06" w:rsidP="00335610">
      <w:pPr>
        <w:widowControl w:val="0"/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6E139F" w:rsidRPr="00432A0B" w14:paraId="12AD337E" w14:textId="77777777" w:rsidTr="00265A2B">
        <w:tc>
          <w:tcPr>
            <w:tcW w:w="9628" w:type="dxa"/>
            <w:gridSpan w:val="3"/>
            <w:shd w:val="clear" w:color="auto" w:fill="auto"/>
          </w:tcPr>
          <w:p w14:paraId="26EDFA6F" w14:textId="1C5D0241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Personale tecnico-amministrativo</w:t>
            </w:r>
          </w:p>
        </w:tc>
      </w:tr>
      <w:tr w:rsidR="006E139F" w:rsidRPr="00432A0B" w14:paraId="2CD885A0" w14:textId="77777777" w:rsidTr="00265A2B">
        <w:tc>
          <w:tcPr>
            <w:tcW w:w="3216" w:type="dxa"/>
            <w:shd w:val="clear" w:color="auto" w:fill="auto"/>
          </w:tcPr>
          <w:p w14:paraId="199D20F9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8" w:type="dxa"/>
            <w:shd w:val="clear" w:color="auto" w:fill="auto"/>
          </w:tcPr>
          <w:p w14:paraId="3C06ACC6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Nome</w:t>
            </w:r>
          </w:p>
        </w:tc>
        <w:tc>
          <w:tcPr>
            <w:tcW w:w="3204" w:type="dxa"/>
            <w:shd w:val="clear" w:color="auto" w:fill="auto"/>
          </w:tcPr>
          <w:p w14:paraId="671F0A3C" w14:textId="77777777" w:rsidR="00D45B06" w:rsidRPr="00432A0B" w:rsidRDefault="00D45B06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Voti</w:t>
            </w:r>
          </w:p>
        </w:tc>
      </w:tr>
      <w:tr w:rsidR="006E139F" w:rsidRPr="00432A0B" w14:paraId="66E24DC1" w14:textId="77777777" w:rsidTr="00265A2B">
        <w:tc>
          <w:tcPr>
            <w:tcW w:w="3216" w:type="dxa"/>
            <w:shd w:val="clear" w:color="auto" w:fill="auto"/>
          </w:tcPr>
          <w:p w14:paraId="29DD651F" w14:textId="77777777" w:rsidR="00AA7AC1" w:rsidRPr="00432A0B" w:rsidRDefault="00AA7AC1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14:paraId="2D7D3127" w14:textId="77777777" w:rsidR="00AA7AC1" w:rsidRPr="00432A0B" w:rsidRDefault="00AA7AC1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36D3654F" w14:textId="77777777" w:rsidR="00AA7AC1" w:rsidRPr="00432A0B" w:rsidRDefault="00AA7AC1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</w:p>
        </w:tc>
      </w:tr>
      <w:tr w:rsidR="006E139F" w:rsidRPr="00432A0B" w14:paraId="3A7E40BB" w14:textId="77777777" w:rsidTr="00265A2B">
        <w:tc>
          <w:tcPr>
            <w:tcW w:w="3216" w:type="dxa"/>
            <w:shd w:val="clear" w:color="auto" w:fill="auto"/>
          </w:tcPr>
          <w:p w14:paraId="44EF973B" w14:textId="77777777" w:rsidR="00AA7AC1" w:rsidRPr="00432A0B" w:rsidRDefault="00AA7AC1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14:paraId="36899125" w14:textId="77777777" w:rsidR="00AA7AC1" w:rsidRPr="00432A0B" w:rsidRDefault="00AA7AC1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3204" w:type="dxa"/>
            <w:shd w:val="clear" w:color="auto" w:fill="auto"/>
          </w:tcPr>
          <w:p w14:paraId="569202B2" w14:textId="77777777" w:rsidR="00AA7AC1" w:rsidRPr="00432A0B" w:rsidRDefault="00AA7AC1" w:rsidP="00265A2B">
            <w:pPr>
              <w:widowControl w:val="0"/>
              <w:spacing w:line="360" w:lineRule="auto"/>
              <w:jc w:val="center"/>
              <w:rPr>
                <w:rFonts w:ascii="Fira Sans" w:hAnsi="Fira Sans"/>
                <w:b/>
              </w:rPr>
            </w:pPr>
          </w:p>
        </w:tc>
      </w:tr>
      <w:tr w:rsidR="006E139F" w:rsidRPr="00432A0B" w14:paraId="4866CCD0" w14:textId="77777777" w:rsidTr="00265A2B">
        <w:tc>
          <w:tcPr>
            <w:tcW w:w="3216" w:type="dxa"/>
            <w:shd w:val="clear" w:color="auto" w:fill="auto"/>
          </w:tcPr>
          <w:p w14:paraId="098B1F33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08" w:type="dxa"/>
            <w:shd w:val="clear" w:color="auto" w:fill="auto"/>
          </w:tcPr>
          <w:p w14:paraId="3938935C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3204" w:type="dxa"/>
            <w:shd w:val="clear" w:color="auto" w:fill="auto"/>
          </w:tcPr>
          <w:p w14:paraId="4A7A143A" w14:textId="77777777" w:rsidR="00D45B06" w:rsidRPr="00432A0B" w:rsidRDefault="00D45B06" w:rsidP="00265A2B">
            <w:pPr>
              <w:widowControl w:val="0"/>
              <w:spacing w:line="360" w:lineRule="auto"/>
              <w:jc w:val="both"/>
              <w:rPr>
                <w:rFonts w:ascii="Fira Sans" w:hAnsi="Fira Sans"/>
              </w:rPr>
            </w:pPr>
          </w:p>
        </w:tc>
      </w:tr>
    </w:tbl>
    <w:p w14:paraId="42CC727F" w14:textId="77777777" w:rsidR="00D45B06" w:rsidRPr="00432A0B" w:rsidRDefault="00D45B06" w:rsidP="00335610">
      <w:pPr>
        <w:widowControl w:val="0"/>
        <w:jc w:val="both"/>
        <w:rPr>
          <w:rFonts w:ascii="Fira Sans" w:hAnsi="Fira Sans"/>
        </w:rPr>
      </w:pPr>
    </w:p>
    <w:p w14:paraId="20E8327D" w14:textId="77777777" w:rsidR="00D45B06" w:rsidRPr="00432A0B" w:rsidRDefault="00D45B06" w:rsidP="00335610">
      <w:pPr>
        <w:widowControl w:val="0"/>
        <w:jc w:val="both"/>
        <w:rPr>
          <w:rFonts w:ascii="Fira Sans" w:hAnsi="Fira Sans"/>
        </w:rPr>
      </w:pPr>
    </w:p>
    <w:p w14:paraId="27F306C1" w14:textId="3851459C" w:rsidR="0085694F" w:rsidRPr="00432A0B" w:rsidRDefault="00653FF4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È</w:t>
      </w:r>
      <w:r w:rsidR="0085694F" w:rsidRPr="00432A0B">
        <w:rPr>
          <w:rFonts w:ascii="Fira Sans" w:hAnsi="Fira Sans"/>
        </w:rPr>
        <w:t xml:space="preserve"> dato</w:t>
      </w:r>
      <w:r w:rsidR="005D2373" w:rsidRPr="00432A0B">
        <w:rPr>
          <w:rFonts w:ascii="Fira Sans" w:hAnsi="Fira Sans"/>
        </w:rPr>
        <w:t xml:space="preserve"> atto che durante lo scrutinio </w:t>
      </w:r>
      <w:r w:rsidR="0085694F" w:rsidRPr="00432A0B">
        <w:rPr>
          <w:rFonts w:ascii="Fira Sans" w:hAnsi="Fira Sans"/>
        </w:rPr>
        <w:t>il seggio ha assunto le seguenti decisioni:</w:t>
      </w:r>
    </w:p>
    <w:p w14:paraId="27F306C2" w14:textId="1B22F993" w:rsidR="0085694F" w:rsidRPr="00432A0B" w:rsidRDefault="0085694F" w:rsidP="0044503B">
      <w:pPr>
        <w:pStyle w:val="Corpodeltesto21"/>
        <w:spacing w:line="360" w:lineRule="auto"/>
        <w:rPr>
          <w:rFonts w:ascii="Fira Sans" w:hAnsi="Fira Sans"/>
          <w:sz w:val="24"/>
          <w:szCs w:val="24"/>
        </w:rPr>
      </w:pPr>
      <w:r w:rsidRPr="00432A0B">
        <w:rPr>
          <w:rFonts w:ascii="Fira Sans" w:hAnsi="Fira Sans"/>
          <w:sz w:val="24"/>
          <w:szCs w:val="24"/>
        </w:rPr>
        <w:t>______________________________________________________________________________</w:t>
      </w:r>
    </w:p>
    <w:p w14:paraId="27F306C3" w14:textId="053CC1B7" w:rsidR="0085694F" w:rsidRPr="00432A0B" w:rsidRDefault="0085694F" w:rsidP="0044503B">
      <w:pPr>
        <w:widowControl w:val="0"/>
        <w:spacing w:line="36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______________________________________________________________________________</w:t>
      </w:r>
    </w:p>
    <w:p w14:paraId="27F306C4" w14:textId="65D11AAE" w:rsidR="0085694F" w:rsidRPr="00432A0B" w:rsidRDefault="0085694F" w:rsidP="0044503B">
      <w:pPr>
        <w:widowControl w:val="0"/>
        <w:spacing w:line="36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______________________________________________________________________________</w:t>
      </w:r>
    </w:p>
    <w:p w14:paraId="27F306C5" w14:textId="7907CD23" w:rsidR="0085694F" w:rsidRPr="00432A0B" w:rsidRDefault="0085694F" w:rsidP="0044503B">
      <w:pPr>
        <w:pStyle w:val="Corpodeltesto21"/>
        <w:spacing w:line="360" w:lineRule="auto"/>
        <w:rPr>
          <w:rFonts w:ascii="Fira Sans" w:hAnsi="Fira Sans"/>
          <w:sz w:val="24"/>
          <w:szCs w:val="24"/>
        </w:rPr>
      </w:pPr>
      <w:r w:rsidRPr="00432A0B">
        <w:rPr>
          <w:rFonts w:ascii="Fira Sans" w:hAnsi="Fira Sans"/>
          <w:sz w:val="24"/>
          <w:szCs w:val="24"/>
        </w:rPr>
        <w:t>______________________________________________________________________________</w:t>
      </w:r>
    </w:p>
    <w:p w14:paraId="27F306C6" w14:textId="77777777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</w:p>
    <w:p w14:paraId="27F306C7" w14:textId="5BCA3A74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Alle ore </w:t>
      </w:r>
      <w:r w:rsidR="00ED5422" w:rsidRPr="00432A0B">
        <w:rPr>
          <w:rFonts w:ascii="Fira Sans" w:hAnsi="Fira Sans"/>
        </w:rPr>
        <w:t>_______</w:t>
      </w:r>
      <w:r w:rsidRPr="00432A0B">
        <w:rPr>
          <w:rFonts w:ascii="Fira Sans" w:hAnsi="Fira Sans"/>
        </w:rPr>
        <w:t>, terminate</w:t>
      </w:r>
      <w:r w:rsidR="006E139F" w:rsidRPr="00432A0B">
        <w:rPr>
          <w:rFonts w:ascii="Fira Sans" w:hAnsi="Fira Sans"/>
        </w:rPr>
        <w:t xml:space="preserve"> </w:t>
      </w:r>
      <w:r w:rsidRPr="00432A0B">
        <w:rPr>
          <w:rFonts w:ascii="Fira Sans" w:hAnsi="Fira Sans"/>
        </w:rPr>
        <w:t xml:space="preserve">le operazioni, il </w:t>
      </w:r>
      <w:r w:rsidR="00675A84" w:rsidRPr="00432A0B">
        <w:rPr>
          <w:rFonts w:ascii="Fira Sans" w:hAnsi="Fira Sans"/>
        </w:rPr>
        <w:t>p</w:t>
      </w:r>
      <w:r w:rsidRPr="00432A0B">
        <w:rPr>
          <w:rFonts w:ascii="Fira Sans" w:hAnsi="Fira Sans"/>
        </w:rPr>
        <w:t>residente e i componenti il seggio, dopo aver letto, approvato e sottoscritto</w:t>
      </w:r>
      <w:r w:rsidRPr="00432A0B">
        <w:rPr>
          <w:rFonts w:ascii="Fira Sans" w:hAnsi="Fira Sans"/>
          <w:b/>
          <w:bCs/>
        </w:rPr>
        <w:t xml:space="preserve"> il presente verbale,</w:t>
      </w:r>
      <w:r w:rsidRPr="00432A0B">
        <w:rPr>
          <w:rFonts w:ascii="Fira Sans" w:hAnsi="Fira Sans"/>
        </w:rPr>
        <w:t xml:space="preserve"> lo racchiudono con i </w:t>
      </w:r>
      <w:r w:rsidRPr="00432A0B">
        <w:rPr>
          <w:rFonts w:ascii="Fira Sans" w:hAnsi="Fira Sans"/>
          <w:b/>
          <w:bCs/>
        </w:rPr>
        <w:t>registri firmati dai votanti,</w:t>
      </w:r>
      <w:r w:rsidRPr="00432A0B">
        <w:rPr>
          <w:rFonts w:ascii="Fira Sans" w:hAnsi="Fira Sans"/>
        </w:rPr>
        <w:t xml:space="preserve"> gli elenchi degli aventi diritto al voto e degli eleggibili e le tabelle di scrutinio in un'unica</w:t>
      </w:r>
      <w:r w:rsidRPr="00432A0B">
        <w:rPr>
          <w:rFonts w:ascii="Fira Sans" w:hAnsi="Fira Sans"/>
          <w:b/>
          <w:bCs/>
        </w:rPr>
        <w:t xml:space="preserve"> busta contrassegnata dal n. 11.</w:t>
      </w:r>
    </w:p>
    <w:p w14:paraId="27F306C8" w14:textId="77777777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</w:p>
    <w:p w14:paraId="27F306C9" w14:textId="064CA715" w:rsidR="0085694F" w:rsidRPr="00432A0B" w:rsidRDefault="0085694F" w:rsidP="00335610">
      <w:pPr>
        <w:widowControl w:val="0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 xml:space="preserve">La suddetta busta e le altre buste (contenenti schede), debitamente firmate e sigillate dai componenti il seggio, </w:t>
      </w:r>
      <w:r w:rsidR="00675A84" w:rsidRPr="00432A0B">
        <w:rPr>
          <w:rFonts w:ascii="Fira Sans" w:hAnsi="Fira Sans"/>
        </w:rPr>
        <w:t>s</w:t>
      </w:r>
      <w:r w:rsidRPr="00432A0B">
        <w:rPr>
          <w:rFonts w:ascii="Fira Sans" w:hAnsi="Fira Sans"/>
        </w:rPr>
        <w:t xml:space="preserve">ono infine racchiuse in </w:t>
      </w:r>
      <w:r w:rsidRPr="00432A0B">
        <w:rPr>
          <w:rFonts w:ascii="Fira Sans" w:hAnsi="Fira Sans"/>
          <w:b/>
          <w:bCs/>
        </w:rPr>
        <w:t>un unico involucro</w:t>
      </w:r>
      <w:r w:rsidR="00EA69B5" w:rsidRPr="00432A0B">
        <w:rPr>
          <w:rFonts w:ascii="Fira Sans" w:hAnsi="Fira Sans"/>
          <w:b/>
          <w:bCs/>
        </w:rPr>
        <w:t>,</w:t>
      </w:r>
      <w:r w:rsidRPr="00432A0B">
        <w:rPr>
          <w:rFonts w:ascii="Fira Sans" w:hAnsi="Fira Sans"/>
        </w:rPr>
        <w:t xml:space="preserve"> sul quale </w:t>
      </w:r>
      <w:r w:rsidR="00EA69B5" w:rsidRPr="00432A0B">
        <w:rPr>
          <w:rFonts w:ascii="Fira Sans" w:hAnsi="Fira Sans"/>
        </w:rPr>
        <w:t xml:space="preserve">è </w:t>
      </w:r>
      <w:r w:rsidRPr="00432A0B">
        <w:rPr>
          <w:rFonts w:ascii="Fira Sans" w:hAnsi="Fira Sans"/>
        </w:rPr>
        <w:t>apposta la scritta "</w:t>
      </w:r>
      <w:r w:rsidR="00675A84" w:rsidRPr="2A872D2F">
        <w:rPr>
          <w:rFonts w:ascii="Fira Sans" w:hAnsi="Fira Sans"/>
          <w:b/>
          <w:bCs/>
        </w:rPr>
        <w:t>E</w:t>
      </w:r>
      <w:r w:rsidR="00675A84" w:rsidRPr="00432A0B">
        <w:rPr>
          <w:rFonts w:ascii="Fira Sans" w:hAnsi="Fira Sans"/>
          <w:b/>
          <w:bCs/>
        </w:rPr>
        <w:t xml:space="preserve">lezioni delle rappresentanze del personale docente e tecnico-amministrativo nella giunta del dipartimento di </w:t>
      </w:r>
      <w:r w:rsidR="001E54FC" w:rsidRPr="00432A0B">
        <w:rPr>
          <w:rFonts w:ascii="Fira Sans" w:hAnsi="Fira Sans"/>
          <w:b/>
          <w:bCs/>
        </w:rPr>
        <w:t>__________</w:t>
      </w:r>
      <w:r w:rsidR="00675A84" w:rsidRPr="00432A0B">
        <w:rPr>
          <w:rFonts w:ascii="Fira Sans" w:hAnsi="Fira Sans"/>
          <w:b/>
          <w:bCs/>
        </w:rPr>
        <w:t xml:space="preserve"> </w:t>
      </w:r>
      <w:r w:rsidR="00675A84" w:rsidRPr="00432A0B">
        <w:rPr>
          <w:rFonts w:ascii="Fira Sans" w:hAnsi="Fira Sans"/>
          <w:b/>
          <w:bCs/>
          <w:shd w:val="clear" w:color="auto" w:fill="FFFFFF"/>
        </w:rPr>
        <w:t xml:space="preserve">per il triennio accademico ________ , </w:t>
      </w:r>
      <w:r w:rsidR="00675A84" w:rsidRPr="00432A0B">
        <w:rPr>
          <w:rFonts w:ascii="Fira Sans" w:hAnsi="Fira Sans"/>
          <w:b/>
          <w:bCs/>
        </w:rPr>
        <w:t>in data _____________(</w:t>
      </w:r>
      <w:r w:rsidR="00402574" w:rsidRPr="00432A0B">
        <w:rPr>
          <w:rFonts w:ascii="Fira Sans" w:hAnsi="Fira Sans"/>
          <w:b/>
          <w:bCs/>
        </w:rPr>
        <w:t>____</w:t>
      </w:r>
      <w:r w:rsidR="00675A84" w:rsidRPr="2A872D2F">
        <w:rPr>
          <w:rFonts w:ascii="Fira Sans" w:hAnsi="Fira Sans"/>
          <w:b/>
          <w:bCs/>
          <w:i/>
          <w:iCs/>
        </w:rPr>
        <w:t>votazione ordinaria</w:t>
      </w:r>
      <w:r w:rsidR="00402574" w:rsidRPr="2A872D2F">
        <w:rPr>
          <w:rFonts w:ascii="Fira Sans" w:hAnsi="Fira Sans"/>
          <w:b/>
          <w:bCs/>
          <w:i/>
          <w:iCs/>
        </w:rPr>
        <w:t xml:space="preserve"> / votazione</w:t>
      </w:r>
      <w:r w:rsidR="00675A84" w:rsidRPr="2A872D2F">
        <w:rPr>
          <w:rFonts w:ascii="Fira Sans" w:hAnsi="Fira Sans"/>
          <w:b/>
          <w:bCs/>
          <w:i/>
          <w:iCs/>
        </w:rPr>
        <w:t xml:space="preserve"> suppletiva</w:t>
      </w:r>
      <w:r w:rsidR="00402574" w:rsidRPr="2A872D2F">
        <w:rPr>
          <w:rFonts w:ascii="Fira Sans" w:hAnsi="Fira Sans"/>
          <w:b/>
          <w:bCs/>
          <w:i/>
          <w:iCs/>
        </w:rPr>
        <w:t>___</w:t>
      </w:r>
      <w:r w:rsidR="00675A84" w:rsidRPr="00432A0B">
        <w:rPr>
          <w:rFonts w:ascii="Fira Sans" w:hAnsi="Fira Sans"/>
          <w:b/>
          <w:bCs/>
        </w:rPr>
        <w:t>)</w:t>
      </w:r>
      <w:r w:rsidRPr="00432A0B">
        <w:rPr>
          <w:rFonts w:ascii="Fira Sans" w:hAnsi="Fira Sans"/>
          <w:b/>
          <w:bCs/>
        </w:rPr>
        <w:t>”</w:t>
      </w:r>
      <w:r w:rsidRPr="00432A0B">
        <w:rPr>
          <w:rFonts w:ascii="Fira Sans" w:hAnsi="Fira Sans"/>
        </w:rPr>
        <w:t xml:space="preserve"> che </w:t>
      </w:r>
      <w:r w:rsidR="00675A84" w:rsidRPr="00432A0B">
        <w:rPr>
          <w:rFonts w:ascii="Fira Sans" w:hAnsi="Fira Sans"/>
        </w:rPr>
        <w:t>è</w:t>
      </w:r>
      <w:r w:rsidRPr="00432A0B">
        <w:rPr>
          <w:rFonts w:ascii="Fira Sans" w:hAnsi="Fira Sans"/>
        </w:rPr>
        <w:t xml:space="preserve"> consegnato al </w:t>
      </w:r>
      <w:r w:rsidR="00675A84" w:rsidRPr="00432A0B">
        <w:rPr>
          <w:rFonts w:ascii="Fira Sans" w:hAnsi="Fira Sans"/>
        </w:rPr>
        <w:t>d</w:t>
      </w:r>
      <w:r w:rsidRPr="00432A0B">
        <w:rPr>
          <w:rFonts w:ascii="Fira Sans" w:hAnsi="Fira Sans"/>
        </w:rPr>
        <w:t>irettore per l'emanazione del decreto di approvazione degli atti e di nomina degli eletti e per la conservazione agli atti.</w:t>
      </w:r>
    </w:p>
    <w:p w14:paraId="27F306CC" w14:textId="77777777" w:rsidR="00E831C9" w:rsidRPr="00432A0B" w:rsidRDefault="00E831C9" w:rsidP="00335610">
      <w:pPr>
        <w:pStyle w:val="Corpodeltesto21"/>
        <w:spacing w:line="480" w:lineRule="auto"/>
        <w:jc w:val="center"/>
        <w:rPr>
          <w:rFonts w:ascii="Fira Sans" w:hAnsi="Fira Sans"/>
          <w:sz w:val="24"/>
          <w:szCs w:val="24"/>
        </w:rPr>
      </w:pPr>
      <w:r w:rsidRPr="00432A0B">
        <w:rPr>
          <w:rFonts w:ascii="Fira Sans" w:hAnsi="Fira Sans"/>
          <w:sz w:val="24"/>
          <w:szCs w:val="24"/>
        </w:rPr>
        <w:t>FIRME DEI COMPONENTI IL SEGGIO</w:t>
      </w:r>
    </w:p>
    <w:p w14:paraId="27F306CD" w14:textId="77777777" w:rsidR="00E831C9" w:rsidRPr="00432A0B" w:rsidRDefault="00E831C9" w:rsidP="00335610">
      <w:pPr>
        <w:widowControl w:val="0"/>
        <w:spacing w:line="48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1</w:t>
      </w:r>
      <w:r w:rsidR="005000BE" w:rsidRPr="00432A0B">
        <w:rPr>
          <w:rFonts w:ascii="Fira Sans" w:hAnsi="Fira Sans"/>
        </w:rPr>
        <w:t>. _____________________________________________________ p</w:t>
      </w:r>
      <w:r w:rsidRPr="00432A0B">
        <w:rPr>
          <w:rFonts w:ascii="Fira Sans" w:hAnsi="Fira Sans"/>
        </w:rPr>
        <w:t>residente</w:t>
      </w:r>
    </w:p>
    <w:p w14:paraId="27F306CE" w14:textId="77777777" w:rsidR="00E831C9" w:rsidRPr="00432A0B" w:rsidRDefault="00E831C9" w:rsidP="00335610">
      <w:pPr>
        <w:widowControl w:val="0"/>
        <w:spacing w:line="480" w:lineRule="auto"/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>2</w:t>
      </w:r>
      <w:r w:rsidR="005000BE" w:rsidRPr="00432A0B">
        <w:rPr>
          <w:rFonts w:ascii="Fira Sans" w:hAnsi="Fira Sans"/>
        </w:rPr>
        <w:t>. _____________________________________________________ v</w:t>
      </w:r>
      <w:r w:rsidRPr="00432A0B">
        <w:rPr>
          <w:rFonts w:ascii="Fira Sans" w:hAnsi="Fira Sans"/>
        </w:rPr>
        <w:t>ice</w:t>
      </w:r>
      <w:r w:rsidR="005000BE" w:rsidRPr="00432A0B">
        <w:rPr>
          <w:rFonts w:ascii="Fira Sans" w:hAnsi="Fira Sans"/>
        </w:rPr>
        <w:t>p</w:t>
      </w:r>
      <w:r w:rsidRPr="00432A0B">
        <w:rPr>
          <w:rFonts w:ascii="Fira Sans" w:hAnsi="Fira Sans"/>
        </w:rPr>
        <w:t>residente</w:t>
      </w:r>
    </w:p>
    <w:p w14:paraId="27F306D0" w14:textId="5CB6F616" w:rsidR="00683991" w:rsidRPr="00432A0B" w:rsidRDefault="00E831C9" w:rsidP="2A872D2F">
      <w:pPr>
        <w:widowControl w:val="0"/>
        <w:tabs>
          <w:tab w:val="right" w:pos="9921"/>
        </w:tabs>
        <w:spacing w:line="480" w:lineRule="auto"/>
        <w:jc w:val="both"/>
        <w:rPr>
          <w:rFonts w:ascii="Fira Sans" w:hAnsi="Fira Sans"/>
        </w:rPr>
        <w:sectPr w:rsidR="00683991" w:rsidRPr="00432A0B" w:rsidSect="00E1660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253" w:right="1134" w:bottom="1191" w:left="1134" w:header="340" w:footer="454" w:gutter="0"/>
          <w:cols w:space="720"/>
          <w:docGrid w:linePitch="360"/>
        </w:sectPr>
      </w:pPr>
      <w:r w:rsidRPr="2A872D2F">
        <w:rPr>
          <w:rFonts w:ascii="Fira Sans" w:hAnsi="Fira Sans"/>
        </w:rPr>
        <w:t>3</w:t>
      </w:r>
      <w:r w:rsidR="005000BE" w:rsidRPr="2A872D2F">
        <w:rPr>
          <w:rFonts w:ascii="Fira Sans" w:hAnsi="Fira Sans"/>
        </w:rPr>
        <w:t>. _____________________________________________________ s</w:t>
      </w:r>
      <w:r w:rsidRPr="2A872D2F">
        <w:rPr>
          <w:rFonts w:ascii="Fira Sans" w:hAnsi="Fira Sans"/>
        </w:rPr>
        <w:t>egretario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1660E" w:rsidRPr="00432A0B" w14:paraId="27F306D2" w14:textId="77777777" w:rsidTr="00A11095">
        <w:tc>
          <w:tcPr>
            <w:tcW w:w="14709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1272C2" w14:paraId="7A0BD59B" w14:textId="77777777" w:rsidTr="001272C2">
              <w:tc>
                <w:tcPr>
                  <w:tcW w:w="9638" w:type="dxa"/>
                  <w:vAlign w:val="center"/>
                  <w:hideMark/>
                </w:tcPr>
                <w:p w14:paraId="07D7BA1E" w14:textId="77777777" w:rsidR="001272C2" w:rsidRPr="00C1517D" w:rsidRDefault="001272C2" w:rsidP="00C1517D">
                  <w:pPr>
                    <w:pStyle w:val="Intestazione"/>
                    <w:rPr>
                      <w:rFonts w:ascii="Fira Sans" w:hAnsi="Fira Sans"/>
                      <w:b/>
                      <w:kern w:val="2"/>
                    </w:rPr>
                  </w:pPr>
                  <w:r w:rsidRPr="00C1517D">
                    <w:rPr>
                      <w:rFonts w:ascii="Fira Sans" w:hAnsi="Fira Sans"/>
                      <w:b/>
                    </w:rPr>
                    <w:lastRenderedPageBreak/>
                    <w:t>Intestazione</w:t>
                  </w:r>
                </w:p>
              </w:tc>
            </w:tr>
            <w:tr w:rsidR="001272C2" w14:paraId="4FEFBF1A" w14:textId="77777777" w:rsidTr="001272C2">
              <w:tc>
                <w:tcPr>
                  <w:tcW w:w="9638" w:type="dxa"/>
                  <w:vAlign w:val="center"/>
                  <w:hideMark/>
                </w:tcPr>
                <w:p w14:paraId="330E8ACE" w14:textId="77777777" w:rsidR="001272C2" w:rsidRPr="00C1517D" w:rsidRDefault="001272C2" w:rsidP="00C1517D">
                  <w:pPr>
                    <w:rPr>
                      <w:rFonts w:ascii="Fira Sans" w:hAnsi="Fira Sans"/>
                      <w:b/>
                    </w:rPr>
                  </w:pPr>
                  <w:r w:rsidRPr="00C1517D">
                    <w:rPr>
                      <w:rFonts w:ascii="Fira Sans" w:hAnsi="Fira Sans"/>
                      <w:b/>
                    </w:rPr>
                    <w:t>https://id.unige.it/download</w:t>
                  </w:r>
                </w:p>
              </w:tc>
            </w:tr>
          </w:tbl>
          <w:p w14:paraId="27F306D1" w14:textId="21D51D74" w:rsidR="00E1660E" w:rsidRPr="00432A0B" w:rsidRDefault="00E1660E" w:rsidP="00A11095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E1660E" w:rsidRPr="00432A0B" w14:paraId="27F306D8" w14:textId="77777777" w:rsidTr="00A11095">
        <w:tc>
          <w:tcPr>
            <w:tcW w:w="14709" w:type="dxa"/>
            <w:shd w:val="clear" w:color="auto" w:fill="auto"/>
            <w:vAlign w:val="center"/>
          </w:tcPr>
          <w:p w14:paraId="27F306D4" w14:textId="4571A0E8" w:rsidR="00E1660E" w:rsidRPr="00432A0B" w:rsidRDefault="00E1660E" w:rsidP="00A11095">
            <w:pPr>
              <w:jc w:val="center"/>
              <w:rPr>
                <w:rFonts w:ascii="Fira Sans" w:hAnsi="Fira Sans"/>
                <w:b/>
                <w:u w:val="single"/>
                <w:shd w:val="clear" w:color="auto" w:fill="00FFFF"/>
              </w:rPr>
            </w:pPr>
            <w:r w:rsidRPr="00432A0B">
              <w:rPr>
                <w:rFonts w:ascii="Fira Sans" w:hAnsi="Fira Sans"/>
                <w:b/>
              </w:rPr>
              <w:t>ELEZIONI DELLA GIUNTA D</w:t>
            </w:r>
            <w:r w:rsidR="00C1517D">
              <w:rPr>
                <w:rFonts w:ascii="Fira Sans" w:hAnsi="Fira Sans"/>
                <w:b/>
              </w:rPr>
              <w:t>I</w:t>
            </w:r>
            <w:r w:rsidRPr="00432A0B">
              <w:rPr>
                <w:rFonts w:ascii="Fira Sans" w:hAnsi="Fira Sans"/>
                <w:b/>
              </w:rPr>
              <w:t xml:space="preserve"> DIPARTIMENTO </w:t>
            </w:r>
            <w:r w:rsidR="00C1517D">
              <w:rPr>
                <w:rFonts w:ascii="Fira Sans" w:hAnsi="Fira Sans"/>
                <w:b/>
              </w:rPr>
              <w:t xml:space="preserve">- </w:t>
            </w:r>
            <w:r w:rsidRPr="00432A0B">
              <w:rPr>
                <w:rFonts w:ascii="Fira Sans" w:hAnsi="Fira Sans"/>
                <w:b/>
              </w:rPr>
              <w:t>VOTAZIONE ORDINARIA</w:t>
            </w:r>
            <w:r w:rsidR="00675A84" w:rsidRPr="00432A0B">
              <w:rPr>
                <w:rFonts w:ascii="Fira Sans" w:hAnsi="Fira Sans"/>
                <w:b/>
              </w:rPr>
              <w:t xml:space="preserve"> </w:t>
            </w:r>
            <w:r w:rsidRPr="00432A0B">
              <w:rPr>
                <w:rFonts w:ascii="Fira Sans" w:hAnsi="Fira Sans"/>
                <w:b/>
              </w:rPr>
              <w:t>/</w:t>
            </w:r>
            <w:r w:rsidR="00675A84" w:rsidRPr="00432A0B">
              <w:rPr>
                <w:rFonts w:ascii="Fira Sans" w:hAnsi="Fira Sans"/>
                <w:b/>
              </w:rPr>
              <w:t xml:space="preserve"> </w:t>
            </w:r>
            <w:r w:rsidRPr="00432A0B">
              <w:rPr>
                <w:rFonts w:ascii="Fira Sans" w:hAnsi="Fira Sans"/>
                <w:b/>
              </w:rPr>
              <w:t>SUPPLETIVA IN DATA</w:t>
            </w:r>
            <w:r w:rsidR="00675A84" w:rsidRPr="00432A0B">
              <w:rPr>
                <w:rFonts w:ascii="Fira Sans" w:hAnsi="Fira Sans"/>
                <w:b/>
              </w:rPr>
              <w:t xml:space="preserve"> _____________</w:t>
            </w:r>
          </w:p>
          <w:p w14:paraId="2956124E" w14:textId="77777777" w:rsidR="00C1517D" w:rsidRDefault="00E1660E" w:rsidP="00C1517D">
            <w:pPr>
              <w:jc w:val="center"/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</w:rPr>
              <w:t>RAPPRESENTANZE DEL PERSONALE DOCENTE E DEL PERSONALE TECNICO AMMINISTRATIVO</w:t>
            </w:r>
          </w:p>
          <w:p w14:paraId="27F306D7" w14:textId="7A84553E" w:rsidR="00E1660E" w:rsidRPr="00432A0B" w:rsidRDefault="00E1660E" w:rsidP="009A00FF">
            <w:pPr>
              <w:rPr>
                <w:rFonts w:ascii="Fira Sans" w:hAnsi="Fira Sans"/>
                <w:b/>
              </w:rPr>
            </w:pPr>
            <w:r w:rsidRPr="00432A0B">
              <w:rPr>
                <w:rFonts w:ascii="Fira Sans" w:hAnsi="Fira Sans"/>
                <w:b/>
                <w:bCs/>
                <w:iCs/>
              </w:rPr>
              <w:t>TRIENNIO ACCADEMICO ____   / (</w:t>
            </w:r>
            <w:r w:rsidR="00675A84" w:rsidRPr="00432A0B">
              <w:rPr>
                <w:rFonts w:ascii="Fira Sans" w:hAnsi="Fira Sans"/>
                <w:b/>
                <w:bCs/>
                <w:i/>
                <w:iCs/>
              </w:rPr>
              <w:t>se</w:t>
            </w:r>
            <w:r w:rsidRPr="00432A0B">
              <w:rPr>
                <w:rFonts w:ascii="Fira Sans" w:hAnsi="Fira Sans"/>
                <w:b/>
                <w:bCs/>
                <w:i/>
                <w:iCs/>
              </w:rPr>
              <w:t xml:space="preserve"> elezione suppletiva in corso di mandato: SCORCIO RESIDUO DEL TRIENNIO </w:t>
            </w:r>
            <w:r w:rsidR="009A00FF">
              <w:rPr>
                <w:rFonts w:ascii="Fira Sans" w:hAnsi="Fira Sans"/>
                <w:b/>
                <w:bCs/>
                <w:i/>
                <w:iCs/>
              </w:rPr>
              <w:t>ACCADEMICO __</w:t>
            </w:r>
            <w:proofErr w:type="gramStart"/>
            <w:r w:rsidR="009A00FF">
              <w:rPr>
                <w:rFonts w:ascii="Fira Sans" w:hAnsi="Fira Sans"/>
                <w:b/>
                <w:bCs/>
                <w:i/>
                <w:iCs/>
              </w:rPr>
              <w:t>_)</w:t>
            </w:r>
            <w:r w:rsidR="00C728AE" w:rsidRPr="00432A0B">
              <w:rPr>
                <w:rFonts w:ascii="Fira Sans" w:hAnsi="Fira Sans"/>
                <w:b/>
                <w:bCs/>
                <w:i/>
                <w:iCs/>
              </w:rPr>
              <w:t xml:space="preserve">   </w:t>
            </w:r>
            <w:proofErr w:type="gramEnd"/>
            <w:r w:rsidR="00C728AE" w:rsidRPr="00432A0B">
              <w:rPr>
                <w:rFonts w:ascii="Fira Sans" w:hAnsi="Fira Sans"/>
                <w:b/>
                <w:bCs/>
                <w:i/>
                <w:iCs/>
              </w:rPr>
              <w:t xml:space="preserve">                                                                                </w:t>
            </w:r>
          </w:p>
        </w:tc>
      </w:tr>
      <w:tr w:rsidR="00C728AE" w:rsidRPr="00432A0B" w14:paraId="27F306DA" w14:textId="77777777" w:rsidTr="00A11095">
        <w:tc>
          <w:tcPr>
            <w:tcW w:w="14709" w:type="dxa"/>
            <w:shd w:val="clear" w:color="auto" w:fill="auto"/>
            <w:vAlign w:val="center"/>
          </w:tcPr>
          <w:p w14:paraId="27F306D9" w14:textId="77777777" w:rsidR="00C728AE" w:rsidRPr="00432A0B" w:rsidRDefault="00C728AE" w:rsidP="00A11095">
            <w:pPr>
              <w:jc w:val="center"/>
              <w:rPr>
                <w:rFonts w:ascii="Fira Sans" w:hAnsi="Fira Sans"/>
                <w:b/>
              </w:rPr>
            </w:pPr>
          </w:p>
        </w:tc>
      </w:tr>
    </w:tbl>
    <w:p w14:paraId="27F306DB" w14:textId="77777777" w:rsidR="0085694F" w:rsidRPr="00432A0B" w:rsidRDefault="0085694F" w:rsidP="00335610">
      <w:pPr>
        <w:rPr>
          <w:rFonts w:ascii="Fira Sans" w:hAnsi="Fira Sans"/>
        </w:rPr>
      </w:pPr>
      <w:r w:rsidRPr="00432A0B">
        <w:rPr>
          <w:rFonts w:ascii="Fira Sans" w:hAnsi="Fira Sans"/>
          <w:b/>
        </w:rPr>
        <w:t xml:space="preserve">SEGGIO N.______- UBICATO PRESSO </w:t>
      </w:r>
      <w:r w:rsidRPr="00432A0B">
        <w:rPr>
          <w:rFonts w:ascii="Fira Sans" w:hAnsi="Fira Sans"/>
        </w:rPr>
        <w:t>__________________________________________________________________________________</w:t>
      </w:r>
    </w:p>
    <w:p w14:paraId="27F306DC" w14:textId="77777777" w:rsidR="0085694F" w:rsidRPr="00432A0B" w:rsidRDefault="00584772" w:rsidP="0033561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</w:rPr>
      </w:pP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Pr="00432A0B">
        <w:rPr>
          <w:rFonts w:ascii="Fira Sans" w:hAnsi="Fira Sans"/>
        </w:rPr>
        <w:tab/>
      </w:r>
      <w:r w:rsidR="0085694F" w:rsidRPr="00432A0B">
        <w:rPr>
          <w:rFonts w:ascii="Fira Sans" w:hAnsi="Fira Sans"/>
        </w:rPr>
        <w:t>(indicare il numero e l’indirizzo del seggio)</w:t>
      </w:r>
    </w:p>
    <w:p w14:paraId="27F306DD" w14:textId="77777777" w:rsidR="0085694F" w:rsidRPr="00432A0B" w:rsidRDefault="0085694F" w:rsidP="0033561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b/>
          <w:i/>
        </w:rPr>
      </w:pPr>
      <w:r w:rsidRPr="00432A0B">
        <w:rPr>
          <w:rFonts w:ascii="Fira Sans" w:hAnsi="Fira Sans"/>
          <w:b/>
          <w:i/>
        </w:rPr>
        <w:t>(NOTA: barrare la casella per indicare il contenuto della busta</w:t>
      </w:r>
      <w:r w:rsidR="00675A84" w:rsidRPr="00432A0B">
        <w:rPr>
          <w:rFonts w:ascii="Fira Sans" w:hAnsi="Fira Sans"/>
          <w:b/>
          <w:i/>
        </w:rPr>
        <w:t xml:space="preserve">: </w:t>
      </w:r>
      <w:proofErr w:type="spellStart"/>
      <w:r w:rsidR="00675A84" w:rsidRPr="00432A0B">
        <w:rPr>
          <w:rFonts w:ascii="Fira Sans" w:hAnsi="Fira Sans"/>
          <w:b/>
          <w:i/>
        </w:rPr>
        <w:t>n.b.</w:t>
      </w:r>
      <w:proofErr w:type="spellEnd"/>
      <w:r w:rsidR="00675A84" w:rsidRPr="00432A0B">
        <w:rPr>
          <w:rFonts w:ascii="Fira Sans" w:hAnsi="Fira Sans"/>
          <w:b/>
          <w:i/>
        </w:rPr>
        <w:t xml:space="preserve"> </w:t>
      </w:r>
      <w:r w:rsidRPr="00432A0B">
        <w:rPr>
          <w:rFonts w:ascii="Fira Sans" w:hAnsi="Fira Sans"/>
          <w:b/>
          <w:i/>
        </w:rPr>
        <w:t xml:space="preserve">ogni busta </w:t>
      </w:r>
      <w:r w:rsidR="00675A84" w:rsidRPr="00432A0B">
        <w:rPr>
          <w:rFonts w:ascii="Fira Sans" w:hAnsi="Fira Sans"/>
          <w:b/>
          <w:i/>
        </w:rPr>
        <w:t>contiene</w:t>
      </w:r>
      <w:r w:rsidRPr="00432A0B">
        <w:rPr>
          <w:rFonts w:ascii="Fira Sans" w:hAnsi="Fira Sans"/>
          <w:b/>
          <w:i/>
        </w:rPr>
        <w:t xml:space="preserve"> o </w:t>
      </w:r>
      <w:r w:rsidRPr="00432A0B">
        <w:rPr>
          <w:rFonts w:ascii="Fira Sans" w:hAnsi="Fira Sans"/>
          <w:b/>
          <w:i/>
          <w:u w:val="single"/>
        </w:rPr>
        <w:t xml:space="preserve">solo il verbale </w:t>
      </w:r>
      <w:r w:rsidRPr="00432A0B">
        <w:rPr>
          <w:rFonts w:ascii="Fira Sans" w:hAnsi="Fira Sans"/>
          <w:b/>
          <w:i/>
        </w:rPr>
        <w:t xml:space="preserve">con le tabelle di scrutinio o </w:t>
      </w:r>
      <w:r w:rsidRPr="00432A0B">
        <w:rPr>
          <w:rFonts w:ascii="Fira Sans" w:hAnsi="Fira Sans"/>
          <w:b/>
          <w:i/>
          <w:u w:val="single"/>
        </w:rPr>
        <w:t>un solo tipo delle schede</w:t>
      </w:r>
      <w:r w:rsidRPr="00432A0B">
        <w:rPr>
          <w:rFonts w:ascii="Fira Sans" w:hAnsi="Fira Sans"/>
          <w:b/>
          <w:i/>
        </w:rPr>
        <w:t xml:space="preserve"> sotto evidenziate)</w:t>
      </w:r>
    </w:p>
    <w:tbl>
      <w:tblPr>
        <w:tblW w:w="14876" w:type="dxa"/>
        <w:tblLayout w:type="fixed"/>
        <w:tblLook w:val="0000" w:firstRow="0" w:lastRow="0" w:firstColumn="0" w:lastColumn="0" w:noHBand="0" w:noVBand="0"/>
      </w:tblPr>
      <w:tblGrid>
        <w:gridCol w:w="14876"/>
      </w:tblGrid>
      <w:tr w:rsidR="00584772" w:rsidRPr="00432A0B" w14:paraId="27F306EB" w14:textId="77777777" w:rsidTr="2A872D2F">
        <w:tc>
          <w:tcPr>
            <w:tcW w:w="14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306E1" w14:textId="736E4DEE" w:rsidR="00C2047B" w:rsidRPr="00432A0B" w:rsidRDefault="00B5058B" w:rsidP="009A00F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  <w:r w:rsidRPr="00432A0B">
              <w:rPr>
                <w:rFonts w:ascii="Fira Sans" w:hAnsi="Fira Sans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7F306ED" wp14:editId="27F306E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91B3A8F">
                    <v:roundrect id="AutoShape 3" style="position:absolute;margin-left:1.4pt;margin-top:4.7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470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5yKwIAAF0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"/>
                  </w:pict>
                </mc:Fallback>
              </mc:AlternateContent>
            </w:r>
            <w:r w:rsidR="008C7123" w:rsidRPr="00432A0B">
              <w:rPr>
                <w:rFonts w:ascii="Fira Sans" w:hAnsi="Fira Sans"/>
                <w:sz w:val="22"/>
                <w:szCs w:val="22"/>
              </w:rPr>
              <w:t xml:space="preserve">   </w:t>
            </w:r>
            <w:r w:rsidR="00C2047B" w:rsidRPr="00432A0B">
              <w:rPr>
                <w:rFonts w:ascii="Fira Sans" w:hAnsi="Fira Sans"/>
                <w:sz w:val="22"/>
                <w:szCs w:val="22"/>
              </w:rPr>
              <w:t xml:space="preserve">   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BUSTA </w:t>
            </w:r>
            <w:r w:rsidR="00EF0B10" w:rsidRPr="00432A0B">
              <w:rPr>
                <w:rFonts w:ascii="Fira Sans" w:hAnsi="Fira Sans"/>
                <w:sz w:val="22"/>
                <w:szCs w:val="22"/>
              </w:rPr>
              <w:t>n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. </w:t>
            </w:r>
            <w:r w:rsidR="003F4BFD" w:rsidRPr="00432A0B">
              <w:rPr>
                <w:rFonts w:ascii="Fira Sans" w:hAnsi="Fira Sans"/>
                <w:b/>
                <w:sz w:val="22"/>
                <w:szCs w:val="22"/>
              </w:rPr>
              <w:t>_</w:t>
            </w:r>
            <w:r w:rsidR="004961CD" w:rsidRPr="00432A0B">
              <w:rPr>
                <w:rFonts w:ascii="Fira Sans" w:hAnsi="Fira Sans"/>
                <w:b/>
                <w:sz w:val="22"/>
                <w:szCs w:val="22"/>
              </w:rPr>
              <w:t>_</w:t>
            </w:r>
            <w:r w:rsidR="003F4BFD" w:rsidRPr="00432A0B">
              <w:rPr>
                <w:rFonts w:ascii="Fira Sans" w:hAnsi="Fira Sans"/>
                <w:b/>
                <w:i/>
                <w:sz w:val="22"/>
                <w:szCs w:val="22"/>
              </w:rPr>
              <w:t>precisare</w:t>
            </w:r>
            <w:r w:rsidR="003F4BFD" w:rsidRPr="00432A0B">
              <w:rPr>
                <w:rFonts w:ascii="Fira Sans" w:hAnsi="Fira Sans"/>
                <w:b/>
                <w:sz w:val="22"/>
                <w:szCs w:val="22"/>
              </w:rPr>
              <w:t xml:space="preserve"> </w:t>
            </w:r>
            <w:r w:rsidR="003F4BFD" w:rsidRPr="00432A0B">
              <w:rPr>
                <w:rFonts w:ascii="Fira Sans" w:hAnsi="Fira Sans"/>
                <w:b/>
                <w:i/>
                <w:sz w:val="22"/>
                <w:szCs w:val="22"/>
              </w:rPr>
              <w:t>1/2</w:t>
            </w:r>
            <w:r w:rsidR="003F4BFD" w:rsidRPr="00432A0B">
              <w:rPr>
                <w:rFonts w:ascii="Fira Sans" w:hAnsi="Fira Sans"/>
                <w:b/>
                <w:sz w:val="22"/>
                <w:szCs w:val="22"/>
              </w:rPr>
              <w:t>_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 contenente n. _____ schede autenticate ma non utilizzate e/o annullate durante le operazioni di voto per il collegio</w:t>
            </w:r>
            <w:r w:rsidR="00533165" w:rsidRPr="00432A0B">
              <w:rPr>
                <w:rFonts w:ascii="Fira Sans" w:hAnsi="Fira Sans"/>
                <w:sz w:val="22"/>
                <w:szCs w:val="22"/>
              </w:rPr>
              <w:t xml:space="preserve"> ___</w:t>
            </w:r>
            <w:r w:rsidR="009A00FF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>(</w:t>
            </w:r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>precisare se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A708D8" w:rsidRPr="00432A0B">
              <w:rPr>
                <w:rFonts w:ascii="Fira Sans" w:hAnsi="Fira Sans"/>
                <w:sz w:val="22"/>
                <w:szCs w:val="22"/>
              </w:rPr>
              <w:t>d</w:t>
            </w:r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 xml:space="preserve">ocenti; </w:t>
            </w:r>
            <w:r w:rsidR="00A708D8" w:rsidRPr="00432A0B">
              <w:rPr>
                <w:rFonts w:ascii="Fira Sans" w:hAnsi="Fira Sans"/>
                <w:i/>
                <w:sz w:val="22"/>
                <w:szCs w:val="22"/>
              </w:rPr>
              <w:t>p</w:t>
            </w:r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>ersonale tecnico-amministrativo</w:t>
            </w:r>
            <w:r w:rsidR="00C2047B" w:rsidRPr="00432A0B">
              <w:rPr>
                <w:rFonts w:ascii="Fira Sans" w:hAnsi="Fira Sans"/>
                <w:sz w:val="22"/>
                <w:szCs w:val="22"/>
              </w:rPr>
              <w:t>)</w:t>
            </w:r>
          </w:p>
          <w:p w14:paraId="48380A81" w14:textId="77777777" w:rsidR="00D60D5E" w:rsidRDefault="00D60D5E" w:rsidP="000F0F8A">
            <w:p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  <w:p w14:paraId="27F306E2" w14:textId="357E455E" w:rsidR="00584772" w:rsidRPr="00432A0B" w:rsidRDefault="00B5058B" w:rsidP="000F0F8A">
            <w:pPr>
              <w:spacing w:line="360" w:lineRule="auto"/>
              <w:jc w:val="both"/>
              <w:rPr>
                <w:rFonts w:ascii="Fira Sans" w:hAnsi="Fira Sans"/>
                <w:i/>
                <w:sz w:val="22"/>
                <w:szCs w:val="22"/>
              </w:rPr>
            </w:pPr>
            <w:r w:rsidRPr="00432A0B">
              <w:rPr>
                <w:rFonts w:ascii="Fira Sans" w:hAnsi="Fira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F306EF" wp14:editId="27F306F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0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90E1A87">
                    <v:roundrect id="AutoShape 4" style="position:absolute;margin-left:1.4pt;margin-top:4.9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E5CC0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MT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vuDMiY5a&#10;dLOLkF9ms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"/>
                  </w:pict>
                </mc:Fallback>
              </mc:AlternateContent>
            </w:r>
            <w:r w:rsidR="00A02AE3" w:rsidRPr="00432A0B">
              <w:rPr>
                <w:rFonts w:ascii="Fira Sans" w:hAnsi="Fira Sans"/>
                <w:sz w:val="22"/>
                <w:szCs w:val="22"/>
              </w:rPr>
              <w:t xml:space="preserve">      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BUSTA </w:t>
            </w:r>
            <w:r w:rsidR="00EF0B10" w:rsidRPr="00432A0B">
              <w:rPr>
                <w:rFonts w:ascii="Fira Sans" w:hAnsi="Fira Sans"/>
                <w:sz w:val="22"/>
                <w:szCs w:val="22"/>
              </w:rPr>
              <w:t>n.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3F4BFD" w:rsidRPr="00432A0B">
              <w:rPr>
                <w:rFonts w:ascii="Fira Sans" w:hAnsi="Fira Sans"/>
                <w:b/>
                <w:sz w:val="22"/>
                <w:szCs w:val="22"/>
              </w:rPr>
              <w:t>__</w:t>
            </w:r>
            <w:r w:rsidR="003F4BFD" w:rsidRPr="00432A0B">
              <w:rPr>
                <w:rFonts w:ascii="Fira Sans" w:hAnsi="Fira Sans"/>
                <w:b/>
                <w:i/>
                <w:sz w:val="22"/>
                <w:szCs w:val="22"/>
              </w:rPr>
              <w:t>precisare 3/4</w:t>
            </w:r>
            <w:r w:rsidR="003F4BFD" w:rsidRPr="00432A0B">
              <w:rPr>
                <w:rFonts w:ascii="Fira Sans" w:hAnsi="Fira Sans"/>
                <w:b/>
                <w:sz w:val="22"/>
                <w:szCs w:val="22"/>
              </w:rPr>
              <w:t>_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 contenente n. _____ schede non autenticate per il collegio</w:t>
            </w:r>
            <w:r w:rsidR="00A02AE3" w:rsidRPr="00432A0B">
              <w:rPr>
                <w:rFonts w:ascii="Fira Sans" w:hAnsi="Fira Sans"/>
                <w:sz w:val="22"/>
                <w:szCs w:val="22"/>
              </w:rPr>
              <w:t xml:space="preserve"> _____</w:t>
            </w:r>
            <w:r w:rsidR="008F01BD" w:rsidRPr="00432A0B">
              <w:rPr>
                <w:rFonts w:ascii="Fira Sans" w:hAnsi="Fira Sans"/>
                <w:sz w:val="22"/>
                <w:szCs w:val="22"/>
              </w:rPr>
              <w:t xml:space="preserve"> </w:t>
            </w:r>
            <w:proofErr w:type="gramStart"/>
            <w:r w:rsidR="008F01BD" w:rsidRPr="00432A0B">
              <w:rPr>
                <w:rFonts w:ascii="Fira Sans" w:hAnsi="Fira Sans"/>
                <w:sz w:val="22"/>
                <w:szCs w:val="22"/>
              </w:rPr>
              <w:t xml:space="preserve">   </w:t>
            </w:r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>(</w:t>
            </w:r>
            <w:proofErr w:type="gramEnd"/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 xml:space="preserve">precisare se </w:t>
            </w:r>
            <w:r w:rsidR="00A708D8" w:rsidRPr="00432A0B">
              <w:rPr>
                <w:rFonts w:ascii="Fira Sans" w:hAnsi="Fira Sans"/>
                <w:i/>
                <w:sz w:val="22"/>
                <w:szCs w:val="22"/>
              </w:rPr>
              <w:t>d</w:t>
            </w:r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 xml:space="preserve">ocenti; </w:t>
            </w:r>
            <w:r w:rsidR="00A708D8" w:rsidRPr="00432A0B">
              <w:rPr>
                <w:rFonts w:ascii="Fira Sans" w:hAnsi="Fira Sans"/>
                <w:i/>
                <w:sz w:val="22"/>
                <w:szCs w:val="22"/>
              </w:rPr>
              <w:t>p</w:t>
            </w:r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>ersonale</w:t>
            </w:r>
            <w:r w:rsidR="009A00FF">
              <w:rPr>
                <w:rFonts w:ascii="Fira Sans" w:hAnsi="Fira Sans"/>
                <w:i/>
                <w:sz w:val="22"/>
                <w:szCs w:val="22"/>
              </w:rPr>
              <w:t xml:space="preserve"> </w:t>
            </w:r>
            <w:proofErr w:type="spellStart"/>
            <w:r w:rsidR="009A00FF">
              <w:rPr>
                <w:rFonts w:ascii="Fira Sans" w:hAnsi="Fira Sans"/>
                <w:i/>
                <w:sz w:val="22"/>
                <w:szCs w:val="22"/>
              </w:rPr>
              <w:t>t.a</w:t>
            </w:r>
            <w:proofErr w:type="spellEnd"/>
            <w:r w:rsidR="009A00FF">
              <w:rPr>
                <w:rFonts w:ascii="Fira Sans" w:hAnsi="Fira Sans"/>
                <w:i/>
                <w:sz w:val="22"/>
                <w:szCs w:val="22"/>
              </w:rPr>
              <w:t>.)</w:t>
            </w:r>
          </w:p>
          <w:p w14:paraId="4539A4A2" w14:textId="77777777" w:rsidR="00D60D5E" w:rsidRDefault="00D60D5E" w:rsidP="000F0F8A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  <w:p w14:paraId="27F306E4" w14:textId="28F7CB29" w:rsidR="00584772" w:rsidRPr="00432A0B" w:rsidRDefault="00B5058B" w:rsidP="000F0F8A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360" w:lineRule="auto"/>
              <w:jc w:val="both"/>
              <w:rPr>
                <w:rFonts w:ascii="Fira Sans" w:hAnsi="Fira Sans"/>
                <w:i/>
                <w:sz w:val="22"/>
                <w:szCs w:val="22"/>
              </w:rPr>
            </w:pPr>
            <w:r w:rsidRPr="00432A0B">
              <w:rPr>
                <w:rFonts w:ascii="Fira Sans" w:hAnsi="Fira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F306F1" wp14:editId="27F306F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21563DD">
                    <v:roundrect id="AutoShape 5" style="position:absolute;margin-left:1.4pt;margin-top:1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289E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ZAKgIAAF0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"/>
                  </w:pict>
                </mc:Fallback>
              </mc:AlternateContent>
            </w:r>
            <w:r w:rsidR="00283D2C" w:rsidRPr="00432A0B">
              <w:rPr>
                <w:rFonts w:ascii="Fira Sans" w:hAnsi="Fira Sans"/>
                <w:sz w:val="22"/>
                <w:szCs w:val="22"/>
              </w:rPr>
              <w:t xml:space="preserve">      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BUSTA </w:t>
            </w:r>
            <w:r w:rsidR="00EF0B10" w:rsidRPr="00432A0B">
              <w:rPr>
                <w:rFonts w:ascii="Fira Sans" w:hAnsi="Fira Sans"/>
                <w:sz w:val="22"/>
                <w:szCs w:val="22"/>
              </w:rPr>
              <w:t>n.</w:t>
            </w:r>
            <w:r w:rsidR="00AD4CD1" w:rsidRPr="00432A0B">
              <w:rPr>
                <w:rFonts w:ascii="Fira Sans" w:hAnsi="Fira Sans"/>
                <w:sz w:val="22"/>
                <w:szCs w:val="22"/>
              </w:rPr>
              <w:t xml:space="preserve"> __</w:t>
            </w:r>
            <w:r w:rsidR="00AD4CD1" w:rsidRPr="00432A0B">
              <w:rPr>
                <w:rFonts w:ascii="Fira Sans" w:hAnsi="Fira Sans"/>
                <w:b/>
                <w:i/>
                <w:sz w:val="22"/>
                <w:szCs w:val="22"/>
              </w:rPr>
              <w:t xml:space="preserve">precisare 5/8_ 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contenente n. _____ schede valide per il collegio </w:t>
            </w:r>
            <w:r w:rsidR="00A02AE3" w:rsidRPr="00432A0B">
              <w:rPr>
                <w:rFonts w:ascii="Fira Sans" w:hAnsi="Fira Sans"/>
                <w:sz w:val="22"/>
                <w:szCs w:val="22"/>
              </w:rPr>
              <w:t>___</w:t>
            </w:r>
            <w:r w:rsidR="008F01BD" w:rsidRPr="00432A0B">
              <w:rPr>
                <w:rFonts w:ascii="Fira Sans" w:hAnsi="Fira Sans"/>
                <w:sz w:val="22"/>
                <w:szCs w:val="22"/>
              </w:rPr>
              <w:t xml:space="preserve">  </w:t>
            </w:r>
            <w:proofErr w:type="gramStart"/>
            <w:r w:rsidR="008F01BD" w:rsidRPr="00432A0B">
              <w:rPr>
                <w:rFonts w:ascii="Fira Sans" w:hAnsi="Fira Sans"/>
                <w:sz w:val="22"/>
                <w:szCs w:val="22"/>
              </w:rPr>
              <w:t xml:space="preserve">   </w:t>
            </w:r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>(</w:t>
            </w:r>
            <w:proofErr w:type="gramEnd"/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 xml:space="preserve">precisare se </w:t>
            </w:r>
            <w:r w:rsidR="00A708D8" w:rsidRPr="00432A0B">
              <w:rPr>
                <w:rFonts w:ascii="Fira Sans" w:hAnsi="Fira Sans"/>
                <w:i/>
                <w:sz w:val="22"/>
                <w:szCs w:val="22"/>
              </w:rPr>
              <w:t>d</w:t>
            </w:r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 xml:space="preserve">ocenti; </w:t>
            </w:r>
            <w:r w:rsidR="00A708D8" w:rsidRPr="00432A0B">
              <w:rPr>
                <w:rFonts w:ascii="Fira Sans" w:hAnsi="Fira Sans"/>
                <w:i/>
                <w:sz w:val="22"/>
                <w:szCs w:val="22"/>
              </w:rPr>
              <w:t>p</w:t>
            </w:r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 xml:space="preserve">ersonale </w:t>
            </w:r>
            <w:proofErr w:type="spellStart"/>
            <w:r w:rsidR="009A00FF">
              <w:rPr>
                <w:rFonts w:ascii="Fira Sans" w:hAnsi="Fira Sans"/>
                <w:i/>
                <w:sz w:val="22"/>
                <w:szCs w:val="22"/>
              </w:rPr>
              <w:t>t.a</w:t>
            </w:r>
            <w:proofErr w:type="spellEnd"/>
            <w:r w:rsidR="009A00FF">
              <w:rPr>
                <w:rFonts w:ascii="Fira Sans" w:hAnsi="Fira Sans"/>
                <w:i/>
                <w:sz w:val="22"/>
                <w:szCs w:val="22"/>
              </w:rPr>
              <w:t>.</w:t>
            </w:r>
            <w:r w:rsidR="00584772" w:rsidRPr="00432A0B">
              <w:rPr>
                <w:rFonts w:ascii="Fira Sans" w:hAnsi="Fira Sans"/>
                <w:i/>
                <w:sz w:val="22"/>
                <w:szCs w:val="22"/>
              </w:rPr>
              <w:t>)</w:t>
            </w:r>
          </w:p>
          <w:p w14:paraId="3E5DC01D" w14:textId="77777777" w:rsidR="00D60D5E" w:rsidRDefault="00D60D5E" w:rsidP="000F0F8A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  <w:p w14:paraId="27F306E5" w14:textId="11CC5323" w:rsidR="0063266F" w:rsidRPr="00432A0B" w:rsidRDefault="00B5058B" w:rsidP="2A872D2F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360" w:lineRule="auto"/>
              <w:jc w:val="both"/>
              <w:rPr>
                <w:rFonts w:ascii="Fira Sans" w:hAnsi="Fira Sans"/>
                <w:i/>
                <w:iCs/>
                <w:sz w:val="22"/>
                <w:szCs w:val="22"/>
              </w:rPr>
            </w:pPr>
            <w:r w:rsidRPr="00432A0B">
              <w:rPr>
                <w:rFonts w:ascii="Fira Sans" w:hAnsi="Fira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F306F3" wp14:editId="27F306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08FAB7E">
                    <v:roundrect id="AutoShape 6" style="position:absolute;margin-left:1.4pt;margin-top:3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98595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pZ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i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"/>
                  </w:pict>
                </mc:Fallback>
              </mc:AlternateContent>
            </w:r>
            <w:r w:rsidR="3DDEC455" w:rsidRPr="00432A0B">
              <w:rPr>
                <w:rFonts w:ascii="Fira Sans" w:hAnsi="Fira Sans"/>
                <w:sz w:val="22"/>
                <w:szCs w:val="22"/>
              </w:rPr>
              <w:t xml:space="preserve">      </w:t>
            </w:r>
            <w:r w:rsidR="29783F20" w:rsidRPr="00432A0B">
              <w:rPr>
                <w:rFonts w:ascii="Fira Sans" w:hAnsi="Fira Sans"/>
                <w:sz w:val="22"/>
                <w:szCs w:val="22"/>
              </w:rPr>
              <w:t xml:space="preserve">BUSTA </w:t>
            </w:r>
            <w:r w:rsidR="375DECF5" w:rsidRPr="00432A0B">
              <w:rPr>
                <w:rFonts w:ascii="Fira Sans" w:hAnsi="Fira Sans"/>
                <w:sz w:val="22"/>
                <w:szCs w:val="22"/>
              </w:rPr>
              <w:t>n</w:t>
            </w:r>
            <w:r w:rsidR="29783F20" w:rsidRPr="00432A0B">
              <w:rPr>
                <w:rFonts w:ascii="Fira Sans" w:hAnsi="Fira Sans"/>
                <w:sz w:val="22"/>
                <w:szCs w:val="22"/>
              </w:rPr>
              <w:t xml:space="preserve">. </w:t>
            </w:r>
            <w:r w:rsidR="310DBDDA" w:rsidRPr="2A872D2F">
              <w:rPr>
                <w:rFonts w:ascii="Fira Sans" w:hAnsi="Fira Sans"/>
                <w:b/>
                <w:bCs/>
                <w:sz w:val="22"/>
                <w:szCs w:val="22"/>
              </w:rPr>
              <w:t>_</w:t>
            </w:r>
            <w:r w:rsidR="3D85A5B1" w:rsidRPr="2A872D2F">
              <w:rPr>
                <w:rFonts w:ascii="Fira Sans" w:hAnsi="Fira Sans"/>
                <w:b/>
                <w:bCs/>
                <w:sz w:val="22"/>
                <w:szCs w:val="22"/>
              </w:rPr>
              <w:t>_</w:t>
            </w:r>
            <w:r w:rsidR="310DBDDA" w:rsidRPr="2A872D2F">
              <w:rPr>
                <w:rFonts w:ascii="Fira Sans" w:hAnsi="Fira Sans"/>
                <w:b/>
                <w:bCs/>
                <w:sz w:val="22"/>
                <w:szCs w:val="22"/>
              </w:rPr>
              <w:t xml:space="preserve">precisare 6/9__ </w:t>
            </w:r>
            <w:r w:rsidR="29783F20" w:rsidRPr="00432A0B">
              <w:rPr>
                <w:rFonts w:ascii="Fira Sans" w:hAnsi="Fira Sans"/>
                <w:sz w:val="22"/>
                <w:szCs w:val="22"/>
              </w:rPr>
              <w:t xml:space="preserve">contenente n. _____ </w:t>
            </w:r>
            <w:r w:rsidR="3DDEC455" w:rsidRPr="00432A0B">
              <w:rPr>
                <w:rFonts w:ascii="Fira Sans" w:hAnsi="Fira Sans"/>
                <w:sz w:val="22"/>
                <w:szCs w:val="22"/>
              </w:rPr>
              <w:t xml:space="preserve">schede bianche </w:t>
            </w:r>
            <w:r w:rsidR="0B9F7068" w:rsidRPr="00432A0B">
              <w:rPr>
                <w:rFonts w:ascii="Fira Sans" w:hAnsi="Fira Sans"/>
                <w:sz w:val="22"/>
                <w:szCs w:val="22"/>
              </w:rPr>
              <w:t xml:space="preserve">per il collegio </w:t>
            </w:r>
            <w:r w:rsidR="64C36531" w:rsidRPr="00432A0B">
              <w:rPr>
                <w:rFonts w:ascii="Fira Sans" w:hAnsi="Fira Sans"/>
                <w:sz w:val="22"/>
                <w:szCs w:val="22"/>
              </w:rPr>
              <w:t>___</w:t>
            </w:r>
            <w:r w:rsidR="76BC5CEF" w:rsidRPr="00432A0B">
              <w:rPr>
                <w:rFonts w:ascii="Fira Sans" w:hAnsi="Fira Sans"/>
                <w:sz w:val="22"/>
                <w:szCs w:val="22"/>
              </w:rPr>
              <w:t xml:space="preserve"> </w:t>
            </w:r>
            <w:proofErr w:type="gramStart"/>
            <w:r w:rsidR="76BC5CEF" w:rsidRPr="00432A0B">
              <w:rPr>
                <w:rFonts w:ascii="Fira Sans" w:hAnsi="Fira Sans"/>
                <w:sz w:val="22"/>
                <w:szCs w:val="22"/>
              </w:rPr>
              <w:t xml:space="preserve">   </w:t>
            </w:r>
            <w:r w:rsidR="0B9F7068" w:rsidRPr="2A872D2F">
              <w:rPr>
                <w:rFonts w:ascii="Fira Sans" w:hAnsi="Fira Sans"/>
                <w:i/>
                <w:iCs/>
                <w:sz w:val="22"/>
                <w:szCs w:val="22"/>
              </w:rPr>
              <w:t>(</w:t>
            </w:r>
            <w:proofErr w:type="gramEnd"/>
            <w:r w:rsidR="0B9F7068" w:rsidRPr="2A872D2F">
              <w:rPr>
                <w:rFonts w:ascii="Fira Sans" w:hAnsi="Fira Sans"/>
                <w:i/>
                <w:iCs/>
                <w:sz w:val="22"/>
                <w:szCs w:val="22"/>
              </w:rPr>
              <w:t xml:space="preserve">precisare se </w:t>
            </w:r>
            <w:r w:rsidR="44E0D4CD" w:rsidRPr="2A872D2F">
              <w:rPr>
                <w:rFonts w:ascii="Fira Sans" w:hAnsi="Fira Sans"/>
                <w:i/>
                <w:iCs/>
                <w:sz w:val="22"/>
                <w:szCs w:val="22"/>
              </w:rPr>
              <w:t>d</w:t>
            </w:r>
            <w:r w:rsidR="0B9F7068" w:rsidRPr="2A872D2F">
              <w:rPr>
                <w:rFonts w:ascii="Fira Sans" w:hAnsi="Fira Sans"/>
                <w:i/>
                <w:iCs/>
                <w:sz w:val="22"/>
                <w:szCs w:val="22"/>
              </w:rPr>
              <w:t xml:space="preserve">ocenti; </w:t>
            </w:r>
            <w:r w:rsidR="44E0D4CD" w:rsidRPr="2A872D2F">
              <w:rPr>
                <w:rFonts w:ascii="Fira Sans" w:hAnsi="Fira Sans"/>
                <w:i/>
                <w:iCs/>
                <w:sz w:val="22"/>
                <w:szCs w:val="22"/>
              </w:rPr>
              <w:t>p</w:t>
            </w:r>
            <w:r w:rsidR="0B9F7068" w:rsidRPr="2A872D2F">
              <w:rPr>
                <w:rFonts w:ascii="Fira Sans" w:hAnsi="Fira Sans"/>
                <w:i/>
                <w:iCs/>
                <w:sz w:val="22"/>
                <w:szCs w:val="22"/>
              </w:rPr>
              <w:t xml:space="preserve">ersonale </w:t>
            </w:r>
            <w:proofErr w:type="spellStart"/>
            <w:r w:rsidR="0B9F7068" w:rsidRPr="2A872D2F">
              <w:rPr>
                <w:rFonts w:ascii="Fira Sans" w:hAnsi="Fira Sans"/>
                <w:i/>
                <w:iCs/>
                <w:sz w:val="22"/>
                <w:szCs w:val="22"/>
              </w:rPr>
              <w:t>t</w:t>
            </w:r>
            <w:r w:rsidR="4B6BD558" w:rsidRPr="2A872D2F">
              <w:rPr>
                <w:rFonts w:ascii="Fira Sans" w:hAnsi="Fira Sans"/>
                <w:i/>
                <w:iCs/>
                <w:sz w:val="22"/>
                <w:szCs w:val="22"/>
              </w:rPr>
              <w:t>.a</w:t>
            </w:r>
            <w:proofErr w:type="spellEnd"/>
            <w:r w:rsidR="4B6BD558" w:rsidRPr="2A872D2F">
              <w:rPr>
                <w:rFonts w:ascii="Fira Sans" w:hAnsi="Fira Sans"/>
                <w:i/>
                <w:iCs/>
                <w:sz w:val="22"/>
                <w:szCs w:val="22"/>
              </w:rPr>
              <w:t>.</w:t>
            </w:r>
            <w:r w:rsidR="04495615" w:rsidRPr="2A872D2F">
              <w:rPr>
                <w:rFonts w:ascii="Fira Sans" w:hAnsi="Fira Sans"/>
                <w:i/>
                <w:iCs/>
                <w:sz w:val="22"/>
                <w:szCs w:val="22"/>
              </w:rPr>
              <w:t>)</w:t>
            </w:r>
          </w:p>
          <w:p w14:paraId="68D50491" w14:textId="77777777" w:rsidR="00D60D5E" w:rsidRDefault="00D60D5E" w:rsidP="000F0F8A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  <w:p w14:paraId="27F306E6" w14:textId="2D9FDC59" w:rsidR="0063266F" w:rsidRPr="00432A0B" w:rsidRDefault="00B5058B" w:rsidP="000F0F8A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360" w:lineRule="auto"/>
              <w:jc w:val="both"/>
              <w:rPr>
                <w:rFonts w:ascii="Fira Sans" w:hAnsi="Fira Sans"/>
                <w:i/>
                <w:sz w:val="22"/>
                <w:szCs w:val="22"/>
              </w:rPr>
            </w:pPr>
            <w:r w:rsidRPr="00432A0B">
              <w:rPr>
                <w:rFonts w:ascii="Fira Sans" w:hAnsi="Fira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F306F5" wp14:editId="27F306F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3036240">
                    <v:roundrect id="AutoShape 7" style="position:absolute;margin-left:1.4pt;margin-top:2.4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11E8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"/>
                  </w:pict>
                </mc:Fallback>
              </mc:AlternateContent>
            </w:r>
            <w:r w:rsidR="000805A8" w:rsidRPr="00432A0B">
              <w:rPr>
                <w:rFonts w:ascii="Fira Sans" w:hAnsi="Fira Sans"/>
                <w:sz w:val="22"/>
                <w:szCs w:val="22"/>
              </w:rPr>
              <w:t xml:space="preserve">      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BUSTA </w:t>
            </w:r>
            <w:r w:rsidR="00EF0B10" w:rsidRPr="00432A0B">
              <w:rPr>
                <w:rFonts w:ascii="Fira Sans" w:hAnsi="Fira Sans"/>
                <w:sz w:val="22"/>
                <w:szCs w:val="22"/>
              </w:rPr>
              <w:t>n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. </w:t>
            </w:r>
            <w:r w:rsidR="003F4BFD" w:rsidRPr="00432A0B">
              <w:rPr>
                <w:rFonts w:ascii="Fira Sans" w:hAnsi="Fira Sans"/>
                <w:sz w:val="22"/>
                <w:szCs w:val="22"/>
              </w:rPr>
              <w:t>_</w:t>
            </w:r>
            <w:r w:rsidR="004961CD" w:rsidRPr="00432A0B">
              <w:rPr>
                <w:rFonts w:ascii="Fira Sans" w:hAnsi="Fira Sans"/>
                <w:sz w:val="22"/>
                <w:szCs w:val="22"/>
              </w:rPr>
              <w:t>_</w:t>
            </w:r>
            <w:r w:rsidR="003F4BFD" w:rsidRPr="00432A0B">
              <w:rPr>
                <w:rFonts w:ascii="Fira Sans" w:hAnsi="Fira Sans"/>
                <w:b/>
                <w:i/>
                <w:sz w:val="22"/>
                <w:szCs w:val="22"/>
              </w:rPr>
              <w:t>precisare 7/10</w:t>
            </w:r>
            <w:r w:rsidR="003F4BFD" w:rsidRPr="00432A0B">
              <w:rPr>
                <w:rFonts w:ascii="Fira Sans" w:hAnsi="Fira Sans"/>
                <w:sz w:val="22"/>
                <w:szCs w:val="22"/>
              </w:rPr>
              <w:t>__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contenente n. _____ </w:t>
            </w:r>
            <w:r w:rsidR="0063266F" w:rsidRPr="00432A0B">
              <w:rPr>
                <w:rFonts w:ascii="Fira Sans" w:hAnsi="Fira Sans"/>
                <w:sz w:val="22"/>
                <w:szCs w:val="22"/>
              </w:rPr>
              <w:t>schede nulle per il collegio</w:t>
            </w:r>
            <w:r w:rsidR="00A02AE3" w:rsidRPr="00432A0B">
              <w:rPr>
                <w:rFonts w:ascii="Fira Sans" w:hAnsi="Fira Sans"/>
                <w:sz w:val="22"/>
                <w:szCs w:val="22"/>
              </w:rPr>
              <w:t xml:space="preserve"> ____</w:t>
            </w:r>
            <w:proofErr w:type="gramStart"/>
            <w:r w:rsidR="008F01BD" w:rsidRPr="00432A0B">
              <w:rPr>
                <w:rFonts w:ascii="Fira Sans" w:hAnsi="Fira Sans"/>
                <w:sz w:val="22"/>
                <w:szCs w:val="22"/>
              </w:rPr>
              <w:t xml:space="preserve">   </w:t>
            </w:r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>(</w:t>
            </w:r>
            <w:proofErr w:type="gramEnd"/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 xml:space="preserve">precisare se </w:t>
            </w:r>
            <w:r w:rsidR="00A708D8" w:rsidRPr="00432A0B">
              <w:rPr>
                <w:rFonts w:ascii="Fira Sans" w:hAnsi="Fira Sans"/>
                <w:i/>
                <w:sz w:val="22"/>
                <w:szCs w:val="22"/>
              </w:rPr>
              <w:t>d</w:t>
            </w:r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 xml:space="preserve">ocenti; </w:t>
            </w:r>
            <w:r w:rsidR="00A708D8" w:rsidRPr="00432A0B">
              <w:rPr>
                <w:rFonts w:ascii="Fira Sans" w:hAnsi="Fira Sans"/>
                <w:i/>
                <w:sz w:val="22"/>
                <w:szCs w:val="22"/>
              </w:rPr>
              <w:t>p</w:t>
            </w:r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 xml:space="preserve">ersonale </w:t>
            </w:r>
            <w:proofErr w:type="spellStart"/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>t</w:t>
            </w:r>
            <w:r w:rsidR="009A00FF">
              <w:rPr>
                <w:rFonts w:ascii="Fira Sans" w:hAnsi="Fira Sans"/>
                <w:i/>
                <w:sz w:val="22"/>
                <w:szCs w:val="22"/>
              </w:rPr>
              <w:t>.a</w:t>
            </w:r>
            <w:proofErr w:type="spellEnd"/>
            <w:r w:rsidR="009A00FF">
              <w:rPr>
                <w:rFonts w:ascii="Fira Sans" w:hAnsi="Fira Sans"/>
                <w:i/>
                <w:sz w:val="22"/>
                <w:szCs w:val="22"/>
              </w:rPr>
              <w:t>.</w:t>
            </w:r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>)</w:t>
            </w:r>
          </w:p>
          <w:p w14:paraId="2B23DBDD" w14:textId="77777777" w:rsidR="00D60D5E" w:rsidRDefault="00D60D5E" w:rsidP="000F0F8A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  <w:p w14:paraId="27F306E8" w14:textId="4F1D1E65" w:rsidR="00584772" w:rsidRPr="00432A0B" w:rsidRDefault="00B5058B" w:rsidP="000F0F8A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  <w:r w:rsidRPr="00432A0B">
              <w:rPr>
                <w:rFonts w:ascii="Fira Sans" w:hAnsi="Fira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F306F7" wp14:editId="27F306F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F8676ED">
                    <v:roundrect id="AutoShape 8" style="position:absolute;margin-left:1.4pt;margin-top:4.1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0D1D2B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N2KwIAAF0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"/>
                  </w:pict>
                </mc:Fallback>
              </mc:AlternateContent>
            </w:r>
            <w:r w:rsidR="000805A8" w:rsidRPr="00432A0B">
              <w:rPr>
                <w:rFonts w:ascii="Fira Sans" w:hAnsi="Fira Sans"/>
                <w:sz w:val="22"/>
                <w:szCs w:val="22"/>
              </w:rPr>
              <w:t xml:space="preserve">      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BUSTA </w:t>
            </w:r>
            <w:r w:rsidR="00EF0B10" w:rsidRPr="00432A0B">
              <w:rPr>
                <w:rFonts w:ascii="Fira Sans" w:hAnsi="Fira Sans"/>
                <w:sz w:val="22"/>
                <w:szCs w:val="22"/>
              </w:rPr>
              <w:t>n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. </w:t>
            </w:r>
            <w:r w:rsidR="003F4BFD" w:rsidRPr="00432A0B">
              <w:rPr>
                <w:rFonts w:ascii="Fira Sans" w:hAnsi="Fira Sans"/>
                <w:b/>
                <w:sz w:val="22"/>
                <w:szCs w:val="22"/>
              </w:rPr>
              <w:t>11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 contenente il verbale, il registro delle firme dei votanti, </w:t>
            </w:r>
            <w:r w:rsidR="0064120C" w:rsidRPr="00432A0B">
              <w:rPr>
                <w:rFonts w:ascii="Fira Sans" w:hAnsi="Fira Sans"/>
                <w:sz w:val="22"/>
                <w:szCs w:val="22"/>
              </w:rPr>
              <w:t xml:space="preserve">gli elettorati 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>e le tabelle di scrutinio</w:t>
            </w:r>
          </w:p>
          <w:p w14:paraId="083D0164" w14:textId="77777777" w:rsidR="00D60D5E" w:rsidRDefault="00D60D5E" w:rsidP="00A23D6C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360" w:lineRule="auto"/>
              <w:jc w:val="both"/>
              <w:rPr>
                <w:rFonts w:ascii="Fira Sans" w:hAnsi="Fira Sans"/>
              </w:rPr>
            </w:pPr>
          </w:p>
          <w:p w14:paraId="27F306EA" w14:textId="19B67897" w:rsidR="00584772" w:rsidRPr="00432A0B" w:rsidRDefault="00B5058B" w:rsidP="00A23D6C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360" w:lineRule="auto"/>
              <w:jc w:val="both"/>
              <w:rPr>
                <w:rFonts w:ascii="Fira Sans" w:hAnsi="Fira Sans"/>
              </w:rPr>
            </w:pPr>
            <w:r w:rsidRPr="00432A0B">
              <w:rPr>
                <w:rFonts w:ascii="Fira Sans" w:hAnsi="Fira San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F306F9" wp14:editId="27F306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1CAE27F">
                    <v:roundrect id="AutoShape 9" style="position:absolute;margin-left:1.4pt;margin-top:3.8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A046F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"/>
                  </w:pict>
                </mc:Fallback>
              </mc:AlternateContent>
            </w:r>
            <w:r w:rsidR="000805A8" w:rsidRPr="00432A0B">
              <w:rPr>
                <w:rFonts w:ascii="Fira Sans" w:hAnsi="Fira Sans"/>
              </w:rPr>
              <w:t xml:space="preserve">      </w:t>
            </w:r>
            <w:r w:rsidR="00584772" w:rsidRPr="00432A0B">
              <w:rPr>
                <w:rFonts w:ascii="Fira Sans" w:hAnsi="Fira Sans"/>
              </w:rPr>
              <w:t xml:space="preserve">BUSTA </w:t>
            </w:r>
            <w:r w:rsidR="00EF0B10" w:rsidRPr="00432A0B">
              <w:rPr>
                <w:rFonts w:ascii="Fira Sans" w:hAnsi="Fira Sans"/>
              </w:rPr>
              <w:t>n</w:t>
            </w:r>
            <w:r w:rsidR="00584772" w:rsidRPr="00432A0B">
              <w:rPr>
                <w:rFonts w:ascii="Fira Sans" w:hAnsi="Fira Sans"/>
              </w:rPr>
              <w:t xml:space="preserve">. </w:t>
            </w:r>
            <w:r w:rsidR="003F4BFD" w:rsidRPr="00432A0B">
              <w:rPr>
                <w:rFonts w:ascii="Fira Sans" w:hAnsi="Fira Sans"/>
                <w:b/>
                <w:sz w:val="22"/>
                <w:szCs w:val="22"/>
              </w:rPr>
              <w:t>12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 contenente n. _____ Schede </w:t>
            </w:r>
            <w:r w:rsidR="00584772" w:rsidRPr="00432A0B">
              <w:rPr>
                <w:rFonts w:ascii="Fira Sans" w:hAnsi="Fira Sans"/>
                <w:b/>
                <w:sz w:val="22"/>
                <w:szCs w:val="22"/>
              </w:rPr>
              <w:t xml:space="preserve">non </w:t>
            </w:r>
            <w:r w:rsidR="00584772" w:rsidRPr="00432A0B">
              <w:rPr>
                <w:rFonts w:ascii="Fira Sans" w:hAnsi="Fira Sans"/>
                <w:sz w:val="22"/>
                <w:szCs w:val="22"/>
              </w:rPr>
              <w:t xml:space="preserve">scrutinate </w:t>
            </w:r>
            <w:r w:rsidR="0063266F" w:rsidRPr="00432A0B">
              <w:rPr>
                <w:rFonts w:ascii="Fira Sans" w:hAnsi="Fira Sans"/>
                <w:sz w:val="22"/>
                <w:szCs w:val="22"/>
              </w:rPr>
              <w:t xml:space="preserve">a seguito di invalidità della votazione </w:t>
            </w:r>
            <w:r w:rsidR="0063266F" w:rsidRPr="00432A0B">
              <w:rPr>
                <w:rFonts w:ascii="Fira Sans" w:hAnsi="Fira Sans"/>
                <w:sz w:val="22"/>
                <w:szCs w:val="22"/>
                <w:u w:val="single"/>
              </w:rPr>
              <w:t>ordinaria</w:t>
            </w:r>
            <w:r w:rsidR="0063266F" w:rsidRPr="00432A0B">
              <w:rPr>
                <w:rFonts w:ascii="Fira Sans" w:hAnsi="Fira Sans"/>
                <w:sz w:val="22"/>
                <w:szCs w:val="22"/>
              </w:rPr>
              <w:t xml:space="preserve"> per il mancato raggiungimento del </w:t>
            </w:r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>quorum</w:t>
            </w:r>
            <w:r w:rsidR="0063266F" w:rsidRPr="00432A0B">
              <w:rPr>
                <w:rFonts w:ascii="Fira Sans" w:hAnsi="Fira Sans"/>
                <w:sz w:val="22"/>
                <w:szCs w:val="22"/>
              </w:rPr>
              <w:t xml:space="preserve"> di </w:t>
            </w:r>
            <w:r w:rsidR="008C7123" w:rsidRPr="00432A0B">
              <w:rPr>
                <w:rFonts w:ascii="Fira Sans" w:hAnsi="Fira Sans"/>
                <w:sz w:val="22"/>
                <w:szCs w:val="22"/>
              </w:rPr>
              <w:t>un terzo</w:t>
            </w:r>
            <w:r w:rsidR="0063266F" w:rsidRPr="00432A0B">
              <w:rPr>
                <w:rFonts w:ascii="Fira Sans" w:hAnsi="Fira Sans"/>
                <w:sz w:val="22"/>
                <w:szCs w:val="22"/>
              </w:rPr>
              <w:t xml:space="preserve"> degli aventi diritto per il collegio</w:t>
            </w:r>
            <w:r w:rsidR="00A02AE3" w:rsidRPr="00432A0B">
              <w:rPr>
                <w:rFonts w:ascii="Fira Sans" w:hAnsi="Fira Sans"/>
                <w:sz w:val="22"/>
                <w:szCs w:val="22"/>
              </w:rPr>
              <w:t xml:space="preserve"> ______</w:t>
            </w:r>
            <w:r w:rsidR="002E1B4F" w:rsidRPr="00432A0B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>(precisare se</w:t>
            </w:r>
            <w:r w:rsidR="002E1B4F" w:rsidRPr="00432A0B">
              <w:rPr>
                <w:rFonts w:ascii="Fira Sans" w:hAnsi="Fira Sans"/>
                <w:i/>
                <w:sz w:val="22"/>
                <w:szCs w:val="22"/>
              </w:rPr>
              <w:t xml:space="preserve"> d</w:t>
            </w:r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 xml:space="preserve">ocenti; </w:t>
            </w:r>
            <w:r w:rsidR="002E1B4F" w:rsidRPr="00432A0B">
              <w:rPr>
                <w:rFonts w:ascii="Fira Sans" w:hAnsi="Fira Sans"/>
                <w:i/>
                <w:sz w:val="22"/>
                <w:szCs w:val="22"/>
              </w:rPr>
              <w:t>p</w:t>
            </w:r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 xml:space="preserve">ersonale </w:t>
            </w:r>
            <w:proofErr w:type="spellStart"/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>t</w:t>
            </w:r>
            <w:r w:rsidR="009A00FF">
              <w:rPr>
                <w:rFonts w:ascii="Fira Sans" w:hAnsi="Fira Sans"/>
                <w:i/>
                <w:sz w:val="22"/>
                <w:szCs w:val="22"/>
              </w:rPr>
              <w:t>.a</w:t>
            </w:r>
            <w:proofErr w:type="spellEnd"/>
            <w:r w:rsidR="009A00FF">
              <w:rPr>
                <w:rFonts w:ascii="Fira Sans" w:hAnsi="Fira Sans"/>
                <w:i/>
                <w:sz w:val="22"/>
                <w:szCs w:val="22"/>
              </w:rPr>
              <w:t>.</w:t>
            </w:r>
            <w:r w:rsidR="0063266F" w:rsidRPr="00432A0B">
              <w:rPr>
                <w:rFonts w:ascii="Fira Sans" w:hAnsi="Fira Sans"/>
                <w:i/>
                <w:sz w:val="22"/>
                <w:szCs w:val="22"/>
              </w:rPr>
              <w:t>)</w:t>
            </w:r>
          </w:p>
        </w:tc>
      </w:tr>
    </w:tbl>
    <w:p w14:paraId="27F306EC" w14:textId="77777777" w:rsidR="0085694F" w:rsidRPr="00432A0B" w:rsidRDefault="0085694F" w:rsidP="0033561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</w:rPr>
      </w:pPr>
    </w:p>
    <w:sectPr w:rsidR="0085694F" w:rsidRPr="00432A0B" w:rsidSect="003356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18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06FD" w14:textId="77777777" w:rsidR="00D27A64" w:rsidRDefault="00D27A64">
      <w:r>
        <w:separator/>
      </w:r>
    </w:p>
  </w:endnote>
  <w:endnote w:type="continuationSeparator" w:id="0">
    <w:p w14:paraId="27F306FE" w14:textId="77777777" w:rsidR="00D27A64" w:rsidRDefault="00D2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IDAutomationHC39M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070C" w14:textId="77777777" w:rsidR="009214CB" w:rsidRDefault="009214CB" w:rsidP="009214CB">
    <w:pPr>
      <w:widowControl w:val="0"/>
      <w:spacing w:line="360" w:lineRule="auto"/>
      <w:ind w:hanging="1"/>
      <w:jc w:val="center"/>
      <w:rPr>
        <w:bCs/>
        <w:i/>
      </w:rPr>
    </w:pPr>
    <w:r w:rsidRPr="004F5F79">
      <w:rPr>
        <w:bCs/>
        <w:i/>
      </w:rPr>
      <w:t>SIGLE DEI COMPONENTI DEL SEGGIO</w:t>
    </w:r>
  </w:p>
  <w:p w14:paraId="27F3070D" w14:textId="77777777" w:rsidR="009214CB" w:rsidRDefault="009214CB" w:rsidP="009214CB">
    <w:pPr>
      <w:pStyle w:val="Pidipagina"/>
    </w:pPr>
  </w:p>
  <w:p w14:paraId="27F3070E" w14:textId="77777777" w:rsidR="009214CB" w:rsidRDefault="009214CB" w:rsidP="009214CB">
    <w:pPr>
      <w:pStyle w:val="Pidipagina"/>
    </w:pPr>
  </w:p>
  <w:p w14:paraId="27F3070F" w14:textId="77777777" w:rsidR="0085694F" w:rsidRDefault="0085694F" w:rsidP="00967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0729" w14:textId="77777777" w:rsidR="00562E2F" w:rsidRDefault="00562E2F" w:rsidP="00562E2F">
    <w:pPr>
      <w:widowControl w:val="0"/>
      <w:spacing w:line="360" w:lineRule="auto"/>
      <w:ind w:hanging="1"/>
      <w:jc w:val="center"/>
      <w:rPr>
        <w:bCs/>
        <w:i/>
      </w:rPr>
    </w:pPr>
    <w:r w:rsidRPr="004F5F79">
      <w:rPr>
        <w:bCs/>
        <w:i/>
      </w:rPr>
      <w:t>SIGLE DEI COMPONENTI DEL SEGGIO</w:t>
    </w:r>
  </w:p>
  <w:p w14:paraId="27F3072A" w14:textId="77777777" w:rsidR="00562E2F" w:rsidRDefault="00562E2F" w:rsidP="00562E2F">
    <w:pPr>
      <w:pStyle w:val="Pidipagina"/>
    </w:pPr>
  </w:p>
  <w:p w14:paraId="27F3072B" w14:textId="77777777" w:rsidR="00562E2F" w:rsidRDefault="00562E2F" w:rsidP="00562E2F">
    <w:pPr>
      <w:pStyle w:val="Pidipagina"/>
    </w:pPr>
  </w:p>
  <w:p w14:paraId="27F3072C" w14:textId="77777777" w:rsidR="00562E2F" w:rsidRDefault="00562E2F" w:rsidP="00562E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073B" w14:textId="77777777" w:rsidR="0085694F" w:rsidRDefault="0085694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073C" w14:textId="77777777" w:rsidR="0085694F" w:rsidRDefault="0085694F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073E" w14:textId="77777777" w:rsidR="0085694F" w:rsidRDefault="008569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306FB" w14:textId="77777777" w:rsidR="00D27A64" w:rsidRDefault="00D27A64">
      <w:r>
        <w:separator/>
      </w:r>
    </w:p>
  </w:footnote>
  <w:footnote w:type="continuationSeparator" w:id="0">
    <w:p w14:paraId="27F306FC" w14:textId="77777777" w:rsidR="00D27A64" w:rsidRDefault="00D2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335610" w:rsidRPr="00495921" w14:paraId="27F30702" w14:textId="77777777" w:rsidTr="00C12960">
      <w:tc>
        <w:tcPr>
          <w:tcW w:w="1526" w:type="dxa"/>
          <w:shd w:val="clear" w:color="auto" w:fill="auto"/>
          <w:vAlign w:val="center"/>
        </w:tcPr>
        <w:p w14:paraId="27F306FF" w14:textId="77777777" w:rsidR="00335610" w:rsidRPr="00495921" w:rsidRDefault="00335610" w:rsidP="0033561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7F30700" w14:textId="77777777" w:rsidR="00335610" w:rsidRPr="00495921" w:rsidRDefault="00335610" w:rsidP="0033561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7F30701" w14:textId="77777777" w:rsidR="00335610" w:rsidRPr="00495921" w:rsidRDefault="00335610" w:rsidP="0033561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35610" w:rsidRPr="00495921" w14:paraId="27F30706" w14:textId="77777777" w:rsidTr="00C12960">
      <w:tc>
        <w:tcPr>
          <w:tcW w:w="1526" w:type="dxa"/>
          <w:shd w:val="clear" w:color="auto" w:fill="auto"/>
          <w:vAlign w:val="center"/>
        </w:tcPr>
        <w:p w14:paraId="27F30703" w14:textId="77777777" w:rsidR="00335610" w:rsidRPr="00495921" w:rsidRDefault="00335610" w:rsidP="0033561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7F30704" w14:textId="77777777" w:rsidR="00335610" w:rsidRPr="00495921" w:rsidRDefault="00335610" w:rsidP="0033561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7F30705" w14:textId="77777777" w:rsidR="00335610" w:rsidRPr="00495921" w:rsidRDefault="00335610" w:rsidP="0033561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35610" w:rsidRPr="00495921" w14:paraId="27F3070A" w14:textId="77777777" w:rsidTr="00C12960">
      <w:tc>
        <w:tcPr>
          <w:tcW w:w="1526" w:type="dxa"/>
          <w:shd w:val="clear" w:color="auto" w:fill="auto"/>
          <w:vAlign w:val="center"/>
        </w:tcPr>
        <w:p w14:paraId="27F30707" w14:textId="77777777" w:rsidR="00335610" w:rsidRPr="00495921" w:rsidRDefault="00335610" w:rsidP="0033561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7F30708" w14:textId="77777777" w:rsidR="00335610" w:rsidRPr="00495921" w:rsidRDefault="00335610" w:rsidP="0033561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7F30709" w14:textId="77777777" w:rsidR="00335610" w:rsidRPr="00495921" w:rsidRDefault="00335610" w:rsidP="0033561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C1E35">
            <w:rPr>
              <w:rFonts w:ascii="Garamond" w:hAnsi="Garamond"/>
              <w:b/>
              <w:noProof/>
              <w:szCs w:val="40"/>
            </w:rPr>
            <w:t>8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27F3070B" w14:textId="77777777" w:rsidR="009674CA" w:rsidRPr="00335610" w:rsidRDefault="009674CA" w:rsidP="00335610">
    <w:pPr>
      <w:pStyle w:val="Intestazione"/>
      <w:rPr>
        <w:rFonts w:ascii="Garamond" w:hAnsi="Garamond"/>
        <w:b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E07ECF" w:rsidRPr="00495921" w14:paraId="27F30713" w14:textId="77777777" w:rsidTr="00657B79">
      <w:tc>
        <w:tcPr>
          <w:tcW w:w="1526" w:type="dxa"/>
          <w:shd w:val="clear" w:color="auto" w:fill="auto"/>
          <w:vAlign w:val="center"/>
        </w:tcPr>
        <w:p w14:paraId="27F30710" w14:textId="77777777" w:rsidR="00E07ECF" w:rsidRPr="00495921" w:rsidRDefault="00E07ECF" w:rsidP="00E07E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7F30711" w14:textId="77777777" w:rsidR="00E07ECF" w:rsidRPr="00495921" w:rsidRDefault="00E07ECF" w:rsidP="00E07E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7F30712" w14:textId="77777777" w:rsidR="00E07ECF" w:rsidRPr="00495921" w:rsidRDefault="00E07ECF" w:rsidP="00E07E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Cs w:val="40"/>
            </w:rPr>
            <w:t>. D.</w:t>
          </w:r>
          <w:proofErr w:type="gramStart"/>
          <w:r>
            <w:rPr>
              <w:rFonts w:ascii="Garamond" w:hAnsi="Garamond"/>
              <w:b/>
              <w:szCs w:val="40"/>
            </w:rPr>
            <w:t>3.g.</w:t>
          </w:r>
          <w:proofErr w:type="gramEnd"/>
        </w:p>
      </w:tc>
    </w:tr>
    <w:tr w:rsidR="00E07ECF" w:rsidRPr="00495921" w14:paraId="27F30717" w14:textId="77777777" w:rsidTr="00657B79">
      <w:tc>
        <w:tcPr>
          <w:tcW w:w="1526" w:type="dxa"/>
          <w:shd w:val="clear" w:color="auto" w:fill="auto"/>
          <w:vAlign w:val="center"/>
        </w:tcPr>
        <w:p w14:paraId="27F30714" w14:textId="77777777" w:rsidR="00E07ECF" w:rsidRPr="00495921" w:rsidRDefault="00E07ECF" w:rsidP="00E07E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7F30715" w14:textId="77777777" w:rsidR="00E07ECF" w:rsidRPr="00495921" w:rsidRDefault="00E07ECF" w:rsidP="00E07E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7F30716" w14:textId="77777777" w:rsidR="00E07ECF" w:rsidRPr="00495921" w:rsidRDefault="00E07ECF" w:rsidP="00E07E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E07ECF" w:rsidRPr="00495921" w14:paraId="27F3071B" w14:textId="77777777" w:rsidTr="00657B79">
      <w:tc>
        <w:tcPr>
          <w:tcW w:w="1526" w:type="dxa"/>
          <w:shd w:val="clear" w:color="auto" w:fill="auto"/>
          <w:vAlign w:val="center"/>
        </w:tcPr>
        <w:p w14:paraId="27F30718" w14:textId="77777777" w:rsidR="00E07ECF" w:rsidRPr="00495921" w:rsidRDefault="00E07ECF" w:rsidP="00E07E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7F30719" w14:textId="77777777" w:rsidR="00E07ECF" w:rsidRPr="00495921" w:rsidRDefault="00E07ECF" w:rsidP="00E07E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7F3071A" w14:textId="77777777" w:rsidR="00E07ECF" w:rsidRPr="00495921" w:rsidRDefault="00E07ECF" w:rsidP="00E07E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E1660E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E07ECF" w:rsidRPr="00495921" w14:paraId="27F3071F" w14:textId="77777777" w:rsidTr="00657B79">
      <w:tc>
        <w:tcPr>
          <w:tcW w:w="1526" w:type="dxa"/>
          <w:shd w:val="clear" w:color="auto" w:fill="auto"/>
          <w:vAlign w:val="center"/>
        </w:tcPr>
        <w:p w14:paraId="27F3071C" w14:textId="77777777" w:rsidR="00E07ECF" w:rsidRPr="00495921" w:rsidRDefault="00E07ECF" w:rsidP="00E07E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7F3071D" w14:textId="77777777" w:rsidR="00E07ECF" w:rsidRPr="00495921" w:rsidRDefault="00E07ECF" w:rsidP="00E07E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7F3071E" w14:textId="77777777" w:rsidR="00E07ECF" w:rsidRPr="00495921" w:rsidRDefault="00E07ECF" w:rsidP="00E07E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E07ECF" w:rsidRPr="00495921" w14:paraId="27F30723" w14:textId="77777777" w:rsidTr="00657B79">
      <w:tc>
        <w:tcPr>
          <w:tcW w:w="1526" w:type="dxa"/>
          <w:shd w:val="clear" w:color="auto" w:fill="auto"/>
          <w:vAlign w:val="center"/>
        </w:tcPr>
        <w:p w14:paraId="27F30720" w14:textId="77777777" w:rsidR="00E07ECF" w:rsidRPr="00495921" w:rsidRDefault="00E07ECF" w:rsidP="00E07E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7F30721" w14:textId="77777777" w:rsidR="00E07ECF" w:rsidRPr="00495921" w:rsidRDefault="00E07ECF" w:rsidP="00E07E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7F30722" w14:textId="77777777" w:rsidR="00E07ECF" w:rsidRPr="00495921" w:rsidRDefault="00E07ECF" w:rsidP="00E07E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E07ECF" w:rsidRPr="00495921" w14:paraId="27F30725" w14:textId="77777777" w:rsidTr="00657B79">
      <w:tc>
        <w:tcPr>
          <w:tcW w:w="9779" w:type="dxa"/>
          <w:gridSpan w:val="3"/>
          <w:shd w:val="clear" w:color="auto" w:fill="auto"/>
          <w:vAlign w:val="center"/>
        </w:tcPr>
        <w:p w14:paraId="27F30724" w14:textId="77777777" w:rsidR="00E07ECF" w:rsidRPr="00495921" w:rsidRDefault="00E07ECF" w:rsidP="00E07EC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</w:tr>
    <w:tr w:rsidR="00E07ECF" w:rsidRPr="00E07ECF" w14:paraId="27F30727" w14:textId="77777777" w:rsidTr="00657B79">
      <w:tc>
        <w:tcPr>
          <w:tcW w:w="9779" w:type="dxa"/>
          <w:gridSpan w:val="3"/>
          <w:shd w:val="clear" w:color="auto" w:fill="auto"/>
          <w:vAlign w:val="center"/>
        </w:tcPr>
        <w:p w14:paraId="27F30726" w14:textId="77777777" w:rsidR="00E07ECF" w:rsidRPr="00E07ECF" w:rsidRDefault="00E07ECF" w:rsidP="00E07ECF">
          <w:pPr>
            <w:pStyle w:val="Intestazione"/>
            <w:jc w:val="center"/>
            <w:rPr>
              <w:rFonts w:ascii="Garamond" w:hAnsi="Garamond"/>
              <w:b/>
              <w:i/>
            </w:rPr>
          </w:pPr>
        </w:p>
      </w:tc>
    </w:tr>
  </w:tbl>
  <w:p w14:paraId="27F30728" w14:textId="77777777" w:rsidR="00E07ECF" w:rsidRPr="00E07ECF" w:rsidRDefault="00E07ECF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072D" w14:textId="77777777" w:rsidR="0085694F" w:rsidRDefault="0085694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35610" w:rsidRPr="00495921" w14:paraId="27F30731" w14:textId="77777777" w:rsidTr="00C12960">
      <w:tc>
        <w:tcPr>
          <w:tcW w:w="1526" w:type="dxa"/>
          <w:shd w:val="clear" w:color="auto" w:fill="auto"/>
          <w:vAlign w:val="center"/>
        </w:tcPr>
        <w:p w14:paraId="27F3072E" w14:textId="77777777" w:rsidR="00335610" w:rsidRPr="00495921" w:rsidRDefault="00335610" w:rsidP="0033561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27F3072F" w14:textId="77777777" w:rsidR="00335610" w:rsidRPr="00495921" w:rsidRDefault="00335610" w:rsidP="0033561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7F30730" w14:textId="77777777" w:rsidR="00335610" w:rsidRPr="00495921" w:rsidRDefault="00335610" w:rsidP="0033561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35610" w:rsidRPr="00495921" w14:paraId="27F30735" w14:textId="77777777" w:rsidTr="00C12960">
      <w:tc>
        <w:tcPr>
          <w:tcW w:w="1526" w:type="dxa"/>
          <w:shd w:val="clear" w:color="auto" w:fill="auto"/>
          <w:vAlign w:val="center"/>
        </w:tcPr>
        <w:p w14:paraId="27F30732" w14:textId="77777777" w:rsidR="00335610" w:rsidRPr="00495921" w:rsidRDefault="00335610" w:rsidP="0033561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27F30733" w14:textId="77777777" w:rsidR="00335610" w:rsidRPr="00495921" w:rsidRDefault="00335610" w:rsidP="0033561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7F30734" w14:textId="77777777" w:rsidR="00335610" w:rsidRPr="00495921" w:rsidRDefault="00335610" w:rsidP="0033561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35610" w:rsidRPr="00495921" w14:paraId="27F30739" w14:textId="77777777" w:rsidTr="00C12960">
      <w:tc>
        <w:tcPr>
          <w:tcW w:w="1526" w:type="dxa"/>
          <w:shd w:val="clear" w:color="auto" w:fill="auto"/>
          <w:vAlign w:val="center"/>
        </w:tcPr>
        <w:p w14:paraId="27F30736" w14:textId="77777777" w:rsidR="00335610" w:rsidRPr="00495921" w:rsidRDefault="00335610" w:rsidP="0033561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27F30737" w14:textId="77777777" w:rsidR="00335610" w:rsidRPr="00495921" w:rsidRDefault="00335610" w:rsidP="0033561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7F30738" w14:textId="77777777" w:rsidR="00335610" w:rsidRPr="00495921" w:rsidRDefault="00335610" w:rsidP="0033561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C1E35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27F3073A" w14:textId="77777777" w:rsidR="0085694F" w:rsidRPr="00335610" w:rsidRDefault="0085694F" w:rsidP="00335610">
    <w:pPr>
      <w:pStyle w:val="Intestazione"/>
      <w:rPr>
        <w:rFonts w:ascii="Garamond" w:hAnsi="Garamond"/>
        <w:sz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073D" w14:textId="77777777" w:rsidR="0085694F" w:rsidRDefault="008569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0000007"/>
    <w:multiLevelType w:val="multilevel"/>
    <w:tmpl w:val="19623F98"/>
    <w:name w:val="WW8Num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8" w15:restartNumberingAfterBreak="0">
    <w:nsid w:val="00000009"/>
    <w:multiLevelType w:val="multilevel"/>
    <w:tmpl w:val="FF146CE0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/>
        <w:sz w:val="16"/>
      </w:rPr>
    </w:lvl>
  </w:abstractNum>
  <w:abstractNum w:abstractNumId="10" w15:restartNumberingAfterBreak="0">
    <w:nsid w:val="26170B8A"/>
    <w:multiLevelType w:val="hybridMultilevel"/>
    <w:tmpl w:val="0A56EA22"/>
    <w:lvl w:ilvl="0" w:tplc="3556873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62C0"/>
    <w:multiLevelType w:val="multilevel"/>
    <w:tmpl w:val="749ACC8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/>
        <w:sz w:val="16"/>
      </w:rPr>
    </w:lvl>
  </w:abstractNum>
  <w:abstractNum w:abstractNumId="12" w15:restartNumberingAfterBreak="0">
    <w:nsid w:val="4CA64E51"/>
    <w:multiLevelType w:val="hybridMultilevel"/>
    <w:tmpl w:val="BAA6FB3A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9B7E59"/>
    <w:multiLevelType w:val="hybridMultilevel"/>
    <w:tmpl w:val="77BABA6E"/>
    <w:lvl w:ilvl="0" w:tplc="837EF9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877B5"/>
    <w:multiLevelType w:val="hybridMultilevel"/>
    <w:tmpl w:val="85B03D50"/>
    <w:lvl w:ilvl="0" w:tplc="A632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7D"/>
    <w:rsid w:val="00001990"/>
    <w:rsid w:val="00005444"/>
    <w:rsid w:val="00011376"/>
    <w:rsid w:val="0001137E"/>
    <w:rsid w:val="00013D07"/>
    <w:rsid w:val="00014FBD"/>
    <w:rsid w:val="00016605"/>
    <w:rsid w:val="00017F7A"/>
    <w:rsid w:val="0002207F"/>
    <w:rsid w:val="00026C4F"/>
    <w:rsid w:val="00037749"/>
    <w:rsid w:val="00040E37"/>
    <w:rsid w:val="00052981"/>
    <w:rsid w:val="00052EE0"/>
    <w:rsid w:val="00060456"/>
    <w:rsid w:val="0006451F"/>
    <w:rsid w:val="000660C0"/>
    <w:rsid w:val="000664EB"/>
    <w:rsid w:val="000705A8"/>
    <w:rsid w:val="000708D6"/>
    <w:rsid w:val="00071B75"/>
    <w:rsid w:val="000725C0"/>
    <w:rsid w:val="00073C8E"/>
    <w:rsid w:val="00074147"/>
    <w:rsid w:val="000743C4"/>
    <w:rsid w:val="00075A8F"/>
    <w:rsid w:val="000805A8"/>
    <w:rsid w:val="00083B63"/>
    <w:rsid w:val="00087A12"/>
    <w:rsid w:val="00090F53"/>
    <w:rsid w:val="00094937"/>
    <w:rsid w:val="000973E3"/>
    <w:rsid w:val="00097465"/>
    <w:rsid w:val="000A2A28"/>
    <w:rsid w:val="000A53B2"/>
    <w:rsid w:val="000A577E"/>
    <w:rsid w:val="000A5896"/>
    <w:rsid w:val="000A7E5D"/>
    <w:rsid w:val="000B0213"/>
    <w:rsid w:val="000B4691"/>
    <w:rsid w:val="000C11CC"/>
    <w:rsid w:val="000C5587"/>
    <w:rsid w:val="000C6CE3"/>
    <w:rsid w:val="000E314A"/>
    <w:rsid w:val="000E43ED"/>
    <w:rsid w:val="000F0F8A"/>
    <w:rsid w:val="000F4ED3"/>
    <w:rsid w:val="000F619C"/>
    <w:rsid w:val="000F6719"/>
    <w:rsid w:val="001004BF"/>
    <w:rsid w:val="00100565"/>
    <w:rsid w:val="00103A10"/>
    <w:rsid w:val="0011050A"/>
    <w:rsid w:val="00110E1A"/>
    <w:rsid w:val="001117C7"/>
    <w:rsid w:val="00121BD2"/>
    <w:rsid w:val="001272C2"/>
    <w:rsid w:val="001277E1"/>
    <w:rsid w:val="00146ABC"/>
    <w:rsid w:val="001478A3"/>
    <w:rsid w:val="0015012A"/>
    <w:rsid w:val="001509CC"/>
    <w:rsid w:val="0015649F"/>
    <w:rsid w:val="00157F8D"/>
    <w:rsid w:val="001605B4"/>
    <w:rsid w:val="00160E2C"/>
    <w:rsid w:val="001616B7"/>
    <w:rsid w:val="00161C4D"/>
    <w:rsid w:val="00163152"/>
    <w:rsid w:val="001762E4"/>
    <w:rsid w:val="001763A5"/>
    <w:rsid w:val="00176602"/>
    <w:rsid w:val="00183F56"/>
    <w:rsid w:val="001866B5"/>
    <w:rsid w:val="00193B6D"/>
    <w:rsid w:val="001A72FC"/>
    <w:rsid w:val="001B03BA"/>
    <w:rsid w:val="001B07E7"/>
    <w:rsid w:val="001B0BE5"/>
    <w:rsid w:val="001B18B4"/>
    <w:rsid w:val="001C2FFB"/>
    <w:rsid w:val="001C5F06"/>
    <w:rsid w:val="001D23EB"/>
    <w:rsid w:val="001D40A8"/>
    <w:rsid w:val="001D7DDA"/>
    <w:rsid w:val="001E1649"/>
    <w:rsid w:val="001E2BA2"/>
    <w:rsid w:val="001E352F"/>
    <w:rsid w:val="001E54FC"/>
    <w:rsid w:val="001E58D7"/>
    <w:rsid w:val="001E6DAF"/>
    <w:rsid w:val="001F0FE8"/>
    <w:rsid w:val="001F29EA"/>
    <w:rsid w:val="001F34A6"/>
    <w:rsid w:val="001F3B11"/>
    <w:rsid w:val="001F4DF4"/>
    <w:rsid w:val="001F7D49"/>
    <w:rsid w:val="002028EC"/>
    <w:rsid w:val="00205717"/>
    <w:rsid w:val="00207166"/>
    <w:rsid w:val="0022030F"/>
    <w:rsid w:val="00220CCC"/>
    <w:rsid w:val="00221D90"/>
    <w:rsid w:val="00227FE7"/>
    <w:rsid w:val="00233326"/>
    <w:rsid w:val="00233D5C"/>
    <w:rsid w:val="00233E60"/>
    <w:rsid w:val="0023643D"/>
    <w:rsid w:val="002400CD"/>
    <w:rsid w:val="002467F4"/>
    <w:rsid w:val="00254F14"/>
    <w:rsid w:val="00260A31"/>
    <w:rsid w:val="00262B52"/>
    <w:rsid w:val="0026475D"/>
    <w:rsid w:val="00271C94"/>
    <w:rsid w:val="0027413E"/>
    <w:rsid w:val="00283D2C"/>
    <w:rsid w:val="002857EB"/>
    <w:rsid w:val="00287490"/>
    <w:rsid w:val="00290662"/>
    <w:rsid w:val="00290A22"/>
    <w:rsid w:val="00293C50"/>
    <w:rsid w:val="00294D38"/>
    <w:rsid w:val="00295DC9"/>
    <w:rsid w:val="00297A6C"/>
    <w:rsid w:val="002A264C"/>
    <w:rsid w:val="002A405E"/>
    <w:rsid w:val="002A4E24"/>
    <w:rsid w:val="002A605D"/>
    <w:rsid w:val="002A6782"/>
    <w:rsid w:val="002C1E35"/>
    <w:rsid w:val="002C6164"/>
    <w:rsid w:val="002D527E"/>
    <w:rsid w:val="002E1B4F"/>
    <w:rsid w:val="002E2101"/>
    <w:rsid w:val="002E2815"/>
    <w:rsid w:val="002E36CD"/>
    <w:rsid w:val="002E3A84"/>
    <w:rsid w:val="002E3BE2"/>
    <w:rsid w:val="002F2C29"/>
    <w:rsid w:val="0030080A"/>
    <w:rsid w:val="00300C4B"/>
    <w:rsid w:val="0030351B"/>
    <w:rsid w:val="003079AB"/>
    <w:rsid w:val="0031139C"/>
    <w:rsid w:val="00312E7C"/>
    <w:rsid w:val="00320245"/>
    <w:rsid w:val="00332F8A"/>
    <w:rsid w:val="003331B9"/>
    <w:rsid w:val="00335610"/>
    <w:rsid w:val="00341973"/>
    <w:rsid w:val="003427D2"/>
    <w:rsid w:val="0034607C"/>
    <w:rsid w:val="00346AC0"/>
    <w:rsid w:val="00347C55"/>
    <w:rsid w:val="00351149"/>
    <w:rsid w:val="00354C86"/>
    <w:rsid w:val="00355A7D"/>
    <w:rsid w:val="00357208"/>
    <w:rsid w:val="00364FDD"/>
    <w:rsid w:val="00367007"/>
    <w:rsid w:val="00372C12"/>
    <w:rsid w:val="00377B1A"/>
    <w:rsid w:val="0038122D"/>
    <w:rsid w:val="0039291B"/>
    <w:rsid w:val="003A56B8"/>
    <w:rsid w:val="003A7949"/>
    <w:rsid w:val="003B1340"/>
    <w:rsid w:val="003B5226"/>
    <w:rsid w:val="003B6DEE"/>
    <w:rsid w:val="003B7E28"/>
    <w:rsid w:val="003C0505"/>
    <w:rsid w:val="003C2B5E"/>
    <w:rsid w:val="003C3AB0"/>
    <w:rsid w:val="003D11BB"/>
    <w:rsid w:val="003D3DFE"/>
    <w:rsid w:val="003E1A98"/>
    <w:rsid w:val="003E2CA3"/>
    <w:rsid w:val="003E7F7E"/>
    <w:rsid w:val="003F183E"/>
    <w:rsid w:val="003F3A96"/>
    <w:rsid w:val="003F412A"/>
    <w:rsid w:val="003F4AA6"/>
    <w:rsid w:val="003F4BFD"/>
    <w:rsid w:val="00402574"/>
    <w:rsid w:val="0040434A"/>
    <w:rsid w:val="0042623A"/>
    <w:rsid w:val="00427F80"/>
    <w:rsid w:val="00430957"/>
    <w:rsid w:val="00432A0B"/>
    <w:rsid w:val="0044503B"/>
    <w:rsid w:val="00446F0A"/>
    <w:rsid w:val="004517E0"/>
    <w:rsid w:val="00453F81"/>
    <w:rsid w:val="00456FDD"/>
    <w:rsid w:val="004605B5"/>
    <w:rsid w:val="00463765"/>
    <w:rsid w:val="0046381B"/>
    <w:rsid w:val="00465F70"/>
    <w:rsid w:val="00470D3E"/>
    <w:rsid w:val="00473722"/>
    <w:rsid w:val="004749D9"/>
    <w:rsid w:val="00474CEB"/>
    <w:rsid w:val="00485434"/>
    <w:rsid w:val="00486666"/>
    <w:rsid w:val="004945B4"/>
    <w:rsid w:val="004961CD"/>
    <w:rsid w:val="004A3377"/>
    <w:rsid w:val="004B2C8C"/>
    <w:rsid w:val="004B5CA7"/>
    <w:rsid w:val="004B73C4"/>
    <w:rsid w:val="004D0DA8"/>
    <w:rsid w:val="004D476E"/>
    <w:rsid w:val="004D6CD6"/>
    <w:rsid w:val="004E0889"/>
    <w:rsid w:val="004E3A5E"/>
    <w:rsid w:val="004E47CC"/>
    <w:rsid w:val="004E5CF2"/>
    <w:rsid w:val="004F2837"/>
    <w:rsid w:val="004F51B2"/>
    <w:rsid w:val="004F57A7"/>
    <w:rsid w:val="004F5F79"/>
    <w:rsid w:val="004F7BD1"/>
    <w:rsid w:val="005000BE"/>
    <w:rsid w:val="0050039A"/>
    <w:rsid w:val="00512C85"/>
    <w:rsid w:val="0052227D"/>
    <w:rsid w:val="00524758"/>
    <w:rsid w:val="00530189"/>
    <w:rsid w:val="00533165"/>
    <w:rsid w:val="00540686"/>
    <w:rsid w:val="005430E4"/>
    <w:rsid w:val="00562E2F"/>
    <w:rsid w:val="00562EEF"/>
    <w:rsid w:val="005633D9"/>
    <w:rsid w:val="00564595"/>
    <w:rsid w:val="005807A4"/>
    <w:rsid w:val="00582D9A"/>
    <w:rsid w:val="0058420F"/>
    <w:rsid w:val="00584772"/>
    <w:rsid w:val="005850EB"/>
    <w:rsid w:val="00587BB9"/>
    <w:rsid w:val="0059305E"/>
    <w:rsid w:val="005972D7"/>
    <w:rsid w:val="005A016D"/>
    <w:rsid w:val="005A0DD8"/>
    <w:rsid w:val="005A2AA5"/>
    <w:rsid w:val="005A3777"/>
    <w:rsid w:val="005A520F"/>
    <w:rsid w:val="005A557A"/>
    <w:rsid w:val="005A5AF8"/>
    <w:rsid w:val="005A6FDE"/>
    <w:rsid w:val="005B0C3A"/>
    <w:rsid w:val="005B25E9"/>
    <w:rsid w:val="005B4023"/>
    <w:rsid w:val="005B4637"/>
    <w:rsid w:val="005B5797"/>
    <w:rsid w:val="005B5FA2"/>
    <w:rsid w:val="005C2CD9"/>
    <w:rsid w:val="005D2373"/>
    <w:rsid w:val="005D2B16"/>
    <w:rsid w:val="005E13E2"/>
    <w:rsid w:val="005E1F98"/>
    <w:rsid w:val="005E3A1A"/>
    <w:rsid w:val="005E70EB"/>
    <w:rsid w:val="005F06DA"/>
    <w:rsid w:val="005F3CB4"/>
    <w:rsid w:val="00600180"/>
    <w:rsid w:val="00610538"/>
    <w:rsid w:val="00611E50"/>
    <w:rsid w:val="006153C7"/>
    <w:rsid w:val="00615BA9"/>
    <w:rsid w:val="00621019"/>
    <w:rsid w:val="00622004"/>
    <w:rsid w:val="00623CF1"/>
    <w:rsid w:val="00627584"/>
    <w:rsid w:val="00631164"/>
    <w:rsid w:val="006316B7"/>
    <w:rsid w:val="0063266F"/>
    <w:rsid w:val="006351D2"/>
    <w:rsid w:val="00636CD3"/>
    <w:rsid w:val="0064120C"/>
    <w:rsid w:val="0064186C"/>
    <w:rsid w:val="00641C70"/>
    <w:rsid w:val="006429AB"/>
    <w:rsid w:val="0064467A"/>
    <w:rsid w:val="00646EC9"/>
    <w:rsid w:val="00651062"/>
    <w:rsid w:val="00653FF4"/>
    <w:rsid w:val="00657B79"/>
    <w:rsid w:val="0066064B"/>
    <w:rsid w:val="00661187"/>
    <w:rsid w:val="0066250A"/>
    <w:rsid w:val="006655E8"/>
    <w:rsid w:val="00666A4F"/>
    <w:rsid w:val="0067057E"/>
    <w:rsid w:val="00675A84"/>
    <w:rsid w:val="00680639"/>
    <w:rsid w:val="00680B7D"/>
    <w:rsid w:val="00681708"/>
    <w:rsid w:val="00683991"/>
    <w:rsid w:val="00685511"/>
    <w:rsid w:val="00690114"/>
    <w:rsid w:val="006A3194"/>
    <w:rsid w:val="006A3A5B"/>
    <w:rsid w:val="006A47F9"/>
    <w:rsid w:val="006B0F8E"/>
    <w:rsid w:val="006C1637"/>
    <w:rsid w:val="006D18B1"/>
    <w:rsid w:val="006D4CDA"/>
    <w:rsid w:val="006D537E"/>
    <w:rsid w:val="006D7F69"/>
    <w:rsid w:val="006E139F"/>
    <w:rsid w:val="006E1EA9"/>
    <w:rsid w:val="006E3C5D"/>
    <w:rsid w:val="006E5871"/>
    <w:rsid w:val="006E5F2F"/>
    <w:rsid w:val="006E7DD6"/>
    <w:rsid w:val="006F4583"/>
    <w:rsid w:val="006F5B7C"/>
    <w:rsid w:val="00702B7C"/>
    <w:rsid w:val="00705611"/>
    <w:rsid w:val="007068CB"/>
    <w:rsid w:val="00717945"/>
    <w:rsid w:val="00721BDF"/>
    <w:rsid w:val="00725D76"/>
    <w:rsid w:val="00731EDB"/>
    <w:rsid w:val="007361F3"/>
    <w:rsid w:val="007421CC"/>
    <w:rsid w:val="007422D1"/>
    <w:rsid w:val="0076392D"/>
    <w:rsid w:val="00766E3B"/>
    <w:rsid w:val="00770611"/>
    <w:rsid w:val="00773C9C"/>
    <w:rsid w:val="00774E7B"/>
    <w:rsid w:val="00781894"/>
    <w:rsid w:val="0078615A"/>
    <w:rsid w:val="0078650B"/>
    <w:rsid w:val="00790006"/>
    <w:rsid w:val="007903E4"/>
    <w:rsid w:val="007A05A1"/>
    <w:rsid w:val="007B3407"/>
    <w:rsid w:val="007B4014"/>
    <w:rsid w:val="007B77BE"/>
    <w:rsid w:val="007C3158"/>
    <w:rsid w:val="007C67A4"/>
    <w:rsid w:val="007C7C31"/>
    <w:rsid w:val="007D0E35"/>
    <w:rsid w:val="007D3411"/>
    <w:rsid w:val="007D3DEF"/>
    <w:rsid w:val="007D4A1F"/>
    <w:rsid w:val="007D6BCA"/>
    <w:rsid w:val="007D6F72"/>
    <w:rsid w:val="007F52D4"/>
    <w:rsid w:val="007F6D61"/>
    <w:rsid w:val="00800B49"/>
    <w:rsid w:val="008016DB"/>
    <w:rsid w:val="0080330A"/>
    <w:rsid w:val="0080475C"/>
    <w:rsid w:val="008062F7"/>
    <w:rsid w:val="0080745D"/>
    <w:rsid w:val="00813877"/>
    <w:rsid w:val="00816AAF"/>
    <w:rsid w:val="00820B87"/>
    <w:rsid w:val="00833CB4"/>
    <w:rsid w:val="0085694F"/>
    <w:rsid w:val="00862493"/>
    <w:rsid w:val="00866D32"/>
    <w:rsid w:val="00872FBF"/>
    <w:rsid w:val="00873152"/>
    <w:rsid w:val="00873346"/>
    <w:rsid w:val="00874C4C"/>
    <w:rsid w:val="00874C99"/>
    <w:rsid w:val="008860DB"/>
    <w:rsid w:val="00887C73"/>
    <w:rsid w:val="00890D1C"/>
    <w:rsid w:val="008A1A0A"/>
    <w:rsid w:val="008A543B"/>
    <w:rsid w:val="008A63FF"/>
    <w:rsid w:val="008A788E"/>
    <w:rsid w:val="008B40BD"/>
    <w:rsid w:val="008B4898"/>
    <w:rsid w:val="008C1869"/>
    <w:rsid w:val="008C7123"/>
    <w:rsid w:val="008C7BC8"/>
    <w:rsid w:val="008E05F4"/>
    <w:rsid w:val="008E45FE"/>
    <w:rsid w:val="008F01BD"/>
    <w:rsid w:val="009010F0"/>
    <w:rsid w:val="0090578B"/>
    <w:rsid w:val="00911349"/>
    <w:rsid w:val="00911371"/>
    <w:rsid w:val="009214CB"/>
    <w:rsid w:val="00923D6E"/>
    <w:rsid w:val="00927BCA"/>
    <w:rsid w:val="009301B8"/>
    <w:rsid w:val="009378DC"/>
    <w:rsid w:val="00937AD0"/>
    <w:rsid w:val="0094230D"/>
    <w:rsid w:val="00947E50"/>
    <w:rsid w:val="00957D6E"/>
    <w:rsid w:val="00963DD5"/>
    <w:rsid w:val="009674CA"/>
    <w:rsid w:val="00967B71"/>
    <w:rsid w:val="00971788"/>
    <w:rsid w:val="00974413"/>
    <w:rsid w:val="009750EB"/>
    <w:rsid w:val="009878F1"/>
    <w:rsid w:val="009965B4"/>
    <w:rsid w:val="009A00FF"/>
    <w:rsid w:val="009A22C9"/>
    <w:rsid w:val="009A4567"/>
    <w:rsid w:val="009A6495"/>
    <w:rsid w:val="009B10BF"/>
    <w:rsid w:val="009B6CF8"/>
    <w:rsid w:val="009C0384"/>
    <w:rsid w:val="009C06F7"/>
    <w:rsid w:val="009C43B3"/>
    <w:rsid w:val="009C45CE"/>
    <w:rsid w:val="009C7360"/>
    <w:rsid w:val="009D51AC"/>
    <w:rsid w:val="009D6A96"/>
    <w:rsid w:val="009E5045"/>
    <w:rsid w:val="009E53BB"/>
    <w:rsid w:val="009E6CFD"/>
    <w:rsid w:val="009F0310"/>
    <w:rsid w:val="009F07B0"/>
    <w:rsid w:val="009F1587"/>
    <w:rsid w:val="009F163B"/>
    <w:rsid w:val="009F20B9"/>
    <w:rsid w:val="009F2194"/>
    <w:rsid w:val="009F35CD"/>
    <w:rsid w:val="00A027A6"/>
    <w:rsid w:val="00A02AE3"/>
    <w:rsid w:val="00A0517F"/>
    <w:rsid w:val="00A05980"/>
    <w:rsid w:val="00A065EC"/>
    <w:rsid w:val="00A072B2"/>
    <w:rsid w:val="00A07423"/>
    <w:rsid w:val="00A11095"/>
    <w:rsid w:val="00A12B30"/>
    <w:rsid w:val="00A17031"/>
    <w:rsid w:val="00A21167"/>
    <w:rsid w:val="00A23D6C"/>
    <w:rsid w:val="00A30313"/>
    <w:rsid w:val="00A30A08"/>
    <w:rsid w:val="00A30A41"/>
    <w:rsid w:val="00A45238"/>
    <w:rsid w:val="00A45340"/>
    <w:rsid w:val="00A457FD"/>
    <w:rsid w:val="00A463B1"/>
    <w:rsid w:val="00A53DEA"/>
    <w:rsid w:val="00A61133"/>
    <w:rsid w:val="00A652B1"/>
    <w:rsid w:val="00A708D8"/>
    <w:rsid w:val="00A75AB9"/>
    <w:rsid w:val="00A77C4E"/>
    <w:rsid w:val="00A83F4A"/>
    <w:rsid w:val="00A844B9"/>
    <w:rsid w:val="00A87BB6"/>
    <w:rsid w:val="00A93944"/>
    <w:rsid w:val="00AA7AC1"/>
    <w:rsid w:val="00AB3B76"/>
    <w:rsid w:val="00AC1E84"/>
    <w:rsid w:val="00AC3643"/>
    <w:rsid w:val="00AC4C5E"/>
    <w:rsid w:val="00AC59A0"/>
    <w:rsid w:val="00AC629F"/>
    <w:rsid w:val="00AC65FC"/>
    <w:rsid w:val="00AD089D"/>
    <w:rsid w:val="00AD3426"/>
    <w:rsid w:val="00AD4CD1"/>
    <w:rsid w:val="00AE009B"/>
    <w:rsid w:val="00AE3689"/>
    <w:rsid w:val="00AF10DC"/>
    <w:rsid w:val="00AF1493"/>
    <w:rsid w:val="00AF6B80"/>
    <w:rsid w:val="00B05491"/>
    <w:rsid w:val="00B06B8C"/>
    <w:rsid w:val="00B11803"/>
    <w:rsid w:val="00B21E72"/>
    <w:rsid w:val="00B23B91"/>
    <w:rsid w:val="00B23E67"/>
    <w:rsid w:val="00B328BA"/>
    <w:rsid w:val="00B32918"/>
    <w:rsid w:val="00B34F7C"/>
    <w:rsid w:val="00B35DBC"/>
    <w:rsid w:val="00B376F1"/>
    <w:rsid w:val="00B37AA6"/>
    <w:rsid w:val="00B5058B"/>
    <w:rsid w:val="00B52FC5"/>
    <w:rsid w:val="00B531AB"/>
    <w:rsid w:val="00B5686D"/>
    <w:rsid w:val="00B57B61"/>
    <w:rsid w:val="00B62DDE"/>
    <w:rsid w:val="00B637EA"/>
    <w:rsid w:val="00B64FF0"/>
    <w:rsid w:val="00B659D6"/>
    <w:rsid w:val="00B662E4"/>
    <w:rsid w:val="00B729B0"/>
    <w:rsid w:val="00B76889"/>
    <w:rsid w:val="00B77490"/>
    <w:rsid w:val="00B81623"/>
    <w:rsid w:val="00B84420"/>
    <w:rsid w:val="00B8780A"/>
    <w:rsid w:val="00B87B1C"/>
    <w:rsid w:val="00BA063A"/>
    <w:rsid w:val="00BA0FC1"/>
    <w:rsid w:val="00BA4B3E"/>
    <w:rsid w:val="00BA68A7"/>
    <w:rsid w:val="00BA72FC"/>
    <w:rsid w:val="00BB114D"/>
    <w:rsid w:val="00BB65B0"/>
    <w:rsid w:val="00BB6A8F"/>
    <w:rsid w:val="00BB6F86"/>
    <w:rsid w:val="00BB7616"/>
    <w:rsid w:val="00BD00AB"/>
    <w:rsid w:val="00BD21C4"/>
    <w:rsid w:val="00BD3A31"/>
    <w:rsid w:val="00BD4964"/>
    <w:rsid w:val="00BE3691"/>
    <w:rsid w:val="00BE5620"/>
    <w:rsid w:val="00BE7C73"/>
    <w:rsid w:val="00BF02E4"/>
    <w:rsid w:val="00BF162F"/>
    <w:rsid w:val="00BF3191"/>
    <w:rsid w:val="00BF68AC"/>
    <w:rsid w:val="00C07080"/>
    <w:rsid w:val="00C072A0"/>
    <w:rsid w:val="00C12960"/>
    <w:rsid w:val="00C1517D"/>
    <w:rsid w:val="00C16324"/>
    <w:rsid w:val="00C2047B"/>
    <w:rsid w:val="00C24648"/>
    <w:rsid w:val="00C31BF6"/>
    <w:rsid w:val="00C41988"/>
    <w:rsid w:val="00C47312"/>
    <w:rsid w:val="00C5075E"/>
    <w:rsid w:val="00C51547"/>
    <w:rsid w:val="00C5581E"/>
    <w:rsid w:val="00C61BCF"/>
    <w:rsid w:val="00C728AE"/>
    <w:rsid w:val="00C75B8F"/>
    <w:rsid w:val="00C84675"/>
    <w:rsid w:val="00C86409"/>
    <w:rsid w:val="00C976C9"/>
    <w:rsid w:val="00CA1FEE"/>
    <w:rsid w:val="00CA32AD"/>
    <w:rsid w:val="00CA6FD2"/>
    <w:rsid w:val="00CB05E9"/>
    <w:rsid w:val="00CB1742"/>
    <w:rsid w:val="00CB68C7"/>
    <w:rsid w:val="00CC2F2E"/>
    <w:rsid w:val="00CC6786"/>
    <w:rsid w:val="00CD180A"/>
    <w:rsid w:val="00CD368A"/>
    <w:rsid w:val="00CD70A9"/>
    <w:rsid w:val="00CD7623"/>
    <w:rsid w:val="00CE0050"/>
    <w:rsid w:val="00CE2B48"/>
    <w:rsid w:val="00CE5FDE"/>
    <w:rsid w:val="00CE77C1"/>
    <w:rsid w:val="00CE7D42"/>
    <w:rsid w:val="00CF0C92"/>
    <w:rsid w:val="00CF1B06"/>
    <w:rsid w:val="00CF3979"/>
    <w:rsid w:val="00D0156A"/>
    <w:rsid w:val="00D01700"/>
    <w:rsid w:val="00D04BBE"/>
    <w:rsid w:val="00D06AC5"/>
    <w:rsid w:val="00D1342D"/>
    <w:rsid w:val="00D16F83"/>
    <w:rsid w:val="00D222E1"/>
    <w:rsid w:val="00D22A4E"/>
    <w:rsid w:val="00D22FF8"/>
    <w:rsid w:val="00D236FA"/>
    <w:rsid w:val="00D27A64"/>
    <w:rsid w:val="00D360FB"/>
    <w:rsid w:val="00D3759D"/>
    <w:rsid w:val="00D45B06"/>
    <w:rsid w:val="00D46AAC"/>
    <w:rsid w:val="00D60157"/>
    <w:rsid w:val="00D605E8"/>
    <w:rsid w:val="00D60D5E"/>
    <w:rsid w:val="00D61C76"/>
    <w:rsid w:val="00D65E3B"/>
    <w:rsid w:val="00D67AEB"/>
    <w:rsid w:val="00D706D3"/>
    <w:rsid w:val="00D706D9"/>
    <w:rsid w:val="00D806C2"/>
    <w:rsid w:val="00D836F6"/>
    <w:rsid w:val="00D84CEB"/>
    <w:rsid w:val="00D87389"/>
    <w:rsid w:val="00D90CDD"/>
    <w:rsid w:val="00D9391C"/>
    <w:rsid w:val="00D93B1F"/>
    <w:rsid w:val="00DA01EE"/>
    <w:rsid w:val="00DA1BFD"/>
    <w:rsid w:val="00DA360E"/>
    <w:rsid w:val="00DA446B"/>
    <w:rsid w:val="00DA4D61"/>
    <w:rsid w:val="00DB1948"/>
    <w:rsid w:val="00DB1E27"/>
    <w:rsid w:val="00DB2B51"/>
    <w:rsid w:val="00DB4B8D"/>
    <w:rsid w:val="00DB5DB8"/>
    <w:rsid w:val="00DB6B8D"/>
    <w:rsid w:val="00DC1398"/>
    <w:rsid w:val="00DC18DF"/>
    <w:rsid w:val="00DD441C"/>
    <w:rsid w:val="00DD4E05"/>
    <w:rsid w:val="00DD59F4"/>
    <w:rsid w:val="00DD61BE"/>
    <w:rsid w:val="00DE44D6"/>
    <w:rsid w:val="00DE64FA"/>
    <w:rsid w:val="00DE6A7C"/>
    <w:rsid w:val="00DE6AB0"/>
    <w:rsid w:val="00DF2615"/>
    <w:rsid w:val="00DF4B11"/>
    <w:rsid w:val="00DF5DF0"/>
    <w:rsid w:val="00E04B79"/>
    <w:rsid w:val="00E07ECF"/>
    <w:rsid w:val="00E1548E"/>
    <w:rsid w:val="00E1660E"/>
    <w:rsid w:val="00E20825"/>
    <w:rsid w:val="00E21D3C"/>
    <w:rsid w:val="00E21E1B"/>
    <w:rsid w:val="00E249F4"/>
    <w:rsid w:val="00E334CB"/>
    <w:rsid w:val="00E427CD"/>
    <w:rsid w:val="00E46B13"/>
    <w:rsid w:val="00E503F1"/>
    <w:rsid w:val="00E57A85"/>
    <w:rsid w:val="00E6250A"/>
    <w:rsid w:val="00E63B1C"/>
    <w:rsid w:val="00E653D6"/>
    <w:rsid w:val="00E722BB"/>
    <w:rsid w:val="00E737A9"/>
    <w:rsid w:val="00E77422"/>
    <w:rsid w:val="00E80650"/>
    <w:rsid w:val="00E831C9"/>
    <w:rsid w:val="00E86081"/>
    <w:rsid w:val="00E90C59"/>
    <w:rsid w:val="00E90F46"/>
    <w:rsid w:val="00E91562"/>
    <w:rsid w:val="00E92A03"/>
    <w:rsid w:val="00E92D58"/>
    <w:rsid w:val="00E968E8"/>
    <w:rsid w:val="00EA62F4"/>
    <w:rsid w:val="00EA69B5"/>
    <w:rsid w:val="00EA7712"/>
    <w:rsid w:val="00EA78EE"/>
    <w:rsid w:val="00EB144C"/>
    <w:rsid w:val="00EB3368"/>
    <w:rsid w:val="00EB351C"/>
    <w:rsid w:val="00EB631D"/>
    <w:rsid w:val="00EC195D"/>
    <w:rsid w:val="00EC6615"/>
    <w:rsid w:val="00EC6F38"/>
    <w:rsid w:val="00EC76B6"/>
    <w:rsid w:val="00ED2751"/>
    <w:rsid w:val="00ED5422"/>
    <w:rsid w:val="00ED7B02"/>
    <w:rsid w:val="00EE3F98"/>
    <w:rsid w:val="00EE51B9"/>
    <w:rsid w:val="00EF03D7"/>
    <w:rsid w:val="00EF0B10"/>
    <w:rsid w:val="00EF138B"/>
    <w:rsid w:val="00EF35D5"/>
    <w:rsid w:val="00EF3915"/>
    <w:rsid w:val="00EF433E"/>
    <w:rsid w:val="00EF50C8"/>
    <w:rsid w:val="00F00358"/>
    <w:rsid w:val="00F0185D"/>
    <w:rsid w:val="00F0371E"/>
    <w:rsid w:val="00F1504B"/>
    <w:rsid w:val="00F168DF"/>
    <w:rsid w:val="00F25860"/>
    <w:rsid w:val="00F300DB"/>
    <w:rsid w:val="00F30F4C"/>
    <w:rsid w:val="00F35527"/>
    <w:rsid w:val="00F355FE"/>
    <w:rsid w:val="00F3719C"/>
    <w:rsid w:val="00F42872"/>
    <w:rsid w:val="00F51BAF"/>
    <w:rsid w:val="00F51DDB"/>
    <w:rsid w:val="00F52A4F"/>
    <w:rsid w:val="00F553BA"/>
    <w:rsid w:val="00F6052F"/>
    <w:rsid w:val="00F647E4"/>
    <w:rsid w:val="00F65CBA"/>
    <w:rsid w:val="00F70566"/>
    <w:rsid w:val="00F750D8"/>
    <w:rsid w:val="00F76BA1"/>
    <w:rsid w:val="00F77CA6"/>
    <w:rsid w:val="00F90751"/>
    <w:rsid w:val="00F9671E"/>
    <w:rsid w:val="00FA20A8"/>
    <w:rsid w:val="00FC0226"/>
    <w:rsid w:val="00FC3E7D"/>
    <w:rsid w:val="00FD0DAB"/>
    <w:rsid w:val="00FD41C4"/>
    <w:rsid w:val="00FD791A"/>
    <w:rsid w:val="00FE0B74"/>
    <w:rsid w:val="00FE22E2"/>
    <w:rsid w:val="00FE30F0"/>
    <w:rsid w:val="00FE3CCE"/>
    <w:rsid w:val="00FE4C14"/>
    <w:rsid w:val="00FE7FF6"/>
    <w:rsid w:val="04495615"/>
    <w:rsid w:val="04D42080"/>
    <w:rsid w:val="058EC5B6"/>
    <w:rsid w:val="0B9F7068"/>
    <w:rsid w:val="0E53BC28"/>
    <w:rsid w:val="0FEF8C89"/>
    <w:rsid w:val="1A37A6DC"/>
    <w:rsid w:val="1CF8AF33"/>
    <w:rsid w:val="29783F20"/>
    <w:rsid w:val="2A872D2F"/>
    <w:rsid w:val="2A954B70"/>
    <w:rsid w:val="2C09D533"/>
    <w:rsid w:val="310DBDDA"/>
    <w:rsid w:val="33860207"/>
    <w:rsid w:val="375DECF5"/>
    <w:rsid w:val="389139EB"/>
    <w:rsid w:val="39D5682B"/>
    <w:rsid w:val="3D85A5B1"/>
    <w:rsid w:val="3DDEC455"/>
    <w:rsid w:val="3E5BC619"/>
    <w:rsid w:val="42972807"/>
    <w:rsid w:val="44E0D4CD"/>
    <w:rsid w:val="4B6BD558"/>
    <w:rsid w:val="52FF3211"/>
    <w:rsid w:val="56BF8729"/>
    <w:rsid w:val="585B578A"/>
    <w:rsid w:val="5E1658B4"/>
    <w:rsid w:val="64C36531"/>
    <w:rsid w:val="660BF41A"/>
    <w:rsid w:val="6A511A40"/>
    <w:rsid w:val="6FC4B5D8"/>
    <w:rsid w:val="76B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27F30570"/>
  <w15:chartTrackingRefBased/>
  <w15:docId w15:val="{A568A060-0BD9-45C1-AC00-7C71732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Carpredefinitoparagrafo8">
    <w:name w:val="Car. predefinito paragrafo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-Absatz-Standardschriftart1111">
    <w:name w:val="WW-Absatz-Standardschriftart1111"/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3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7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19B4-1C27-4F58-BA17-44F333768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1B2CA-394B-4A5C-A7D1-4145F4D06D13}">
  <ds:schemaRefs>
    <ds:schemaRef ds:uri="http://purl.org/dc/terms/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f538941-dbd4-4d02-9b00-e29d655831f1"/>
    <ds:schemaRef ds:uri="1d922d6c-0797-49b3-a443-c35f1b3ddc5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D2333C-29D7-4581-9EE7-64709007C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B6462-1166-4592-88EE-8FC25C30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2848</Words>
  <Characters>16237</Characters>
  <Application>Microsoft Office Word</Application>
  <DocSecurity>0</DocSecurity>
  <Lines>135</Lines>
  <Paragraphs>38</Paragraphs>
  <ScaleCrop>false</ScaleCrop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170</cp:revision>
  <cp:lastPrinted>2007-10-04T09:45:00Z</cp:lastPrinted>
  <dcterms:created xsi:type="dcterms:W3CDTF">2020-11-23T11:15:00Z</dcterms:created>
  <dcterms:modified xsi:type="dcterms:W3CDTF">2023-08-09T11:28:00Z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