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B5E42" w:rsidRPr="00371409" w14:paraId="64ECD8F3" w14:textId="77777777" w:rsidTr="00EB5E42">
        <w:tc>
          <w:tcPr>
            <w:tcW w:w="9638" w:type="dxa"/>
            <w:shd w:val="clear" w:color="auto" w:fill="auto"/>
            <w:vAlign w:val="center"/>
          </w:tcPr>
          <w:p w14:paraId="64ECD8F2" w14:textId="4C4CC834" w:rsidR="00EB5E42" w:rsidRPr="00371409" w:rsidRDefault="00EB5E42" w:rsidP="00EB5E42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>
              <w:rPr>
                <w:rFonts w:ascii="Fira Sans" w:hAnsi="Fira Sans"/>
                <w:b/>
                <w:szCs w:val="40"/>
              </w:rPr>
              <w:t xml:space="preserve"> Intestazione</w:t>
            </w:r>
          </w:p>
        </w:tc>
      </w:tr>
      <w:tr w:rsidR="00EB5E42" w:rsidRPr="00371409" w14:paraId="64ECD8F5" w14:textId="77777777" w:rsidTr="00EB5E42">
        <w:tc>
          <w:tcPr>
            <w:tcW w:w="9638" w:type="dxa"/>
            <w:shd w:val="clear" w:color="auto" w:fill="auto"/>
            <w:vAlign w:val="center"/>
          </w:tcPr>
          <w:p w14:paraId="64ECD8F4" w14:textId="534A6416" w:rsidR="00EB5E42" w:rsidRPr="00371409" w:rsidRDefault="00EB5E42" w:rsidP="00EB5E42">
            <w:pPr>
              <w:pStyle w:val="Intestazione"/>
              <w:jc w:val="center"/>
              <w:rPr>
                <w:rFonts w:ascii="Fira Sans" w:hAnsi="Fira Sans"/>
                <w:b/>
                <w:i/>
              </w:rPr>
            </w:pPr>
            <w:r>
              <w:rPr>
                <w:rFonts w:ascii="Fira Sans" w:hAnsi="Fira Sans"/>
                <w:b/>
                <w:sz w:val="40"/>
                <w:szCs w:val="40"/>
              </w:rPr>
              <w:t>https://id.unige.it/download</w:t>
            </w:r>
          </w:p>
        </w:tc>
      </w:tr>
    </w:tbl>
    <w:p w14:paraId="64ECD8F6" w14:textId="77777777" w:rsidR="00E1660E" w:rsidRPr="00371409" w:rsidRDefault="00E1660E" w:rsidP="00E1660E">
      <w:pPr>
        <w:rPr>
          <w:rFonts w:ascii="Fira Sans" w:hAnsi="Fira Sans"/>
        </w:rPr>
      </w:pPr>
    </w:p>
    <w:p w14:paraId="7CF002D1" w14:textId="77777777" w:rsidR="008B2975" w:rsidRDefault="0085694F" w:rsidP="008B2975">
      <w:pPr>
        <w:jc w:val="both"/>
        <w:rPr>
          <w:rFonts w:ascii="Fira Sans" w:hAnsi="Fira Sans"/>
          <w:b/>
          <w:kern w:val="2"/>
        </w:rPr>
      </w:pPr>
      <w:r w:rsidRPr="00371409">
        <w:rPr>
          <w:rFonts w:ascii="Fira Sans" w:hAnsi="Fira Sans"/>
          <w:b/>
        </w:rPr>
        <w:t xml:space="preserve">VERBALE DELLE OPERAZIONI ESEGUITE DAL SEGGIO </w:t>
      </w:r>
      <w:r w:rsidR="00736D46" w:rsidRPr="00371409">
        <w:rPr>
          <w:rFonts w:ascii="Fira Sans" w:hAnsi="Fira Sans"/>
          <w:b/>
          <w:color w:val="000000" w:themeColor="text1"/>
        </w:rPr>
        <w:t>VIRTUALE</w:t>
      </w:r>
      <w:r w:rsidR="00736D46" w:rsidRPr="00371409">
        <w:rPr>
          <w:rFonts w:ascii="Fira Sans" w:hAnsi="Fira Sans"/>
          <w:b/>
        </w:rPr>
        <w:t xml:space="preserve"> </w:t>
      </w:r>
      <w:r w:rsidRPr="00371409">
        <w:rPr>
          <w:rFonts w:ascii="Fira Sans" w:hAnsi="Fira Sans"/>
          <w:b/>
        </w:rPr>
        <w:t>COSTITUITO PER L’ELEZIONE DEI RAPPRESENTANTI DEL PERSONALE DOCENTE E TECNICO-AMMINISTRATIVO NELLA GIUNTA D</w:t>
      </w:r>
      <w:r w:rsidR="009B10BF" w:rsidRPr="00371409">
        <w:rPr>
          <w:rFonts w:ascii="Fira Sans" w:hAnsi="Fira Sans"/>
          <w:b/>
        </w:rPr>
        <w:t>I</w:t>
      </w:r>
      <w:r w:rsidRPr="00371409">
        <w:rPr>
          <w:rFonts w:ascii="Fira Sans" w:hAnsi="Fira Sans"/>
          <w:b/>
        </w:rPr>
        <w:t xml:space="preserve"> DIPARTIMENTO</w:t>
      </w:r>
      <w:r w:rsidR="008B2975">
        <w:rPr>
          <w:rFonts w:ascii="Fira Sans" w:hAnsi="Fira Sans"/>
          <w:b/>
        </w:rPr>
        <w:t xml:space="preserve"> – TRIENNIO ACCADEMICO </w:t>
      </w:r>
      <w:proofErr w:type="gramStart"/>
      <w:r w:rsidR="008B2975">
        <w:rPr>
          <w:rFonts w:ascii="Fira Sans" w:hAnsi="Fira Sans"/>
          <w:b/>
        </w:rPr>
        <w:t>…….</w:t>
      </w:r>
      <w:proofErr w:type="gramEnd"/>
      <w:r w:rsidR="008B2975">
        <w:rPr>
          <w:rFonts w:ascii="Fira Sans" w:hAnsi="Fira Sans"/>
          <w:b/>
        </w:rPr>
        <w:t>. /SCORCIO RESIDUO DEL TRIENNIO ACCADEMICO …………</w:t>
      </w:r>
    </w:p>
    <w:p w14:paraId="64ECD8F8" w14:textId="77777777" w:rsidR="0085694F" w:rsidRPr="00371409" w:rsidRDefault="0085694F" w:rsidP="00335610">
      <w:pPr>
        <w:pStyle w:val="Corpotesto"/>
        <w:jc w:val="both"/>
        <w:rPr>
          <w:rFonts w:ascii="Fira Sans" w:hAnsi="Fira Sans"/>
          <w:b/>
          <w:szCs w:val="24"/>
        </w:rPr>
      </w:pPr>
    </w:p>
    <w:p w14:paraId="2CC4744A" w14:textId="460A147B" w:rsidR="00013332" w:rsidRPr="00371409" w:rsidRDefault="0085694F" w:rsidP="00013332">
      <w:pPr>
        <w:widowControl w:val="0"/>
        <w:spacing w:line="276" w:lineRule="auto"/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 xml:space="preserve">L'anno </w:t>
      </w:r>
      <w:r w:rsidR="009B10BF" w:rsidRPr="00371409">
        <w:rPr>
          <w:rFonts w:ascii="Fira Sans" w:hAnsi="Fira Sans"/>
          <w:color w:val="000000" w:themeColor="text1"/>
        </w:rPr>
        <w:t>________ il giorno ___________</w:t>
      </w:r>
      <w:r w:rsidRPr="00371409">
        <w:rPr>
          <w:rFonts w:ascii="Fira Sans" w:hAnsi="Fira Sans"/>
          <w:color w:val="000000" w:themeColor="text1"/>
        </w:rPr>
        <w:t xml:space="preserve"> del mese di </w:t>
      </w:r>
      <w:r w:rsidR="009B10BF" w:rsidRPr="00371409">
        <w:rPr>
          <w:rFonts w:ascii="Fira Sans" w:hAnsi="Fira Sans"/>
          <w:color w:val="000000" w:themeColor="text1"/>
        </w:rPr>
        <w:t>______________</w:t>
      </w:r>
      <w:r w:rsidRPr="00371409">
        <w:rPr>
          <w:rFonts w:ascii="Fira Sans" w:hAnsi="Fira Sans"/>
          <w:color w:val="000000" w:themeColor="text1"/>
        </w:rPr>
        <w:t xml:space="preserve"> alle</w:t>
      </w:r>
      <w:r w:rsidR="004D6CD6" w:rsidRPr="00371409">
        <w:rPr>
          <w:rFonts w:ascii="Fira Sans" w:hAnsi="Fira Sans"/>
          <w:color w:val="000000" w:themeColor="text1"/>
        </w:rPr>
        <w:t xml:space="preserve"> </w:t>
      </w:r>
      <w:r w:rsidRPr="00371409">
        <w:rPr>
          <w:rFonts w:ascii="Fira Sans" w:hAnsi="Fira Sans"/>
          <w:color w:val="000000" w:themeColor="text1"/>
        </w:rPr>
        <w:t xml:space="preserve">ore </w:t>
      </w:r>
      <w:r w:rsidR="009B10BF" w:rsidRPr="00371409">
        <w:rPr>
          <w:rFonts w:ascii="Fira Sans" w:hAnsi="Fira Sans"/>
          <w:color w:val="000000" w:themeColor="text1"/>
        </w:rPr>
        <w:t>_______</w:t>
      </w:r>
      <w:r w:rsidR="00013332" w:rsidRPr="00371409">
        <w:rPr>
          <w:rFonts w:ascii="Fira Sans" w:hAnsi="Fira Sans"/>
          <w:color w:val="000000" w:themeColor="text1"/>
        </w:rPr>
        <w:t xml:space="preserve"> si riunisce, tramite la piattaforma Teams di Microsoft 365, il seggio virtuale così composto, come da decreto di indizione del </w:t>
      </w:r>
      <w:r w:rsidR="00F11BF3" w:rsidRPr="00371409">
        <w:rPr>
          <w:rFonts w:ascii="Fira Sans" w:hAnsi="Fira Sans"/>
          <w:color w:val="000000" w:themeColor="text1"/>
        </w:rPr>
        <w:t>direttore di dipartimento</w:t>
      </w:r>
      <w:r w:rsidR="00013332" w:rsidRPr="00371409">
        <w:rPr>
          <w:rFonts w:ascii="Fira Sans" w:hAnsi="Fira Sans"/>
          <w:color w:val="000000" w:themeColor="text1"/>
        </w:rPr>
        <w:t xml:space="preserve"> n. _____ del ____: </w:t>
      </w:r>
    </w:p>
    <w:p w14:paraId="64ECD8FB" w14:textId="77777777" w:rsidR="0085694F" w:rsidRPr="00371409" w:rsidRDefault="0085694F" w:rsidP="00335610">
      <w:pPr>
        <w:widowControl w:val="0"/>
        <w:numPr>
          <w:ilvl w:val="0"/>
          <w:numId w:val="5"/>
        </w:numPr>
        <w:jc w:val="both"/>
        <w:rPr>
          <w:rFonts w:ascii="Fira Sans" w:hAnsi="Fira Sans"/>
        </w:rPr>
      </w:pPr>
      <w:r w:rsidRPr="00371409">
        <w:rPr>
          <w:rFonts w:ascii="Fira Sans" w:hAnsi="Fira Sans"/>
        </w:rPr>
        <w:t>Dott./ Sig.</w:t>
      </w:r>
      <w:r w:rsidR="006F4583" w:rsidRPr="00371409">
        <w:rPr>
          <w:rFonts w:ascii="Fira Sans" w:hAnsi="Fira Sans"/>
        </w:rPr>
        <w:t xml:space="preserve"> ______________________________________</w:t>
      </w:r>
      <w:r w:rsidRPr="00371409">
        <w:rPr>
          <w:rFonts w:ascii="Fira Sans" w:hAnsi="Fira Sans"/>
        </w:rPr>
        <w:t xml:space="preserve"> - presidente</w:t>
      </w:r>
    </w:p>
    <w:p w14:paraId="64ECD8FC" w14:textId="77777777" w:rsidR="0085694F" w:rsidRPr="00371409" w:rsidRDefault="0085694F" w:rsidP="00335610">
      <w:pPr>
        <w:widowControl w:val="0"/>
        <w:numPr>
          <w:ilvl w:val="0"/>
          <w:numId w:val="5"/>
        </w:numPr>
        <w:jc w:val="both"/>
        <w:rPr>
          <w:rFonts w:ascii="Fira Sans" w:hAnsi="Fira Sans"/>
        </w:rPr>
      </w:pPr>
      <w:r w:rsidRPr="00371409">
        <w:rPr>
          <w:rFonts w:ascii="Fira Sans" w:hAnsi="Fira Sans"/>
        </w:rPr>
        <w:t>Dott./ Sig</w:t>
      </w:r>
      <w:r w:rsidR="006F4583" w:rsidRPr="00371409">
        <w:rPr>
          <w:rFonts w:ascii="Fira Sans" w:hAnsi="Fira Sans"/>
        </w:rPr>
        <w:t>.</w:t>
      </w:r>
      <w:r w:rsidRPr="00371409">
        <w:rPr>
          <w:rFonts w:ascii="Fira Sans" w:hAnsi="Fira Sans"/>
        </w:rPr>
        <w:t xml:space="preserve"> </w:t>
      </w:r>
      <w:r w:rsidR="006F4583" w:rsidRPr="00371409">
        <w:rPr>
          <w:rFonts w:ascii="Fira Sans" w:hAnsi="Fira Sans"/>
        </w:rPr>
        <w:t>______________________________________</w:t>
      </w:r>
      <w:r w:rsidRPr="00371409">
        <w:rPr>
          <w:rFonts w:ascii="Fira Sans" w:hAnsi="Fira Sans"/>
        </w:rPr>
        <w:t xml:space="preserve"> </w:t>
      </w:r>
      <w:r w:rsidR="006F4583" w:rsidRPr="00371409">
        <w:rPr>
          <w:rFonts w:ascii="Fira Sans" w:hAnsi="Fira Sans"/>
        </w:rPr>
        <w:t>-</w:t>
      </w:r>
      <w:r w:rsidRPr="00371409">
        <w:rPr>
          <w:rFonts w:ascii="Fira Sans" w:hAnsi="Fira Sans"/>
        </w:rPr>
        <w:t xml:space="preserve"> vicepresidente</w:t>
      </w:r>
    </w:p>
    <w:p w14:paraId="64ECD8FD" w14:textId="77777777" w:rsidR="0085694F" w:rsidRPr="00371409" w:rsidRDefault="0085694F" w:rsidP="00335610">
      <w:pPr>
        <w:widowControl w:val="0"/>
        <w:numPr>
          <w:ilvl w:val="0"/>
          <w:numId w:val="5"/>
        </w:numPr>
        <w:jc w:val="both"/>
        <w:rPr>
          <w:rFonts w:ascii="Fira Sans" w:hAnsi="Fira Sans"/>
        </w:rPr>
      </w:pPr>
      <w:r w:rsidRPr="00371409">
        <w:rPr>
          <w:rFonts w:ascii="Fira Sans" w:hAnsi="Fira Sans"/>
        </w:rPr>
        <w:t>Dott./ Sig</w:t>
      </w:r>
      <w:r w:rsidR="006F4583" w:rsidRPr="00371409">
        <w:rPr>
          <w:rFonts w:ascii="Fira Sans" w:hAnsi="Fira Sans"/>
        </w:rPr>
        <w:t>. ______________________________________</w:t>
      </w:r>
      <w:r w:rsidR="00683991" w:rsidRPr="00371409">
        <w:rPr>
          <w:rFonts w:ascii="Fira Sans" w:hAnsi="Fira Sans"/>
        </w:rPr>
        <w:t xml:space="preserve"> </w:t>
      </w:r>
      <w:r w:rsidRPr="00371409">
        <w:rPr>
          <w:rFonts w:ascii="Fira Sans" w:hAnsi="Fira Sans"/>
        </w:rPr>
        <w:t>- segretario</w:t>
      </w:r>
    </w:p>
    <w:p w14:paraId="64ECD8FF" w14:textId="77777777" w:rsidR="00AC629F" w:rsidRPr="00371409" w:rsidRDefault="00AC629F" w:rsidP="00335610">
      <w:pPr>
        <w:pStyle w:val="Corpodeltesto21"/>
        <w:rPr>
          <w:rFonts w:ascii="Fira Sans" w:hAnsi="Fira Sans"/>
          <w:sz w:val="24"/>
          <w:szCs w:val="24"/>
        </w:rPr>
      </w:pPr>
    </w:p>
    <w:p w14:paraId="2205451C" w14:textId="77777777" w:rsidR="006D0EE9" w:rsidRPr="00371409" w:rsidRDefault="006D0EE9" w:rsidP="006D0EE9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kern w:val="0"/>
          <w:lang w:eastAsia="it-IT"/>
        </w:rPr>
      </w:pPr>
      <w:r w:rsidRPr="00371409">
        <w:rPr>
          <w:rFonts w:ascii="Fira Sans" w:hAnsi="Fira Sans"/>
        </w:rPr>
        <w:t>Il ruolo di “amministratore” della votazione telematica è svolto da ……………………</w:t>
      </w:r>
    </w:p>
    <w:p w14:paraId="3F3913CC" w14:textId="77777777" w:rsidR="006D0EE9" w:rsidRPr="00371409" w:rsidRDefault="006D0EE9" w:rsidP="006D0EE9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</w:rPr>
      </w:pPr>
      <w:r w:rsidRPr="00371409">
        <w:rPr>
          <w:rFonts w:ascii="Fira Sans" w:hAnsi="Fira Sans"/>
        </w:rPr>
        <w:t>Il ruolo di “commissario” è svolto da ……….</w:t>
      </w:r>
    </w:p>
    <w:p w14:paraId="0BB93DAC" w14:textId="77777777" w:rsidR="006D0EE9" w:rsidRPr="00371409" w:rsidRDefault="006D0EE9" w:rsidP="006D0EE9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</w:rPr>
      </w:pPr>
    </w:p>
    <w:p w14:paraId="5C7FAAAD" w14:textId="77777777" w:rsidR="006D0EE9" w:rsidRPr="00371409" w:rsidRDefault="006D0EE9" w:rsidP="006D0EE9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 xml:space="preserve">In applicazione dell’art. 3 del regolamento di Ateneo in materia di elezioni e designazioni, le procedure di voto si svolgono in modalità telematica da remoto, mediante l’utilizzo di dispositivi elettronici collegati a </w:t>
      </w:r>
      <w:proofErr w:type="spellStart"/>
      <w:r w:rsidRPr="00371409">
        <w:rPr>
          <w:rFonts w:ascii="Fira Sans" w:hAnsi="Fira Sans"/>
          <w:i/>
          <w:color w:val="000000" w:themeColor="text1"/>
        </w:rPr>
        <w:t>internet</w:t>
      </w:r>
      <w:proofErr w:type="spellEnd"/>
      <w:r w:rsidRPr="00371409">
        <w:rPr>
          <w:rFonts w:ascii="Fira Sans" w:hAnsi="Fira Sans"/>
          <w:i/>
          <w:color w:val="000000" w:themeColor="text1"/>
        </w:rPr>
        <w:t xml:space="preserve"> </w:t>
      </w:r>
      <w:r w:rsidRPr="00371409">
        <w:rPr>
          <w:rFonts w:ascii="Fira Sans" w:hAnsi="Fira Sans"/>
          <w:color w:val="000000" w:themeColor="text1"/>
        </w:rPr>
        <w:t>e di una procedura telematica che prevede l’adozione di cautele tecnologiche idonee a impedire un uso scorretto o improprio del voto e che offre le garanzie di riservatezza, segretezza e libertà di espressione del voto.</w:t>
      </w:r>
    </w:p>
    <w:p w14:paraId="28C39BB8" w14:textId="77777777" w:rsidR="006D0EE9" w:rsidRPr="00371409" w:rsidRDefault="006D0EE9" w:rsidP="006D0EE9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 w:themeColor="text1"/>
        </w:rPr>
      </w:pPr>
    </w:p>
    <w:p w14:paraId="4F685113" w14:textId="77777777" w:rsidR="00FB737F" w:rsidRPr="001F39BE" w:rsidRDefault="00FB737F" w:rsidP="00FB737F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 w:themeColor="text1"/>
        </w:rPr>
      </w:pPr>
      <w:r w:rsidRPr="001F39BE">
        <w:rPr>
          <w:rFonts w:ascii="Fira Sans" w:hAnsi="Fira Sans"/>
          <w:color w:val="000000" w:themeColor="text1"/>
        </w:rPr>
        <w:t xml:space="preserve">Si dà atto che il sistema utilizzato è </w:t>
      </w:r>
      <w:r w:rsidRPr="00BD344A">
        <w:rPr>
          <w:rFonts w:ascii="Fira Sans" w:hAnsi="Fira Sans"/>
          <w:color w:val="000000" w:themeColor="text1"/>
        </w:rPr>
        <w:t>https://elezioni.unige.it/</w:t>
      </w:r>
      <w:r w:rsidRPr="001F39BE">
        <w:rPr>
          <w:rFonts w:ascii="Fira Sans" w:hAnsi="Fira Sans"/>
          <w:color w:val="000000" w:themeColor="text1"/>
        </w:rPr>
        <w:t xml:space="preserve"> (</w:t>
      </w:r>
      <w:hyperlink r:id="rId11" w:history="1">
        <w:r w:rsidRPr="00D74327">
          <w:rPr>
            <w:rStyle w:val="Collegamentoipertestuale"/>
            <w:rFonts w:ascii="Fira Sans" w:hAnsi="Fira Sans"/>
            <w:i/>
          </w:rPr>
          <w:t>https://intranet.unige.it/strutfondamentali/dipartimenti</w:t>
        </w:r>
      </w:hyperlink>
      <w:r>
        <w:rPr>
          <w:rFonts w:ascii="Fira Sans" w:hAnsi="Fira Sans"/>
          <w:i/>
          <w:color w:val="000000" w:themeColor="text1"/>
        </w:rPr>
        <w:t xml:space="preserve">: </w:t>
      </w:r>
      <w:r w:rsidRPr="001F39BE">
        <w:rPr>
          <w:rFonts w:ascii="Fira Sans" w:hAnsi="Fira Sans"/>
          <w:color w:val="000000" w:themeColor="text1"/>
        </w:rPr>
        <w:t>pagina in cui sono disponibili</w:t>
      </w:r>
      <w:r>
        <w:rPr>
          <w:rFonts w:ascii="Fira Sans" w:hAnsi="Fira Sans"/>
          <w:color w:val="000000" w:themeColor="text1"/>
        </w:rPr>
        <w:t>, tra l’altro,</w:t>
      </w:r>
      <w:r w:rsidRPr="001F39BE">
        <w:rPr>
          <w:rFonts w:ascii="Fira Sans" w:hAnsi="Fira Sans"/>
          <w:color w:val="000000" w:themeColor="text1"/>
        </w:rPr>
        <w:t xml:space="preserve"> i manuali d’uso).</w:t>
      </w:r>
    </w:p>
    <w:p w14:paraId="6FFB2A01" w14:textId="77777777" w:rsidR="00FB737F" w:rsidRPr="001F39BE" w:rsidRDefault="00FB737F" w:rsidP="00FB737F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 w:themeColor="text1"/>
        </w:rPr>
      </w:pPr>
    </w:p>
    <w:p w14:paraId="11875BFB" w14:textId="77777777" w:rsidR="00FB737F" w:rsidRPr="001F39BE" w:rsidRDefault="00FB737F" w:rsidP="00FB737F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 w:themeColor="text1"/>
        </w:rPr>
      </w:pPr>
      <w:r w:rsidRPr="001F39BE">
        <w:rPr>
          <w:rFonts w:ascii="Fira Sans" w:hAnsi="Fira Sans"/>
          <w:color w:val="000000" w:themeColor="text1"/>
        </w:rPr>
        <w:t>Il presidente ricorda che, ai sensi dell’art. 20 del Regolamento generale di Ateneo, il seggio opera validamente con la partecipazione di almeno due componenti fra i quali il presidente o il vice presidente; in fase di scrutinio opera validamente con la partecipazione di almeno tre componenti, decide a maggioranza e, in caso di parità, prevale il voto del presidente.</w:t>
      </w:r>
    </w:p>
    <w:p w14:paraId="10E06A27" w14:textId="77777777" w:rsidR="00FB737F" w:rsidRDefault="00FB737F" w:rsidP="00FB737F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</w:rPr>
      </w:pPr>
    </w:p>
    <w:p w14:paraId="0C5515F7" w14:textId="77777777" w:rsidR="00FB737F" w:rsidRPr="009402B5" w:rsidRDefault="00FB737F" w:rsidP="00FB737F">
      <w:pPr>
        <w:autoSpaceDE w:val="0"/>
        <w:autoSpaceDN w:val="0"/>
        <w:adjustRightInd w:val="0"/>
        <w:rPr>
          <w:rFonts w:ascii="Fira Sans" w:hAnsi="Fira Sans"/>
          <w:color w:val="000000" w:themeColor="text1"/>
        </w:rPr>
      </w:pPr>
      <w:r w:rsidRPr="009402B5">
        <w:rPr>
          <w:rFonts w:ascii="Fira Sans" w:hAnsi="Fira Sans"/>
          <w:color w:val="000000" w:themeColor="text1"/>
        </w:rPr>
        <w:t>L</w:t>
      </w:r>
      <w:r>
        <w:rPr>
          <w:rFonts w:ascii="Fira Sans" w:hAnsi="Fira Sans"/>
          <w:color w:val="000000" w:themeColor="text1"/>
        </w:rPr>
        <w:t>a votazione s</w:t>
      </w:r>
      <w:r w:rsidRPr="009402B5">
        <w:rPr>
          <w:rFonts w:ascii="Fira Sans" w:hAnsi="Fira Sans"/>
          <w:color w:val="000000" w:themeColor="text1"/>
        </w:rPr>
        <w:t>i apr</w:t>
      </w:r>
      <w:r>
        <w:rPr>
          <w:rFonts w:ascii="Fira Sans" w:hAnsi="Fira Sans"/>
          <w:color w:val="000000" w:themeColor="text1"/>
        </w:rPr>
        <w:t xml:space="preserve">e </w:t>
      </w:r>
      <w:r w:rsidRPr="009402B5">
        <w:rPr>
          <w:rFonts w:ascii="Fira Sans" w:hAnsi="Fira Sans"/>
          <w:color w:val="000000" w:themeColor="text1"/>
        </w:rPr>
        <w:t xml:space="preserve">alle ore </w:t>
      </w:r>
      <w:proofErr w:type="gramStart"/>
      <w:r>
        <w:rPr>
          <w:rFonts w:ascii="Fira Sans" w:hAnsi="Fira Sans"/>
          <w:color w:val="000000" w:themeColor="text1"/>
        </w:rPr>
        <w:t>…….</w:t>
      </w:r>
      <w:proofErr w:type="gramEnd"/>
      <w:r>
        <w:rPr>
          <w:rFonts w:ascii="Fira Sans" w:hAnsi="Fira Sans"/>
          <w:color w:val="000000" w:themeColor="text1"/>
        </w:rPr>
        <w:t>.</w:t>
      </w:r>
      <w:r w:rsidRPr="009402B5">
        <w:rPr>
          <w:rFonts w:ascii="Fira Sans" w:hAnsi="Fira Sans"/>
          <w:color w:val="000000" w:themeColor="text1"/>
        </w:rPr>
        <w:t>, come stabilito dal decreto di indizione</w:t>
      </w:r>
      <w:r>
        <w:rPr>
          <w:rFonts w:ascii="Fira Sans" w:hAnsi="Fira Sans"/>
          <w:color w:val="000000" w:themeColor="text1"/>
        </w:rPr>
        <w:t>.</w:t>
      </w:r>
    </w:p>
    <w:p w14:paraId="37385642" w14:textId="77777777" w:rsidR="00FB737F" w:rsidRDefault="00FB737F" w:rsidP="00FB737F">
      <w:pPr>
        <w:autoSpaceDE w:val="0"/>
        <w:autoSpaceDN w:val="0"/>
        <w:adjustRightInd w:val="0"/>
        <w:rPr>
          <w:rFonts w:ascii="Fira Sans" w:hAnsi="Fira Sans"/>
          <w:color w:val="000000" w:themeColor="text1"/>
        </w:rPr>
      </w:pPr>
    </w:p>
    <w:p w14:paraId="0751FE4B" w14:textId="77777777" w:rsidR="00FB737F" w:rsidRPr="009402B5" w:rsidRDefault="00FB737F" w:rsidP="00FB737F">
      <w:pPr>
        <w:autoSpaceDE w:val="0"/>
        <w:autoSpaceDN w:val="0"/>
        <w:adjustRightInd w:val="0"/>
        <w:rPr>
          <w:rFonts w:ascii="Fira Sans" w:hAnsi="Fira Sans"/>
          <w:color w:val="000000" w:themeColor="text1"/>
        </w:rPr>
      </w:pPr>
      <w:r>
        <w:rPr>
          <w:rFonts w:ascii="Fira Sans" w:hAnsi="Fira Sans"/>
          <w:color w:val="000000" w:themeColor="text1"/>
        </w:rPr>
        <w:t>La votazione s</w:t>
      </w:r>
      <w:r w:rsidRPr="009402B5">
        <w:rPr>
          <w:rFonts w:ascii="Fira Sans" w:hAnsi="Fira Sans"/>
          <w:color w:val="000000" w:themeColor="text1"/>
        </w:rPr>
        <w:t>i chiud</w:t>
      </w:r>
      <w:r>
        <w:rPr>
          <w:rFonts w:ascii="Fira Sans" w:hAnsi="Fira Sans"/>
          <w:color w:val="000000" w:themeColor="text1"/>
        </w:rPr>
        <w:t>e alle ore</w:t>
      </w:r>
      <w:proofErr w:type="gramStart"/>
      <w:r>
        <w:rPr>
          <w:rFonts w:ascii="Fira Sans" w:hAnsi="Fira Sans"/>
          <w:color w:val="000000" w:themeColor="text1"/>
        </w:rPr>
        <w:t xml:space="preserve"> ….</w:t>
      </w:r>
      <w:proofErr w:type="gramEnd"/>
      <w:r>
        <w:rPr>
          <w:rFonts w:ascii="Fira Sans" w:hAnsi="Fira Sans"/>
          <w:color w:val="000000" w:themeColor="text1"/>
        </w:rPr>
        <w:t xml:space="preserve">., </w:t>
      </w:r>
      <w:r w:rsidRPr="009402B5">
        <w:rPr>
          <w:rFonts w:ascii="Fira Sans" w:hAnsi="Fira Sans"/>
          <w:color w:val="000000" w:themeColor="text1"/>
        </w:rPr>
        <w:t>come stabilito dal decreto di indizione</w:t>
      </w:r>
      <w:r>
        <w:rPr>
          <w:rFonts w:ascii="Fira Sans" w:hAnsi="Fira Sans"/>
          <w:color w:val="000000" w:themeColor="text1"/>
        </w:rPr>
        <w:t>.</w:t>
      </w:r>
    </w:p>
    <w:p w14:paraId="138FFA9E" w14:textId="77777777" w:rsidR="006D0EE9" w:rsidRPr="00371409" w:rsidRDefault="006D0EE9" w:rsidP="009D6A96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 w:themeColor="text1"/>
        </w:rPr>
      </w:pPr>
    </w:p>
    <w:p w14:paraId="64ECD91D" w14:textId="4D9BC586" w:rsidR="00FB737F" w:rsidRDefault="00FB737F">
      <w:pPr>
        <w:suppressAutoHyphens w:val="0"/>
        <w:rPr>
          <w:rFonts w:ascii="Fira Sans" w:hAnsi="Fira Sans"/>
          <w:bCs/>
          <w:i/>
          <w:strike/>
          <w:color w:val="00B050"/>
        </w:rPr>
      </w:pPr>
      <w:r>
        <w:rPr>
          <w:rFonts w:ascii="Fira Sans" w:hAnsi="Fira Sans"/>
          <w:bCs/>
          <w:i/>
          <w:strike/>
          <w:color w:val="00B050"/>
        </w:rPr>
        <w:br w:type="page"/>
      </w:r>
    </w:p>
    <w:p w14:paraId="64ECD959" w14:textId="734C9274" w:rsidR="000708D6" w:rsidRPr="00371409" w:rsidRDefault="000708D6">
      <w:pPr>
        <w:suppressAutoHyphens w:val="0"/>
        <w:rPr>
          <w:rFonts w:ascii="Fira Sans" w:hAnsi="Fira Sans"/>
          <w:b/>
        </w:rPr>
      </w:pPr>
    </w:p>
    <w:p w14:paraId="64ECD95A" w14:textId="77777777" w:rsidR="005A016D" w:rsidRPr="00371409" w:rsidRDefault="005A016D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</w:rPr>
      </w:pPr>
    </w:p>
    <w:p w14:paraId="64ECD95B" w14:textId="7FE93028" w:rsidR="0085694F" w:rsidRPr="00371409" w:rsidRDefault="0085694F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  <w:color w:val="000000" w:themeColor="text1"/>
        </w:rPr>
      </w:pPr>
      <w:r w:rsidRPr="00371409">
        <w:rPr>
          <w:rFonts w:ascii="Fira Sans" w:hAnsi="Fira Sans"/>
          <w:b/>
        </w:rPr>
        <w:t xml:space="preserve">LA </w:t>
      </w:r>
      <w:r w:rsidR="00B84420" w:rsidRPr="00371409">
        <w:rPr>
          <w:rFonts w:ascii="Fira Sans" w:hAnsi="Fira Sans"/>
          <w:b/>
        </w:rPr>
        <w:t>PRES</w:t>
      </w:r>
      <w:r w:rsidRPr="00371409">
        <w:rPr>
          <w:rFonts w:ascii="Fira Sans" w:hAnsi="Fira Sans"/>
          <w:b/>
        </w:rPr>
        <w:t>ENTE PARTE DI VERBALE È DA U</w:t>
      </w:r>
      <w:r w:rsidR="0090578B" w:rsidRPr="00371409">
        <w:rPr>
          <w:rFonts w:ascii="Fira Sans" w:hAnsi="Fira Sans"/>
          <w:b/>
        </w:rPr>
        <w:t>SARE</w:t>
      </w:r>
      <w:r w:rsidRPr="00371409">
        <w:rPr>
          <w:rFonts w:ascii="Fira Sans" w:hAnsi="Fira Sans"/>
          <w:b/>
        </w:rPr>
        <w:t xml:space="preserve"> </w:t>
      </w:r>
      <w:r w:rsidR="001B07E7" w:rsidRPr="00371409">
        <w:rPr>
          <w:rFonts w:ascii="Fira Sans" w:hAnsi="Fira Sans"/>
          <w:b/>
        </w:rPr>
        <w:t>SE</w:t>
      </w:r>
      <w:r w:rsidR="001F0FE8" w:rsidRPr="00371409">
        <w:rPr>
          <w:rFonts w:ascii="Fira Sans" w:hAnsi="Fira Sans"/>
          <w:b/>
        </w:rPr>
        <w:t xml:space="preserve"> LA VOTAZIONE </w:t>
      </w:r>
      <w:r w:rsidR="001F0FE8" w:rsidRPr="00371409">
        <w:rPr>
          <w:rFonts w:ascii="Fira Sans" w:hAnsi="Fira Sans"/>
          <w:b/>
          <w:u w:val="single"/>
        </w:rPr>
        <w:t>ORDINARIA</w:t>
      </w:r>
      <w:r w:rsidR="001F0FE8" w:rsidRPr="00371409">
        <w:rPr>
          <w:rFonts w:ascii="Fira Sans" w:hAnsi="Fira Sans"/>
          <w:b/>
        </w:rPr>
        <w:t xml:space="preserve"> </w:t>
      </w:r>
      <w:r w:rsidR="001B07E7" w:rsidRPr="00371409">
        <w:rPr>
          <w:rFonts w:ascii="Fira Sans" w:hAnsi="Fira Sans"/>
          <w:b/>
        </w:rPr>
        <w:t>È INVALIDA</w:t>
      </w:r>
      <w:r w:rsidR="0034607C" w:rsidRPr="00371409">
        <w:rPr>
          <w:rFonts w:ascii="Fira Sans" w:hAnsi="Fira Sans"/>
          <w:b/>
        </w:rPr>
        <w:t xml:space="preserve"> (</w:t>
      </w:r>
      <w:r w:rsidR="007F52D4" w:rsidRPr="00371409">
        <w:rPr>
          <w:rFonts w:ascii="Fira Sans" w:hAnsi="Fira Sans"/>
          <w:b/>
          <w:color w:val="000000" w:themeColor="text1"/>
        </w:rPr>
        <w:t xml:space="preserve">CIOÈ </w:t>
      </w:r>
      <w:r w:rsidRPr="00371409">
        <w:rPr>
          <w:rFonts w:ascii="Fira Sans" w:hAnsi="Fira Sans"/>
          <w:b/>
          <w:color w:val="000000" w:themeColor="text1"/>
        </w:rPr>
        <w:t xml:space="preserve">NON </w:t>
      </w:r>
      <w:r w:rsidR="001B07E7" w:rsidRPr="00371409">
        <w:rPr>
          <w:rFonts w:ascii="Fira Sans" w:hAnsi="Fira Sans"/>
          <w:b/>
          <w:color w:val="000000" w:themeColor="text1"/>
        </w:rPr>
        <w:t>H</w:t>
      </w:r>
      <w:r w:rsidRPr="00371409">
        <w:rPr>
          <w:rFonts w:ascii="Fira Sans" w:hAnsi="Fira Sans"/>
          <w:b/>
          <w:color w:val="000000" w:themeColor="text1"/>
        </w:rPr>
        <w:t xml:space="preserve">A </w:t>
      </w:r>
      <w:r w:rsidR="00F9671E" w:rsidRPr="00371409">
        <w:rPr>
          <w:rFonts w:ascii="Fira Sans" w:hAnsi="Fira Sans"/>
          <w:b/>
          <w:color w:val="000000" w:themeColor="text1"/>
        </w:rPr>
        <w:t>VOTA</w:t>
      </w:r>
      <w:r w:rsidR="001B07E7" w:rsidRPr="00371409">
        <w:rPr>
          <w:rFonts w:ascii="Fira Sans" w:hAnsi="Fira Sans"/>
          <w:b/>
          <w:color w:val="000000" w:themeColor="text1"/>
        </w:rPr>
        <w:t>TO</w:t>
      </w:r>
      <w:r w:rsidRPr="00371409">
        <w:rPr>
          <w:rFonts w:ascii="Fira Sans" w:hAnsi="Fira Sans"/>
          <w:b/>
          <w:color w:val="000000" w:themeColor="text1"/>
        </w:rPr>
        <w:t xml:space="preserve"> ALMENO UN </w:t>
      </w:r>
      <w:r w:rsidR="00702B7C" w:rsidRPr="00371409">
        <w:rPr>
          <w:rFonts w:ascii="Fira Sans" w:hAnsi="Fira Sans"/>
          <w:b/>
          <w:color w:val="000000" w:themeColor="text1"/>
        </w:rPr>
        <w:t xml:space="preserve">TERZO DEGLI </w:t>
      </w:r>
      <w:r w:rsidR="00E20825" w:rsidRPr="00371409">
        <w:rPr>
          <w:rFonts w:ascii="Fira Sans" w:hAnsi="Fira Sans"/>
          <w:b/>
          <w:color w:val="000000" w:themeColor="text1"/>
        </w:rPr>
        <w:t xml:space="preserve">AVENTI DIRITTO </w:t>
      </w:r>
      <w:r w:rsidR="001B07E7" w:rsidRPr="00371409">
        <w:rPr>
          <w:rFonts w:ascii="Fira Sans" w:hAnsi="Fira Sans"/>
          <w:b/>
          <w:color w:val="000000" w:themeColor="text1"/>
        </w:rPr>
        <w:t>AL VOTO</w:t>
      </w:r>
      <w:r w:rsidR="00F5618F" w:rsidRPr="00371409">
        <w:rPr>
          <w:rFonts w:ascii="Fira Sans" w:hAnsi="Fira Sans"/>
          <w:b/>
          <w:color w:val="000000" w:themeColor="text1"/>
        </w:rPr>
        <w:t>, OVVERO NEL CASO IN CUI LA VOTAZIONE NON SI SIA TENUTA</w:t>
      </w:r>
      <w:r w:rsidR="0034607C" w:rsidRPr="00371409">
        <w:rPr>
          <w:rFonts w:ascii="Fira Sans" w:hAnsi="Fira Sans"/>
          <w:b/>
          <w:color w:val="000000" w:themeColor="text1"/>
        </w:rPr>
        <w:t>)</w:t>
      </w:r>
    </w:p>
    <w:p w14:paraId="64ECD95C" w14:textId="77777777" w:rsidR="0085694F" w:rsidRPr="00371409" w:rsidRDefault="0085694F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</w:p>
    <w:p w14:paraId="0989A6AD" w14:textId="7596C560" w:rsidR="00457D6F" w:rsidRPr="00371409" w:rsidRDefault="00457D6F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 xml:space="preserve">Il seggio rileva, dai dati forniti dal sistema informatico di voto, che il </w:t>
      </w:r>
      <w:r w:rsidRPr="00371409">
        <w:rPr>
          <w:rFonts w:ascii="Fira Sans" w:hAnsi="Fira Sans"/>
          <w:i/>
          <w:color w:val="000000" w:themeColor="text1"/>
        </w:rPr>
        <w:t>quorum</w:t>
      </w:r>
      <w:r w:rsidRPr="00371409">
        <w:rPr>
          <w:rFonts w:ascii="Fira Sans" w:hAnsi="Fira Sans"/>
          <w:color w:val="000000" w:themeColor="text1"/>
        </w:rPr>
        <w:t xml:space="preserve"> per la validità </w:t>
      </w:r>
      <w:r w:rsidR="00960325" w:rsidRPr="00371409">
        <w:rPr>
          <w:rFonts w:ascii="Fira Sans" w:hAnsi="Fira Sans"/>
          <w:color w:val="000000" w:themeColor="text1"/>
        </w:rPr>
        <w:t xml:space="preserve">della votazione, pari a un terzo degli aventi diritto, </w:t>
      </w:r>
      <w:r w:rsidR="00770E6A" w:rsidRPr="00371409">
        <w:rPr>
          <w:rFonts w:ascii="Fira Sans" w:hAnsi="Fira Sans"/>
          <w:color w:val="000000" w:themeColor="text1"/>
        </w:rPr>
        <w:t xml:space="preserve">non </w:t>
      </w:r>
      <w:r w:rsidR="00960325" w:rsidRPr="00371409">
        <w:rPr>
          <w:rFonts w:ascii="Fira Sans" w:hAnsi="Fira Sans"/>
          <w:color w:val="000000" w:themeColor="text1"/>
        </w:rPr>
        <w:t>è stato raggiunto per</w:t>
      </w:r>
      <w:r w:rsidR="00E867F0" w:rsidRPr="00371409">
        <w:rPr>
          <w:rFonts w:ascii="Fira Sans" w:hAnsi="Fira Sans"/>
          <w:color w:val="000000" w:themeColor="text1"/>
        </w:rPr>
        <w:t xml:space="preserve"> il collegio _________</w:t>
      </w:r>
      <w:r w:rsidR="00960325" w:rsidRPr="00371409">
        <w:rPr>
          <w:rFonts w:ascii="Fira Sans" w:hAnsi="Fira Sans"/>
          <w:color w:val="000000" w:themeColor="text1"/>
        </w:rPr>
        <w:t>, avendo votato:</w:t>
      </w:r>
    </w:p>
    <w:p w14:paraId="2B7FAC72" w14:textId="77777777" w:rsidR="00457D6F" w:rsidRPr="00371409" w:rsidRDefault="00457D6F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</w:p>
    <w:p w14:paraId="20FE5892" w14:textId="745FF188" w:rsidR="00457D6F" w:rsidRPr="00371409" w:rsidRDefault="00960325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b/>
          <w:color w:val="000000" w:themeColor="text1"/>
        </w:rPr>
      </w:pPr>
      <w:r w:rsidRPr="00371409">
        <w:rPr>
          <w:rFonts w:ascii="Fira Sans" w:hAnsi="Fira Sans"/>
          <w:b/>
          <w:color w:val="000000" w:themeColor="text1"/>
        </w:rPr>
        <w:t xml:space="preserve">collegio </w:t>
      </w:r>
      <w:r w:rsidR="00E867F0" w:rsidRPr="00371409">
        <w:rPr>
          <w:rFonts w:ascii="Fira Sans" w:hAnsi="Fira Sans"/>
          <w:b/>
          <w:color w:val="000000" w:themeColor="text1"/>
        </w:rPr>
        <w:t>__________</w:t>
      </w:r>
    </w:p>
    <w:p w14:paraId="0D0A0881" w14:textId="25DF3D61" w:rsidR="00960325" w:rsidRPr="00371409" w:rsidRDefault="00960325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- n. _________ elettori</w:t>
      </w:r>
      <w:r w:rsidR="00C24A6A" w:rsidRPr="00371409">
        <w:rPr>
          <w:rFonts w:ascii="Fira Sans" w:hAnsi="Fira Sans"/>
          <w:color w:val="000000" w:themeColor="text1"/>
        </w:rPr>
        <w:t xml:space="preserve"> votanti (“</w:t>
      </w:r>
      <w:r w:rsidR="00F8522C" w:rsidRPr="00371409">
        <w:rPr>
          <w:rFonts w:ascii="Fira Sans" w:hAnsi="Fira Sans"/>
          <w:color w:val="000000" w:themeColor="text1"/>
        </w:rPr>
        <w:t>sched</w:t>
      </w:r>
      <w:r w:rsidR="00C24A6A" w:rsidRPr="00371409">
        <w:rPr>
          <w:rFonts w:ascii="Fira Sans" w:hAnsi="Fira Sans"/>
          <w:color w:val="000000" w:themeColor="text1"/>
        </w:rPr>
        <w:t xml:space="preserve">e complete”) </w:t>
      </w:r>
      <w:r w:rsidRPr="00371409">
        <w:rPr>
          <w:rFonts w:ascii="Fira Sans" w:hAnsi="Fira Sans"/>
          <w:color w:val="000000" w:themeColor="text1"/>
        </w:rPr>
        <w:t>rispetto a n. _____________ aventi diritto, pari al ____%</w:t>
      </w:r>
    </w:p>
    <w:p w14:paraId="5552F8A7" w14:textId="6B1A0C70" w:rsidR="00960325" w:rsidRPr="00371409" w:rsidRDefault="00960325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</w:p>
    <w:p w14:paraId="5C532FD5" w14:textId="7D6CB4A0" w:rsidR="00FE795C" w:rsidRPr="00371409" w:rsidRDefault="00FE795C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 xml:space="preserve">Il presidente dichiara, pertanto, </w:t>
      </w:r>
      <w:r w:rsidRPr="00371409">
        <w:rPr>
          <w:rFonts w:ascii="Fira Sans" w:hAnsi="Fira Sans"/>
          <w:b/>
          <w:color w:val="000000" w:themeColor="text1"/>
        </w:rPr>
        <w:t>invalida</w:t>
      </w:r>
      <w:r w:rsidRPr="00371409">
        <w:rPr>
          <w:rFonts w:ascii="Fira Sans" w:hAnsi="Fira Sans"/>
          <w:color w:val="000000" w:themeColor="text1"/>
        </w:rPr>
        <w:t xml:space="preserve"> la votazione per il collegio _____________</w:t>
      </w:r>
      <w:r w:rsidR="0098012B" w:rsidRPr="00371409">
        <w:rPr>
          <w:rFonts w:ascii="Fira Sans" w:hAnsi="Fira Sans"/>
          <w:color w:val="000000" w:themeColor="text1"/>
        </w:rPr>
        <w:t xml:space="preserve"> e non procede a esportare i risultati dello scrutinio (“esporta</w:t>
      </w:r>
      <w:r w:rsidR="007D006B" w:rsidRPr="00371409">
        <w:rPr>
          <w:rFonts w:ascii="Fira Sans" w:hAnsi="Fira Sans"/>
          <w:color w:val="000000" w:themeColor="text1"/>
        </w:rPr>
        <w:t xml:space="preserve"> schede</w:t>
      </w:r>
      <w:r w:rsidR="0098012B" w:rsidRPr="00371409">
        <w:rPr>
          <w:rFonts w:ascii="Fira Sans" w:hAnsi="Fira Sans"/>
          <w:color w:val="000000" w:themeColor="text1"/>
        </w:rPr>
        <w:t>”).</w:t>
      </w:r>
    </w:p>
    <w:p w14:paraId="2E11349F" w14:textId="651C8F80" w:rsidR="00730A51" w:rsidRPr="00371409" w:rsidRDefault="00730A51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</w:p>
    <w:p w14:paraId="13BA163E" w14:textId="77777777" w:rsidR="00730A51" w:rsidRPr="00371409" w:rsidRDefault="00730A51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</w:p>
    <w:p w14:paraId="64B4B6DE" w14:textId="55078A16" w:rsidR="00FE795C" w:rsidRPr="00371409" w:rsidRDefault="00ED75CB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i/>
          <w:color w:val="000000" w:themeColor="text1"/>
          <w:highlight w:val="yellow"/>
        </w:rPr>
      </w:pPr>
      <w:r w:rsidRPr="00371409">
        <w:rPr>
          <w:rFonts w:ascii="Fira Sans" w:hAnsi="Fira Sans"/>
          <w:i/>
          <w:color w:val="000000" w:themeColor="text1"/>
          <w:highlight w:val="yellow"/>
        </w:rPr>
        <w:t>In alternativa:</w:t>
      </w:r>
    </w:p>
    <w:p w14:paraId="68A915E3" w14:textId="6066367F" w:rsidR="00ED75CB" w:rsidRPr="00371409" w:rsidRDefault="00FF5C0D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  <w:highlight w:val="yellow"/>
        </w:rPr>
        <w:t>Il presidente dà atto che la votazione non si è svolta per i seguenti motivi: ………</w:t>
      </w:r>
      <w:proofErr w:type="gramStart"/>
      <w:r w:rsidRPr="00371409">
        <w:rPr>
          <w:rFonts w:ascii="Fira Sans" w:hAnsi="Fira Sans"/>
          <w:color w:val="000000" w:themeColor="text1"/>
          <w:highlight w:val="yellow"/>
        </w:rPr>
        <w:t>…….</w:t>
      </w:r>
      <w:proofErr w:type="gramEnd"/>
      <w:r w:rsidRPr="00371409">
        <w:rPr>
          <w:rFonts w:ascii="Fira Sans" w:hAnsi="Fira Sans"/>
          <w:color w:val="000000" w:themeColor="text1"/>
          <w:highlight w:val="yellow"/>
        </w:rPr>
        <w:t>.</w:t>
      </w:r>
    </w:p>
    <w:p w14:paraId="7B8D3618" w14:textId="77777777" w:rsidR="00ED75CB" w:rsidRPr="00371409" w:rsidRDefault="00ED75CB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</w:p>
    <w:p w14:paraId="47F040BF" w14:textId="77777777" w:rsidR="00837CC3" w:rsidRDefault="00FA0A1F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 xml:space="preserve">Il presente verbale, letto, approvato con voto unanime dai componenti del seggio virtuale </w:t>
      </w:r>
      <w:r w:rsidR="00837CC3">
        <w:rPr>
          <w:rFonts w:ascii="Fira Sans" w:hAnsi="Fira Sans"/>
          <w:color w:val="000000" w:themeColor="text1"/>
        </w:rPr>
        <w:t>è</w:t>
      </w:r>
    </w:p>
    <w:p w14:paraId="7DCC2D91" w14:textId="77777777" w:rsidR="00837CC3" w:rsidRDefault="00837CC3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  <w:r w:rsidRPr="009E4AF8">
        <w:rPr>
          <w:rFonts w:ascii="Fira Sans" w:hAnsi="Fira Sans"/>
          <w:color w:val="000000" w:themeColor="text1"/>
          <w:highlight w:val="yellow"/>
        </w:rPr>
        <w:t>sottoscritto da tutti i componenti del seggio</w:t>
      </w:r>
      <w:r w:rsidRPr="00371409">
        <w:rPr>
          <w:rFonts w:ascii="Fira Sans" w:hAnsi="Fira Sans"/>
          <w:color w:val="000000" w:themeColor="text1"/>
        </w:rPr>
        <w:t xml:space="preserve"> </w:t>
      </w:r>
    </w:p>
    <w:p w14:paraId="0A30998F" w14:textId="77777777" w:rsidR="00837CC3" w:rsidRPr="00837CC3" w:rsidRDefault="00837CC3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i/>
          <w:color w:val="000000" w:themeColor="text1"/>
        </w:rPr>
      </w:pPr>
      <w:r w:rsidRPr="00837CC3">
        <w:rPr>
          <w:rFonts w:ascii="Fira Sans" w:hAnsi="Fira Sans"/>
          <w:i/>
          <w:color w:val="000000" w:themeColor="text1"/>
          <w:highlight w:val="yellow"/>
        </w:rPr>
        <w:t>oppure</w:t>
      </w:r>
    </w:p>
    <w:p w14:paraId="0EDF8CC6" w14:textId="3BAD4D49" w:rsidR="00837CC3" w:rsidRDefault="00837CC3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  <w:r w:rsidRPr="009E4AF8">
        <w:rPr>
          <w:rFonts w:ascii="Fira Sans" w:hAnsi="Fira Sans"/>
          <w:color w:val="000000" w:themeColor="text1"/>
          <w:highlight w:val="yellow"/>
        </w:rPr>
        <w:t>sottoscritto digitalmente dal presidente</w:t>
      </w:r>
    </w:p>
    <w:p w14:paraId="0D304863" w14:textId="3A254532" w:rsidR="00FA0A1F" w:rsidRPr="00371409" w:rsidRDefault="00837CC3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  <w:r>
        <w:rPr>
          <w:rFonts w:ascii="Fira Sans" w:hAnsi="Fira Sans"/>
          <w:color w:val="000000" w:themeColor="text1"/>
        </w:rPr>
        <w:t>ed</w:t>
      </w:r>
      <w:r w:rsidR="00FA0A1F" w:rsidRPr="00371409">
        <w:rPr>
          <w:rFonts w:ascii="Fira Sans" w:hAnsi="Fira Sans"/>
          <w:color w:val="000000" w:themeColor="text1"/>
        </w:rPr>
        <w:t xml:space="preserve"> è trasmesso, insieme agli atti del seggio, al direttore di dipartimento, per la conservazione </w:t>
      </w:r>
      <w:r w:rsidR="00F21C51" w:rsidRPr="00371409">
        <w:rPr>
          <w:rFonts w:ascii="Fira Sans" w:hAnsi="Fira Sans"/>
          <w:color w:val="000000" w:themeColor="text1"/>
        </w:rPr>
        <w:t>agli atti.</w:t>
      </w:r>
    </w:p>
    <w:p w14:paraId="66CAA3C8" w14:textId="06FA0DFF" w:rsidR="00F21C51" w:rsidRPr="00371409" w:rsidRDefault="00F21C51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</w:p>
    <w:p w14:paraId="41F7970D" w14:textId="42114C36" w:rsidR="00F21C51" w:rsidRPr="00371409" w:rsidRDefault="00591D19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La riunione si chiude alle ore _____.</w:t>
      </w:r>
    </w:p>
    <w:p w14:paraId="2CA5994C" w14:textId="67F6BEBD" w:rsidR="00591D19" w:rsidRPr="00371409" w:rsidRDefault="00591D19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</w:p>
    <w:p w14:paraId="519E0526" w14:textId="5305F17A" w:rsidR="00040B44" w:rsidRDefault="00040B44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i/>
          <w:color w:val="000000" w:themeColor="text1"/>
          <w:highlight w:val="yellow"/>
        </w:rPr>
      </w:pPr>
      <w:r w:rsidRPr="00040B44">
        <w:rPr>
          <w:rFonts w:ascii="Fira Sans" w:hAnsi="Fira Sans"/>
          <w:i/>
          <w:color w:val="000000" w:themeColor="text1"/>
        </w:rPr>
        <w:t xml:space="preserve">                                                                    </w:t>
      </w:r>
      <w:r w:rsidRPr="009E4AF8">
        <w:rPr>
          <w:rFonts w:ascii="Fira Sans" w:hAnsi="Fira Sans"/>
          <w:i/>
          <w:color w:val="000000" w:themeColor="text1"/>
          <w:highlight w:val="yellow"/>
        </w:rPr>
        <w:t>In alternativ</w:t>
      </w:r>
      <w:r>
        <w:rPr>
          <w:rFonts w:ascii="Fira Sans" w:hAnsi="Fira Sans"/>
          <w:i/>
          <w:color w:val="000000" w:themeColor="text1"/>
          <w:highlight w:val="yellow"/>
        </w:rPr>
        <w:t>a</w:t>
      </w:r>
    </w:p>
    <w:p w14:paraId="2C18CE2D" w14:textId="77777777" w:rsidR="00040B44" w:rsidRDefault="00040B44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</w:p>
    <w:p w14:paraId="27CBCA86" w14:textId="3638621D" w:rsidR="00591D19" w:rsidRPr="00371409" w:rsidRDefault="00F4725F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FIRME DEI COMPONENTI IL SEGGIO</w:t>
      </w:r>
    </w:p>
    <w:p w14:paraId="337C8AAB" w14:textId="4BE08E06" w:rsidR="00F4725F" w:rsidRPr="00371409" w:rsidRDefault="00F4725F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</w:p>
    <w:p w14:paraId="00B55619" w14:textId="2AB07A93" w:rsidR="00F4725F" w:rsidRPr="00371409" w:rsidRDefault="00F4725F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1. _____________________________________________ - presidente</w:t>
      </w:r>
    </w:p>
    <w:p w14:paraId="4F5B1784" w14:textId="684DBAE3" w:rsidR="00F4725F" w:rsidRPr="00371409" w:rsidRDefault="00D15440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2. _____________________________________________ - vicepresidente</w:t>
      </w:r>
    </w:p>
    <w:p w14:paraId="65CD1593" w14:textId="5D7A0F7C" w:rsidR="00D15440" w:rsidRPr="00371409" w:rsidRDefault="001159BA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3. _____________________________________________ - segretario</w:t>
      </w:r>
    </w:p>
    <w:p w14:paraId="79B831B0" w14:textId="2A572D5E" w:rsidR="00F4725F" w:rsidRPr="00371409" w:rsidRDefault="00F4725F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</w:p>
    <w:p w14:paraId="1B670422" w14:textId="77CDCDA1" w:rsidR="00FE795C" w:rsidRDefault="00040B44" w:rsidP="00040B4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i/>
          <w:highlight w:val="yellow"/>
        </w:rPr>
      </w:pPr>
      <w:r w:rsidRPr="00040B44">
        <w:rPr>
          <w:rFonts w:ascii="Fira Sans" w:hAnsi="Fira Sans"/>
          <w:i/>
          <w:highlight w:val="yellow"/>
        </w:rPr>
        <w:t>Oppure</w:t>
      </w:r>
    </w:p>
    <w:p w14:paraId="2D5684B6" w14:textId="77777777" w:rsidR="00040B44" w:rsidRDefault="00040B44" w:rsidP="00040B4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i/>
          <w:highlight w:val="yellow"/>
        </w:rPr>
      </w:pPr>
    </w:p>
    <w:p w14:paraId="4F9A60F6" w14:textId="6B2E1142" w:rsidR="00040B44" w:rsidRDefault="00040B44" w:rsidP="00040B4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</w:rPr>
      </w:pPr>
      <w:r>
        <w:rPr>
          <w:rFonts w:ascii="Fira Sans" w:hAnsi="Fira Sans"/>
        </w:rPr>
        <w:t>FIRMA DEL PRESIDENTE</w:t>
      </w:r>
    </w:p>
    <w:p w14:paraId="6158F454" w14:textId="2CA23553" w:rsidR="00040B44" w:rsidRDefault="00040B44" w:rsidP="00040B4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i/>
        </w:rPr>
      </w:pPr>
    </w:p>
    <w:p w14:paraId="65E47FD3" w14:textId="0A08B738" w:rsidR="00040B44" w:rsidRDefault="00040B44" w:rsidP="00040B4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i/>
        </w:rPr>
      </w:pPr>
    </w:p>
    <w:p w14:paraId="0B699299" w14:textId="77777777" w:rsidR="00040B44" w:rsidRPr="00040B44" w:rsidRDefault="00040B44" w:rsidP="00040B4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i/>
        </w:rPr>
      </w:pPr>
    </w:p>
    <w:p w14:paraId="64ECD97E" w14:textId="6C29B459" w:rsidR="002E2101" w:rsidRDefault="002E2101">
      <w:pPr>
        <w:suppressAutoHyphens w:val="0"/>
        <w:rPr>
          <w:rFonts w:ascii="Fira Sans" w:hAnsi="Fira Sans"/>
          <w:b/>
          <w:color w:val="00B050"/>
        </w:rPr>
      </w:pPr>
    </w:p>
    <w:p w14:paraId="16F8A016" w14:textId="77777777" w:rsidR="00040B44" w:rsidRPr="00371409" w:rsidRDefault="00040B44">
      <w:pPr>
        <w:suppressAutoHyphens w:val="0"/>
        <w:rPr>
          <w:rFonts w:ascii="Fira Sans" w:hAnsi="Fira Sans"/>
          <w:b/>
          <w:color w:val="00B050"/>
        </w:rPr>
      </w:pPr>
    </w:p>
    <w:p w14:paraId="64ECD97F" w14:textId="77777777" w:rsidR="002E2101" w:rsidRPr="00371409" w:rsidRDefault="007F52D4" w:rsidP="002E210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</w:rPr>
      </w:pPr>
      <w:r w:rsidRPr="00371409">
        <w:rPr>
          <w:rFonts w:ascii="Fira Sans" w:hAnsi="Fira Sans"/>
          <w:b/>
          <w:i/>
        </w:rPr>
        <w:lastRenderedPageBreak/>
        <w:t>N.B. IN CASO DI VOTAZIONE ORDINARIA VALIDA</w:t>
      </w:r>
    </w:p>
    <w:p w14:paraId="64ECD980" w14:textId="64617519" w:rsidR="002E2101" w:rsidRPr="00371409" w:rsidRDefault="002E2101" w:rsidP="002E2101">
      <w:pPr>
        <w:suppressAutoHyphens w:val="0"/>
        <w:rPr>
          <w:rFonts w:ascii="Fira Sans" w:hAnsi="Fira Sans"/>
          <w:b/>
          <w:color w:val="00B050"/>
        </w:rPr>
      </w:pPr>
    </w:p>
    <w:p w14:paraId="4349A758" w14:textId="77777777" w:rsidR="001D2C41" w:rsidRPr="00371409" w:rsidRDefault="001D2C41" w:rsidP="008D08A0">
      <w:pPr>
        <w:autoSpaceDE w:val="0"/>
        <w:autoSpaceDN w:val="0"/>
        <w:adjustRightInd w:val="0"/>
        <w:jc w:val="both"/>
        <w:rPr>
          <w:rFonts w:ascii="Fira Sans" w:hAnsi="Fira Sans" w:cs="Garamond"/>
          <w:color w:val="00B050"/>
        </w:rPr>
      </w:pPr>
    </w:p>
    <w:p w14:paraId="3CF059D8" w14:textId="24DD8FC3" w:rsidR="008D08A0" w:rsidRPr="00371409" w:rsidRDefault="008D08A0" w:rsidP="008D08A0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 xml:space="preserve">Il seggio rileva, dai dati forniti dal sistema informatico di voto, che il </w:t>
      </w:r>
      <w:r w:rsidRPr="00371409">
        <w:rPr>
          <w:rFonts w:ascii="Fira Sans" w:hAnsi="Fira Sans" w:cs="Garamond-Italic"/>
          <w:i/>
          <w:iCs/>
          <w:color w:val="000000" w:themeColor="text1"/>
        </w:rPr>
        <w:t xml:space="preserve">quorum </w:t>
      </w:r>
      <w:r w:rsidRPr="00371409">
        <w:rPr>
          <w:rFonts w:ascii="Fira Sans" w:hAnsi="Fira Sans" w:cs="Garamond"/>
          <w:color w:val="000000" w:themeColor="text1"/>
        </w:rPr>
        <w:t>per la validità della votazione, pari a un terzo degli aventi diritto, è stato raggiunto per entrambi i collegi, avendo votato:</w:t>
      </w:r>
    </w:p>
    <w:p w14:paraId="753A59DD" w14:textId="5A965A03" w:rsidR="008D08A0" w:rsidRPr="00371409" w:rsidRDefault="008D08A0" w:rsidP="008D08A0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</w:p>
    <w:p w14:paraId="55080020" w14:textId="23134563" w:rsidR="008D08A0" w:rsidRPr="00371409" w:rsidRDefault="008D08A0" w:rsidP="008D08A0">
      <w:pPr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  <w:r w:rsidRPr="00371409">
        <w:rPr>
          <w:rFonts w:ascii="Fira Sans" w:hAnsi="Fira Sans" w:cs="Garamond"/>
          <w:b/>
          <w:color w:val="000000" w:themeColor="text1"/>
        </w:rPr>
        <w:t>collegio docenti</w:t>
      </w:r>
    </w:p>
    <w:p w14:paraId="6BB39313" w14:textId="76846A79" w:rsidR="008D08A0" w:rsidRPr="00371409" w:rsidRDefault="008D08A0" w:rsidP="008D08A0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 xml:space="preserve">n. _______ elettori </w:t>
      </w:r>
      <w:r w:rsidR="004C1156" w:rsidRPr="00371409">
        <w:rPr>
          <w:rFonts w:ascii="Fira Sans" w:hAnsi="Fira Sans" w:cs="Garamond"/>
          <w:color w:val="000000" w:themeColor="text1"/>
        </w:rPr>
        <w:t>votanti (“</w:t>
      </w:r>
      <w:r w:rsidR="00F8522C" w:rsidRPr="00371409">
        <w:rPr>
          <w:rFonts w:ascii="Fira Sans" w:hAnsi="Fira Sans" w:cs="Garamond"/>
          <w:color w:val="000000" w:themeColor="text1"/>
        </w:rPr>
        <w:t>schede</w:t>
      </w:r>
      <w:r w:rsidR="004C1156" w:rsidRPr="00371409">
        <w:rPr>
          <w:rFonts w:ascii="Fira Sans" w:hAnsi="Fira Sans" w:cs="Garamond"/>
          <w:color w:val="000000" w:themeColor="text1"/>
        </w:rPr>
        <w:t xml:space="preserve"> complete”) </w:t>
      </w:r>
      <w:r w:rsidRPr="00371409">
        <w:rPr>
          <w:rFonts w:ascii="Fira Sans" w:hAnsi="Fira Sans" w:cs="Garamond"/>
          <w:color w:val="000000" w:themeColor="text1"/>
        </w:rPr>
        <w:t>rispetto a n. _______ aventi diritto, pari al _______ %</w:t>
      </w:r>
    </w:p>
    <w:p w14:paraId="3BA48836" w14:textId="320A4B12" w:rsidR="008D08A0" w:rsidRPr="00371409" w:rsidRDefault="008D08A0" w:rsidP="008D08A0">
      <w:pPr>
        <w:suppressAutoHyphens w:val="0"/>
        <w:autoSpaceDE w:val="0"/>
        <w:autoSpaceDN w:val="0"/>
        <w:adjustRightInd w:val="0"/>
        <w:ind w:left="720"/>
        <w:jc w:val="both"/>
        <w:rPr>
          <w:rFonts w:ascii="Fira Sans" w:hAnsi="Fira Sans" w:cs="Garamond"/>
          <w:color w:val="000000" w:themeColor="text1"/>
        </w:rPr>
      </w:pPr>
    </w:p>
    <w:p w14:paraId="4FEEC801" w14:textId="37A313C8" w:rsidR="008D08A0" w:rsidRPr="00371409" w:rsidRDefault="008D08A0" w:rsidP="008D08A0">
      <w:p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  <w:r w:rsidRPr="00371409">
        <w:rPr>
          <w:rFonts w:ascii="Fira Sans" w:hAnsi="Fira Sans" w:cs="Garamond"/>
          <w:b/>
          <w:color w:val="000000" w:themeColor="text1"/>
        </w:rPr>
        <w:t>collegio personale tecnico-amministrativo</w:t>
      </w:r>
    </w:p>
    <w:p w14:paraId="23927DFC" w14:textId="2BB249C2" w:rsidR="008D08A0" w:rsidRPr="00371409" w:rsidRDefault="008D08A0" w:rsidP="008D08A0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>n. _______ elettori</w:t>
      </w:r>
      <w:r w:rsidR="00E17A0D" w:rsidRPr="00371409">
        <w:rPr>
          <w:rFonts w:ascii="Fira Sans" w:hAnsi="Fira Sans" w:cs="Garamond"/>
          <w:color w:val="000000" w:themeColor="text1"/>
        </w:rPr>
        <w:t xml:space="preserve"> votanti (“</w:t>
      </w:r>
      <w:r w:rsidR="00F8522C" w:rsidRPr="00371409">
        <w:rPr>
          <w:rFonts w:ascii="Fira Sans" w:hAnsi="Fira Sans" w:cs="Garamond"/>
          <w:color w:val="000000" w:themeColor="text1"/>
        </w:rPr>
        <w:t>schede</w:t>
      </w:r>
      <w:r w:rsidR="00E17A0D" w:rsidRPr="00371409">
        <w:rPr>
          <w:rFonts w:ascii="Fira Sans" w:hAnsi="Fira Sans" w:cs="Garamond"/>
          <w:color w:val="000000" w:themeColor="text1"/>
        </w:rPr>
        <w:t xml:space="preserve"> complete”) </w:t>
      </w:r>
      <w:r w:rsidRPr="00371409">
        <w:rPr>
          <w:rFonts w:ascii="Fira Sans" w:hAnsi="Fira Sans" w:cs="Garamond"/>
          <w:color w:val="000000" w:themeColor="text1"/>
        </w:rPr>
        <w:t>rispetto a n. _______ aventi diritto, pari al _______ %</w:t>
      </w:r>
    </w:p>
    <w:p w14:paraId="631E3769" w14:textId="2F3689CC" w:rsidR="008D08A0" w:rsidRPr="00371409" w:rsidRDefault="008D08A0" w:rsidP="008D08A0">
      <w:pPr>
        <w:widowControl w:val="0"/>
        <w:spacing w:line="276" w:lineRule="auto"/>
        <w:jc w:val="both"/>
        <w:rPr>
          <w:rFonts w:ascii="Fira Sans" w:hAnsi="Fira Sans"/>
          <w:color w:val="000000" w:themeColor="text1"/>
        </w:rPr>
      </w:pPr>
    </w:p>
    <w:p w14:paraId="1F4B3DD5" w14:textId="2C8327E0" w:rsidR="002551F8" w:rsidRPr="00371409" w:rsidRDefault="002551F8" w:rsidP="002551F8">
      <w:pPr>
        <w:widowControl w:val="0"/>
        <w:spacing w:line="276" w:lineRule="auto"/>
        <w:jc w:val="both"/>
        <w:rPr>
          <w:rFonts w:ascii="Fira Sans" w:hAnsi="Fira Sans"/>
          <w:i/>
          <w:color w:val="000000" w:themeColor="text1"/>
          <w:kern w:val="0"/>
          <w:lang w:eastAsia="it-IT"/>
        </w:rPr>
      </w:pPr>
      <w:r w:rsidRPr="00371409">
        <w:rPr>
          <w:rFonts w:ascii="Fira Sans" w:hAnsi="Fira Sans"/>
          <w:i/>
          <w:color w:val="000000" w:themeColor="text1"/>
        </w:rPr>
        <w:t xml:space="preserve">(Nota: nel caso in cui </w:t>
      </w:r>
      <w:r w:rsidR="00A74CB6" w:rsidRPr="00371409">
        <w:rPr>
          <w:rFonts w:ascii="Fira Sans" w:hAnsi="Fira Sans"/>
          <w:i/>
          <w:color w:val="000000" w:themeColor="text1"/>
        </w:rPr>
        <w:t>i</w:t>
      </w:r>
      <w:r w:rsidRPr="00371409">
        <w:rPr>
          <w:rFonts w:ascii="Fira Sans" w:hAnsi="Fira Sans"/>
          <w:i/>
          <w:color w:val="000000" w:themeColor="text1"/>
        </w:rPr>
        <w:t>l sistema evidenzi “</w:t>
      </w:r>
      <w:r w:rsidR="00026283" w:rsidRPr="00371409">
        <w:rPr>
          <w:rFonts w:ascii="Fira Sans" w:hAnsi="Fira Sans"/>
          <w:i/>
          <w:color w:val="000000" w:themeColor="text1"/>
        </w:rPr>
        <w:t>accessi senza voto</w:t>
      </w:r>
      <w:r w:rsidRPr="00371409">
        <w:rPr>
          <w:rFonts w:ascii="Fira Sans" w:hAnsi="Fira Sans"/>
          <w:i/>
          <w:color w:val="000000" w:themeColor="text1"/>
        </w:rPr>
        <w:t>”</w:t>
      </w:r>
      <w:r w:rsidR="000044E0">
        <w:rPr>
          <w:rFonts w:ascii="Fira Sans" w:hAnsi="Fira Sans"/>
          <w:i/>
          <w:color w:val="000000" w:themeColor="text1"/>
        </w:rPr>
        <w:t xml:space="preserve"> o “risposte incomplete”</w:t>
      </w:r>
      <w:r w:rsidRPr="00371409">
        <w:rPr>
          <w:rFonts w:ascii="Fira Sans" w:hAnsi="Fira Sans"/>
          <w:i/>
          <w:color w:val="000000" w:themeColor="text1"/>
        </w:rPr>
        <w:t>, si fa presente che le stesse non concorrono alla formazione del quorum di validità della votazione)</w:t>
      </w:r>
    </w:p>
    <w:p w14:paraId="5A511D8A" w14:textId="77777777" w:rsidR="002551F8" w:rsidRPr="00371409" w:rsidRDefault="002551F8" w:rsidP="008D08A0">
      <w:pPr>
        <w:widowControl w:val="0"/>
        <w:spacing w:line="276" w:lineRule="auto"/>
        <w:jc w:val="both"/>
        <w:rPr>
          <w:rFonts w:ascii="Fira Sans" w:hAnsi="Fira Sans"/>
          <w:color w:val="000000" w:themeColor="text1"/>
        </w:rPr>
      </w:pPr>
    </w:p>
    <w:p w14:paraId="1940AC8F" w14:textId="77777777" w:rsidR="008D08A0" w:rsidRPr="00371409" w:rsidRDefault="008D08A0" w:rsidP="008D08A0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>Il presidente ricorda che:</w:t>
      </w:r>
    </w:p>
    <w:p w14:paraId="6128B5A0" w14:textId="108ADFA1" w:rsidR="008D08A0" w:rsidRPr="00371409" w:rsidRDefault="008D08A0" w:rsidP="008D08A0">
      <w:pPr>
        <w:numPr>
          <w:ilvl w:val="1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>ciascun voto espresso dagli elettori ha peso pari a 1;</w:t>
      </w:r>
    </w:p>
    <w:p w14:paraId="521AE437" w14:textId="55AED3A6" w:rsidR="00B22DAF" w:rsidRPr="00371409" w:rsidRDefault="00B22DAF" w:rsidP="00B22DAF">
      <w:pPr>
        <w:numPr>
          <w:ilvl w:val="1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rFonts w:ascii="Fira Sans" w:hAnsi="Fira Sans" w:cs="Garamond"/>
          <w:color w:val="000000" w:themeColor="text1"/>
        </w:rPr>
      </w:pPr>
      <w:r w:rsidRPr="5370231C">
        <w:rPr>
          <w:rFonts w:ascii="Fira Sans" w:hAnsi="Fira Sans" w:cs="Garamond"/>
          <w:color w:val="000000" w:themeColor="text1"/>
        </w:rPr>
        <w:t xml:space="preserve">che il numero degli </w:t>
      </w:r>
      <w:proofErr w:type="spellStart"/>
      <w:r w:rsidRPr="5370231C">
        <w:rPr>
          <w:rFonts w:ascii="Fira Sans" w:hAnsi="Fira Sans" w:cs="Garamond"/>
          <w:color w:val="000000" w:themeColor="text1"/>
        </w:rPr>
        <w:t>eligendi</w:t>
      </w:r>
      <w:proofErr w:type="spellEnd"/>
      <w:r w:rsidRPr="5370231C">
        <w:rPr>
          <w:rFonts w:ascii="Fira Sans" w:hAnsi="Fira Sans" w:cs="Garamond"/>
          <w:color w:val="000000" w:themeColor="text1"/>
        </w:rPr>
        <w:t xml:space="preserve"> (rappresentanti</w:t>
      </w:r>
      <w:r w:rsidR="5CEE03EF" w:rsidRPr="5370231C">
        <w:rPr>
          <w:rFonts w:ascii="Fira Sans" w:hAnsi="Fira Sans" w:cs="Garamond"/>
          <w:color w:val="000000" w:themeColor="text1"/>
        </w:rPr>
        <w:t xml:space="preserve"> </w:t>
      </w:r>
      <w:r w:rsidR="5CEE03EF" w:rsidRPr="000F6B0B">
        <w:rPr>
          <w:rFonts w:ascii="Fira Sans" w:hAnsi="Fira Sans" w:cs="Garamond"/>
        </w:rPr>
        <w:t>da eleggere</w:t>
      </w:r>
      <w:r w:rsidRPr="5370231C">
        <w:rPr>
          <w:rFonts w:ascii="Fira Sans" w:hAnsi="Fira Sans" w:cs="Garamond"/>
          <w:color w:val="000000" w:themeColor="text1"/>
        </w:rPr>
        <w:t>) è pari a _____ (collegio docenti) e a 1 (collegio tecnici-amministrativi)</w:t>
      </w:r>
      <w:r w:rsidR="00617745" w:rsidRPr="5370231C">
        <w:rPr>
          <w:rFonts w:ascii="Fira Sans" w:hAnsi="Fira Sans" w:cs="Garamond"/>
          <w:color w:val="000000" w:themeColor="text1"/>
        </w:rPr>
        <w:t>;</w:t>
      </w:r>
    </w:p>
    <w:p w14:paraId="71CCA67F" w14:textId="2934AC5C" w:rsidR="008D08A0" w:rsidRPr="00371409" w:rsidRDefault="008D08A0" w:rsidP="008D08A0">
      <w:pPr>
        <w:numPr>
          <w:ilvl w:val="1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 xml:space="preserve">i voti espressi sono stati inseriti in </w:t>
      </w:r>
      <w:r w:rsidR="00EF68F5" w:rsidRPr="00371409">
        <w:rPr>
          <w:rFonts w:ascii="Fira Sans" w:hAnsi="Fira Sans" w:cs="Garamond"/>
          <w:color w:val="000000" w:themeColor="text1"/>
        </w:rPr>
        <w:t xml:space="preserve">due distinte urne </w:t>
      </w:r>
      <w:r w:rsidRPr="00371409">
        <w:rPr>
          <w:rFonts w:ascii="Fira Sans" w:hAnsi="Fira Sans" w:cs="Garamond"/>
          <w:color w:val="000000" w:themeColor="text1"/>
        </w:rPr>
        <w:t>virtual</w:t>
      </w:r>
      <w:r w:rsidR="00EF68F5" w:rsidRPr="00371409">
        <w:rPr>
          <w:rFonts w:ascii="Fira Sans" w:hAnsi="Fira Sans" w:cs="Garamond"/>
          <w:color w:val="000000" w:themeColor="text1"/>
        </w:rPr>
        <w:t>i (collegio docenti; collegio personale tecnico-amministrativo)</w:t>
      </w:r>
      <w:r w:rsidRPr="00371409">
        <w:rPr>
          <w:rFonts w:ascii="Fira Sans" w:hAnsi="Fira Sans" w:cs="Garamond"/>
          <w:color w:val="000000" w:themeColor="text1"/>
        </w:rPr>
        <w:t>;</w:t>
      </w:r>
    </w:p>
    <w:p w14:paraId="531C3B24" w14:textId="3CAC92CE" w:rsidR="008D08A0" w:rsidRPr="00371409" w:rsidRDefault="008D08A0" w:rsidP="008D08A0">
      <w:pPr>
        <w:numPr>
          <w:ilvl w:val="1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rFonts w:ascii="Fira Sans" w:hAnsi="Fira Sans" w:cs="Garamond"/>
          <w:color w:val="000000" w:themeColor="text1"/>
        </w:rPr>
      </w:pPr>
      <w:r w:rsidRPr="5370231C">
        <w:rPr>
          <w:rFonts w:ascii="Fira Sans" w:hAnsi="Fira Sans" w:cs="Garamond"/>
          <w:color w:val="000000" w:themeColor="text1"/>
        </w:rPr>
        <w:t xml:space="preserve">la piattaforma prevede la possibilità di non esprimere voto a favore di alcun </w:t>
      </w:r>
      <w:r w:rsidR="000048E6" w:rsidRPr="5370231C">
        <w:rPr>
          <w:rFonts w:ascii="Fira Sans" w:hAnsi="Fira Sans" w:cs="Garamond"/>
          <w:color w:val="000000" w:themeColor="text1"/>
        </w:rPr>
        <w:t>eleggibile</w:t>
      </w:r>
      <w:r w:rsidRPr="5370231C">
        <w:rPr>
          <w:rFonts w:ascii="Fira Sans" w:hAnsi="Fira Sans" w:cs="Garamond"/>
          <w:color w:val="000000" w:themeColor="text1"/>
        </w:rPr>
        <w:t xml:space="preserve"> (scheda bianca)</w:t>
      </w:r>
      <w:r w:rsidR="4F25AD66" w:rsidRPr="5370231C">
        <w:rPr>
          <w:rFonts w:ascii="Fira Sans" w:hAnsi="Fira Sans" w:cs="Garamond"/>
          <w:color w:val="000000" w:themeColor="text1"/>
        </w:rPr>
        <w:t>.</w:t>
      </w:r>
    </w:p>
    <w:p w14:paraId="7D15A838" w14:textId="77777777" w:rsidR="008D08A0" w:rsidRPr="00371409" w:rsidRDefault="008D08A0" w:rsidP="008D08A0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</w:p>
    <w:p w14:paraId="5F391166" w14:textId="6A312BA8" w:rsidR="002E489D" w:rsidRPr="00371409" w:rsidRDefault="002E489D" w:rsidP="002E489D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  <w:kern w:val="0"/>
          <w:lang w:eastAsia="it-IT"/>
        </w:rPr>
      </w:pPr>
      <w:r w:rsidRPr="00371409">
        <w:rPr>
          <w:rFonts w:ascii="Fira Sans" w:hAnsi="Fira Sans" w:cs="Garamond"/>
          <w:color w:val="000000" w:themeColor="text1"/>
        </w:rPr>
        <w:t>Considerato che la votazione è valida, si procede a esportare i risultati dello scrutinio (“esporta</w:t>
      </w:r>
      <w:r w:rsidR="00A6756D" w:rsidRPr="00371409">
        <w:rPr>
          <w:rFonts w:ascii="Fira Sans" w:hAnsi="Fira Sans" w:cs="Garamond"/>
          <w:color w:val="000000" w:themeColor="text1"/>
        </w:rPr>
        <w:t xml:space="preserve"> schede</w:t>
      </w:r>
      <w:r w:rsidRPr="00371409">
        <w:rPr>
          <w:rFonts w:ascii="Fira Sans" w:hAnsi="Fira Sans" w:cs="Garamond"/>
          <w:color w:val="000000" w:themeColor="text1"/>
        </w:rPr>
        <w:t>”).</w:t>
      </w:r>
    </w:p>
    <w:p w14:paraId="2B5D719D" w14:textId="77777777" w:rsidR="002E489D" w:rsidRPr="00371409" w:rsidRDefault="002E489D" w:rsidP="002E489D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</w:p>
    <w:p w14:paraId="3ADC5BAB" w14:textId="77777777" w:rsidR="002E489D" w:rsidRPr="00371409" w:rsidRDefault="002E489D" w:rsidP="002E489D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>Dopo aver esaminato i dati esportati, i componenti del seggio prendono atto dei voti ottenuti dagli eleggibili e del numero delle schede bianche, come riportati nella seguente tabella:</w:t>
      </w:r>
    </w:p>
    <w:p w14:paraId="43E2DC0F" w14:textId="77777777" w:rsidR="002E489D" w:rsidRPr="00371409" w:rsidRDefault="002E489D" w:rsidP="008D08A0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</w:p>
    <w:p w14:paraId="59368E26" w14:textId="77777777" w:rsidR="00CB663B" w:rsidRPr="00371409" w:rsidRDefault="00CB663B" w:rsidP="00D72CC6">
      <w:pPr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</w:p>
    <w:p w14:paraId="064226D1" w14:textId="287138E3" w:rsidR="004C7B1B" w:rsidRPr="00371409" w:rsidRDefault="004C7B1B" w:rsidP="5370231C">
      <w:pPr>
        <w:tabs>
          <w:tab w:val="left" w:pos="360"/>
        </w:tabs>
        <w:jc w:val="both"/>
        <w:rPr>
          <w:rFonts w:ascii="Fira Sans" w:hAnsi="Fira Sans"/>
          <w:i/>
          <w:iCs/>
        </w:rPr>
      </w:pPr>
      <w:r w:rsidRPr="5370231C">
        <w:rPr>
          <w:rFonts w:ascii="Fira Sans" w:hAnsi="Fira Sans"/>
          <w:i/>
          <w:iCs/>
        </w:rPr>
        <w:t>(Nota: a parità di voti, prevale la maggior anzianità di ruolo (personale docente) / di servizio (personale tecnico-amministrativo) e in caso di ulteriore parità, prevale l</w:t>
      </w:r>
      <w:r w:rsidR="7ABC14AE" w:rsidRPr="5370231C">
        <w:rPr>
          <w:rFonts w:ascii="Fira Sans" w:hAnsi="Fira Sans"/>
          <w:i/>
          <w:iCs/>
        </w:rPr>
        <w:t xml:space="preserve">a </w:t>
      </w:r>
      <w:r w:rsidR="7ABC14AE" w:rsidRPr="000F6B0B">
        <w:rPr>
          <w:rFonts w:ascii="Fira Sans" w:hAnsi="Fira Sans"/>
          <w:i/>
          <w:iCs/>
        </w:rPr>
        <w:t>maggiore</w:t>
      </w:r>
      <w:r w:rsidR="7ABC14AE" w:rsidRPr="5370231C">
        <w:rPr>
          <w:rFonts w:ascii="Fira Sans" w:hAnsi="Fira Sans"/>
          <w:i/>
          <w:iCs/>
          <w:color w:val="FF0000"/>
        </w:rPr>
        <w:t xml:space="preserve"> </w:t>
      </w:r>
      <w:r w:rsidRPr="5370231C">
        <w:rPr>
          <w:rFonts w:ascii="Fira Sans" w:hAnsi="Fira Sans"/>
          <w:i/>
          <w:iCs/>
        </w:rPr>
        <w:t xml:space="preserve">anzianità anagrafica; l’anzianità di ruolo del docente è computata sommando all’anzianità nell’attuale fascia di inquadramento l’anzianità nelle fasce pregresse. Per i ricercatori a tempo determinato si computano i periodi di servizio svolti a seguito della stipula di contratti ai sensi della legge 230/2005 e della legge 240/2010). </w:t>
      </w:r>
    </w:p>
    <w:p w14:paraId="1C09D146" w14:textId="77777777" w:rsidR="004C7B1B" w:rsidRPr="00371409" w:rsidRDefault="004C7B1B" w:rsidP="00D72CC6">
      <w:pPr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</w:p>
    <w:p w14:paraId="2D5B4522" w14:textId="77777777" w:rsidR="000C1393" w:rsidRDefault="000C1393" w:rsidP="00D72CC6">
      <w:pPr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</w:p>
    <w:p w14:paraId="10060FAE" w14:textId="77777777" w:rsidR="000C1393" w:rsidRDefault="000C1393" w:rsidP="00D72CC6">
      <w:pPr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</w:p>
    <w:p w14:paraId="7998398B" w14:textId="77777777" w:rsidR="000C1393" w:rsidRDefault="000C1393" w:rsidP="00D72CC6">
      <w:pPr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</w:p>
    <w:p w14:paraId="5E4F80AA" w14:textId="77777777" w:rsidR="000C1393" w:rsidRDefault="000C1393" w:rsidP="00D72CC6">
      <w:pPr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</w:p>
    <w:p w14:paraId="5142EB72" w14:textId="77777777" w:rsidR="00595FA4" w:rsidRPr="00371409" w:rsidRDefault="00595FA4" w:rsidP="00595FA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</w:rPr>
      </w:pPr>
      <w:r w:rsidRPr="002B5681">
        <w:rPr>
          <w:rFonts w:ascii="Fira Sans" w:hAnsi="Fira Sans"/>
          <w:b/>
          <w:i/>
          <w:highlight w:val="yellow"/>
        </w:rPr>
        <w:lastRenderedPageBreak/>
        <w:t xml:space="preserve">N.B. IN CASO DI VOTAZIONE ORDINARIA </w:t>
      </w:r>
      <w:r w:rsidRPr="002B5681">
        <w:rPr>
          <w:rFonts w:ascii="Fira Sans" w:hAnsi="Fira Sans"/>
          <w:b/>
          <w:i/>
          <w:highlight w:val="yellow"/>
          <w:u w:val="single"/>
        </w:rPr>
        <w:t>INVALIDA</w:t>
      </w:r>
      <w:r w:rsidRPr="002B5681">
        <w:rPr>
          <w:rFonts w:ascii="Fira Sans" w:hAnsi="Fira Sans"/>
          <w:b/>
          <w:i/>
          <w:highlight w:val="yellow"/>
        </w:rPr>
        <w:t xml:space="preserve"> </w:t>
      </w:r>
      <w:r w:rsidRPr="002B5681">
        <w:rPr>
          <w:rFonts w:ascii="Fira Sans" w:hAnsi="Fira Sans"/>
          <w:b/>
          <w:i/>
          <w:highlight w:val="yellow"/>
          <w:u w:val="single"/>
        </w:rPr>
        <w:t>NON</w:t>
      </w:r>
      <w:r w:rsidRPr="002B5681">
        <w:rPr>
          <w:rFonts w:ascii="Fira Sans" w:hAnsi="Fira Sans"/>
          <w:b/>
          <w:i/>
          <w:highlight w:val="yellow"/>
        </w:rPr>
        <w:t xml:space="preserve"> SI PROCEDE ALLO </w:t>
      </w:r>
      <w:r w:rsidRPr="002B5681">
        <w:rPr>
          <w:rFonts w:ascii="Fira Sans" w:hAnsi="Fira Sans"/>
          <w:b/>
          <w:i/>
          <w:highlight w:val="yellow"/>
          <w:u w:val="single"/>
        </w:rPr>
        <w:t>SCRUTINIO DELLE SCHEDE</w:t>
      </w:r>
    </w:p>
    <w:p w14:paraId="741A5B83" w14:textId="77777777" w:rsidR="00595FA4" w:rsidRDefault="00595FA4" w:rsidP="00D72CC6">
      <w:pPr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</w:p>
    <w:p w14:paraId="2FF1CB8D" w14:textId="0F4F6675" w:rsidR="00D72CC6" w:rsidRPr="00371409" w:rsidRDefault="00D72CC6" w:rsidP="00D72CC6">
      <w:pPr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  <w:r w:rsidRPr="00371409">
        <w:rPr>
          <w:rFonts w:ascii="Fira Sans" w:hAnsi="Fira Sans" w:cs="Garamond"/>
          <w:b/>
          <w:color w:val="000000" w:themeColor="text1"/>
        </w:rPr>
        <w:t>collegio docenti</w:t>
      </w:r>
    </w:p>
    <w:p w14:paraId="51AB33DF" w14:textId="77777777" w:rsidR="00D72CC6" w:rsidRPr="00371409" w:rsidRDefault="00D72CC6" w:rsidP="008D08A0">
      <w:pPr>
        <w:autoSpaceDE w:val="0"/>
        <w:autoSpaceDN w:val="0"/>
        <w:adjustRightInd w:val="0"/>
        <w:jc w:val="both"/>
        <w:rPr>
          <w:rFonts w:ascii="Fira Sans" w:hAnsi="Fira Sans" w:cs="Garamond"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271813" w:rsidRPr="00371409" w14:paraId="3C75D807" w14:textId="77777777" w:rsidTr="00271813">
        <w:tc>
          <w:tcPr>
            <w:tcW w:w="6424" w:type="dxa"/>
            <w:gridSpan w:val="2"/>
            <w:shd w:val="clear" w:color="auto" w:fill="auto"/>
          </w:tcPr>
          <w:p w14:paraId="5AB1E807" w14:textId="77777777" w:rsidR="00271813" w:rsidRPr="00371409" w:rsidRDefault="00271813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VOTI VALIDAMENTE ESPRESSI</w:t>
            </w:r>
          </w:p>
        </w:tc>
        <w:tc>
          <w:tcPr>
            <w:tcW w:w="3204" w:type="dxa"/>
            <w:vMerge w:val="restart"/>
            <w:shd w:val="clear" w:color="auto" w:fill="auto"/>
          </w:tcPr>
          <w:p w14:paraId="09B694C4" w14:textId="7A58FC14" w:rsidR="00271813" w:rsidRPr="00371409" w:rsidRDefault="00271813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Voti</w:t>
            </w:r>
          </w:p>
        </w:tc>
      </w:tr>
      <w:tr w:rsidR="00271813" w:rsidRPr="00371409" w14:paraId="59F7B965" w14:textId="77777777" w:rsidTr="009A53BD">
        <w:tc>
          <w:tcPr>
            <w:tcW w:w="3216" w:type="dxa"/>
            <w:shd w:val="clear" w:color="auto" w:fill="auto"/>
          </w:tcPr>
          <w:p w14:paraId="0FED608F" w14:textId="77777777" w:rsidR="00271813" w:rsidRPr="00371409" w:rsidRDefault="00271813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Cognome</w:t>
            </w:r>
          </w:p>
        </w:tc>
        <w:tc>
          <w:tcPr>
            <w:tcW w:w="3208" w:type="dxa"/>
            <w:shd w:val="clear" w:color="auto" w:fill="auto"/>
          </w:tcPr>
          <w:p w14:paraId="209E0386" w14:textId="77777777" w:rsidR="00271813" w:rsidRPr="00371409" w:rsidRDefault="00271813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Nome</w:t>
            </w:r>
          </w:p>
        </w:tc>
        <w:tc>
          <w:tcPr>
            <w:tcW w:w="3204" w:type="dxa"/>
            <w:vMerge/>
            <w:shd w:val="clear" w:color="auto" w:fill="auto"/>
          </w:tcPr>
          <w:p w14:paraId="68FA00A5" w14:textId="61CFC22C" w:rsidR="00271813" w:rsidRPr="00371409" w:rsidRDefault="00271813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</w:p>
        </w:tc>
      </w:tr>
      <w:tr w:rsidR="00CC247D" w:rsidRPr="00371409" w14:paraId="4C4FC037" w14:textId="77777777" w:rsidTr="009A53BD">
        <w:tc>
          <w:tcPr>
            <w:tcW w:w="3216" w:type="dxa"/>
            <w:shd w:val="clear" w:color="auto" w:fill="auto"/>
          </w:tcPr>
          <w:p w14:paraId="0F903069" w14:textId="77777777" w:rsidR="008D08A0" w:rsidRPr="00371409" w:rsidRDefault="008D08A0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299DE205" w14:textId="77777777" w:rsidR="008D08A0" w:rsidRPr="00371409" w:rsidRDefault="008D08A0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28F4A44C" w14:textId="77777777" w:rsidR="008D08A0" w:rsidRPr="00371409" w:rsidRDefault="008D08A0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CC247D" w:rsidRPr="00371409" w14:paraId="462213B7" w14:textId="77777777" w:rsidTr="009A53BD">
        <w:tc>
          <w:tcPr>
            <w:tcW w:w="3216" w:type="dxa"/>
            <w:shd w:val="clear" w:color="auto" w:fill="auto"/>
          </w:tcPr>
          <w:p w14:paraId="2A8DD832" w14:textId="77777777" w:rsidR="008D08A0" w:rsidRPr="00371409" w:rsidRDefault="008D08A0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1EABC451" w14:textId="77777777" w:rsidR="008D08A0" w:rsidRPr="00371409" w:rsidRDefault="008D08A0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3E971C36" w14:textId="77777777" w:rsidR="008D08A0" w:rsidRPr="00371409" w:rsidRDefault="008D08A0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CC247D" w:rsidRPr="00371409" w14:paraId="1F7B1040" w14:textId="77777777" w:rsidTr="009A53BD">
        <w:tc>
          <w:tcPr>
            <w:tcW w:w="3216" w:type="dxa"/>
            <w:shd w:val="clear" w:color="auto" w:fill="auto"/>
          </w:tcPr>
          <w:p w14:paraId="245B33FD" w14:textId="77777777" w:rsidR="008D08A0" w:rsidRPr="00371409" w:rsidRDefault="008D08A0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59E648F3" w14:textId="77777777" w:rsidR="008D08A0" w:rsidRPr="00371409" w:rsidRDefault="008D08A0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72897C86" w14:textId="77777777" w:rsidR="008D08A0" w:rsidRPr="00371409" w:rsidRDefault="008D08A0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CC247D" w:rsidRPr="00371409" w14:paraId="5F26A17D" w14:textId="77777777" w:rsidTr="009A53BD">
        <w:tc>
          <w:tcPr>
            <w:tcW w:w="3216" w:type="dxa"/>
            <w:shd w:val="clear" w:color="auto" w:fill="auto"/>
          </w:tcPr>
          <w:p w14:paraId="4F2B2C8F" w14:textId="77777777" w:rsidR="008D08A0" w:rsidRPr="00371409" w:rsidRDefault="008D08A0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46594476" w14:textId="77777777" w:rsidR="008D08A0" w:rsidRPr="00371409" w:rsidRDefault="008D08A0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69A44CE3" w14:textId="77777777" w:rsidR="008D08A0" w:rsidRPr="00371409" w:rsidRDefault="008D08A0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0C1393" w:rsidRPr="00371409" w14:paraId="1A92BB82" w14:textId="77777777" w:rsidTr="009A53BD">
        <w:tc>
          <w:tcPr>
            <w:tcW w:w="6424" w:type="dxa"/>
            <w:gridSpan w:val="2"/>
            <w:shd w:val="clear" w:color="auto" w:fill="auto"/>
          </w:tcPr>
          <w:p w14:paraId="1260A16E" w14:textId="77777777" w:rsidR="000C1393" w:rsidRDefault="000C1393" w:rsidP="000C1393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</w:p>
          <w:p w14:paraId="12641A71" w14:textId="63DD54D9" w:rsidR="000C1393" w:rsidRPr="00371409" w:rsidRDefault="000C1393" w:rsidP="000C1393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SCHEDE BIANCHE (“nessuna risposta”)</w:t>
            </w:r>
          </w:p>
        </w:tc>
        <w:tc>
          <w:tcPr>
            <w:tcW w:w="3204" w:type="dxa"/>
            <w:shd w:val="clear" w:color="auto" w:fill="auto"/>
          </w:tcPr>
          <w:p w14:paraId="0EA078AA" w14:textId="77777777" w:rsidR="000C1393" w:rsidRDefault="000C1393" w:rsidP="000C1393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rPr>
                <w:rFonts w:ascii="Fira Sans" w:hAnsi="Fira Sans"/>
                <w:b/>
                <w:color w:val="000000" w:themeColor="text1"/>
              </w:rPr>
            </w:pPr>
            <w:r>
              <w:rPr>
                <w:rFonts w:ascii="Fira Sans" w:hAnsi="Fira Sans"/>
                <w:b/>
                <w:color w:val="000000" w:themeColor="text1"/>
              </w:rPr>
              <w:t xml:space="preserve">                </w:t>
            </w:r>
          </w:p>
          <w:p w14:paraId="255720D1" w14:textId="7287823E" w:rsidR="000C1393" w:rsidRPr="00371409" w:rsidRDefault="00271813" w:rsidP="00271813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rPr>
                <w:rFonts w:ascii="Fira Sans" w:hAnsi="Fira Sans"/>
                <w:b/>
                <w:color w:val="000000" w:themeColor="text1"/>
              </w:rPr>
            </w:pPr>
            <w:r>
              <w:rPr>
                <w:rFonts w:ascii="Fira Sans" w:hAnsi="Fira Sans"/>
                <w:b/>
                <w:color w:val="000000" w:themeColor="text1"/>
              </w:rPr>
              <w:t xml:space="preserve">                 </w:t>
            </w:r>
            <w:r w:rsidR="000C1393" w:rsidRPr="00371409">
              <w:rPr>
                <w:rFonts w:ascii="Fira Sans" w:hAnsi="Fira Sans"/>
                <w:b/>
                <w:color w:val="000000" w:themeColor="text1"/>
              </w:rPr>
              <w:t>n. …</w:t>
            </w:r>
            <w:proofErr w:type="gramStart"/>
            <w:r w:rsidR="000C1393"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8D08A0" w:rsidRPr="00371409" w14:paraId="74AC692B" w14:textId="77777777" w:rsidTr="009A53BD">
        <w:tc>
          <w:tcPr>
            <w:tcW w:w="6424" w:type="dxa"/>
            <w:gridSpan w:val="2"/>
            <w:shd w:val="clear" w:color="auto" w:fill="auto"/>
          </w:tcPr>
          <w:p w14:paraId="680E305E" w14:textId="2DB3269F" w:rsidR="008D08A0" w:rsidRPr="00371409" w:rsidRDefault="008D08A0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               TOTALE </w:t>
            </w:r>
            <w:r w:rsidR="000C1393" w:rsidRPr="00371409">
              <w:rPr>
                <w:rFonts w:ascii="Fira Sans" w:hAnsi="Fira Sans"/>
                <w:b/>
                <w:color w:val="000000" w:themeColor="text1"/>
              </w:rPr>
              <w:t>VOTI</w:t>
            </w:r>
            <w:r w:rsidR="000C1393">
              <w:rPr>
                <w:rFonts w:ascii="Fira Sans" w:hAnsi="Fira Sans"/>
                <w:b/>
                <w:color w:val="000000" w:themeColor="text1"/>
              </w:rPr>
              <w:t xml:space="preserve"> </w:t>
            </w:r>
            <w:r w:rsidR="000C1393" w:rsidRPr="00371409">
              <w:rPr>
                <w:rFonts w:ascii="Fira Sans" w:hAnsi="Fira Sans"/>
                <w:b/>
                <w:color w:val="000000" w:themeColor="text1"/>
              </w:rPr>
              <w:t xml:space="preserve">+ </w:t>
            </w: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SCHEDE BIANCHE </w:t>
            </w:r>
          </w:p>
        </w:tc>
        <w:tc>
          <w:tcPr>
            <w:tcW w:w="3204" w:type="dxa"/>
            <w:shd w:val="clear" w:color="auto" w:fill="auto"/>
          </w:tcPr>
          <w:p w14:paraId="03627EF0" w14:textId="77777777" w:rsidR="008D08A0" w:rsidRPr="00371409" w:rsidRDefault="008D08A0" w:rsidP="009A53BD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</w:tbl>
    <w:p w14:paraId="09D6271D" w14:textId="7BC0B54B" w:rsidR="0069725F" w:rsidRPr="00371409" w:rsidRDefault="0069725F" w:rsidP="002E2101">
      <w:pPr>
        <w:suppressAutoHyphens w:val="0"/>
        <w:rPr>
          <w:rFonts w:ascii="Fira Sans" w:hAnsi="Fira Sans"/>
          <w:b/>
          <w:color w:val="000000" w:themeColor="text1"/>
        </w:rPr>
      </w:pPr>
    </w:p>
    <w:p w14:paraId="406CF0E3" w14:textId="011C6B69" w:rsidR="00A64E0D" w:rsidRPr="00371409" w:rsidRDefault="00A64E0D" w:rsidP="002E2101">
      <w:pPr>
        <w:suppressAutoHyphens w:val="0"/>
        <w:rPr>
          <w:rFonts w:ascii="Fira Sans" w:hAnsi="Fira Sans"/>
          <w:b/>
          <w:color w:val="000000" w:themeColor="text1"/>
        </w:rPr>
      </w:pPr>
      <w:r w:rsidRPr="00371409">
        <w:rPr>
          <w:rFonts w:ascii="Fira Sans" w:hAnsi="Fira Sans" w:cs="Garamond"/>
          <w:b/>
          <w:color w:val="000000" w:themeColor="text1"/>
        </w:rPr>
        <w:t>collegio personale tecnico-amministrativo</w:t>
      </w:r>
    </w:p>
    <w:p w14:paraId="638EEFED" w14:textId="7D9740F8" w:rsidR="0069725F" w:rsidRPr="00371409" w:rsidRDefault="0069725F" w:rsidP="002E2101">
      <w:pPr>
        <w:suppressAutoHyphens w:val="0"/>
        <w:rPr>
          <w:rFonts w:ascii="Fira Sans" w:hAnsi="Fira Sans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271813" w:rsidRPr="00371409" w14:paraId="0AEB5E45" w14:textId="77777777" w:rsidTr="00271813">
        <w:tc>
          <w:tcPr>
            <w:tcW w:w="6424" w:type="dxa"/>
            <w:gridSpan w:val="2"/>
            <w:shd w:val="clear" w:color="auto" w:fill="auto"/>
          </w:tcPr>
          <w:p w14:paraId="570DAD24" w14:textId="77777777" w:rsidR="00271813" w:rsidRPr="00371409" w:rsidRDefault="00271813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VOTI VALIDAMENTE ESPRESSI</w:t>
            </w:r>
          </w:p>
        </w:tc>
        <w:tc>
          <w:tcPr>
            <w:tcW w:w="3204" w:type="dxa"/>
            <w:vMerge w:val="restart"/>
            <w:shd w:val="clear" w:color="auto" w:fill="auto"/>
          </w:tcPr>
          <w:p w14:paraId="2F19C6C6" w14:textId="76F52BEA" w:rsidR="00271813" w:rsidRPr="00371409" w:rsidRDefault="00271813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Voti</w:t>
            </w:r>
          </w:p>
        </w:tc>
      </w:tr>
      <w:tr w:rsidR="00271813" w:rsidRPr="00371409" w14:paraId="2AF0B9A2" w14:textId="77777777" w:rsidTr="00D930B2">
        <w:tc>
          <w:tcPr>
            <w:tcW w:w="3216" w:type="dxa"/>
            <w:shd w:val="clear" w:color="auto" w:fill="auto"/>
          </w:tcPr>
          <w:p w14:paraId="028C235C" w14:textId="77777777" w:rsidR="00271813" w:rsidRPr="00371409" w:rsidRDefault="00271813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Cognome</w:t>
            </w:r>
          </w:p>
        </w:tc>
        <w:tc>
          <w:tcPr>
            <w:tcW w:w="3208" w:type="dxa"/>
            <w:shd w:val="clear" w:color="auto" w:fill="auto"/>
          </w:tcPr>
          <w:p w14:paraId="55352CEE" w14:textId="77777777" w:rsidR="00271813" w:rsidRPr="00371409" w:rsidRDefault="00271813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Nome</w:t>
            </w:r>
          </w:p>
        </w:tc>
        <w:tc>
          <w:tcPr>
            <w:tcW w:w="3204" w:type="dxa"/>
            <w:vMerge/>
            <w:shd w:val="clear" w:color="auto" w:fill="auto"/>
          </w:tcPr>
          <w:p w14:paraId="74097C41" w14:textId="4CB92CB6" w:rsidR="00271813" w:rsidRPr="00371409" w:rsidRDefault="00271813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</w:p>
        </w:tc>
      </w:tr>
      <w:tr w:rsidR="00CC247D" w:rsidRPr="00371409" w14:paraId="365881A5" w14:textId="77777777" w:rsidTr="00D930B2">
        <w:tc>
          <w:tcPr>
            <w:tcW w:w="3216" w:type="dxa"/>
            <w:shd w:val="clear" w:color="auto" w:fill="auto"/>
          </w:tcPr>
          <w:p w14:paraId="700E449B" w14:textId="77777777" w:rsidR="00A64E0D" w:rsidRPr="00371409" w:rsidRDefault="00A64E0D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6E6AD675" w14:textId="77777777" w:rsidR="00A64E0D" w:rsidRPr="00371409" w:rsidRDefault="00A64E0D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13B232EE" w14:textId="77777777" w:rsidR="00A64E0D" w:rsidRPr="00371409" w:rsidRDefault="00A64E0D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A64E0D" w:rsidRPr="00371409" w14:paraId="66890E82" w14:textId="77777777" w:rsidTr="00D930B2">
        <w:tc>
          <w:tcPr>
            <w:tcW w:w="3216" w:type="dxa"/>
            <w:shd w:val="clear" w:color="auto" w:fill="auto"/>
          </w:tcPr>
          <w:p w14:paraId="7C725EB8" w14:textId="77777777" w:rsidR="00A64E0D" w:rsidRPr="00371409" w:rsidRDefault="00A64E0D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4AA8B97F" w14:textId="77777777" w:rsidR="00A64E0D" w:rsidRPr="00371409" w:rsidRDefault="00A64E0D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45E11255" w14:textId="77777777" w:rsidR="00A64E0D" w:rsidRPr="00371409" w:rsidRDefault="00A64E0D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A64E0D" w:rsidRPr="00371409" w14:paraId="6AC59E40" w14:textId="77777777" w:rsidTr="00D930B2">
        <w:tc>
          <w:tcPr>
            <w:tcW w:w="3216" w:type="dxa"/>
            <w:shd w:val="clear" w:color="auto" w:fill="auto"/>
          </w:tcPr>
          <w:p w14:paraId="32FE83F1" w14:textId="77777777" w:rsidR="00A64E0D" w:rsidRPr="00371409" w:rsidRDefault="00A64E0D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691891E9" w14:textId="77777777" w:rsidR="00A64E0D" w:rsidRPr="00371409" w:rsidRDefault="00A64E0D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6EA27DEB" w14:textId="77777777" w:rsidR="00A64E0D" w:rsidRPr="00371409" w:rsidRDefault="00A64E0D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A64E0D" w:rsidRPr="00371409" w14:paraId="13F3E12A" w14:textId="77777777" w:rsidTr="00D930B2">
        <w:tc>
          <w:tcPr>
            <w:tcW w:w="3216" w:type="dxa"/>
            <w:shd w:val="clear" w:color="auto" w:fill="auto"/>
          </w:tcPr>
          <w:p w14:paraId="3A54DD15" w14:textId="77777777" w:rsidR="00A64E0D" w:rsidRPr="00371409" w:rsidRDefault="00A64E0D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64B254C1" w14:textId="77777777" w:rsidR="00A64E0D" w:rsidRPr="00371409" w:rsidRDefault="00A64E0D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286A600F" w14:textId="77777777" w:rsidR="00A64E0D" w:rsidRPr="00371409" w:rsidRDefault="00A64E0D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0C1393" w:rsidRPr="00371409" w14:paraId="3D38FFDC" w14:textId="77777777" w:rsidTr="00D930B2">
        <w:tc>
          <w:tcPr>
            <w:tcW w:w="6424" w:type="dxa"/>
            <w:gridSpan w:val="2"/>
            <w:shd w:val="clear" w:color="auto" w:fill="auto"/>
          </w:tcPr>
          <w:p w14:paraId="29A14606" w14:textId="77777777" w:rsidR="000C1393" w:rsidRDefault="000C1393" w:rsidP="000C1393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</w:p>
          <w:p w14:paraId="6F760559" w14:textId="2CFE0F64" w:rsidR="000C1393" w:rsidRPr="00371409" w:rsidRDefault="000C1393" w:rsidP="000C1393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SCHEDE BIANCHE (“nessuna risposta”)</w:t>
            </w:r>
          </w:p>
        </w:tc>
        <w:tc>
          <w:tcPr>
            <w:tcW w:w="3204" w:type="dxa"/>
            <w:shd w:val="clear" w:color="auto" w:fill="auto"/>
          </w:tcPr>
          <w:p w14:paraId="3A854A9C" w14:textId="77777777" w:rsidR="000C1393" w:rsidRDefault="000C1393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b/>
                <w:color w:val="000000" w:themeColor="text1"/>
              </w:rPr>
            </w:pPr>
          </w:p>
          <w:p w14:paraId="1DB82A3C" w14:textId="210144B1" w:rsidR="000C1393" w:rsidRPr="00371409" w:rsidRDefault="000C1393" w:rsidP="000C1393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rPr>
                <w:rFonts w:ascii="Fira Sans" w:hAnsi="Fira Sans"/>
                <w:b/>
                <w:color w:val="000000" w:themeColor="text1"/>
              </w:rPr>
            </w:pPr>
            <w:r>
              <w:rPr>
                <w:rFonts w:ascii="Fira Sans" w:hAnsi="Fira Sans"/>
                <w:b/>
                <w:color w:val="000000" w:themeColor="text1"/>
              </w:rPr>
              <w:t xml:space="preserve">                </w:t>
            </w:r>
            <w:r w:rsidRPr="00371409">
              <w:rPr>
                <w:rFonts w:ascii="Fira Sans" w:hAnsi="Fira Sans"/>
                <w:b/>
                <w:color w:val="000000" w:themeColor="text1"/>
              </w:rPr>
              <w:t>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A64E0D" w:rsidRPr="00371409" w14:paraId="1EB408C2" w14:textId="77777777" w:rsidTr="00D930B2">
        <w:tc>
          <w:tcPr>
            <w:tcW w:w="6424" w:type="dxa"/>
            <w:gridSpan w:val="2"/>
            <w:shd w:val="clear" w:color="auto" w:fill="auto"/>
          </w:tcPr>
          <w:p w14:paraId="0E11C733" w14:textId="38E8F2C6" w:rsidR="00A64E0D" w:rsidRPr="00371409" w:rsidRDefault="00A64E0D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               TOTALE </w:t>
            </w:r>
            <w:r w:rsidR="000C1393" w:rsidRPr="00371409">
              <w:rPr>
                <w:rFonts w:ascii="Fira Sans" w:hAnsi="Fira Sans"/>
                <w:b/>
                <w:color w:val="000000" w:themeColor="text1"/>
              </w:rPr>
              <w:t>VOTI +</w:t>
            </w:r>
            <w:r w:rsidR="000C1393">
              <w:rPr>
                <w:rFonts w:ascii="Fira Sans" w:hAnsi="Fira Sans"/>
                <w:b/>
                <w:color w:val="000000" w:themeColor="text1"/>
              </w:rPr>
              <w:t xml:space="preserve"> </w:t>
            </w: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SCHEDE BIANCHE </w:t>
            </w:r>
          </w:p>
        </w:tc>
        <w:tc>
          <w:tcPr>
            <w:tcW w:w="3204" w:type="dxa"/>
            <w:shd w:val="clear" w:color="auto" w:fill="auto"/>
          </w:tcPr>
          <w:p w14:paraId="5B13B92E" w14:textId="77777777" w:rsidR="00A64E0D" w:rsidRPr="00371409" w:rsidRDefault="00A64E0D" w:rsidP="00D930B2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</w:tbl>
    <w:p w14:paraId="2EA45D2F" w14:textId="7297ADE9" w:rsidR="0069725F" w:rsidRPr="00371409" w:rsidRDefault="0069725F" w:rsidP="002E2101">
      <w:pPr>
        <w:suppressAutoHyphens w:val="0"/>
        <w:rPr>
          <w:rFonts w:ascii="Fira Sans" w:hAnsi="Fira Sans"/>
          <w:b/>
          <w:color w:val="00B050"/>
        </w:rPr>
      </w:pPr>
    </w:p>
    <w:p w14:paraId="64ECD9A5" w14:textId="77777777" w:rsidR="00653FF4" w:rsidRPr="00371409" w:rsidRDefault="00653FF4" w:rsidP="00335610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</w:rPr>
      </w:pPr>
    </w:p>
    <w:p w14:paraId="64ECD9B3" w14:textId="77777777" w:rsidR="00685511" w:rsidRPr="00371409" w:rsidRDefault="0085694F" w:rsidP="00335610">
      <w:pPr>
        <w:widowControl w:val="0"/>
        <w:jc w:val="both"/>
        <w:rPr>
          <w:rFonts w:ascii="Fira Sans" w:hAnsi="Fira Sans"/>
        </w:rPr>
      </w:pPr>
      <w:r w:rsidRPr="00371409">
        <w:rPr>
          <w:rFonts w:ascii="Fira Sans" w:hAnsi="Fira Sans"/>
        </w:rPr>
        <w:t xml:space="preserve">Il </w:t>
      </w:r>
      <w:r w:rsidR="00B659D6" w:rsidRPr="00371409">
        <w:rPr>
          <w:rFonts w:ascii="Fira Sans" w:hAnsi="Fira Sans"/>
        </w:rPr>
        <w:t>p</w:t>
      </w:r>
      <w:r w:rsidRPr="00371409">
        <w:rPr>
          <w:rFonts w:ascii="Fira Sans" w:hAnsi="Fira Sans"/>
        </w:rPr>
        <w:t>residente</w:t>
      </w:r>
      <w:r w:rsidR="00E86081" w:rsidRPr="00371409">
        <w:rPr>
          <w:rFonts w:ascii="Fira Sans" w:hAnsi="Fira Sans"/>
        </w:rPr>
        <w:t>,</w:t>
      </w:r>
    </w:p>
    <w:p w14:paraId="64ECD9B4" w14:textId="77777777" w:rsidR="003D3DFE" w:rsidRPr="00371409" w:rsidRDefault="0085694F" w:rsidP="00685511">
      <w:pPr>
        <w:pStyle w:val="Paragrafoelenco"/>
        <w:widowControl w:val="0"/>
        <w:numPr>
          <w:ilvl w:val="0"/>
          <w:numId w:val="13"/>
        </w:numPr>
        <w:jc w:val="both"/>
        <w:rPr>
          <w:rFonts w:ascii="Fira Sans" w:hAnsi="Fira Sans"/>
          <w:b/>
        </w:rPr>
      </w:pPr>
      <w:r w:rsidRPr="00371409">
        <w:rPr>
          <w:rFonts w:ascii="Fira Sans" w:hAnsi="Fira Sans"/>
        </w:rPr>
        <w:t>tenuto conto che</w:t>
      </w:r>
      <w:r w:rsidR="003D3DFE" w:rsidRPr="00371409">
        <w:rPr>
          <w:rFonts w:ascii="Fira Sans" w:hAnsi="Fira Sans"/>
        </w:rPr>
        <w:t>:</w:t>
      </w:r>
    </w:p>
    <w:p w14:paraId="64ECD9B6" w14:textId="77777777" w:rsidR="00685511" w:rsidRPr="00371409" w:rsidRDefault="003D3DFE" w:rsidP="001C6134">
      <w:pPr>
        <w:pStyle w:val="Paragrafoelenco"/>
        <w:widowControl w:val="0"/>
        <w:numPr>
          <w:ilvl w:val="0"/>
          <w:numId w:val="15"/>
        </w:numPr>
        <w:ind w:left="993"/>
        <w:jc w:val="both"/>
        <w:rPr>
          <w:rFonts w:ascii="Fira Sans" w:hAnsi="Fira Sans"/>
          <w:b/>
          <w:color w:val="000000" w:themeColor="text1"/>
        </w:rPr>
      </w:pPr>
      <w:r w:rsidRPr="00371409">
        <w:rPr>
          <w:rFonts w:ascii="Fira Sans" w:hAnsi="Fira Sans"/>
        </w:rPr>
        <w:t>sono</w:t>
      </w:r>
      <w:r w:rsidR="0085694F" w:rsidRPr="00371409">
        <w:rPr>
          <w:rFonts w:ascii="Fira Sans" w:hAnsi="Fira Sans"/>
        </w:rPr>
        <w:t xml:space="preserve"> eletti coloro che hanno otten</w:t>
      </w:r>
      <w:r w:rsidR="00774E7B" w:rsidRPr="00371409">
        <w:rPr>
          <w:rFonts w:ascii="Fira Sans" w:hAnsi="Fira Sans"/>
        </w:rPr>
        <w:t xml:space="preserve">uto il maggior numero </w:t>
      </w:r>
      <w:r w:rsidR="00774E7B" w:rsidRPr="00371409">
        <w:rPr>
          <w:rFonts w:ascii="Fira Sans" w:hAnsi="Fira Sans"/>
          <w:color w:val="000000" w:themeColor="text1"/>
        </w:rPr>
        <w:t>di voti</w:t>
      </w:r>
      <w:r w:rsidRPr="00371409">
        <w:rPr>
          <w:rFonts w:ascii="Fira Sans" w:hAnsi="Fira Sans"/>
          <w:color w:val="000000" w:themeColor="text1"/>
        </w:rPr>
        <w:t xml:space="preserve">; </w:t>
      </w:r>
      <w:r w:rsidR="00CF0C92" w:rsidRPr="00371409">
        <w:rPr>
          <w:rFonts w:ascii="Fira Sans" w:hAnsi="Fira Sans"/>
          <w:color w:val="000000" w:themeColor="text1"/>
        </w:rPr>
        <w:t>a parità di voti</w:t>
      </w:r>
      <w:r w:rsidR="00685511" w:rsidRPr="00371409">
        <w:rPr>
          <w:rFonts w:ascii="Fira Sans" w:hAnsi="Fira Sans"/>
          <w:color w:val="000000" w:themeColor="text1"/>
        </w:rPr>
        <w:t xml:space="preserve">, </w:t>
      </w:r>
      <w:r w:rsidRPr="00371409">
        <w:rPr>
          <w:rFonts w:ascii="Fira Sans" w:hAnsi="Fira Sans"/>
          <w:color w:val="000000" w:themeColor="text1"/>
        </w:rPr>
        <w:t xml:space="preserve">è eletto </w:t>
      </w:r>
      <w:r w:rsidR="00685511" w:rsidRPr="00371409">
        <w:rPr>
          <w:rFonts w:ascii="Fira Sans" w:hAnsi="Fira Sans"/>
          <w:color w:val="000000" w:themeColor="text1"/>
        </w:rPr>
        <w:t xml:space="preserve">chi ha la maggiore anzianità di </w:t>
      </w:r>
      <w:r w:rsidR="00BB6F86" w:rsidRPr="00371409">
        <w:rPr>
          <w:rFonts w:ascii="Fira Sans" w:hAnsi="Fira Sans"/>
          <w:color w:val="000000" w:themeColor="text1"/>
        </w:rPr>
        <w:t>ruolo</w:t>
      </w:r>
      <w:r w:rsidR="00685511" w:rsidRPr="00371409">
        <w:rPr>
          <w:rFonts w:ascii="Fira Sans" w:hAnsi="Fira Sans"/>
          <w:color w:val="000000" w:themeColor="text1"/>
        </w:rPr>
        <w:t>/di servizio</w:t>
      </w:r>
      <w:r w:rsidR="00DA446B" w:rsidRPr="00371409">
        <w:rPr>
          <w:rFonts w:ascii="Fira Sans" w:hAnsi="Fira Sans"/>
          <w:color w:val="000000" w:themeColor="text1"/>
        </w:rPr>
        <w:t xml:space="preserve"> e</w:t>
      </w:r>
      <w:r w:rsidR="00685511" w:rsidRPr="00371409">
        <w:rPr>
          <w:rFonts w:ascii="Fira Sans" w:hAnsi="Fira Sans"/>
          <w:color w:val="000000" w:themeColor="text1"/>
        </w:rPr>
        <w:t xml:space="preserve">, a parità di voti e di anzianità di </w:t>
      </w:r>
      <w:r w:rsidR="00BB6F86" w:rsidRPr="00371409">
        <w:rPr>
          <w:rFonts w:ascii="Fira Sans" w:hAnsi="Fira Sans"/>
          <w:color w:val="000000" w:themeColor="text1"/>
        </w:rPr>
        <w:t>ruolo</w:t>
      </w:r>
      <w:r w:rsidR="00685511" w:rsidRPr="00371409">
        <w:rPr>
          <w:rFonts w:ascii="Fira Sans" w:hAnsi="Fira Sans"/>
          <w:color w:val="000000" w:themeColor="text1"/>
        </w:rPr>
        <w:t xml:space="preserve">/di servizio </w:t>
      </w:r>
      <w:r w:rsidRPr="00371409">
        <w:rPr>
          <w:rFonts w:ascii="Fira Sans" w:hAnsi="Fira Sans"/>
          <w:color w:val="000000" w:themeColor="text1"/>
        </w:rPr>
        <w:t xml:space="preserve">è eletto </w:t>
      </w:r>
      <w:r w:rsidR="00685511" w:rsidRPr="00371409">
        <w:rPr>
          <w:rFonts w:ascii="Fira Sans" w:hAnsi="Fira Sans"/>
          <w:color w:val="000000" w:themeColor="text1"/>
        </w:rPr>
        <w:t>chi ha la maggiore anzianità anagrafica</w:t>
      </w:r>
      <w:r w:rsidR="00377B1A" w:rsidRPr="00371409">
        <w:rPr>
          <w:rFonts w:ascii="Fira Sans" w:hAnsi="Fira Sans"/>
          <w:color w:val="000000" w:themeColor="text1"/>
        </w:rPr>
        <w:t>;</w:t>
      </w:r>
    </w:p>
    <w:p w14:paraId="64ECD9B7" w14:textId="77777777" w:rsidR="00BF3191" w:rsidRPr="00371409" w:rsidRDefault="00BF3191" w:rsidP="00BF3191">
      <w:pPr>
        <w:pStyle w:val="Paragrafoelenco"/>
        <w:widowControl w:val="0"/>
        <w:ind w:left="720"/>
        <w:jc w:val="both"/>
        <w:rPr>
          <w:rFonts w:ascii="Fira Sans" w:hAnsi="Fira Sans"/>
        </w:rPr>
      </w:pPr>
    </w:p>
    <w:p w14:paraId="0F4E8674" w14:textId="4A0D3CD0" w:rsidR="00362E81" w:rsidRPr="00371409" w:rsidRDefault="00362E81" w:rsidP="0F33E7A0">
      <w:pPr>
        <w:widowControl w:val="0"/>
        <w:jc w:val="both"/>
        <w:rPr>
          <w:rFonts w:ascii="Fira Sans" w:hAnsi="Fira Sans"/>
          <w:strike/>
          <w:color w:val="000000" w:themeColor="text1"/>
        </w:rPr>
      </w:pPr>
      <w:r w:rsidRPr="0F33E7A0">
        <w:rPr>
          <w:rFonts w:ascii="Fira Sans" w:hAnsi="Fira Sans"/>
          <w:color w:val="000000" w:themeColor="text1"/>
        </w:rPr>
        <w:t xml:space="preserve">proclama </w:t>
      </w:r>
      <w:r w:rsidRPr="0F33E7A0">
        <w:rPr>
          <w:rFonts w:ascii="Fira Sans" w:hAnsi="Fira Sans"/>
          <w:b/>
          <w:bCs/>
          <w:color w:val="000000" w:themeColor="text1"/>
        </w:rPr>
        <w:t>eletti</w:t>
      </w:r>
      <w:r w:rsidRPr="0F33E7A0">
        <w:rPr>
          <w:rFonts w:ascii="Fira Sans" w:hAnsi="Fira Sans"/>
          <w:color w:val="000000" w:themeColor="text1"/>
        </w:rPr>
        <w:t>:</w:t>
      </w:r>
    </w:p>
    <w:p w14:paraId="59097364" w14:textId="5BA4A1E1" w:rsidR="00656EC3" w:rsidRPr="00371409" w:rsidRDefault="0085694F" w:rsidP="5370231C">
      <w:pPr>
        <w:tabs>
          <w:tab w:val="left" w:pos="360"/>
        </w:tabs>
        <w:jc w:val="both"/>
        <w:rPr>
          <w:rFonts w:ascii="Fira Sans" w:hAnsi="Fira Sans"/>
          <w:i/>
          <w:iCs/>
        </w:rPr>
      </w:pPr>
      <w:r w:rsidRPr="5370231C">
        <w:rPr>
          <w:rFonts w:ascii="Fira Sans" w:hAnsi="Fira Sans"/>
          <w:i/>
          <w:iCs/>
        </w:rPr>
        <w:t>(Nota: a parità di voti, prevale la maggior anzianità di ruolo</w:t>
      </w:r>
      <w:r w:rsidR="00F25860" w:rsidRPr="5370231C">
        <w:rPr>
          <w:rFonts w:ascii="Fira Sans" w:hAnsi="Fira Sans"/>
          <w:i/>
          <w:iCs/>
        </w:rPr>
        <w:t xml:space="preserve"> (personale docente)</w:t>
      </w:r>
      <w:r w:rsidR="00D90CDD" w:rsidRPr="5370231C">
        <w:rPr>
          <w:rFonts w:ascii="Fira Sans" w:hAnsi="Fira Sans"/>
          <w:i/>
          <w:iCs/>
        </w:rPr>
        <w:t xml:space="preserve"> </w:t>
      </w:r>
      <w:r w:rsidRPr="5370231C">
        <w:rPr>
          <w:rFonts w:ascii="Fira Sans" w:hAnsi="Fira Sans"/>
          <w:i/>
          <w:iCs/>
        </w:rPr>
        <w:t>/ di servizio</w:t>
      </w:r>
      <w:r w:rsidR="00F25860" w:rsidRPr="5370231C">
        <w:rPr>
          <w:rFonts w:ascii="Fira Sans" w:hAnsi="Fira Sans"/>
          <w:i/>
          <w:iCs/>
        </w:rPr>
        <w:t xml:space="preserve"> (personale tecnico-amministrativo)</w:t>
      </w:r>
      <w:r w:rsidRPr="5370231C">
        <w:rPr>
          <w:rFonts w:ascii="Fira Sans" w:hAnsi="Fira Sans"/>
          <w:i/>
          <w:iCs/>
        </w:rPr>
        <w:t xml:space="preserve"> e in caso di ulteriore parità, prevale l</w:t>
      </w:r>
      <w:r w:rsidR="5EC364B5" w:rsidRPr="5370231C">
        <w:rPr>
          <w:rFonts w:ascii="Fira Sans" w:hAnsi="Fira Sans"/>
          <w:i/>
          <w:iCs/>
        </w:rPr>
        <w:t xml:space="preserve">a </w:t>
      </w:r>
      <w:r w:rsidR="5EC364B5" w:rsidRPr="00051E04">
        <w:rPr>
          <w:rFonts w:ascii="Fira Sans" w:hAnsi="Fira Sans"/>
          <w:i/>
          <w:iCs/>
        </w:rPr>
        <w:t>maggiore</w:t>
      </w:r>
      <w:r w:rsidR="5EC364B5" w:rsidRPr="5370231C">
        <w:rPr>
          <w:rFonts w:ascii="Fira Sans" w:hAnsi="Fira Sans"/>
          <w:i/>
          <w:iCs/>
          <w:color w:val="FF0000"/>
        </w:rPr>
        <w:t xml:space="preserve"> </w:t>
      </w:r>
      <w:r w:rsidRPr="5370231C">
        <w:rPr>
          <w:rFonts w:ascii="Fira Sans" w:hAnsi="Fira Sans"/>
          <w:i/>
          <w:iCs/>
        </w:rPr>
        <w:t>anzianità anagrafica; l’anzianità di ruolo del docente è computata sommando all’anzianità nell</w:t>
      </w:r>
      <w:r w:rsidR="006655E8" w:rsidRPr="5370231C">
        <w:rPr>
          <w:rFonts w:ascii="Fira Sans" w:hAnsi="Fira Sans"/>
          <w:i/>
          <w:iCs/>
        </w:rPr>
        <w:t>’</w:t>
      </w:r>
      <w:r w:rsidRPr="5370231C">
        <w:rPr>
          <w:rFonts w:ascii="Fira Sans" w:hAnsi="Fira Sans"/>
          <w:i/>
          <w:iCs/>
        </w:rPr>
        <w:t>a</w:t>
      </w:r>
      <w:r w:rsidR="006655E8" w:rsidRPr="5370231C">
        <w:rPr>
          <w:rFonts w:ascii="Fira Sans" w:hAnsi="Fira Sans"/>
          <w:i/>
          <w:iCs/>
        </w:rPr>
        <w:t>ttuale</w:t>
      </w:r>
      <w:r w:rsidRPr="5370231C">
        <w:rPr>
          <w:rFonts w:ascii="Fira Sans" w:hAnsi="Fira Sans"/>
          <w:i/>
          <w:iCs/>
        </w:rPr>
        <w:t xml:space="preserve"> fascia di inquadramento l’anzianità nelle fasce pregresse. Per i ricercatori a tempo determinato si computano i periodi di servizio svolti a seguito della stipula di contratti ai sensi della legge 230/2005 e </w:t>
      </w:r>
      <w:r w:rsidR="00774E7B" w:rsidRPr="5370231C">
        <w:rPr>
          <w:rFonts w:ascii="Fira Sans" w:hAnsi="Fira Sans"/>
          <w:i/>
          <w:iCs/>
        </w:rPr>
        <w:t>della legge 240/2010</w:t>
      </w:r>
      <w:r w:rsidR="00D90CDD" w:rsidRPr="5370231C">
        <w:rPr>
          <w:rFonts w:ascii="Fira Sans" w:hAnsi="Fira Sans"/>
          <w:i/>
          <w:iCs/>
        </w:rPr>
        <w:t>)</w:t>
      </w:r>
      <w:r w:rsidR="00774E7B" w:rsidRPr="5370231C">
        <w:rPr>
          <w:rFonts w:ascii="Fira Sans" w:hAnsi="Fira Sans"/>
          <w:i/>
          <w:iCs/>
        </w:rPr>
        <w:t>.</w:t>
      </w:r>
      <w:r w:rsidR="00656EC3" w:rsidRPr="5370231C">
        <w:rPr>
          <w:rFonts w:ascii="Fira Sans" w:hAnsi="Fira Sans"/>
          <w:i/>
          <w:iCs/>
        </w:rPr>
        <w:t xml:space="preserve"> </w:t>
      </w:r>
    </w:p>
    <w:p w14:paraId="465A3FE1" w14:textId="77777777" w:rsidR="00656EC3" w:rsidRPr="00371409" w:rsidRDefault="00656EC3" w:rsidP="00656EC3">
      <w:pPr>
        <w:tabs>
          <w:tab w:val="left" w:pos="360"/>
        </w:tabs>
        <w:jc w:val="both"/>
        <w:rPr>
          <w:rFonts w:ascii="Fira Sans" w:hAnsi="Fira Sans"/>
          <w:i/>
        </w:rPr>
      </w:pPr>
    </w:p>
    <w:p w14:paraId="02D7FAFC" w14:textId="77777777" w:rsidR="0012586B" w:rsidRDefault="0012586B" w:rsidP="00656EC3">
      <w:pPr>
        <w:tabs>
          <w:tab w:val="left" w:pos="360"/>
        </w:tabs>
        <w:jc w:val="both"/>
        <w:rPr>
          <w:rFonts w:ascii="Fira Sans" w:hAnsi="Fira Sans"/>
          <w:i/>
        </w:rPr>
      </w:pPr>
    </w:p>
    <w:p w14:paraId="5B85CFEB" w14:textId="2A583AD2" w:rsidR="00656EC3" w:rsidRPr="00371409" w:rsidRDefault="00656EC3" w:rsidP="00656EC3">
      <w:pPr>
        <w:tabs>
          <w:tab w:val="left" w:pos="360"/>
        </w:tabs>
        <w:jc w:val="both"/>
        <w:rPr>
          <w:rFonts w:ascii="Fira Sans" w:hAnsi="Fira Sans"/>
          <w:i/>
        </w:rPr>
      </w:pPr>
      <w:r w:rsidRPr="00371409">
        <w:rPr>
          <w:rFonts w:ascii="Fira Sans" w:hAnsi="Fira Sans"/>
          <w:i/>
        </w:rPr>
        <w:lastRenderedPageBreak/>
        <w:t>(NOTA: Se in graduatoria è presente un componente di senato accademico (triennio accademico 202</w:t>
      </w:r>
      <w:r w:rsidR="00CB6095">
        <w:rPr>
          <w:rFonts w:ascii="Fira Sans" w:hAnsi="Fira Sans"/>
          <w:i/>
        </w:rPr>
        <w:t>4</w:t>
      </w:r>
      <w:r w:rsidRPr="00371409">
        <w:rPr>
          <w:rFonts w:ascii="Fira Sans" w:hAnsi="Fira Sans"/>
          <w:i/>
        </w:rPr>
        <w:t>/202</w:t>
      </w:r>
      <w:r w:rsidR="00CB6095">
        <w:rPr>
          <w:rFonts w:ascii="Fira Sans" w:hAnsi="Fira Sans"/>
          <w:i/>
        </w:rPr>
        <w:t>7</w:t>
      </w:r>
      <w:r w:rsidRPr="00371409">
        <w:rPr>
          <w:rFonts w:ascii="Fira Sans" w:hAnsi="Fira Sans"/>
          <w:i/>
        </w:rPr>
        <w:t>) / consiglio di amministrazione</w:t>
      </w:r>
      <w:r w:rsidR="00CB6095">
        <w:rPr>
          <w:rFonts w:ascii="Fira Sans" w:hAnsi="Fira Sans"/>
          <w:i/>
        </w:rPr>
        <w:t xml:space="preserve"> (quadriennio accademico 2024/2028)</w:t>
      </w:r>
      <w:r w:rsidRPr="00371409">
        <w:rPr>
          <w:rFonts w:ascii="Fira Sans" w:hAnsi="Fira Sans"/>
          <w:i/>
        </w:rPr>
        <w:t xml:space="preserve"> / vicedirettore di dipartimento (</w:t>
      </w:r>
      <w:r w:rsidR="00354077">
        <w:rPr>
          <w:rFonts w:ascii="Fira Sans" w:hAnsi="Fira Sans"/>
          <w:i/>
        </w:rPr>
        <w:t xml:space="preserve">nel corso del </w:t>
      </w:r>
      <w:r w:rsidR="00FB25EF">
        <w:rPr>
          <w:rFonts w:ascii="Fira Sans" w:hAnsi="Fira Sans"/>
          <w:i/>
        </w:rPr>
        <w:t xml:space="preserve">triennio accademico </w:t>
      </w:r>
      <w:r w:rsidRPr="00371409">
        <w:rPr>
          <w:rFonts w:ascii="Fira Sans" w:hAnsi="Fira Sans"/>
          <w:i/>
        </w:rPr>
        <w:t>202</w:t>
      </w:r>
      <w:r w:rsidR="00CB6095">
        <w:rPr>
          <w:rFonts w:ascii="Fira Sans" w:hAnsi="Fira Sans"/>
          <w:i/>
        </w:rPr>
        <w:t>4</w:t>
      </w:r>
      <w:r w:rsidRPr="00371409">
        <w:rPr>
          <w:rFonts w:ascii="Fira Sans" w:hAnsi="Fira Sans"/>
          <w:i/>
        </w:rPr>
        <w:t>/202</w:t>
      </w:r>
      <w:r w:rsidR="00CB6095">
        <w:rPr>
          <w:rFonts w:ascii="Fira Sans" w:hAnsi="Fira Sans"/>
          <w:i/>
        </w:rPr>
        <w:t>7</w:t>
      </w:r>
      <w:r w:rsidRPr="00371409">
        <w:rPr>
          <w:rFonts w:ascii="Fira Sans" w:hAnsi="Fira Sans"/>
          <w:i/>
        </w:rPr>
        <w:t>), il direttore del dipartimento acquisisce la sua opzione tra tale carica e la carica di componente elettivo della giunta. Se il soggetto ha già optato per conservare la precedente carica, il direttore lo sostituisce scendendo in graduatoria, secondo l’ordine decrescente dei voti e, a parità di voti, secondo l’anzianità di ruolo e, in subordine, l’anzianità anagrafica. In assenza di opzione si assume che rinuncia alla nuova carica di componente elettivo della giunta)</w:t>
      </w:r>
    </w:p>
    <w:p w14:paraId="64ECD9BE" w14:textId="77777777" w:rsidR="0085694F" w:rsidRPr="00371409" w:rsidRDefault="0085694F" w:rsidP="00335610">
      <w:pPr>
        <w:jc w:val="both"/>
        <w:rPr>
          <w:rFonts w:ascii="Fira Sans" w:hAnsi="Fira Sans"/>
          <w:i/>
        </w:rPr>
      </w:pPr>
    </w:p>
    <w:p w14:paraId="64ECD9BF" w14:textId="77777777" w:rsidR="0085694F" w:rsidRPr="00371409" w:rsidRDefault="0085694F" w:rsidP="00335610">
      <w:pPr>
        <w:pStyle w:val="Corpodeltesto21"/>
        <w:rPr>
          <w:rFonts w:ascii="Fira Sans" w:hAnsi="Fira Sans"/>
          <w:b/>
          <w:sz w:val="24"/>
          <w:szCs w:val="24"/>
          <w:shd w:val="clear" w:color="auto" w:fill="FFFF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A77C4E" w:rsidRPr="00371409" w14:paraId="64ECD9C1" w14:textId="77777777" w:rsidTr="0080745D">
        <w:tc>
          <w:tcPr>
            <w:tcW w:w="9778" w:type="dxa"/>
            <w:gridSpan w:val="3"/>
            <w:shd w:val="clear" w:color="auto" w:fill="auto"/>
          </w:tcPr>
          <w:p w14:paraId="64ECD9C0" w14:textId="77777777" w:rsidR="00A77C4E" w:rsidRPr="00371409" w:rsidRDefault="00A77C4E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371409">
              <w:rPr>
                <w:rFonts w:ascii="Fira Sans" w:hAnsi="Fira Sans"/>
                <w:b/>
              </w:rPr>
              <w:t>D</w:t>
            </w:r>
            <w:r w:rsidR="000F619C" w:rsidRPr="00371409">
              <w:rPr>
                <w:rFonts w:ascii="Fira Sans" w:hAnsi="Fira Sans"/>
                <w:b/>
              </w:rPr>
              <w:t>ocenti</w:t>
            </w:r>
          </w:p>
        </w:tc>
      </w:tr>
      <w:tr w:rsidR="00A77C4E" w:rsidRPr="00371409" w14:paraId="64ECD9C5" w14:textId="77777777" w:rsidTr="0080745D">
        <w:tc>
          <w:tcPr>
            <w:tcW w:w="3259" w:type="dxa"/>
            <w:shd w:val="clear" w:color="auto" w:fill="auto"/>
          </w:tcPr>
          <w:p w14:paraId="64ECD9C2" w14:textId="77777777" w:rsidR="00A77C4E" w:rsidRPr="00371409" w:rsidRDefault="00A77C4E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371409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59" w:type="dxa"/>
            <w:shd w:val="clear" w:color="auto" w:fill="auto"/>
          </w:tcPr>
          <w:p w14:paraId="64ECD9C3" w14:textId="77777777" w:rsidR="00A77C4E" w:rsidRPr="00371409" w:rsidRDefault="00A77C4E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371409">
              <w:rPr>
                <w:rFonts w:ascii="Fira Sans" w:hAnsi="Fira Sans"/>
                <w:b/>
              </w:rPr>
              <w:t>Nome</w:t>
            </w:r>
          </w:p>
        </w:tc>
        <w:tc>
          <w:tcPr>
            <w:tcW w:w="3260" w:type="dxa"/>
            <w:shd w:val="clear" w:color="auto" w:fill="auto"/>
          </w:tcPr>
          <w:p w14:paraId="64ECD9C4" w14:textId="77777777" w:rsidR="00A77C4E" w:rsidRPr="00371409" w:rsidRDefault="00A77C4E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371409">
              <w:rPr>
                <w:rFonts w:ascii="Fira Sans" w:hAnsi="Fira Sans"/>
                <w:b/>
              </w:rPr>
              <w:t>Voti</w:t>
            </w:r>
          </w:p>
        </w:tc>
      </w:tr>
      <w:tr w:rsidR="00A77C4E" w:rsidRPr="00371409" w14:paraId="64ECD9C9" w14:textId="77777777" w:rsidTr="0080745D">
        <w:tc>
          <w:tcPr>
            <w:tcW w:w="3259" w:type="dxa"/>
            <w:shd w:val="clear" w:color="auto" w:fill="auto"/>
          </w:tcPr>
          <w:p w14:paraId="64ECD9C6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C7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9C8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77C4E" w:rsidRPr="00371409" w14:paraId="64ECD9CD" w14:textId="77777777" w:rsidTr="0080745D">
        <w:tc>
          <w:tcPr>
            <w:tcW w:w="3259" w:type="dxa"/>
            <w:shd w:val="clear" w:color="auto" w:fill="auto"/>
          </w:tcPr>
          <w:p w14:paraId="64ECD9CA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CB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9CC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77C4E" w:rsidRPr="00371409" w14:paraId="64ECD9D1" w14:textId="77777777" w:rsidTr="0080745D">
        <w:tc>
          <w:tcPr>
            <w:tcW w:w="3259" w:type="dxa"/>
            <w:shd w:val="clear" w:color="auto" w:fill="auto"/>
          </w:tcPr>
          <w:p w14:paraId="64ECD9CE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CF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9D0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77C4E" w:rsidRPr="00371409" w14:paraId="64ECD9D5" w14:textId="77777777" w:rsidTr="0080745D">
        <w:tc>
          <w:tcPr>
            <w:tcW w:w="3259" w:type="dxa"/>
            <w:shd w:val="clear" w:color="auto" w:fill="auto"/>
          </w:tcPr>
          <w:p w14:paraId="64ECD9D2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D3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9D4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77C4E" w:rsidRPr="00371409" w14:paraId="64ECD9D9" w14:textId="77777777" w:rsidTr="0080745D">
        <w:tc>
          <w:tcPr>
            <w:tcW w:w="3259" w:type="dxa"/>
            <w:shd w:val="clear" w:color="auto" w:fill="auto"/>
          </w:tcPr>
          <w:p w14:paraId="64ECD9D6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D7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9D8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77C4E" w:rsidRPr="00371409" w14:paraId="64ECD9DD" w14:textId="77777777" w:rsidTr="0080745D">
        <w:tc>
          <w:tcPr>
            <w:tcW w:w="3259" w:type="dxa"/>
            <w:shd w:val="clear" w:color="auto" w:fill="auto"/>
          </w:tcPr>
          <w:p w14:paraId="64ECD9DA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DB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9DC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77C4E" w:rsidRPr="00371409" w14:paraId="64ECD9E1" w14:textId="77777777" w:rsidTr="0080745D">
        <w:tc>
          <w:tcPr>
            <w:tcW w:w="3259" w:type="dxa"/>
            <w:shd w:val="clear" w:color="auto" w:fill="auto"/>
          </w:tcPr>
          <w:p w14:paraId="64ECD9DE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DF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9E0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77C4E" w:rsidRPr="00371409" w14:paraId="64ECD9E5" w14:textId="77777777" w:rsidTr="0080745D">
        <w:tc>
          <w:tcPr>
            <w:tcW w:w="3259" w:type="dxa"/>
            <w:shd w:val="clear" w:color="auto" w:fill="auto"/>
          </w:tcPr>
          <w:p w14:paraId="64ECD9E2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E3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9E4" w14:textId="77777777" w:rsidR="00A77C4E" w:rsidRPr="00371409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371409" w14:paraId="64ECD9E9" w14:textId="77777777" w:rsidTr="0080745D">
        <w:tc>
          <w:tcPr>
            <w:tcW w:w="3259" w:type="dxa"/>
            <w:shd w:val="clear" w:color="auto" w:fill="auto"/>
          </w:tcPr>
          <w:p w14:paraId="64ECD9E6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E7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9E8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371409" w14:paraId="64ECD9ED" w14:textId="77777777" w:rsidTr="0080745D">
        <w:tc>
          <w:tcPr>
            <w:tcW w:w="3259" w:type="dxa"/>
            <w:shd w:val="clear" w:color="auto" w:fill="auto"/>
          </w:tcPr>
          <w:p w14:paraId="64ECD9EA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EB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9EC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371409" w14:paraId="64ECD9F1" w14:textId="77777777" w:rsidTr="0080745D">
        <w:tc>
          <w:tcPr>
            <w:tcW w:w="3259" w:type="dxa"/>
            <w:shd w:val="clear" w:color="auto" w:fill="auto"/>
          </w:tcPr>
          <w:p w14:paraId="64ECD9EE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EF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9F0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371409" w14:paraId="64ECD9F5" w14:textId="77777777" w:rsidTr="0080745D">
        <w:tc>
          <w:tcPr>
            <w:tcW w:w="3259" w:type="dxa"/>
            <w:shd w:val="clear" w:color="auto" w:fill="auto"/>
          </w:tcPr>
          <w:p w14:paraId="64ECD9F2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F3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9F4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371409" w14:paraId="64ECD9F9" w14:textId="77777777" w:rsidTr="0080745D">
        <w:tc>
          <w:tcPr>
            <w:tcW w:w="3259" w:type="dxa"/>
            <w:shd w:val="clear" w:color="auto" w:fill="auto"/>
          </w:tcPr>
          <w:p w14:paraId="64ECD9F6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F7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9F8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371409" w14:paraId="64ECD9FD" w14:textId="77777777" w:rsidTr="0080745D">
        <w:tc>
          <w:tcPr>
            <w:tcW w:w="3259" w:type="dxa"/>
            <w:shd w:val="clear" w:color="auto" w:fill="auto"/>
          </w:tcPr>
          <w:p w14:paraId="64ECD9FA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FB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9FC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371409" w14:paraId="64ECDA01" w14:textId="77777777" w:rsidTr="0080745D">
        <w:tc>
          <w:tcPr>
            <w:tcW w:w="3259" w:type="dxa"/>
            <w:shd w:val="clear" w:color="auto" w:fill="auto"/>
          </w:tcPr>
          <w:p w14:paraId="64ECD9FE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9FF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A00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371409" w14:paraId="64ECDA05" w14:textId="77777777" w:rsidTr="0080745D">
        <w:tc>
          <w:tcPr>
            <w:tcW w:w="3259" w:type="dxa"/>
            <w:shd w:val="clear" w:color="auto" w:fill="auto"/>
          </w:tcPr>
          <w:p w14:paraId="64ECDA02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A03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A04" w14:textId="77777777" w:rsidR="00A652B1" w:rsidRPr="00371409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BF3191" w:rsidRPr="00371409" w14:paraId="64ECDA09" w14:textId="77777777" w:rsidTr="0080745D">
        <w:tc>
          <w:tcPr>
            <w:tcW w:w="3259" w:type="dxa"/>
            <w:shd w:val="clear" w:color="auto" w:fill="auto"/>
          </w:tcPr>
          <w:p w14:paraId="64ECDA06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A07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A08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BF3191" w:rsidRPr="00371409" w14:paraId="64ECDA0D" w14:textId="77777777" w:rsidTr="0080745D">
        <w:tc>
          <w:tcPr>
            <w:tcW w:w="3259" w:type="dxa"/>
            <w:shd w:val="clear" w:color="auto" w:fill="auto"/>
          </w:tcPr>
          <w:p w14:paraId="64ECDA0A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A0B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A0C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BF3191" w:rsidRPr="00371409" w14:paraId="64ECDA11" w14:textId="77777777" w:rsidTr="0080745D">
        <w:tc>
          <w:tcPr>
            <w:tcW w:w="3259" w:type="dxa"/>
            <w:shd w:val="clear" w:color="auto" w:fill="auto"/>
          </w:tcPr>
          <w:p w14:paraId="64ECDA0E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A0F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A10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BF3191" w:rsidRPr="00371409" w14:paraId="64ECDA15" w14:textId="77777777" w:rsidTr="0080745D">
        <w:tc>
          <w:tcPr>
            <w:tcW w:w="3259" w:type="dxa"/>
            <w:shd w:val="clear" w:color="auto" w:fill="auto"/>
          </w:tcPr>
          <w:p w14:paraId="64ECDA12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A13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A14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BF3191" w:rsidRPr="00371409" w14:paraId="64ECDA19" w14:textId="77777777" w:rsidTr="0080745D">
        <w:tc>
          <w:tcPr>
            <w:tcW w:w="3259" w:type="dxa"/>
            <w:shd w:val="clear" w:color="auto" w:fill="auto"/>
          </w:tcPr>
          <w:p w14:paraId="64ECDA16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64ECDA17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64ECDA18" w14:textId="77777777" w:rsidR="00BF3191" w:rsidRPr="00371409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</w:tbl>
    <w:p w14:paraId="64ECDA1A" w14:textId="77777777" w:rsidR="000F619C" w:rsidRPr="00371409" w:rsidRDefault="000F619C" w:rsidP="0044503B">
      <w:pPr>
        <w:widowControl w:val="0"/>
        <w:spacing w:line="360" w:lineRule="auto"/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0F619C" w:rsidRPr="00371409" w14:paraId="64ECDA1D" w14:textId="77777777" w:rsidTr="00B760AF">
        <w:tc>
          <w:tcPr>
            <w:tcW w:w="9628" w:type="dxa"/>
            <w:gridSpan w:val="3"/>
            <w:shd w:val="clear" w:color="auto" w:fill="auto"/>
          </w:tcPr>
          <w:p w14:paraId="64ECDA1C" w14:textId="63A738D6" w:rsidR="000F619C" w:rsidRPr="00371409" w:rsidRDefault="000F619C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371409">
              <w:rPr>
                <w:rFonts w:ascii="Fira Sans" w:hAnsi="Fira Sans"/>
                <w:b/>
              </w:rPr>
              <w:lastRenderedPageBreak/>
              <w:t xml:space="preserve">Personale tecnico-amministrativo </w:t>
            </w:r>
          </w:p>
        </w:tc>
      </w:tr>
      <w:tr w:rsidR="000F619C" w:rsidRPr="00371409" w14:paraId="64ECDA21" w14:textId="77777777" w:rsidTr="00B760AF">
        <w:tc>
          <w:tcPr>
            <w:tcW w:w="3216" w:type="dxa"/>
            <w:shd w:val="clear" w:color="auto" w:fill="auto"/>
          </w:tcPr>
          <w:p w14:paraId="64ECDA1E" w14:textId="77777777" w:rsidR="000F619C" w:rsidRPr="00371409" w:rsidRDefault="000F619C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371409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8" w:type="dxa"/>
            <w:shd w:val="clear" w:color="auto" w:fill="auto"/>
          </w:tcPr>
          <w:p w14:paraId="64ECDA1F" w14:textId="77777777" w:rsidR="000F619C" w:rsidRPr="00371409" w:rsidRDefault="000F619C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371409">
              <w:rPr>
                <w:rFonts w:ascii="Fira Sans" w:hAnsi="Fira Sans"/>
                <w:b/>
              </w:rPr>
              <w:t>Nome</w:t>
            </w:r>
          </w:p>
        </w:tc>
        <w:tc>
          <w:tcPr>
            <w:tcW w:w="3204" w:type="dxa"/>
            <w:shd w:val="clear" w:color="auto" w:fill="auto"/>
          </w:tcPr>
          <w:p w14:paraId="64ECDA20" w14:textId="77777777" w:rsidR="000F619C" w:rsidRPr="00371409" w:rsidRDefault="000F619C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371409">
              <w:rPr>
                <w:rFonts w:ascii="Fira Sans" w:hAnsi="Fira Sans"/>
                <w:b/>
              </w:rPr>
              <w:t>Voti</w:t>
            </w:r>
          </w:p>
        </w:tc>
      </w:tr>
      <w:tr w:rsidR="000F619C" w:rsidRPr="00371409" w14:paraId="64ECDA25" w14:textId="77777777" w:rsidTr="00B760AF">
        <w:tc>
          <w:tcPr>
            <w:tcW w:w="3216" w:type="dxa"/>
            <w:shd w:val="clear" w:color="auto" w:fill="auto"/>
          </w:tcPr>
          <w:p w14:paraId="64ECDA22" w14:textId="77777777" w:rsidR="000F619C" w:rsidRPr="00371409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64ECDA23" w14:textId="77777777" w:rsidR="000F619C" w:rsidRPr="00371409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64ECDA24" w14:textId="77777777" w:rsidR="000F619C" w:rsidRPr="00371409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</w:tbl>
    <w:p w14:paraId="64ECDA42" w14:textId="562A59F9" w:rsidR="000F619C" w:rsidRPr="00371409" w:rsidRDefault="000F619C" w:rsidP="00335610">
      <w:pPr>
        <w:widowControl w:val="0"/>
        <w:jc w:val="both"/>
        <w:rPr>
          <w:rFonts w:ascii="Fira Sans" w:hAnsi="Fira Sans"/>
          <w:b/>
        </w:rPr>
      </w:pPr>
    </w:p>
    <w:p w14:paraId="49DB9D05" w14:textId="63162071" w:rsidR="004326BA" w:rsidRPr="00371409" w:rsidRDefault="004326BA" w:rsidP="00335610">
      <w:pPr>
        <w:widowControl w:val="0"/>
        <w:jc w:val="both"/>
        <w:rPr>
          <w:rFonts w:ascii="Fira Sans" w:hAnsi="Fira Sans"/>
          <w:color w:val="000000" w:themeColor="text1"/>
        </w:rPr>
      </w:pPr>
      <w:r w:rsidRPr="5370231C">
        <w:rPr>
          <w:rFonts w:ascii="Fira Sans" w:hAnsi="Fira Sans"/>
          <w:color w:val="000000" w:themeColor="text1"/>
        </w:rPr>
        <w:t xml:space="preserve">Risultano, pertanto, </w:t>
      </w:r>
      <w:r w:rsidRPr="5370231C">
        <w:rPr>
          <w:rFonts w:ascii="Fira Sans" w:hAnsi="Fira Sans"/>
          <w:b/>
          <w:bCs/>
          <w:color w:val="000000" w:themeColor="text1"/>
        </w:rPr>
        <w:t>non eletti</w:t>
      </w:r>
      <w:r w:rsidRPr="5370231C">
        <w:rPr>
          <w:rFonts w:ascii="Fira Sans" w:hAnsi="Fira Sans"/>
          <w:color w:val="000000" w:themeColor="text1"/>
        </w:rPr>
        <w:t>:</w:t>
      </w:r>
    </w:p>
    <w:p w14:paraId="2D3084DF" w14:textId="609BCF98" w:rsidR="004326BA" w:rsidRPr="00371409" w:rsidRDefault="004326BA" w:rsidP="5370231C">
      <w:pPr>
        <w:jc w:val="both"/>
        <w:rPr>
          <w:rFonts w:ascii="Fira Sans" w:hAnsi="Fira Sans"/>
          <w:i/>
          <w:iCs/>
          <w:color w:val="000000" w:themeColor="text1"/>
        </w:rPr>
      </w:pPr>
      <w:r w:rsidRPr="5370231C">
        <w:rPr>
          <w:rFonts w:ascii="Fira Sans" w:hAnsi="Fira Sans"/>
          <w:i/>
          <w:iCs/>
          <w:color w:val="000000" w:themeColor="text1"/>
        </w:rPr>
        <w:t>(Nota: a parità di voti, prevale la maggior anzianità di ruolo (personale docente) / di servizio (personale tecnico-amministrativo) e in caso di ulteriore parità, prevale l</w:t>
      </w:r>
      <w:r w:rsidR="1701B383" w:rsidRPr="5370231C">
        <w:rPr>
          <w:rFonts w:ascii="Fira Sans" w:hAnsi="Fira Sans"/>
          <w:i/>
          <w:iCs/>
          <w:color w:val="000000" w:themeColor="text1"/>
        </w:rPr>
        <w:t xml:space="preserve">a </w:t>
      </w:r>
      <w:r w:rsidR="1701B383" w:rsidRPr="00901B33">
        <w:rPr>
          <w:rFonts w:ascii="Fira Sans" w:hAnsi="Fira Sans"/>
          <w:i/>
          <w:iCs/>
        </w:rPr>
        <w:t>maggiore</w:t>
      </w:r>
      <w:r w:rsidR="1701B383" w:rsidRPr="5370231C">
        <w:rPr>
          <w:rFonts w:ascii="Fira Sans" w:hAnsi="Fira Sans"/>
          <w:i/>
          <w:iCs/>
          <w:color w:val="FF0000"/>
        </w:rPr>
        <w:t xml:space="preserve"> </w:t>
      </w:r>
      <w:r w:rsidRPr="5370231C">
        <w:rPr>
          <w:rFonts w:ascii="Fira Sans" w:hAnsi="Fira Sans"/>
          <w:i/>
          <w:iCs/>
          <w:color w:val="000000" w:themeColor="text1"/>
        </w:rPr>
        <w:t>anzianità anagrafica; l’anzianità di ruolo del docente è computata sommando all’anzianità nell’attuale fascia di inquadramento l’anzianità nelle fasce pregresse. Per i ricercatori a tempo determinato si computano i periodi di servizio svolti a seguito della stipula di contratti ai sensi della legge 230/2005 e della legge 240/2010).</w:t>
      </w:r>
    </w:p>
    <w:p w14:paraId="39663242" w14:textId="77777777" w:rsidR="004326BA" w:rsidRPr="00371409" w:rsidRDefault="004326BA" w:rsidP="004326BA">
      <w:pPr>
        <w:pStyle w:val="Corpodeltesto21"/>
        <w:rPr>
          <w:rFonts w:ascii="Fira Sans" w:hAnsi="Fira Sans"/>
          <w:b/>
          <w:color w:val="000000" w:themeColor="text1"/>
          <w:sz w:val="24"/>
          <w:szCs w:val="24"/>
          <w:shd w:val="clear" w:color="auto" w:fill="FFFF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FD48C8" w:rsidRPr="00371409" w14:paraId="2381BBA9" w14:textId="77777777" w:rsidTr="00751473">
        <w:tc>
          <w:tcPr>
            <w:tcW w:w="9778" w:type="dxa"/>
            <w:gridSpan w:val="3"/>
            <w:shd w:val="clear" w:color="auto" w:fill="auto"/>
          </w:tcPr>
          <w:p w14:paraId="20A2E040" w14:textId="77777777" w:rsidR="004326BA" w:rsidRPr="00371409" w:rsidRDefault="004326BA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Docenti</w:t>
            </w:r>
          </w:p>
        </w:tc>
      </w:tr>
      <w:tr w:rsidR="00FD48C8" w:rsidRPr="00371409" w14:paraId="471FA7F1" w14:textId="77777777" w:rsidTr="00751473">
        <w:tc>
          <w:tcPr>
            <w:tcW w:w="3259" w:type="dxa"/>
            <w:shd w:val="clear" w:color="auto" w:fill="auto"/>
          </w:tcPr>
          <w:p w14:paraId="43091604" w14:textId="77777777" w:rsidR="004326BA" w:rsidRPr="00371409" w:rsidRDefault="004326BA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Cognome</w:t>
            </w:r>
          </w:p>
        </w:tc>
        <w:tc>
          <w:tcPr>
            <w:tcW w:w="3259" w:type="dxa"/>
            <w:shd w:val="clear" w:color="auto" w:fill="auto"/>
          </w:tcPr>
          <w:p w14:paraId="4E9E6634" w14:textId="77777777" w:rsidR="004326BA" w:rsidRPr="00371409" w:rsidRDefault="004326BA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Nome</w:t>
            </w:r>
          </w:p>
        </w:tc>
        <w:tc>
          <w:tcPr>
            <w:tcW w:w="3260" w:type="dxa"/>
            <w:shd w:val="clear" w:color="auto" w:fill="auto"/>
          </w:tcPr>
          <w:p w14:paraId="2DC3AF0F" w14:textId="77777777" w:rsidR="004326BA" w:rsidRPr="00371409" w:rsidRDefault="004326BA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Voti</w:t>
            </w:r>
          </w:p>
        </w:tc>
      </w:tr>
      <w:tr w:rsidR="00FD48C8" w:rsidRPr="00371409" w14:paraId="0D50F1B7" w14:textId="77777777" w:rsidTr="00751473">
        <w:tc>
          <w:tcPr>
            <w:tcW w:w="3259" w:type="dxa"/>
            <w:shd w:val="clear" w:color="auto" w:fill="auto"/>
          </w:tcPr>
          <w:p w14:paraId="247AAC0F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11277752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32193D49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FD48C8" w:rsidRPr="00371409" w14:paraId="39055EA3" w14:textId="77777777" w:rsidTr="00751473">
        <w:tc>
          <w:tcPr>
            <w:tcW w:w="3259" w:type="dxa"/>
            <w:shd w:val="clear" w:color="auto" w:fill="auto"/>
          </w:tcPr>
          <w:p w14:paraId="7555A4F0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71A57283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7326F802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FD48C8" w:rsidRPr="00371409" w14:paraId="149D1C36" w14:textId="77777777" w:rsidTr="00751473">
        <w:tc>
          <w:tcPr>
            <w:tcW w:w="3259" w:type="dxa"/>
            <w:shd w:val="clear" w:color="auto" w:fill="auto"/>
          </w:tcPr>
          <w:p w14:paraId="1E0C5B13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5B0EA2CB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5B883D1B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FD48C8" w:rsidRPr="00371409" w14:paraId="0CEA5403" w14:textId="77777777" w:rsidTr="00751473">
        <w:tc>
          <w:tcPr>
            <w:tcW w:w="3259" w:type="dxa"/>
            <w:shd w:val="clear" w:color="auto" w:fill="auto"/>
          </w:tcPr>
          <w:p w14:paraId="6A501091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1C98796C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2076E98C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FD48C8" w:rsidRPr="00371409" w14:paraId="5491843B" w14:textId="77777777" w:rsidTr="00751473">
        <w:tc>
          <w:tcPr>
            <w:tcW w:w="3259" w:type="dxa"/>
            <w:shd w:val="clear" w:color="auto" w:fill="auto"/>
          </w:tcPr>
          <w:p w14:paraId="14A5BAC1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34FA326A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7D6CDE1A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FD48C8" w:rsidRPr="00371409" w14:paraId="01E99183" w14:textId="77777777" w:rsidTr="00751473">
        <w:tc>
          <w:tcPr>
            <w:tcW w:w="3259" w:type="dxa"/>
            <w:shd w:val="clear" w:color="auto" w:fill="auto"/>
          </w:tcPr>
          <w:p w14:paraId="6D8A9DC7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79D3CD08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4D6DA1EB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FD48C8" w:rsidRPr="00371409" w14:paraId="41109F51" w14:textId="77777777" w:rsidTr="00751473">
        <w:tc>
          <w:tcPr>
            <w:tcW w:w="3259" w:type="dxa"/>
            <w:shd w:val="clear" w:color="auto" w:fill="auto"/>
          </w:tcPr>
          <w:p w14:paraId="787FF998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60974676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26771295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FD48C8" w:rsidRPr="00371409" w14:paraId="2F4A7FC5" w14:textId="77777777" w:rsidTr="00751473">
        <w:tc>
          <w:tcPr>
            <w:tcW w:w="3259" w:type="dxa"/>
            <w:shd w:val="clear" w:color="auto" w:fill="auto"/>
          </w:tcPr>
          <w:p w14:paraId="35BCC151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25510091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2F8F80BC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FD48C8" w:rsidRPr="00371409" w14:paraId="229C63E9" w14:textId="77777777" w:rsidTr="00751473">
        <w:tc>
          <w:tcPr>
            <w:tcW w:w="3259" w:type="dxa"/>
            <w:shd w:val="clear" w:color="auto" w:fill="auto"/>
          </w:tcPr>
          <w:p w14:paraId="58146961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221B8CA6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15EF910D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4326BA" w:rsidRPr="00371409" w14:paraId="55695B9F" w14:textId="77777777" w:rsidTr="00751473">
        <w:tc>
          <w:tcPr>
            <w:tcW w:w="3259" w:type="dxa"/>
            <w:shd w:val="clear" w:color="auto" w:fill="auto"/>
          </w:tcPr>
          <w:p w14:paraId="64B1A05C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59" w:type="dxa"/>
            <w:shd w:val="clear" w:color="auto" w:fill="auto"/>
          </w:tcPr>
          <w:p w14:paraId="0D61C48A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60" w:type="dxa"/>
            <w:shd w:val="clear" w:color="auto" w:fill="auto"/>
          </w:tcPr>
          <w:p w14:paraId="7ABD90CF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4326BA" w:rsidRPr="00371409" w14:paraId="71CDECD1" w14:textId="77777777" w:rsidTr="00751473">
        <w:tc>
          <w:tcPr>
            <w:tcW w:w="3259" w:type="dxa"/>
            <w:shd w:val="clear" w:color="auto" w:fill="auto"/>
          </w:tcPr>
          <w:p w14:paraId="45ECB781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59" w:type="dxa"/>
            <w:shd w:val="clear" w:color="auto" w:fill="auto"/>
          </w:tcPr>
          <w:p w14:paraId="2548BA6A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60" w:type="dxa"/>
            <w:shd w:val="clear" w:color="auto" w:fill="auto"/>
          </w:tcPr>
          <w:p w14:paraId="72243338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</w:tbl>
    <w:p w14:paraId="46B2B033" w14:textId="77777777" w:rsidR="004326BA" w:rsidRPr="00371409" w:rsidRDefault="004326BA" w:rsidP="00335610">
      <w:pPr>
        <w:widowControl w:val="0"/>
        <w:jc w:val="both"/>
        <w:rPr>
          <w:rFonts w:ascii="Fira Sans" w:hAnsi="Fira Sans"/>
          <w:strike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4326BA" w:rsidRPr="00371409" w14:paraId="05D745D3" w14:textId="77777777" w:rsidTr="00751473">
        <w:tc>
          <w:tcPr>
            <w:tcW w:w="9628" w:type="dxa"/>
            <w:gridSpan w:val="3"/>
            <w:shd w:val="clear" w:color="auto" w:fill="auto"/>
          </w:tcPr>
          <w:p w14:paraId="39EAF574" w14:textId="39190AD0" w:rsidR="004326BA" w:rsidRPr="00371409" w:rsidRDefault="004326BA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371409">
              <w:rPr>
                <w:rFonts w:ascii="Fira Sans" w:hAnsi="Fira Sans"/>
                <w:b/>
              </w:rPr>
              <w:t xml:space="preserve">Personale tecnico-amministrativo </w:t>
            </w:r>
          </w:p>
        </w:tc>
      </w:tr>
      <w:tr w:rsidR="004326BA" w:rsidRPr="00371409" w14:paraId="31995A29" w14:textId="77777777" w:rsidTr="00751473">
        <w:tc>
          <w:tcPr>
            <w:tcW w:w="3216" w:type="dxa"/>
            <w:shd w:val="clear" w:color="auto" w:fill="auto"/>
          </w:tcPr>
          <w:p w14:paraId="2E9E6B99" w14:textId="77777777" w:rsidR="004326BA" w:rsidRPr="00371409" w:rsidRDefault="004326BA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371409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8" w:type="dxa"/>
            <w:shd w:val="clear" w:color="auto" w:fill="auto"/>
          </w:tcPr>
          <w:p w14:paraId="0E928C0D" w14:textId="77777777" w:rsidR="004326BA" w:rsidRPr="00371409" w:rsidRDefault="004326BA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371409">
              <w:rPr>
                <w:rFonts w:ascii="Fira Sans" w:hAnsi="Fira Sans"/>
                <w:b/>
              </w:rPr>
              <w:t>Nome</w:t>
            </w:r>
          </w:p>
        </w:tc>
        <w:tc>
          <w:tcPr>
            <w:tcW w:w="3204" w:type="dxa"/>
            <w:shd w:val="clear" w:color="auto" w:fill="auto"/>
          </w:tcPr>
          <w:p w14:paraId="27137C6E" w14:textId="77777777" w:rsidR="004326BA" w:rsidRPr="00371409" w:rsidRDefault="004326BA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371409">
              <w:rPr>
                <w:rFonts w:ascii="Fira Sans" w:hAnsi="Fira Sans"/>
                <w:b/>
              </w:rPr>
              <w:t>Voti</w:t>
            </w:r>
          </w:p>
        </w:tc>
      </w:tr>
      <w:tr w:rsidR="004326BA" w:rsidRPr="00371409" w14:paraId="08F0D26D" w14:textId="77777777" w:rsidTr="00751473">
        <w:tc>
          <w:tcPr>
            <w:tcW w:w="3216" w:type="dxa"/>
            <w:shd w:val="clear" w:color="auto" w:fill="auto"/>
          </w:tcPr>
          <w:p w14:paraId="63249455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0D5B7EFD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0A2357ED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4326BA" w:rsidRPr="00371409" w14:paraId="250D769F" w14:textId="77777777" w:rsidTr="00751473">
        <w:tc>
          <w:tcPr>
            <w:tcW w:w="3216" w:type="dxa"/>
            <w:shd w:val="clear" w:color="auto" w:fill="auto"/>
          </w:tcPr>
          <w:p w14:paraId="2847AEF9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61105548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AA4884B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4326BA" w:rsidRPr="00371409" w14:paraId="6EEAC9FE" w14:textId="77777777" w:rsidTr="00751473">
        <w:tc>
          <w:tcPr>
            <w:tcW w:w="3216" w:type="dxa"/>
            <w:shd w:val="clear" w:color="auto" w:fill="auto"/>
          </w:tcPr>
          <w:p w14:paraId="5F3BD909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16021BE4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69F4C9B3" w14:textId="77777777" w:rsidR="004326BA" w:rsidRPr="00371409" w:rsidRDefault="004326BA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</w:tbl>
    <w:p w14:paraId="3AEFD8A6" w14:textId="77777777" w:rsidR="004326BA" w:rsidRPr="00371409" w:rsidRDefault="004326BA" w:rsidP="00335610">
      <w:pPr>
        <w:widowControl w:val="0"/>
        <w:jc w:val="both"/>
        <w:rPr>
          <w:rFonts w:ascii="Fira Sans" w:hAnsi="Fira Sans"/>
          <w:strike/>
          <w:color w:val="00B050"/>
        </w:rPr>
      </w:pPr>
    </w:p>
    <w:p w14:paraId="3AFF7920" w14:textId="77777777" w:rsidR="00337705" w:rsidRDefault="00337705" w:rsidP="008E4B15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</w:p>
    <w:p w14:paraId="435B4B23" w14:textId="052FFC2E" w:rsidR="00337705" w:rsidRDefault="00337705" w:rsidP="008E4B15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</w:p>
    <w:p w14:paraId="1CEA331A" w14:textId="77777777" w:rsidR="006A7A3B" w:rsidRDefault="006A7A3B" w:rsidP="008E4B15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</w:p>
    <w:p w14:paraId="0A347CF9" w14:textId="75D68FE5" w:rsidR="0091208E" w:rsidRDefault="008E4B15" w:rsidP="008E4B15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lastRenderedPageBreak/>
        <w:t xml:space="preserve">Il presente verbale, letto, approvato con voto unanime dai componenti del seggio virtuale </w:t>
      </w:r>
      <w:r w:rsidR="0091208E">
        <w:rPr>
          <w:rFonts w:ascii="Fira Sans" w:hAnsi="Fira Sans" w:cs="Garamond"/>
          <w:color w:val="000000" w:themeColor="text1"/>
        </w:rPr>
        <w:t>è</w:t>
      </w:r>
    </w:p>
    <w:p w14:paraId="7546207C" w14:textId="77777777" w:rsidR="0091208E" w:rsidRDefault="0091208E" w:rsidP="0091208E">
      <w:pPr>
        <w:spacing w:line="276" w:lineRule="auto"/>
        <w:jc w:val="both"/>
        <w:rPr>
          <w:rFonts w:ascii="Fira Sans" w:hAnsi="Fira Sans"/>
          <w:i/>
          <w:color w:val="000000" w:themeColor="text1"/>
          <w:highlight w:val="yellow"/>
        </w:rPr>
      </w:pPr>
      <w:r w:rsidRPr="009E4AF8">
        <w:rPr>
          <w:rFonts w:ascii="Fira Sans" w:hAnsi="Fira Sans"/>
          <w:i/>
          <w:color w:val="000000" w:themeColor="text1"/>
          <w:highlight w:val="yellow"/>
        </w:rPr>
        <w:t>In alternativa</w:t>
      </w:r>
    </w:p>
    <w:p w14:paraId="1E591BED" w14:textId="77777777" w:rsidR="0091208E" w:rsidRDefault="0091208E" w:rsidP="0091208E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  <w:r w:rsidRPr="009E4AF8">
        <w:rPr>
          <w:rFonts w:ascii="Fira Sans" w:hAnsi="Fira Sans"/>
          <w:color w:val="000000" w:themeColor="text1"/>
          <w:highlight w:val="yellow"/>
        </w:rPr>
        <w:t>sottoscritto da tutti i componenti del seggio</w:t>
      </w:r>
      <w:r w:rsidRPr="001F39BE">
        <w:rPr>
          <w:rFonts w:ascii="Fira Sans" w:hAnsi="Fira Sans" w:cs="Garamond"/>
          <w:color w:val="000000" w:themeColor="text1"/>
        </w:rPr>
        <w:t xml:space="preserve"> </w:t>
      </w:r>
    </w:p>
    <w:p w14:paraId="5B9115B5" w14:textId="77777777" w:rsidR="0091208E" w:rsidRPr="00CB1E1A" w:rsidRDefault="0091208E" w:rsidP="0091208E">
      <w:pPr>
        <w:spacing w:line="276" w:lineRule="auto"/>
        <w:jc w:val="both"/>
        <w:rPr>
          <w:rFonts w:ascii="Fira Sans" w:hAnsi="Fira Sans" w:cs="Garamond"/>
          <w:i/>
          <w:color w:val="000000" w:themeColor="text1"/>
        </w:rPr>
      </w:pPr>
      <w:r w:rsidRPr="00CB1E1A">
        <w:rPr>
          <w:rFonts w:ascii="Fira Sans" w:hAnsi="Fira Sans" w:cs="Garamond"/>
          <w:i/>
          <w:color w:val="000000" w:themeColor="text1"/>
          <w:highlight w:val="yellow"/>
        </w:rPr>
        <w:t>oppure</w:t>
      </w:r>
    </w:p>
    <w:p w14:paraId="67FAACF3" w14:textId="77777777" w:rsidR="0091208E" w:rsidRDefault="0091208E" w:rsidP="0091208E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  <w:r w:rsidRPr="009E4AF8">
        <w:rPr>
          <w:rFonts w:ascii="Fira Sans" w:hAnsi="Fira Sans"/>
          <w:color w:val="000000" w:themeColor="text1"/>
          <w:highlight w:val="yellow"/>
        </w:rPr>
        <w:t>sottoscritto digitalmente dal presidente</w:t>
      </w:r>
    </w:p>
    <w:p w14:paraId="402F6518" w14:textId="77777777" w:rsidR="0091208E" w:rsidRDefault="0091208E" w:rsidP="008E4B15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</w:p>
    <w:p w14:paraId="3643C850" w14:textId="2CBB86EF" w:rsidR="008E4B15" w:rsidRPr="00371409" w:rsidRDefault="0091208E" w:rsidP="008E4B15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  <w:r>
        <w:rPr>
          <w:rFonts w:ascii="Fira Sans" w:hAnsi="Fira Sans" w:cs="Garamond"/>
          <w:color w:val="000000" w:themeColor="text1"/>
        </w:rPr>
        <w:t xml:space="preserve">ed </w:t>
      </w:r>
      <w:r w:rsidR="008E4B15" w:rsidRPr="00371409">
        <w:rPr>
          <w:rFonts w:ascii="Fira Sans" w:hAnsi="Fira Sans" w:cs="Garamond"/>
          <w:color w:val="000000" w:themeColor="text1"/>
        </w:rPr>
        <w:t>è trasmesso al direttore del dipartimento, per la conservazione agli atti e per la formalizzazione della nomina.</w:t>
      </w:r>
    </w:p>
    <w:p w14:paraId="61686772" w14:textId="77777777" w:rsidR="008E4B15" w:rsidRPr="00371409" w:rsidRDefault="008E4B15" w:rsidP="008E4B15">
      <w:pPr>
        <w:spacing w:line="276" w:lineRule="auto"/>
        <w:rPr>
          <w:rFonts w:ascii="Fira Sans" w:hAnsi="Fira Sans" w:cs="Garamond"/>
          <w:color w:val="000000" w:themeColor="text1"/>
        </w:rPr>
      </w:pPr>
    </w:p>
    <w:p w14:paraId="7D557E11" w14:textId="77777777" w:rsidR="008E4B15" w:rsidRPr="00371409" w:rsidRDefault="008E4B15" w:rsidP="008E4B15">
      <w:pPr>
        <w:spacing w:line="276" w:lineRule="auto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>La riunione si chiude alle ore ________.</w:t>
      </w:r>
    </w:p>
    <w:p w14:paraId="53D24377" w14:textId="77777777" w:rsidR="008E4B15" w:rsidRPr="00371409" w:rsidRDefault="008E4B15" w:rsidP="008E4B15">
      <w:pPr>
        <w:widowControl w:val="0"/>
        <w:spacing w:line="276" w:lineRule="auto"/>
        <w:jc w:val="both"/>
        <w:rPr>
          <w:rFonts w:ascii="Fira Sans" w:hAnsi="Fira Sans" w:cs="Garamond"/>
          <w:color w:val="000000" w:themeColor="text1"/>
        </w:rPr>
      </w:pPr>
    </w:p>
    <w:p w14:paraId="60DDB462" w14:textId="77777777" w:rsidR="0027598E" w:rsidRDefault="0027598E" w:rsidP="0027598E">
      <w:pPr>
        <w:spacing w:line="480" w:lineRule="auto"/>
        <w:ind w:right="-2"/>
        <w:jc w:val="center"/>
        <w:rPr>
          <w:rFonts w:ascii="Fira Sans" w:hAnsi="Fira Sans"/>
          <w:color w:val="000000" w:themeColor="text1"/>
        </w:rPr>
      </w:pPr>
      <w:r w:rsidRPr="009E4AF8">
        <w:rPr>
          <w:rFonts w:ascii="Fira Sans" w:hAnsi="Fira Sans"/>
          <w:i/>
          <w:color w:val="000000" w:themeColor="text1"/>
          <w:highlight w:val="yellow"/>
        </w:rPr>
        <w:t>In alternati</w:t>
      </w:r>
      <w:r>
        <w:rPr>
          <w:rFonts w:ascii="Fira Sans" w:hAnsi="Fira Sans"/>
          <w:i/>
          <w:color w:val="000000" w:themeColor="text1"/>
          <w:highlight w:val="yellow"/>
        </w:rPr>
        <w:t>va</w:t>
      </w:r>
    </w:p>
    <w:p w14:paraId="44731EA5" w14:textId="345DF5FC" w:rsidR="008E4B15" w:rsidRPr="00371409" w:rsidRDefault="008E4B15" w:rsidP="008E4B15">
      <w:pPr>
        <w:spacing w:line="480" w:lineRule="auto"/>
        <w:ind w:right="-2"/>
        <w:jc w:val="center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FIRME DEI COMPONENTI IL SEGGIO</w:t>
      </w:r>
    </w:p>
    <w:p w14:paraId="0F6B87CC" w14:textId="77777777" w:rsidR="008E4B15" w:rsidRPr="00371409" w:rsidRDefault="008E4B15" w:rsidP="008E4B15">
      <w:pPr>
        <w:widowControl w:val="0"/>
        <w:spacing w:line="480" w:lineRule="auto"/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1. _________________________________________________ - presidente</w:t>
      </w:r>
    </w:p>
    <w:p w14:paraId="2B454725" w14:textId="0907812B" w:rsidR="008E4B15" w:rsidRPr="00371409" w:rsidRDefault="008E4B15" w:rsidP="008E4B15">
      <w:pPr>
        <w:widowControl w:val="0"/>
        <w:spacing w:line="480" w:lineRule="auto"/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2. _________________________________________________ - vicepresidente</w:t>
      </w:r>
    </w:p>
    <w:p w14:paraId="791BCB1E" w14:textId="77777777" w:rsidR="0027598E" w:rsidRDefault="008E4B15" w:rsidP="0059310F">
      <w:pPr>
        <w:widowControl w:val="0"/>
        <w:tabs>
          <w:tab w:val="right" w:pos="9921"/>
        </w:tabs>
        <w:spacing w:line="480" w:lineRule="auto"/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3. _________________________________________________ - segretario</w:t>
      </w:r>
    </w:p>
    <w:p w14:paraId="1978C2E3" w14:textId="77777777" w:rsidR="0027598E" w:rsidRDefault="0027598E" w:rsidP="0059310F">
      <w:pPr>
        <w:widowControl w:val="0"/>
        <w:tabs>
          <w:tab w:val="right" w:pos="9921"/>
        </w:tabs>
        <w:spacing w:line="480" w:lineRule="auto"/>
        <w:jc w:val="both"/>
        <w:rPr>
          <w:rFonts w:ascii="Fira Sans" w:hAnsi="Fira Sans"/>
        </w:rPr>
      </w:pPr>
    </w:p>
    <w:p w14:paraId="48D92DF8" w14:textId="77777777" w:rsidR="0027598E" w:rsidRPr="001F39BE" w:rsidRDefault="0027598E" w:rsidP="0027598E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</w:rPr>
      </w:pPr>
    </w:p>
    <w:p w14:paraId="4EC56314" w14:textId="77777777" w:rsidR="0027598E" w:rsidRDefault="0027598E" w:rsidP="0027598E">
      <w:pPr>
        <w:spacing w:line="276" w:lineRule="auto"/>
        <w:jc w:val="center"/>
        <w:rPr>
          <w:rFonts w:ascii="Fira Sans" w:hAnsi="Fira Sans"/>
          <w:i/>
          <w:highlight w:val="yellow"/>
        </w:rPr>
      </w:pPr>
      <w:r w:rsidRPr="00B412B0">
        <w:rPr>
          <w:rFonts w:ascii="Fira Sans" w:hAnsi="Fira Sans"/>
          <w:i/>
          <w:highlight w:val="yellow"/>
        </w:rPr>
        <w:t>Oppure</w:t>
      </w:r>
    </w:p>
    <w:p w14:paraId="0576C3E5" w14:textId="77777777" w:rsidR="0027598E" w:rsidRDefault="0027598E" w:rsidP="0027598E">
      <w:pPr>
        <w:spacing w:line="276" w:lineRule="auto"/>
        <w:jc w:val="center"/>
        <w:rPr>
          <w:rFonts w:ascii="Fira Sans" w:hAnsi="Fira Sans"/>
          <w:i/>
        </w:rPr>
      </w:pPr>
    </w:p>
    <w:p w14:paraId="64ECDA51" w14:textId="62073DDC" w:rsidR="00E831C9" w:rsidRPr="00371409" w:rsidRDefault="0027598E" w:rsidP="0027598E">
      <w:pPr>
        <w:spacing w:line="276" w:lineRule="auto"/>
        <w:jc w:val="center"/>
        <w:rPr>
          <w:rFonts w:ascii="Fira Sans" w:hAnsi="Fira Sans"/>
          <w:strike/>
          <w:color w:val="00B050"/>
        </w:rPr>
      </w:pPr>
      <w:r>
        <w:rPr>
          <w:rFonts w:ascii="Fira Sans" w:hAnsi="Fira Sans"/>
        </w:rPr>
        <w:t>FIRMA DEL PRESIDENTE</w:t>
      </w:r>
      <w:r w:rsidR="00653FF4" w:rsidRPr="00371409">
        <w:rPr>
          <w:rFonts w:ascii="Fira Sans" w:hAnsi="Fira Sans"/>
        </w:rPr>
        <w:br w:type="page"/>
      </w:r>
    </w:p>
    <w:p w14:paraId="07C27E84" w14:textId="34E015EF" w:rsidR="007901AB" w:rsidRPr="00371409" w:rsidRDefault="007901AB" w:rsidP="007901A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  <w:color w:val="000000" w:themeColor="text1"/>
        </w:rPr>
      </w:pPr>
      <w:r w:rsidRPr="00371409">
        <w:rPr>
          <w:rFonts w:ascii="Fira Sans" w:hAnsi="Fira Sans"/>
          <w:b/>
          <w:i/>
          <w:color w:val="000000" w:themeColor="text1"/>
        </w:rPr>
        <w:lastRenderedPageBreak/>
        <w:t>N.B. IN CASO DI VOTAZIONE SUPPLETIVA (valida qualunque sia il numero dei votanti)</w:t>
      </w:r>
    </w:p>
    <w:p w14:paraId="78B32CF5" w14:textId="77777777" w:rsidR="007901AB" w:rsidRPr="00371409" w:rsidRDefault="007901AB" w:rsidP="00B22EBA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</w:p>
    <w:p w14:paraId="0D353974" w14:textId="1B83F4C1" w:rsidR="00F9019B" w:rsidRPr="00371409" w:rsidRDefault="00F9019B" w:rsidP="00F9019B">
      <w:pPr>
        <w:jc w:val="both"/>
        <w:rPr>
          <w:rFonts w:ascii="Fira Sans" w:hAnsi="Fira Sans"/>
          <w:b/>
        </w:rPr>
      </w:pPr>
      <w:r w:rsidRPr="00371409">
        <w:rPr>
          <w:rFonts w:ascii="Fira Sans" w:hAnsi="Fira Sans"/>
          <w:b/>
        </w:rPr>
        <w:t xml:space="preserve">VERBALE DELLE OPERAZIONI ESEGUITE DAL SEGGIO </w:t>
      </w:r>
      <w:r w:rsidRPr="00371409">
        <w:rPr>
          <w:rFonts w:ascii="Fira Sans" w:hAnsi="Fira Sans"/>
          <w:b/>
          <w:color w:val="000000" w:themeColor="text1"/>
        </w:rPr>
        <w:t>VIRTUALE</w:t>
      </w:r>
      <w:r w:rsidRPr="00371409">
        <w:rPr>
          <w:rFonts w:ascii="Fira Sans" w:hAnsi="Fira Sans"/>
          <w:b/>
        </w:rPr>
        <w:t xml:space="preserve"> COSTITUITO PER L’ELEZIONE DEI RAPPRESENTANTI DEL PERSONALE DOCENTE E TECNICO-AMMINISTRATIVO NELLA GIUNTA DI DIPARTIMENTO</w:t>
      </w:r>
      <w:r w:rsidR="00E05A34">
        <w:rPr>
          <w:rFonts w:ascii="Fira Sans" w:hAnsi="Fira Sans"/>
          <w:b/>
        </w:rPr>
        <w:t xml:space="preserve"> – </w:t>
      </w:r>
      <w:r w:rsidR="008313B1">
        <w:rPr>
          <w:rFonts w:ascii="Fira Sans" w:hAnsi="Fira Sans"/>
          <w:b/>
        </w:rPr>
        <w:t xml:space="preserve">VOTAZIONE SUPPLETIVA – TRIENNIO ACCADEMICO …….  </w:t>
      </w:r>
      <w:r w:rsidR="008313B1" w:rsidRPr="008313B1">
        <w:rPr>
          <w:rFonts w:ascii="Fira Sans" w:hAnsi="Fira Sans"/>
          <w:i/>
        </w:rPr>
        <w:t xml:space="preserve">(se svolta prima dell’inizio del mandato) </w:t>
      </w:r>
      <w:r w:rsidR="008313B1">
        <w:rPr>
          <w:rFonts w:ascii="Fira Sans" w:hAnsi="Fira Sans"/>
          <w:b/>
        </w:rPr>
        <w:t xml:space="preserve">SCORCIO RESIDUO DEL </w:t>
      </w:r>
      <w:r w:rsidR="00E05A34">
        <w:rPr>
          <w:rFonts w:ascii="Fira Sans" w:hAnsi="Fira Sans"/>
          <w:b/>
        </w:rPr>
        <w:t>TRIENNIO ACCADEMICO …….</w:t>
      </w:r>
      <w:r w:rsidR="008313B1">
        <w:rPr>
          <w:rFonts w:ascii="Fira Sans" w:hAnsi="Fira Sans"/>
          <w:b/>
        </w:rPr>
        <w:t xml:space="preserve"> </w:t>
      </w:r>
      <w:r w:rsidR="008313B1" w:rsidRPr="008313B1">
        <w:rPr>
          <w:rFonts w:ascii="Fira Sans" w:hAnsi="Fira Sans"/>
          <w:i/>
        </w:rPr>
        <w:t xml:space="preserve">(se svolta </w:t>
      </w:r>
      <w:r w:rsidR="008313B1">
        <w:rPr>
          <w:rFonts w:ascii="Fira Sans" w:hAnsi="Fira Sans"/>
          <w:i/>
        </w:rPr>
        <w:t>in corso di</w:t>
      </w:r>
      <w:r w:rsidR="008313B1" w:rsidRPr="008313B1">
        <w:rPr>
          <w:rFonts w:ascii="Fira Sans" w:hAnsi="Fira Sans"/>
          <w:i/>
        </w:rPr>
        <w:t xml:space="preserve"> mandato)</w:t>
      </w:r>
    </w:p>
    <w:p w14:paraId="4DE9C11A" w14:textId="77777777" w:rsidR="00F9019B" w:rsidRPr="00371409" w:rsidRDefault="00F9019B" w:rsidP="00F9019B">
      <w:pPr>
        <w:pStyle w:val="Corpotesto"/>
        <w:jc w:val="both"/>
        <w:rPr>
          <w:rFonts w:ascii="Fira Sans" w:hAnsi="Fira Sans"/>
          <w:b/>
          <w:szCs w:val="24"/>
        </w:rPr>
      </w:pPr>
    </w:p>
    <w:p w14:paraId="1BA1D17F" w14:textId="5B4ECF75" w:rsidR="00F9019B" w:rsidRPr="00371409" w:rsidRDefault="00F9019B" w:rsidP="00F9019B">
      <w:pPr>
        <w:widowControl w:val="0"/>
        <w:spacing w:line="276" w:lineRule="auto"/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 xml:space="preserve">L'anno ________ il giorno ___________ del mese di ______________ alle ore _______ si riunisce, tramite la piattaforma Teams di Microsoft 365, il seggio virtuale così composto, come da decreto di indizione del </w:t>
      </w:r>
      <w:r w:rsidR="009846B7">
        <w:rPr>
          <w:rFonts w:ascii="Fira Sans" w:hAnsi="Fira Sans"/>
          <w:color w:val="000000" w:themeColor="text1"/>
        </w:rPr>
        <w:t xml:space="preserve">direttore di dipartimento </w:t>
      </w:r>
      <w:r w:rsidRPr="00371409">
        <w:rPr>
          <w:rFonts w:ascii="Fira Sans" w:hAnsi="Fira Sans"/>
          <w:color w:val="000000" w:themeColor="text1"/>
        </w:rPr>
        <w:t xml:space="preserve">n. _____ del ____: </w:t>
      </w:r>
    </w:p>
    <w:p w14:paraId="29EEC0D1" w14:textId="77777777" w:rsidR="00F9019B" w:rsidRPr="00371409" w:rsidRDefault="00F9019B" w:rsidP="00F9019B">
      <w:pPr>
        <w:widowControl w:val="0"/>
        <w:numPr>
          <w:ilvl w:val="0"/>
          <w:numId w:val="5"/>
        </w:numPr>
        <w:jc w:val="both"/>
        <w:rPr>
          <w:rFonts w:ascii="Fira Sans" w:hAnsi="Fira Sans"/>
        </w:rPr>
      </w:pPr>
      <w:r w:rsidRPr="00371409">
        <w:rPr>
          <w:rFonts w:ascii="Fira Sans" w:hAnsi="Fira Sans"/>
        </w:rPr>
        <w:t>Dott./ Sig. ______________________________________ - presidente</w:t>
      </w:r>
    </w:p>
    <w:p w14:paraId="4767D6EF" w14:textId="77777777" w:rsidR="00F9019B" w:rsidRPr="00371409" w:rsidRDefault="00F9019B" w:rsidP="00F9019B">
      <w:pPr>
        <w:widowControl w:val="0"/>
        <w:numPr>
          <w:ilvl w:val="0"/>
          <w:numId w:val="5"/>
        </w:numPr>
        <w:jc w:val="both"/>
        <w:rPr>
          <w:rFonts w:ascii="Fira Sans" w:hAnsi="Fira Sans"/>
        </w:rPr>
      </w:pPr>
      <w:r w:rsidRPr="00371409">
        <w:rPr>
          <w:rFonts w:ascii="Fira Sans" w:hAnsi="Fira Sans"/>
        </w:rPr>
        <w:t>Dott./ Sig. ______________________________________ - vicepresidente</w:t>
      </w:r>
    </w:p>
    <w:p w14:paraId="75AD73D3" w14:textId="77777777" w:rsidR="00F9019B" w:rsidRPr="00371409" w:rsidRDefault="00F9019B" w:rsidP="00F9019B">
      <w:pPr>
        <w:widowControl w:val="0"/>
        <w:numPr>
          <w:ilvl w:val="0"/>
          <w:numId w:val="5"/>
        </w:numPr>
        <w:jc w:val="both"/>
        <w:rPr>
          <w:rFonts w:ascii="Fira Sans" w:hAnsi="Fira Sans"/>
        </w:rPr>
      </w:pPr>
      <w:r w:rsidRPr="00371409">
        <w:rPr>
          <w:rFonts w:ascii="Fira Sans" w:hAnsi="Fira Sans"/>
        </w:rPr>
        <w:t>Dott./ Sig. ______________________________________ - segretario</w:t>
      </w:r>
    </w:p>
    <w:p w14:paraId="1A41602A" w14:textId="77777777" w:rsidR="00F9019B" w:rsidRPr="00371409" w:rsidRDefault="00F9019B" w:rsidP="00F9019B">
      <w:pPr>
        <w:pStyle w:val="Corpodeltesto21"/>
        <w:rPr>
          <w:rFonts w:ascii="Fira Sans" w:hAnsi="Fira Sans"/>
          <w:sz w:val="24"/>
          <w:szCs w:val="24"/>
        </w:rPr>
      </w:pPr>
    </w:p>
    <w:p w14:paraId="5912DE22" w14:textId="77777777" w:rsidR="00F9019B" w:rsidRPr="00371409" w:rsidRDefault="00F9019B" w:rsidP="00F9019B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kern w:val="0"/>
          <w:lang w:eastAsia="it-IT"/>
        </w:rPr>
      </w:pPr>
      <w:r w:rsidRPr="00371409">
        <w:rPr>
          <w:rFonts w:ascii="Fira Sans" w:hAnsi="Fira Sans"/>
        </w:rPr>
        <w:t>Il ruolo di “amministratore” della votazione telematica è svolto da ……………………</w:t>
      </w:r>
    </w:p>
    <w:p w14:paraId="43E0A501" w14:textId="77777777" w:rsidR="00F9019B" w:rsidRPr="00371409" w:rsidRDefault="00F9019B" w:rsidP="00F9019B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</w:rPr>
      </w:pPr>
      <w:r w:rsidRPr="00371409">
        <w:rPr>
          <w:rFonts w:ascii="Fira Sans" w:hAnsi="Fira Sans"/>
        </w:rPr>
        <w:t>Il ruolo di “commissario” è svolto da ……….</w:t>
      </w:r>
    </w:p>
    <w:p w14:paraId="1C26EB5C" w14:textId="77777777" w:rsidR="00F9019B" w:rsidRPr="00371409" w:rsidRDefault="00F9019B" w:rsidP="00F9019B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</w:rPr>
      </w:pPr>
    </w:p>
    <w:p w14:paraId="1C1FF3A7" w14:textId="77777777" w:rsidR="00F9019B" w:rsidRPr="00371409" w:rsidRDefault="00F9019B" w:rsidP="00F9019B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 xml:space="preserve">In applicazione dell’art. 3 del regolamento di Ateneo in materia di elezioni e designazioni, le procedure di voto si svolgono in modalità telematica da remoto, mediante l’utilizzo di dispositivi elettronici collegati a </w:t>
      </w:r>
      <w:proofErr w:type="spellStart"/>
      <w:r w:rsidRPr="00371409">
        <w:rPr>
          <w:rFonts w:ascii="Fira Sans" w:hAnsi="Fira Sans"/>
          <w:i/>
          <w:color w:val="000000" w:themeColor="text1"/>
        </w:rPr>
        <w:t>internet</w:t>
      </w:r>
      <w:proofErr w:type="spellEnd"/>
      <w:r w:rsidRPr="00371409">
        <w:rPr>
          <w:rFonts w:ascii="Fira Sans" w:hAnsi="Fira Sans"/>
          <w:i/>
          <w:color w:val="000000" w:themeColor="text1"/>
        </w:rPr>
        <w:t xml:space="preserve"> </w:t>
      </w:r>
      <w:r w:rsidRPr="00371409">
        <w:rPr>
          <w:rFonts w:ascii="Fira Sans" w:hAnsi="Fira Sans"/>
          <w:color w:val="000000" w:themeColor="text1"/>
        </w:rPr>
        <w:t>e di una procedura telematica che prevede l’adozione di cautele tecnologiche idonee a impedire un uso scorretto o improprio del voto e che offre le garanzie di riservatezza, segretezza e libertà di espressione del voto.</w:t>
      </w:r>
    </w:p>
    <w:p w14:paraId="10D30F3C" w14:textId="77777777" w:rsidR="00F9019B" w:rsidRPr="00371409" w:rsidRDefault="00F9019B" w:rsidP="00F9019B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 w:themeColor="text1"/>
        </w:rPr>
      </w:pPr>
    </w:p>
    <w:p w14:paraId="3183C351" w14:textId="77777777" w:rsidR="00B32AE8" w:rsidRPr="001F39BE" w:rsidRDefault="00B32AE8" w:rsidP="00B32AE8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 w:themeColor="text1"/>
        </w:rPr>
      </w:pPr>
      <w:r w:rsidRPr="001F39BE">
        <w:rPr>
          <w:rFonts w:ascii="Fira Sans" w:hAnsi="Fira Sans"/>
          <w:color w:val="000000" w:themeColor="text1"/>
        </w:rPr>
        <w:t xml:space="preserve">Si dà atto che il sistema utilizzato è </w:t>
      </w:r>
      <w:r w:rsidRPr="00BD344A">
        <w:rPr>
          <w:rFonts w:ascii="Fira Sans" w:hAnsi="Fira Sans"/>
          <w:color w:val="000000" w:themeColor="text1"/>
        </w:rPr>
        <w:t>https://elezioni.unige.it/</w:t>
      </w:r>
      <w:r w:rsidRPr="001F39BE">
        <w:rPr>
          <w:rFonts w:ascii="Fira Sans" w:hAnsi="Fira Sans"/>
          <w:color w:val="000000" w:themeColor="text1"/>
        </w:rPr>
        <w:t xml:space="preserve"> (</w:t>
      </w:r>
      <w:hyperlink r:id="rId12" w:history="1">
        <w:r w:rsidRPr="00D74327">
          <w:rPr>
            <w:rStyle w:val="Collegamentoipertestuale"/>
            <w:rFonts w:ascii="Fira Sans" w:hAnsi="Fira Sans"/>
            <w:i/>
          </w:rPr>
          <w:t>https://intranet.unige.it/strutfondamentali/dipartimenti</w:t>
        </w:r>
      </w:hyperlink>
      <w:r>
        <w:rPr>
          <w:rFonts w:ascii="Fira Sans" w:hAnsi="Fira Sans"/>
          <w:i/>
          <w:color w:val="000000" w:themeColor="text1"/>
        </w:rPr>
        <w:t xml:space="preserve">: </w:t>
      </w:r>
      <w:r w:rsidRPr="001F39BE">
        <w:rPr>
          <w:rFonts w:ascii="Fira Sans" w:hAnsi="Fira Sans"/>
          <w:color w:val="000000" w:themeColor="text1"/>
        </w:rPr>
        <w:t>pagina in cui sono disponibili</w:t>
      </w:r>
      <w:r>
        <w:rPr>
          <w:rFonts w:ascii="Fira Sans" w:hAnsi="Fira Sans"/>
          <w:color w:val="000000" w:themeColor="text1"/>
        </w:rPr>
        <w:t>, tra l’altro,</w:t>
      </w:r>
      <w:r w:rsidRPr="001F39BE">
        <w:rPr>
          <w:rFonts w:ascii="Fira Sans" w:hAnsi="Fira Sans"/>
          <w:color w:val="000000" w:themeColor="text1"/>
        </w:rPr>
        <w:t xml:space="preserve"> i manuali d’uso).</w:t>
      </w:r>
    </w:p>
    <w:p w14:paraId="62A9875E" w14:textId="77777777" w:rsidR="00F9019B" w:rsidRPr="00371409" w:rsidRDefault="00F9019B" w:rsidP="00F9019B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 w:themeColor="text1"/>
        </w:rPr>
      </w:pPr>
    </w:p>
    <w:p w14:paraId="1CBB0F72" w14:textId="77777777" w:rsidR="00F9019B" w:rsidRPr="00371409" w:rsidRDefault="00F9019B" w:rsidP="00F9019B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Il presidente ricorda che, ai sensi dell’art. 20 del Regolamento generale di Ateneo, il seggio opera validamente con la partecipazione di almeno due componenti fra i quali il presidente o il vice presidente; in fase di scrutinio opera validamente con la partecipazione di almeno tre componenti, decide a maggioranza e, in caso di parità, prevale il voto del presidente.</w:t>
      </w:r>
    </w:p>
    <w:p w14:paraId="4F4C4A47" w14:textId="77777777" w:rsidR="00F9019B" w:rsidRPr="00371409" w:rsidRDefault="00F9019B" w:rsidP="00F9019B">
      <w:pPr>
        <w:widowControl w:val="0"/>
        <w:jc w:val="both"/>
        <w:rPr>
          <w:rFonts w:ascii="Fira Sans" w:hAnsi="Fira Sans"/>
          <w:bCs/>
          <w:i/>
          <w:strike/>
          <w:color w:val="00B050"/>
        </w:rPr>
      </w:pPr>
    </w:p>
    <w:p w14:paraId="049F7124" w14:textId="77777777" w:rsidR="00F57120" w:rsidRPr="009402B5" w:rsidRDefault="00F57120" w:rsidP="00F57120">
      <w:pPr>
        <w:autoSpaceDE w:val="0"/>
        <w:autoSpaceDN w:val="0"/>
        <w:adjustRightInd w:val="0"/>
        <w:rPr>
          <w:rFonts w:ascii="Fira Sans" w:hAnsi="Fira Sans"/>
          <w:color w:val="000000" w:themeColor="text1"/>
        </w:rPr>
      </w:pPr>
      <w:r w:rsidRPr="009402B5">
        <w:rPr>
          <w:rFonts w:ascii="Fira Sans" w:hAnsi="Fira Sans"/>
          <w:color w:val="000000" w:themeColor="text1"/>
        </w:rPr>
        <w:t>L</w:t>
      </w:r>
      <w:r>
        <w:rPr>
          <w:rFonts w:ascii="Fira Sans" w:hAnsi="Fira Sans"/>
          <w:color w:val="000000" w:themeColor="text1"/>
        </w:rPr>
        <w:t>a votazione s</w:t>
      </w:r>
      <w:r w:rsidRPr="009402B5">
        <w:rPr>
          <w:rFonts w:ascii="Fira Sans" w:hAnsi="Fira Sans"/>
          <w:color w:val="000000" w:themeColor="text1"/>
        </w:rPr>
        <w:t>i apr</w:t>
      </w:r>
      <w:r>
        <w:rPr>
          <w:rFonts w:ascii="Fira Sans" w:hAnsi="Fira Sans"/>
          <w:color w:val="000000" w:themeColor="text1"/>
        </w:rPr>
        <w:t xml:space="preserve">e </w:t>
      </w:r>
      <w:r w:rsidRPr="009402B5">
        <w:rPr>
          <w:rFonts w:ascii="Fira Sans" w:hAnsi="Fira Sans"/>
          <w:color w:val="000000" w:themeColor="text1"/>
        </w:rPr>
        <w:t xml:space="preserve">alle ore </w:t>
      </w:r>
      <w:proofErr w:type="gramStart"/>
      <w:r>
        <w:rPr>
          <w:rFonts w:ascii="Fira Sans" w:hAnsi="Fira Sans"/>
          <w:color w:val="000000" w:themeColor="text1"/>
        </w:rPr>
        <w:t>…….</w:t>
      </w:r>
      <w:proofErr w:type="gramEnd"/>
      <w:r>
        <w:rPr>
          <w:rFonts w:ascii="Fira Sans" w:hAnsi="Fira Sans"/>
          <w:color w:val="000000" w:themeColor="text1"/>
        </w:rPr>
        <w:t>.</w:t>
      </w:r>
      <w:r w:rsidRPr="009402B5">
        <w:rPr>
          <w:rFonts w:ascii="Fira Sans" w:hAnsi="Fira Sans"/>
          <w:color w:val="000000" w:themeColor="text1"/>
        </w:rPr>
        <w:t>, come stabilito dal decreto di indizione</w:t>
      </w:r>
      <w:r>
        <w:rPr>
          <w:rFonts w:ascii="Fira Sans" w:hAnsi="Fira Sans"/>
          <w:color w:val="000000" w:themeColor="text1"/>
        </w:rPr>
        <w:t>.</w:t>
      </w:r>
    </w:p>
    <w:p w14:paraId="73C42C38" w14:textId="77777777" w:rsidR="00F57120" w:rsidRDefault="00F57120" w:rsidP="00F57120">
      <w:pPr>
        <w:autoSpaceDE w:val="0"/>
        <w:autoSpaceDN w:val="0"/>
        <w:adjustRightInd w:val="0"/>
        <w:rPr>
          <w:rFonts w:ascii="Fira Sans" w:hAnsi="Fira Sans"/>
          <w:color w:val="000000" w:themeColor="text1"/>
        </w:rPr>
      </w:pPr>
    </w:p>
    <w:p w14:paraId="47E15EBF" w14:textId="77777777" w:rsidR="00F57120" w:rsidRPr="009402B5" w:rsidRDefault="00F57120" w:rsidP="00F57120">
      <w:pPr>
        <w:autoSpaceDE w:val="0"/>
        <w:autoSpaceDN w:val="0"/>
        <w:adjustRightInd w:val="0"/>
        <w:rPr>
          <w:rFonts w:ascii="Fira Sans" w:hAnsi="Fira Sans"/>
          <w:color w:val="000000" w:themeColor="text1"/>
        </w:rPr>
      </w:pPr>
      <w:r>
        <w:rPr>
          <w:rFonts w:ascii="Fira Sans" w:hAnsi="Fira Sans"/>
          <w:color w:val="000000" w:themeColor="text1"/>
        </w:rPr>
        <w:t>La votazione s</w:t>
      </w:r>
      <w:r w:rsidRPr="009402B5">
        <w:rPr>
          <w:rFonts w:ascii="Fira Sans" w:hAnsi="Fira Sans"/>
          <w:color w:val="000000" w:themeColor="text1"/>
        </w:rPr>
        <w:t>i chiud</w:t>
      </w:r>
      <w:r>
        <w:rPr>
          <w:rFonts w:ascii="Fira Sans" w:hAnsi="Fira Sans"/>
          <w:color w:val="000000" w:themeColor="text1"/>
        </w:rPr>
        <w:t>e alle ore</w:t>
      </w:r>
      <w:proofErr w:type="gramStart"/>
      <w:r>
        <w:rPr>
          <w:rFonts w:ascii="Fira Sans" w:hAnsi="Fira Sans"/>
          <w:color w:val="000000" w:themeColor="text1"/>
        </w:rPr>
        <w:t xml:space="preserve"> ….</w:t>
      </w:r>
      <w:proofErr w:type="gramEnd"/>
      <w:r>
        <w:rPr>
          <w:rFonts w:ascii="Fira Sans" w:hAnsi="Fira Sans"/>
          <w:color w:val="000000" w:themeColor="text1"/>
        </w:rPr>
        <w:t xml:space="preserve">., </w:t>
      </w:r>
      <w:r w:rsidRPr="009402B5">
        <w:rPr>
          <w:rFonts w:ascii="Fira Sans" w:hAnsi="Fira Sans"/>
          <w:color w:val="000000" w:themeColor="text1"/>
        </w:rPr>
        <w:t>come stabilito dal decreto di indizione</w:t>
      </w:r>
      <w:r>
        <w:rPr>
          <w:rFonts w:ascii="Fira Sans" w:hAnsi="Fira Sans"/>
          <w:color w:val="000000" w:themeColor="text1"/>
        </w:rPr>
        <w:t>.</w:t>
      </w:r>
    </w:p>
    <w:p w14:paraId="17EDA94B" w14:textId="77777777" w:rsidR="00F57120" w:rsidRDefault="00F57120" w:rsidP="00B22EBA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</w:p>
    <w:p w14:paraId="08085D37" w14:textId="2BFCAFB6" w:rsidR="00B22EBA" w:rsidRPr="00371409" w:rsidRDefault="00B22EBA" w:rsidP="00B22EBA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 xml:space="preserve">Il seggio rileva, dai dati forniti dal sistema informatico di voto, che </w:t>
      </w:r>
      <w:r w:rsidR="007901AB" w:rsidRPr="00371409">
        <w:rPr>
          <w:rFonts w:ascii="Fira Sans" w:hAnsi="Fira Sans" w:cs="Garamond"/>
          <w:color w:val="000000" w:themeColor="text1"/>
        </w:rPr>
        <w:t>hanno</w:t>
      </w:r>
      <w:r w:rsidRPr="00371409">
        <w:rPr>
          <w:rFonts w:ascii="Fira Sans" w:hAnsi="Fira Sans" w:cs="Garamond"/>
          <w:color w:val="000000" w:themeColor="text1"/>
        </w:rPr>
        <w:t xml:space="preserve"> votato:</w:t>
      </w:r>
    </w:p>
    <w:p w14:paraId="43ECB6DC" w14:textId="77777777" w:rsidR="00B22EBA" w:rsidRPr="00371409" w:rsidRDefault="00B22EBA" w:rsidP="00B22EBA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</w:p>
    <w:p w14:paraId="6B2FF262" w14:textId="77777777" w:rsidR="00B22EBA" w:rsidRPr="00371409" w:rsidRDefault="00B22EBA" w:rsidP="00B22EBA">
      <w:pPr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  <w:r w:rsidRPr="00371409">
        <w:rPr>
          <w:rFonts w:ascii="Fira Sans" w:hAnsi="Fira Sans" w:cs="Garamond"/>
          <w:b/>
          <w:color w:val="000000" w:themeColor="text1"/>
        </w:rPr>
        <w:t>collegio docenti</w:t>
      </w:r>
    </w:p>
    <w:p w14:paraId="27983E3B" w14:textId="70350718" w:rsidR="00B22EBA" w:rsidRPr="00371409" w:rsidRDefault="00B22EBA" w:rsidP="00AA561E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 xml:space="preserve">n. _______ elettori </w:t>
      </w:r>
      <w:r w:rsidR="005570E5" w:rsidRPr="00371409">
        <w:rPr>
          <w:rFonts w:ascii="Fira Sans" w:hAnsi="Fira Sans" w:cs="Garamond"/>
          <w:color w:val="000000" w:themeColor="text1"/>
        </w:rPr>
        <w:t>votanti (“</w:t>
      </w:r>
      <w:r w:rsidR="00026283" w:rsidRPr="00371409">
        <w:rPr>
          <w:rFonts w:ascii="Fira Sans" w:hAnsi="Fira Sans" w:cs="Garamond"/>
          <w:color w:val="000000" w:themeColor="text1"/>
        </w:rPr>
        <w:t>sched</w:t>
      </w:r>
      <w:r w:rsidR="005570E5" w:rsidRPr="00371409">
        <w:rPr>
          <w:rFonts w:ascii="Fira Sans" w:hAnsi="Fira Sans" w:cs="Garamond"/>
          <w:color w:val="000000" w:themeColor="text1"/>
        </w:rPr>
        <w:t xml:space="preserve">e complete”) </w:t>
      </w:r>
      <w:r w:rsidRPr="00371409">
        <w:rPr>
          <w:rFonts w:ascii="Fira Sans" w:hAnsi="Fira Sans" w:cs="Garamond"/>
          <w:color w:val="000000" w:themeColor="text1"/>
        </w:rPr>
        <w:t>rispetto a n. _______ aventi diritto</w:t>
      </w:r>
    </w:p>
    <w:p w14:paraId="6319F8AD" w14:textId="77777777" w:rsidR="005B1D11" w:rsidRPr="00371409" w:rsidRDefault="005B1D11" w:rsidP="005B1DA8">
      <w:pPr>
        <w:suppressAutoHyphens w:val="0"/>
        <w:autoSpaceDE w:val="0"/>
        <w:autoSpaceDN w:val="0"/>
        <w:adjustRightInd w:val="0"/>
        <w:ind w:left="720"/>
        <w:jc w:val="both"/>
        <w:rPr>
          <w:rFonts w:ascii="Fira Sans" w:hAnsi="Fira Sans" w:cs="Garamond"/>
          <w:color w:val="000000" w:themeColor="text1"/>
        </w:rPr>
      </w:pPr>
    </w:p>
    <w:p w14:paraId="58E49457" w14:textId="77777777" w:rsidR="00F57120" w:rsidRDefault="00F57120" w:rsidP="00B22EBA">
      <w:p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</w:p>
    <w:p w14:paraId="16981961" w14:textId="1384635D" w:rsidR="00B22EBA" w:rsidRPr="00371409" w:rsidRDefault="00B22EBA" w:rsidP="00B22EBA">
      <w:p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  <w:r w:rsidRPr="00371409">
        <w:rPr>
          <w:rFonts w:ascii="Fira Sans" w:hAnsi="Fira Sans" w:cs="Garamond"/>
          <w:b/>
          <w:color w:val="000000" w:themeColor="text1"/>
        </w:rPr>
        <w:lastRenderedPageBreak/>
        <w:t>collegio personale tecnico-amministrativo</w:t>
      </w:r>
    </w:p>
    <w:p w14:paraId="2FA19676" w14:textId="65D69A1C" w:rsidR="00B22EBA" w:rsidRPr="00371409" w:rsidRDefault="00B22EBA" w:rsidP="00C5121A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 xml:space="preserve">n. _______ elettori </w:t>
      </w:r>
      <w:r w:rsidR="00EB1187" w:rsidRPr="00371409">
        <w:rPr>
          <w:rFonts w:ascii="Fira Sans" w:hAnsi="Fira Sans" w:cs="Garamond"/>
          <w:color w:val="000000" w:themeColor="text1"/>
        </w:rPr>
        <w:t>votanti (“</w:t>
      </w:r>
      <w:r w:rsidR="00026283" w:rsidRPr="00371409">
        <w:rPr>
          <w:rFonts w:ascii="Fira Sans" w:hAnsi="Fira Sans" w:cs="Garamond"/>
          <w:color w:val="000000" w:themeColor="text1"/>
        </w:rPr>
        <w:t>schede</w:t>
      </w:r>
      <w:r w:rsidR="00EB1187" w:rsidRPr="00371409">
        <w:rPr>
          <w:rFonts w:ascii="Fira Sans" w:hAnsi="Fira Sans" w:cs="Garamond"/>
          <w:color w:val="000000" w:themeColor="text1"/>
        </w:rPr>
        <w:t xml:space="preserve"> complete”) </w:t>
      </w:r>
      <w:r w:rsidRPr="00371409">
        <w:rPr>
          <w:rFonts w:ascii="Fira Sans" w:hAnsi="Fira Sans" w:cs="Garamond"/>
          <w:color w:val="000000" w:themeColor="text1"/>
        </w:rPr>
        <w:t>rispetto a n. _______ aventi diritto</w:t>
      </w:r>
    </w:p>
    <w:p w14:paraId="370741A4" w14:textId="77777777" w:rsidR="005B1D11" w:rsidRPr="00371409" w:rsidRDefault="005B1D11" w:rsidP="005B1D1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Fira Sans" w:hAnsi="Fira Sans"/>
          <w:color w:val="000000" w:themeColor="text1"/>
        </w:rPr>
      </w:pPr>
    </w:p>
    <w:p w14:paraId="6515FF10" w14:textId="77777777" w:rsidR="00B22EBA" w:rsidRPr="00371409" w:rsidRDefault="00B22EBA" w:rsidP="00B22EBA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>Il presidente ricorda che:</w:t>
      </w:r>
    </w:p>
    <w:p w14:paraId="09434EF1" w14:textId="763816FD" w:rsidR="002832A1" w:rsidRDefault="002832A1" w:rsidP="00B22EBA">
      <w:pPr>
        <w:numPr>
          <w:ilvl w:val="1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rFonts w:ascii="Fira Sans" w:hAnsi="Fira Sans" w:cs="Garamond"/>
          <w:color w:val="000000" w:themeColor="text1"/>
        </w:rPr>
      </w:pPr>
      <w:r>
        <w:rPr>
          <w:rFonts w:ascii="Fira Sans" w:hAnsi="Fira Sans" w:cs="Garamond"/>
          <w:color w:val="000000" w:themeColor="text1"/>
        </w:rPr>
        <w:t xml:space="preserve">per la votazione suppletiva non è richiesto un </w:t>
      </w:r>
      <w:r w:rsidRPr="002832A1">
        <w:rPr>
          <w:rFonts w:ascii="Fira Sans" w:hAnsi="Fira Sans" w:cs="Garamond"/>
          <w:i/>
          <w:color w:val="000000" w:themeColor="text1"/>
        </w:rPr>
        <w:t>quorum</w:t>
      </w:r>
      <w:r>
        <w:rPr>
          <w:rFonts w:ascii="Fira Sans" w:hAnsi="Fira Sans" w:cs="Garamond"/>
          <w:color w:val="000000" w:themeColor="text1"/>
        </w:rPr>
        <w:t xml:space="preserve"> per la sua validità;</w:t>
      </w:r>
    </w:p>
    <w:p w14:paraId="17E6EC9F" w14:textId="73CFE2F9" w:rsidR="00B22EBA" w:rsidRPr="00371409" w:rsidRDefault="00B22EBA" w:rsidP="00B22EBA">
      <w:pPr>
        <w:numPr>
          <w:ilvl w:val="1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>ciascun voto espresso dagli elettori ha peso pari a 1;</w:t>
      </w:r>
    </w:p>
    <w:p w14:paraId="3D61E98F" w14:textId="21941428" w:rsidR="00AA34EA" w:rsidRPr="00371409" w:rsidRDefault="00AA34EA" w:rsidP="00B22EBA">
      <w:pPr>
        <w:numPr>
          <w:ilvl w:val="1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rFonts w:ascii="Fira Sans" w:hAnsi="Fira Sans" w:cs="Garamond"/>
          <w:color w:val="000000" w:themeColor="text1"/>
        </w:rPr>
      </w:pPr>
      <w:r w:rsidRPr="5370231C">
        <w:rPr>
          <w:rFonts w:ascii="Fira Sans" w:hAnsi="Fira Sans" w:cs="Garamond"/>
          <w:color w:val="000000" w:themeColor="text1"/>
        </w:rPr>
        <w:t xml:space="preserve">che il numero degli </w:t>
      </w:r>
      <w:proofErr w:type="spellStart"/>
      <w:r w:rsidRPr="5370231C">
        <w:rPr>
          <w:rFonts w:ascii="Fira Sans" w:hAnsi="Fira Sans" w:cs="Garamond"/>
          <w:color w:val="000000" w:themeColor="text1"/>
        </w:rPr>
        <w:t>eligendi</w:t>
      </w:r>
      <w:proofErr w:type="spellEnd"/>
      <w:r w:rsidRPr="5370231C">
        <w:rPr>
          <w:rFonts w:ascii="Fira Sans" w:hAnsi="Fira Sans" w:cs="Garamond"/>
          <w:color w:val="000000" w:themeColor="text1"/>
        </w:rPr>
        <w:t xml:space="preserve"> (</w:t>
      </w:r>
      <w:r w:rsidRPr="00A76B83">
        <w:rPr>
          <w:rFonts w:ascii="Fira Sans" w:hAnsi="Fira Sans" w:cs="Garamond"/>
        </w:rPr>
        <w:t>rappresentanti</w:t>
      </w:r>
      <w:r w:rsidR="29824111" w:rsidRPr="00A76B83">
        <w:rPr>
          <w:rFonts w:ascii="Fira Sans" w:hAnsi="Fira Sans" w:cs="Garamond"/>
        </w:rPr>
        <w:t xml:space="preserve"> da eleggere</w:t>
      </w:r>
      <w:r w:rsidRPr="5370231C">
        <w:rPr>
          <w:rFonts w:ascii="Fira Sans" w:hAnsi="Fira Sans" w:cs="Garamond"/>
          <w:color w:val="000000" w:themeColor="text1"/>
        </w:rPr>
        <w:t>) è pari a _____ (collegio docenti) e a 1 (collegio tecnici-amministrativi)</w:t>
      </w:r>
    </w:p>
    <w:p w14:paraId="11104125" w14:textId="77777777" w:rsidR="00B22EBA" w:rsidRPr="00371409" w:rsidRDefault="00B22EBA" w:rsidP="00B22EBA">
      <w:pPr>
        <w:numPr>
          <w:ilvl w:val="1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>i voti espressi sono stati inseriti in due distinte urne virtuali (collegio docenti; collegio personale tecnico-amministrativo);</w:t>
      </w:r>
    </w:p>
    <w:p w14:paraId="379FD074" w14:textId="3FA86B73" w:rsidR="00B22EBA" w:rsidRPr="00371409" w:rsidRDefault="00B22EBA" w:rsidP="00B22EBA">
      <w:pPr>
        <w:numPr>
          <w:ilvl w:val="1"/>
          <w:numId w:val="16"/>
        </w:numPr>
        <w:suppressAutoHyphens w:val="0"/>
        <w:autoSpaceDE w:val="0"/>
        <w:autoSpaceDN w:val="0"/>
        <w:adjustRightInd w:val="0"/>
        <w:ind w:left="426"/>
        <w:jc w:val="both"/>
        <w:rPr>
          <w:rFonts w:ascii="Fira Sans" w:hAnsi="Fira Sans" w:cs="Garamond"/>
          <w:color w:val="000000" w:themeColor="text1"/>
        </w:rPr>
      </w:pPr>
      <w:r w:rsidRPr="5370231C">
        <w:rPr>
          <w:rFonts w:ascii="Fira Sans" w:hAnsi="Fira Sans" w:cs="Garamond"/>
          <w:color w:val="000000" w:themeColor="text1"/>
        </w:rPr>
        <w:t>la piattaforma prevede la possibilità di non esprimere voto a favore di alcun eleggibile (scheda bianca)</w:t>
      </w:r>
      <w:r w:rsidR="788926B5" w:rsidRPr="5370231C">
        <w:rPr>
          <w:rFonts w:ascii="Fira Sans" w:hAnsi="Fira Sans" w:cs="Garamond"/>
          <w:color w:val="000000" w:themeColor="text1"/>
        </w:rPr>
        <w:t>.</w:t>
      </w:r>
    </w:p>
    <w:p w14:paraId="4873BB3D" w14:textId="77777777" w:rsidR="001B26B0" w:rsidRPr="00371409" w:rsidRDefault="001B26B0" w:rsidP="00B22EBA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</w:p>
    <w:p w14:paraId="14B3E6CA" w14:textId="69E433A2" w:rsidR="00917DDE" w:rsidRPr="00371409" w:rsidRDefault="00917DDE" w:rsidP="00917DDE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  <w:kern w:val="0"/>
          <w:lang w:eastAsia="it-IT"/>
        </w:rPr>
      </w:pPr>
      <w:r w:rsidRPr="00371409">
        <w:rPr>
          <w:rFonts w:ascii="Fira Sans" w:hAnsi="Fira Sans" w:cs="Garamond"/>
          <w:color w:val="000000" w:themeColor="text1"/>
        </w:rPr>
        <w:t>Si procede a esportare i risultati dello scrutinio (“esporta</w:t>
      </w:r>
      <w:r w:rsidR="00DF1157" w:rsidRPr="00371409">
        <w:rPr>
          <w:rFonts w:ascii="Fira Sans" w:hAnsi="Fira Sans" w:cs="Garamond"/>
          <w:color w:val="000000" w:themeColor="text1"/>
        </w:rPr>
        <w:t xml:space="preserve"> schede</w:t>
      </w:r>
      <w:r w:rsidRPr="00371409">
        <w:rPr>
          <w:rFonts w:ascii="Fira Sans" w:hAnsi="Fira Sans" w:cs="Garamond"/>
          <w:color w:val="000000" w:themeColor="text1"/>
        </w:rPr>
        <w:t>”).</w:t>
      </w:r>
    </w:p>
    <w:p w14:paraId="54A9982B" w14:textId="77777777" w:rsidR="00917DDE" w:rsidRPr="00371409" w:rsidRDefault="00917DDE" w:rsidP="00917DDE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</w:p>
    <w:p w14:paraId="093F79B9" w14:textId="77777777" w:rsidR="00917DDE" w:rsidRPr="00371409" w:rsidRDefault="00917DDE" w:rsidP="00917DDE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>Dopo aver esaminato i dati esportati, i componenti del seggio prendono atto dei voti ottenuti dagli eleggibili e del numero delle schede bianche, come riportati nella seguente tabella:</w:t>
      </w:r>
    </w:p>
    <w:p w14:paraId="217724E1" w14:textId="77777777" w:rsidR="00B22EBA" w:rsidRPr="00371409" w:rsidRDefault="00B22EBA" w:rsidP="00B22EBA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</w:p>
    <w:p w14:paraId="780C175C" w14:textId="071C5F9C" w:rsidR="0081795B" w:rsidRPr="00371409" w:rsidRDefault="0081795B" w:rsidP="5370231C">
      <w:pPr>
        <w:tabs>
          <w:tab w:val="left" w:pos="360"/>
        </w:tabs>
        <w:jc w:val="both"/>
        <w:rPr>
          <w:rFonts w:ascii="Fira Sans" w:hAnsi="Fira Sans"/>
          <w:i/>
          <w:iCs/>
        </w:rPr>
      </w:pPr>
      <w:r w:rsidRPr="5370231C">
        <w:rPr>
          <w:rFonts w:ascii="Fira Sans" w:hAnsi="Fira Sans"/>
          <w:i/>
          <w:iCs/>
        </w:rPr>
        <w:t>(Nota: a parità di voti, prevale la maggior anzianità di ruolo (personale docente) / di servizio (personale tecnico-amministrativo) e in caso di ulteriore parità, prevale l</w:t>
      </w:r>
      <w:r w:rsidR="26F84012" w:rsidRPr="5370231C">
        <w:rPr>
          <w:rFonts w:ascii="Fira Sans" w:hAnsi="Fira Sans"/>
          <w:i/>
          <w:iCs/>
        </w:rPr>
        <w:t xml:space="preserve">a </w:t>
      </w:r>
      <w:r w:rsidR="26F84012" w:rsidRPr="00A76B83">
        <w:rPr>
          <w:rFonts w:ascii="Fira Sans" w:hAnsi="Fira Sans"/>
          <w:i/>
          <w:iCs/>
        </w:rPr>
        <w:t>maggiore</w:t>
      </w:r>
      <w:r w:rsidR="26F84012" w:rsidRPr="5370231C">
        <w:rPr>
          <w:rFonts w:ascii="Fira Sans" w:hAnsi="Fira Sans"/>
          <w:i/>
          <w:iCs/>
          <w:color w:val="FF0000"/>
        </w:rPr>
        <w:t xml:space="preserve"> </w:t>
      </w:r>
      <w:r w:rsidRPr="5370231C">
        <w:rPr>
          <w:rFonts w:ascii="Fira Sans" w:hAnsi="Fira Sans"/>
          <w:i/>
          <w:iCs/>
        </w:rPr>
        <w:t xml:space="preserve">anzianità anagrafica; l’anzianità di ruolo del docente è computata sommando all’anzianità nell’attuale fascia di inquadramento l’anzianità nelle fasce pregresse. Per i ricercatori a tempo determinato si computano i periodi di servizio svolti a seguito della stipula di contratti ai sensi della legge 230/2005 e della legge 240/2010). </w:t>
      </w:r>
    </w:p>
    <w:p w14:paraId="43297727" w14:textId="77777777" w:rsidR="0081795B" w:rsidRPr="00371409" w:rsidRDefault="0081795B" w:rsidP="00B22EBA">
      <w:pPr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</w:p>
    <w:p w14:paraId="72CE9A8F" w14:textId="02E91724" w:rsidR="00B22EBA" w:rsidRPr="00371409" w:rsidRDefault="00B22EBA" w:rsidP="00B22EBA">
      <w:pPr>
        <w:autoSpaceDE w:val="0"/>
        <w:autoSpaceDN w:val="0"/>
        <w:adjustRightInd w:val="0"/>
        <w:jc w:val="both"/>
        <w:rPr>
          <w:rFonts w:ascii="Fira Sans" w:hAnsi="Fira Sans" w:cs="Garamond"/>
          <w:b/>
          <w:color w:val="000000" w:themeColor="text1"/>
        </w:rPr>
      </w:pPr>
      <w:r w:rsidRPr="00371409">
        <w:rPr>
          <w:rFonts w:ascii="Fira Sans" w:hAnsi="Fira Sans" w:cs="Garamond"/>
          <w:b/>
          <w:color w:val="000000" w:themeColor="text1"/>
        </w:rPr>
        <w:t>collegio docenti</w:t>
      </w:r>
    </w:p>
    <w:p w14:paraId="7B0C6372" w14:textId="77777777" w:rsidR="00B22EBA" w:rsidRPr="00371409" w:rsidRDefault="00B22EBA" w:rsidP="00B22EBA">
      <w:pPr>
        <w:autoSpaceDE w:val="0"/>
        <w:autoSpaceDN w:val="0"/>
        <w:adjustRightInd w:val="0"/>
        <w:jc w:val="both"/>
        <w:rPr>
          <w:rFonts w:ascii="Fira Sans" w:hAnsi="Fira Sans" w:cs="Garamond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271813" w:rsidRPr="00371409" w14:paraId="1B7044A5" w14:textId="77777777" w:rsidTr="00271813">
        <w:tc>
          <w:tcPr>
            <w:tcW w:w="6424" w:type="dxa"/>
            <w:gridSpan w:val="2"/>
            <w:shd w:val="clear" w:color="auto" w:fill="auto"/>
          </w:tcPr>
          <w:p w14:paraId="401B56E4" w14:textId="77777777" w:rsidR="00271813" w:rsidRPr="00371409" w:rsidRDefault="00271813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VOTI VALIDAMENTE ESPRESSI</w:t>
            </w:r>
          </w:p>
        </w:tc>
        <w:tc>
          <w:tcPr>
            <w:tcW w:w="3204" w:type="dxa"/>
            <w:vMerge w:val="restart"/>
            <w:shd w:val="clear" w:color="auto" w:fill="auto"/>
          </w:tcPr>
          <w:p w14:paraId="65B63DDD" w14:textId="528F4097" w:rsidR="00271813" w:rsidRPr="00371409" w:rsidRDefault="00271813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Voti</w:t>
            </w:r>
          </w:p>
        </w:tc>
      </w:tr>
      <w:tr w:rsidR="00271813" w:rsidRPr="00371409" w14:paraId="1E01FEBB" w14:textId="77777777" w:rsidTr="007F2DAC">
        <w:tc>
          <w:tcPr>
            <w:tcW w:w="3216" w:type="dxa"/>
            <w:shd w:val="clear" w:color="auto" w:fill="auto"/>
          </w:tcPr>
          <w:p w14:paraId="3D061CFF" w14:textId="77777777" w:rsidR="00271813" w:rsidRPr="00371409" w:rsidRDefault="00271813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Cognome</w:t>
            </w:r>
          </w:p>
        </w:tc>
        <w:tc>
          <w:tcPr>
            <w:tcW w:w="3208" w:type="dxa"/>
            <w:shd w:val="clear" w:color="auto" w:fill="auto"/>
          </w:tcPr>
          <w:p w14:paraId="2E933F2D" w14:textId="77777777" w:rsidR="00271813" w:rsidRPr="00371409" w:rsidRDefault="00271813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Nome</w:t>
            </w:r>
          </w:p>
        </w:tc>
        <w:tc>
          <w:tcPr>
            <w:tcW w:w="3204" w:type="dxa"/>
            <w:vMerge/>
            <w:shd w:val="clear" w:color="auto" w:fill="auto"/>
          </w:tcPr>
          <w:p w14:paraId="61EB6156" w14:textId="37084015" w:rsidR="00271813" w:rsidRPr="00371409" w:rsidRDefault="00271813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</w:p>
        </w:tc>
      </w:tr>
      <w:tr w:rsidR="00C0161A" w:rsidRPr="00371409" w14:paraId="4BA415B8" w14:textId="77777777" w:rsidTr="007F2DAC">
        <w:tc>
          <w:tcPr>
            <w:tcW w:w="3216" w:type="dxa"/>
            <w:shd w:val="clear" w:color="auto" w:fill="auto"/>
          </w:tcPr>
          <w:p w14:paraId="4D960148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0EBC0D96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5F61F295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C0161A" w:rsidRPr="00371409" w14:paraId="5B1A4AF7" w14:textId="77777777" w:rsidTr="007F2DAC">
        <w:tc>
          <w:tcPr>
            <w:tcW w:w="3216" w:type="dxa"/>
            <w:shd w:val="clear" w:color="auto" w:fill="auto"/>
          </w:tcPr>
          <w:p w14:paraId="70E21AA5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2D250DE0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1920D71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C0161A" w:rsidRPr="00371409" w14:paraId="2747B5A3" w14:textId="77777777" w:rsidTr="007F2DAC">
        <w:tc>
          <w:tcPr>
            <w:tcW w:w="3216" w:type="dxa"/>
            <w:shd w:val="clear" w:color="auto" w:fill="auto"/>
          </w:tcPr>
          <w:p w14:paraId="1ABAD84D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0D08B680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224E0CA4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C0161A" w:rsidRPr="00371409" w14:paraId="28FBB2A4" w14:textId="77777777" w:rsidTr="001B26B0"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</w:tcPr>
          <w:p w14:paraId="051001B0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521D7DC0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506E0D29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D35344" w:rsidRPr="00371409" w14:paraId="528CEFEA" w14:textId="77777777" w:rsidTr="003E3B8F">
        <w:tc>
          <w:tcPr>
            <w:tcW w:w="6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EC2427" w14:textId="77777777" w:rsidR="00D35344" w:rsidRDefault="00D35344" w:rsidP="00D35344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SCHEDE BIANCHE (“nessuna risposta”)</w:t>
            </w:r>
          </w:p>
          <w:p w14:paraId="7EA255D4" w14:textId="39D0F24C" w:rsidR="00D35344" w:rsidRPr="00371409" w:rsidRDefault="00D35344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34C3B1E8" w14:textId="46E5CEB7" w:rsidR="00D35344" w:rsidRPr="00371409" w:rsidRDefault="00D35344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b/>
                <w:color w:val="000000" w:themeColor="text1"/>
              </w:rPr>
            </w:pPr>
            <w:r>
              <w:rPr>
                <w:rFonts w:ascii="Fira Sans" w:hAnsi="Fira Sans"/>
                <w:b/>
                <w:color w:val="000000" w:themeColor="text1"/>
              </w:rPr>
              <w:t xml:space="preserve">                </w:t>
            </w:r>
            <w:r w:rsidRPr="00371409">
              <w:rPr>
                <w:rFonts w:ascii="Fira Sans" w:hAnsi="Fira Sans"/>
                <w:b/>
                <w:color w:val="000000" w:themeColor="text1"/>
              </w:rPr>
              <w:t>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B22EBA" w:rsidRPr="00371409" w14:paraId="2A51647C" w14:textId="77777777" w:rsidTr="001B26B0">
        <w:tc>
          <w:tcPr>
            <w:tcW w:w="6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0101C3" w14:textId="61959B1B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               TOTALE </w:t>
            </w:r>
            <w:r w:rsidR="00BB428C" w:rsidRPr="00371409">
              <w:rPr>
                <w:rFonts w:ascii="Fira Sans" w:hAnsi="Fira Sans"/>
                <w:b/>
                <w:color w:val="000000" w:themeColor="text1"/>
              </w:rPr>
              <w:t xml:space="preserve">VOTI + </w:t>
            </w: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SCHEDE BIANCHE 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50AD7AEB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</w:tbl>
    <w:p w14:paraId="0F88BE18" w14:textId="77777777" w:rsidR="00B22EBA" w:rsidRPr="00371409" w:rsidRDefault="00B22EBA" w:rsidP="00B22EBA">
      <w:pPr>
        <w:suppressAutoHyphens w:val="0"/>
        <w:rPr>
          <w:rFonts w:ascii="Fira Sans" w:hAnsi="Fira Sans"/>
          <w:b/>
          <w:color w:val="000000" w:themeColor="text1"/>
        </w:rPr>
      </w:pPr>
    </w:p>
    <w:p w14:paraId="0BF1586B" w14:textId="77777777" w:rsidR="00B22EBA" w:rsidRPr="00371409" w:rsidRDefault="00B22EBA" w:rsidP="00B22EBA">
      <w:pPr>
        <w:suppressAutoHyphens w:val="0"/>
        <w:rPr>
          <w:rFonts w:ascii="Fira Sans" w:hAnsi="Fira Sans"/>
          <w:b/>
          <w:color w:val="000000" w:themeColor="text1"/>
        </w:rPr>
      </w:pPr>
    </w:p>
    <w:p w14:paraId="430EE768" w14:textId="77777777" w:rsidR="00B22EBA" w:rsidRPr="00371409" w:rsidRDefault="00B22EBA" w:rsidP="00B22EBA">
      <w:pPr>
        <w:suppressAutoHyphens w:val="0"/>
        <w:rPr>
          <w:rFonts w:ascii="Fira Sans" w:hAnsi="Fira Sans"/>
          <w:b/>
          <w:color w:val="000000" w:themeColor="text1"/>
        </w:rPr>
      </w:pPr>
      <w:r w:rsidRPr="00371409">
        <w:rPr>
          <w:rFonts w:ascii="Fira Sans" w:hAnsi="Fira Sans" w:cs="Garamond"/>
          <w:b/>
          <w:color w:val="000000" w:themeColor="text1"/>
        </w:rPr>
        <w:t>collegio personale tecnico-amministrativo</w:t>
      </w:r>
    </w:p>
    <w:p w14:paraId="2DD05B39" w14:textId="77777777" w:rsidR="00B22EBA" w:rsidRPr="00371409" w:rsidRDefault="00B22EBA" w:rsidP="00B22EBA">
      <w:pPr>
        <w:suppressAutoHyphens w:val="0"/>
        <w:rPr>
          <w:rFonts w:ascii="Fira Sans" w:hAnsi="Fira Sans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271813" w:rsidRPr="00371409" w14:paraId="0410B576" w14:textId="77777777" w:rsidTr="00271813">
        <w:tc>
          <w:tcPr>
            <w:tcW w:w="6424" w:type="dxa"/>
            <w:gridSpan w:val="2"/>
            <w:shd w:val="clear" w:color="auto" w:fill="auto"/>
          </w:tcPr>
          <w:p w14:paraId="1685534F" w14:textId="77777777" w:rsidR="00271813" w:rsidRPr="00371409" w:rsidRDefault="00271813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VOTI VALIDAMENTE ESPRESSI</w:t>
            </w:r>
          </w:p>
        </w:tc>
        <w:tc>
          <w:tcPr>
            <w:tcW w:w="3204" w:type="dxa"/>
            <w:vMerge w:val="restart"/>
            <w:shd w:val="clear" w:color="auto" w:fill="auto"/>
          </w:tcPr>
          <w:p w14:paraId="1C4AFE76" w14:textId="70812178" w:rsidR="00271813" w:rsidRPr="00371409" w:rsidRDefault="00271813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</w:rPr>
              <w:t>Voti</w:t>
            </w:r>
          </w:p>
        </w:tc>
      </w:tr>
      <w:tr w:rsidR="00271813" w:rsidRPr="00371409" w14:paraId="249C601E" w14:textId="77777777" w:rsidTr="007F2DAC">
        <w:tc>
          <w:tcPr>
            <w:tcW w:w="3216" w:type="dxa"/>
            <w:shd w:val="clear" w:color="auto" w:fill="auto"/>
          </w:tcPr>
          <w:p w14:paraId="100E1303" w14:textId="77777777" w:rsidR="00271813" w:rsidRPr="00371409" w:rsidRDefault="00271813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</w:rPr>
            </w:pPr>
            <w:r w:rsidRPr="00371409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8" w:type="dxa"/>
            <w:shd w:val="clear" w:color="auto" w:fill="auto"/>
          </w:tcPr>
          <w:p w14:paraId="06FC14D6" w14:textId="77777777" w:rsidR="00271813" w:rsidRPr="00371409" w:rsidRDefault="00271813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</w:rPr>
            </w:pPr>
            <w:r w:rsidRPr="00371409">
              <w:rPr>
                <w:rFonts w:ascii="Fira Sans" w:hAnsi="Fira Sans"/>
                <w:b/>
              </w:rPr>
              <w:t>Nome</w:t>
            </w:r>
          </w:p>
        </w:tc>
        <w:tc>
          <w:tcPr>
            <w:tcW w:w="3204" w:type="dxa"/>
            <w:vMerge/>
            <w:shd w:val="clear" w:color="auto" w:fill="auto"/>
          </w:tcPr>
          <w:p w14:paraId="0FB818CE" w14:textId="58091BEC" w:rsidR="00271813" w:rsidRPr="00371409" w:rsidRDefault="00271813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</w:rPr>
            </w:pPr>
          </w:p>
        </w:tc>
      </w:tr>
      <w:tr w:rsidR="00B22EBA" w:rsidRPr="00371409" w14:paraId="60A7FA63" w14:textId="77777777" w:rsidTr="007F2DAC">
        <w:tc>
          <w:tcPr>
            <w:tcW w:w="3216" w:type="dxa"/>
            <w:shd w:val="clear" w:color="auto" w:fill="auto"/>
          </w:tcPr>
          <w:p w14:paraId="1E202B1A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532253DE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66F85A2A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B22EBA" w:rsidRPr="00371409" w14:paraId="0A7237FC" w14:textId="77777777" w:rsidTr="007F2DAC">
        <w:tc>
          <w:tcPr>
            <w:tcW w:w="3216" w:type="dxa"/>
            <w:shd w:val="clear" w:color="auto" w:fill="auto"/>
          </w:tcPr>
          <w:p w14:paraId="273D8ED8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7F9DB700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60828697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B22EBA" w:rsidRPr="00371409" w14:paraId="7D52C54A" w14:textId="77777777" w:rsidTr="007F2DAC">
        <w:tc>
          <w:tcPr>
            <w:tcW w:w="3216" w:type="dxa"/>
            <w:shd w:val="clear" w:color="auto" w:fill="auto"/>
          </w:tcPr>
          <w:p w14:paraId="5ADA6BF4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086C4C55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3DB90071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B22EBA" w:rsidRPr="00371409" w14:paraId="4CA55EC8" w14:textId="77777777" w:rsidTr="007F2DAC">
        <w:tc>
          <w:tcPr>
            <w:tcW w:w="3216" w:type="dxa"/>
            <w:shd w:val="clear" w:color="auto" w:fill="auto"/>
          </w:tcPr>
          <w:p w14:paraId="6B67AAB5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030CC14B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1B5FFE24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BB428C" w:rsidRPr="00371409" w14:paraId="11C9E05E" w14:textId="77777777" w:rsidTr="007F2DAC">
        <w:tc>
          <w:tcPr>
            <w:tcW w:w="6424" w:type="dxa"/>
            <w:gridSpan w:val="2"/>
            <w:shd w:val="clear" w:color="auto" w:fill="auto"/>
          </w:tcPr>
          <w:p w14:paraId="3B6E4D19" w14:textId="77777777" w:rsidR="00BB428C" w:rsidRDefault="00BB428C" w:rsidP="00BB428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SCHEDE BIANCHE (“nessuna risposta”)</w:t>
            </w:r>
          </w:p>
          <w:p w14:paraId="14729C35" w14:textId="075DFAE1" w:rsidR="00BB428C" w:rsidRPr="00371409" w:rsidRDefault="00BB428C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b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BDF54EE" w14:textId="6F1EA10E" w:rsidR="00BB428C" w:rsidRPr="00371409" w:rsidRDefault="00BB428C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b/>
                <w:color w:val="000000" w:themeColor="text1"/>
              </w:rPr>
            </w:pPr>
            <w:r>
              <w:rPr>
                <w:rFonts w:ascii="Fira Sans" w:hAnsi="Fira Sans"/>
                <w:b/>
                <w:color w:val="000000" w:themeColor="text1"/>
              </w:rPr>
              <w:t xml:space="preserve">                 </w:t>
            </w:r>
            <w:r w:rsidRPr="00371409">
              <w:rPr>
                <w:rFonts w:ascii="Fira Sans" w:hAnsi="Fira Sans"/>
                <w:b/>
                <w:color w:val="000000" w:themeColor="text1"/>
              </w:rPr>
              <w:t>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  <w:tr w:rsidR="00B22EBA" w:rsidRPr="00371409" w14:paraId="66A6F17D" w14:textId="77777777" w:rsidTr="007F2DAC">
        <w:tc>
          <w:tcPr>
            <w:tcW w:w="6424" w:type="dxa"/>
            <w:gridSpan w:val="2"/>
            <w:shd w:val="clear" w:color="auto" w:fill="auto"/>
          </w:tcPr>
          <w:p w14:paraId="7F31F5DF" w14:textId="0F85E658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               TOTALE </w:t>
            </w:r>
            <w:r w:rsidR="00BB428C" w:rsidRPr="00371409">
              <w:rPr>
                <w:rFonts w:ascii="Fira Sans" w:hAnsi="Fira Sans"/>
                <w:b/>
                <w:color w:val="000000" w:themeColor="text1"/>
              </w:rPr>
              <w:t>VOTI</w:t>
            </w:r>
            <w:r w:rsidR="00BB428C">
              <w:rPr>
                <w:rFonts w:ascii="Fira Sans" w:hAnsi="Fira Sans"/>
                <w:b/>
                <w:color w:val="000000" w:themeColor="text1"/>
              </w:rPr>
              <w:t xml:space="preserve"> </w:t>
            </w:r>
            <w:r w:rsidR="00BB428C" w:rsidRPr="00371409">
              <w:rPr>
                <w:rFonts w:ascii="Fira Sans" w:hAnsi="Fira Sans"/>
                <w:b/>
                <w:color w:val="000000" w:themeColor="text1"/>
              </w:rPr>
              <w:t xml:space="preserve">+ SCHEDE </w:t>
            </w: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BIANCHE </w:t>
            </w:r>
          </w:p>
        </w:tc>
        <w:tc>
          <w:tcPr>
            <w:tcW w:w="3204" w:type="dxa"/>
            <w:shd w:val="clear" w:color="auto" w:fill="auto"/>
          </w:tcPr>
          <w:p w14:paraId="3AB25656" w14:textId="77777777" w:rsidR="00B22EBA" w:rsidRPr="00371409" w:rsidRDefault="00B22EBA" w:rsidP="007F2DAC">
            <w:pPr>
              <w:tabs>
                <w:tab w:val="left" w:pos="1080"/>
                <w:tab w:val="left" w:pos="1440"/>
                <w:tab w:val="left" w:pos="1920"/>
                <w:tab w:val="left" w:pos="3960"/>
                <w:tab w:val="left" w:pos="5640"/>
              </w:tabs>
              <w:spacing w:line="276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                n. …</w:t>
            </w:r>
            <w:proofErr w:type="gramStart"/>
            <w:r w:rsidRPr="00371409">
              <w:rPr>
                <w:rFonts w:ascii="Fira Sans" w:hAnsi="Fira Sans"/>
                <w:b/>
                <w:color w:val="000000" w:themeColor="text1"/>
              </w:rPr>
              <w:t>…….</w:t>
            </w:r>
            <w:proofErr w:type="gramEnd"/>
          </w:p>
        </w:tc>
      </w:tr>
    </w:tbl>
    <w:p w14:paraId="2D8B36DB" w14:textId="77777777" w:rsidR="00B22EBA" w:rsidRPr="00371409" w:rsidRDefault="00B22EBA" w:rsidP="00B22EBA">
      <w:pPr>
        <w:suppressAutoHyphens w:val="0"/>
        <w:rPr>
          <w:rFonts w:ascii="Fira Sans" w:hAnsi="Fira Sans"/>
          <w:b/>
          <w:color w:val="00B050"/>
        </w:rPr>
      </w:pPr>
    </w:p>
    <w:p w14:paraId="0000F5A4" w14:textId="6A84A8E2" w:rsidR="00812F8C" w:rsidRPr="00371409" w:rsidRDefault="00812F8C" w:rsidP="00335610">
      <w:pPr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 xml:space="preserve">Il presidente proclama, pertanto, </w:t>
      </w:r>
      <w:r w:rsidRPr="002832A1">
        <w:rPr>
          <w:rFonts w:ascii="Fira Sans" w:hAnsi="Fira Sans"/>
          <w:b/>
          <w:color w:val="000000" w:themeColor="text1"/>
        </w:rPr>
        <w:t>eletti</w:t>
      </w:r>
      <w:r w:rsidRPr="00371409">
        <w:rPr>
          <w:rFonts w:ascii="Fira Sans" w:hAnsi="Fira Sans"/>
          <w:color w:val="000000" w:themeColor="text1"/>
        </w:rPr>
        <w:t>:</w:t>
      </w:r>
    </w:p>
    <w:p w14:paraId="6A34BEFB" w14:textId="77777777" w:rsidR="00FD30B5" w:rsidRPr="00371409" w:rsidRDefault="00FD30B5" w:rsidP="00335610">
      <w:pPr>
        <w:rPr>
          <w:rFonts w:ascii="Fira Sans" w:hAnsi="Fira Sans"/>
          <w:color w:val="000000" w:themeColor="text1"/>
        </w:rPr>
      </w:pPr>
    </w:p>
    <w:p w14:paraId="048F9874" w14:textId="07E8B38D" w:rsidR="00FD30B5" w:rsidRPr="00371409" w:rsidRDefault="00FD30B5" w:rsidP="5370231C">
      <w:pPr>
        <w:jc w:val="both"/>
        <w:rPr>
          <w:rFonts w:ascii="Fira Sans" w:hAnsi="Fira Sans"/>
          <w:i/>
          <w:iCs/>
          <w:color w:val="000000" w:themeColor="text1"/>
        </w:rPr>
      </w:pPr>
      <w:r w:rsidRPr="5370231C">
        <w:rPr>
          <w:rFonts w:ascii="Fira Sans" w:hAnsi="Fira Sans"/>
          <w:i/>
          <w:iCs/>
          <w:color w:val="000000" w:themeColor="text1"/>
        </w:rPr>
        <w:t>(Nota: a parità di voti, prevale la maggior anzianità di ruolo (personale docente) / di servizio (personale tecnico-amministrativo) e in caso di ulteriore parità, prevale l</w:t>
      </w:r>
      <w:r w:rsidR="657F29BF" w:rsidRPr="5370231C">
        <w:rPr>
          <w:rFonts w:ascii="Fira Sans" w:hAnsi="Fira Sans"/>
          <w:i/>
          <w:iCs/>
          <w:color w:val="000000" w:themeColor="text1"/>
        </w:rPr>
        <w:t xml:space="preserve">a </w:t>
      </w:r>
      <w:r w:rsidR="657F29BF" w:rsidRPr="00A76B83">
        <w:rPr>
          <w:rFonts w:ascii="Fira Sans" w:hAnsi="Fira Sans"/>
          <w:i/>
          <w:iCs/>
        </w:rPr>
        <w:t>maggiore</w:t>
      </w:r>
      <w:r w:rsidR="657F29BF" w:rsidRPr="5370231C">
        <w:rPr>
          <w:rFonts w:ascii="Fira Sans" w:hAnsi="Fira Sans"/>
          <w:i/>
          <w:iCs/>
          <w:color w:val="FF0000"/>
        </w:rPr>
        <w:t xml:space="preserve"> </w:t>
      </w:r>
      <w:r w:rsidRPr="5370231C">
        <w:rPr>
          <w:rFonts w:ascii="Fira Sans" w:hAnsi="Fira Sans"/>
          <w:i/>
          <w:iCs/>
          <w:color w:val="000000" w:themeColor="text1"/>
        </w:rPr>
        <w:t>anzianità anagrafica; l’anzianità di ruolo del docente è computata sommando all’anzianità nell’attuale fascia di inquadramento l’anzianità nelle fasce pregresse. Per i ricercatori a tempo determinato si computano i periodi di servizio svolti a seguito della stipula di contratti ai sensi della legge 230/2005 e della legge 240/2010).</w:t>
      </w:r>
    </w:p>
    <w:p w14:paraId="7448D54C" w14:textId="292BB2FB" w:rsidR="009C2857" w:rsidRPr="00371409" w:rsidRDefault="009C2857" w:rsidP="00FD30B5">
      <w:pPr>
        <w:jc w:val="both"/>
        <w:rPr>
          <w:rFonts w:ascii="Fira Sans" w:hAnsi="Fira Sans"/>
          <w:i/>
          <w:color w:val="000000" w:themeColor="text1"/>
        </w:rPr>
      </w:pPr>
    </w:p>
    <w:p w14:paraId="5B3C1214" w14:textId="4A8FB852" w:rsidR="009C2857" w:rsidRPr="00371409" w:rsidRDefault="009C2857" w:rsidP="009C2857">
      <w:pPr>
        <w:tabs>
          <w:tab w:val="left" w:pos="360"/>
        </w:tabs>
        <w:jc w:val="both"/>
        <w:rPr>
          <w:rFonts w:ascii="Fira Sans" w:hAnsi="Fira Sans"/>
          <w:i/>
        </w:rPr>
      </w:pPr>
      <w:r w:rsidRPr="00371409">
        <w:rPr>
          <w:rFonts w:ascii="Fira Sans" w:hAnsi="Fira Sans"/>
          <w:i/>
        </w:rPr>
        <w:t>(NOTA: Se in graduatoria è presente un componente di senato accademico (triennio accademico 202</w:t>
      </w:r>
      <w:r w:rsidR="003E2444">
        <w:rPr>
          <w:rFonts w:ascii="Fira Sans" w:hAnsi="Fira Sans"/>
          <w:i/>
        </w:rPr>
        <w:t>4</w:t>
      </w:r>
      <w:r w:rsidRPr="00371409">
        <w:rPr>
          <w:rFonts w:ascii="Fira Sans" w:hAnsi="Fira Sans"/>
          <w:i/>
        </w:rPr>
        <w:t>/202</w:t>
      </w:r>
      <w:r w:rsidR="003E2444">
        <w:rPr>
          <w:rFonts w:ascii="Fira Sans" w:hAnsi="Fira Sans"/>
          <w:i/>
        </w:rPr>
        <w:t>7</w:t>
      </w:r>
      <w:r w:rsidRPr="00371409">
        <w:rPr>
          <w:rFonts w:ascii="Fira Sans" w:hAnsi="Fira Sans"/>
          <w:i/>
        </w:rPr>
        <w:t>) / consiglio di amministrazione</w:t>
      </w:r>
      <w:r w:rsidR="003E2444">
        <w:rPr>
          <w:rFonts w:ascii="Fira Sans" w:hAnsi="Fira Sans"/>
          <w:i/>
        </w:rPr>
        <w:t xml:space="preserve"> (quadriennio accademico 2024/2028</w:t>
      </w:r>
      <w:r w:rsidRPr="00371409">
        <w:rPr>
          <w:rFonts w:ascii="Fira Sans" w:hAnsi="Fira Sans"/>
          <w:i/>
        </w:rPr>
        <w:t xml:space="preserve"> / vicedirettore di dipartimento </w:t>
      </w:r>
      <w:r w:rsidR="003E2444">
        <w:rPr>
          <w:rFonts w:ascii="Fira Sans" w:hAnsi="Fira Sans"/>
          <w:i/>
        </w:rPr>
        <w:t>(</w:t>
      </w:r>
      <w:r w:rsidR="00354077">
        <w:rPr>
          <w:rFonts w:ascii="Fira Sans" w:hAnsi="Fira Sans"/>
          <w:i/>
        </w:rPr>
        <w:t xml:space="preserve">nel corso del </w:t>
      </w:r>
      <w:r w:rsidR="00FB25EF">
        <w:rPr>
          <w:rFonts w:ascii="Fira Sans" w:hAnsi="Fira Sans"/>
          <w:i/>
        </w:rPr>
        <w:t xml:space="preserve">triennio accademico </w:t>
      </w:r>
      <w:r w:rsidR="00354077">
        <w:rPr>
          <w:rFonts w:ascii="Fira Sans" w:hAnsi="Fira Sans"/>
          <w:i/>
        </w:rPr>
        <w:t>2024/2027</w:t>
      </w:r>
      <w:r w:rsidRPr="00371409">
        <w:rPr>
          <w:rFonts w:ascii="Fira Sans" w:hAnsi="Fira Sans"/>
          <w:i/>
        </w:rPr>
        <w:t>), il direttore del dipartimento acquisisce la sua opzione tra tale carica e la carica di componente elettivo della giunta. Se il soggetto ha già optato per conservare la precedente carica, il direttore lo sostituisce scendendo in graduatoria, secondo l’ordine decrescente dei voti e, a parità di voti, secondo l’anzianità di ruolo e, in subordine, l’anzianità anagrafica. In assenza di opzione si assume che rinuncia alla nuova carica di componente elettivo della giunta)</w:t>
      </w:r>
    </w:p>
    <w:p w14:paraId="13D83CFC" w14:textId="77777777" w:rsidR="00FD30B5" w:rsidRPr="00371409" w:rsidRDefault="00FD30B5" w:rsidP="00FD30B5">
      <w:pPr>
        <w:pStyle w:val="Corpodeltesto21"/>
        <w:rPr>
          <w:rFonts w:ascii="Fira Sans" w:hAnsi="Fira Sans"/>
          <w:b/>
          <w:color w:val="000000" w:themeColor="text1"/>
          <w:sz w:val="24"/>
          <w:szCs w:val="24"/>
          <w:shd w:val="clear" w:color="auto" w:fill="FFFF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194BB2" w:rsidRPr="00371409" w14:paraId="79C95033" w14:textId="77777777" w:rsidTr="001224D0">
        <w:tc>
          <w:tcPr>
            <w:tcW w:w="9628" w:type="dxa"/>
            <w:gridSpan w:val="3"/>
            <w:shd w:val="clear" w:color="auto" w:fill="auto"/>
          </w:tcPr>
          <w:p w14:paraId="69A854C7" w14:textId="77777777" w:rsidR="00FD30B5" w:rsidRPr="00371409" w:rsidRDefault="00FD30B5" w:rsidP="0049251D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Docenti</w:t>
            </w:r>
          </w:p>
        </w:tc>
      </w:tr>
      <w:tr w:rsidR="00194BB2" w:rsidRPr="00371409" w14:paraId="36A72E51" w14:textId="77777777" w:rsidTr="001224D0">
        <w:tc>
          <w:tcPr>
            <w:tcW w:w="3216" w:type="dxa"/>
            <w:shd w:val="clear" w:color="auto" w:fill="auto"/>
          </w:tcPr>
          <w:p w14:paraId="3B16A2AC" w14:textId="77777777" w:rsidR="00FD30B5" w:rsidRPr="00371409" w:rsidRDefault="00FD30B5" w:rsidP="0049251D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Cognome</w:t>
            </w:r>
          </w:p>
        </w:tc>
        <w:tc>
          <w:tcPr>
            <w:tcW w:w="3208" w:type="dxa"/>
            <w:shd w:val="clear" w:color="auto" w:fill="auto"/>
          </w:tcPr>
          <w:p w14:paraId="6E6B7AEC" w14:textId="77777777" w:rsidR="00FD30B5" w:rsidRPr="00371409" w:rsidRDefault="00FD30B5" w:rsidP="0049251D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Nome</w:t>
            </w:r>
          </w:p>
        </w:tc>
        <w:tc>
          <w:tcPr>
            <w:tcW w:w="3204" w:type="dxa"/>
            <w:shd w:val="clear" w:color="auto" w:fill="auto"/>
          </w:tcPr>
          <w:p w14:paraId="2C5792CB" w14:textId="77777777" w:rsidR="00FD30B5" w:rsidRPr="00371409" w:rsidRDefault="00FD30B5" w:rsidP="0049251D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Voti</w:t>
            </w:r>
          </w:p>
        </w:tc>
      </w:tr>
      <w:tr w:rsidR="00194BB2" w:rsidRPr="00371409" w14:paraId="5EBC1A53" w14:textId="77777777" w:rsidTr="001224D0">
        <w:tc>
          <w:tcPr>
            <w:tcW w:w="3216" w:type="dxa"/>
            <w:shd w:val="clear" w:color="auto" w:fill="auto"/>
          </w:tcPr>
          <w:p w14:paraId="46A8B896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51BE2031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5E5DF81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0C74B366" w14:textId="77777777" w:rsidTr="001224D0">
        <w:tc>
          <w:tcPr>
            <w:tcW w:w="3216" w:type="dxa"/>
            <w:shd w:val="clear" w:color="auto" w:fill="auto"/>
          </w:tcPr>
          <w:p w14:paraId="714AC069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5BC46950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190914EE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771DD85A" w14:textId="77777777" w:rsidTr="001224D0">
        <w:tc>
          <w:tcPr>
            <w:tcW w:w="3216" w:type="dxa"/>
            <w:shd w:val="clear" w:color="auto" w:fill="auto"/>
          </w:tcPr>
          <w:p w14:paraId="741307B9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191C42D7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6C3CE4AE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3AAFD35E" w14:textId="77777777" w:rsidTr="001224D0">
        <w:tc>
          <w:tcPr>
            <w:tcW w:w="3216" w:type="dxa"/>
            <w:shd w:val="clear" w:color="auto" w:fill="auto"/>
          </w:tcPr>
          <w:p w14:paraId="4F01D953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14FB1CE5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0904B92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354DB3FF" w14:textId="77777777" w:rsidTr="001224D0">
        <w:tc>
          <w:tcPr>
            <w:tcW w:w="3216" w:type="dxa"/>
            <w:shd w:val="clear" w:color="auto" w:fill="auto"/>
          </w:tcPr>
          <w:p w14:paraId="064C80E3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3FF94B33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59C6A8FC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53E57C10" w14:textId="77777777" w:rsidTr="001224D0">
        <w:tc>
          <w:tcPr>
            <w:tcW w:w="3216" w:type="dxa"/>
            <w:shd w:val="clear" w:color="auto" w:fill="auto"/>
          </w:tcPr>
          <w:p w14:paraId="74F5313C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7D6EC29B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1D2C9F3C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5D87E438" w14:textId="77777777" w:rsidTr="001224D0">
        <w:tc>
          <w:tcPr>
            <w:tcW w:w="3216" w:type="dxa"/>
            <w:shd w:val="clear" w:color="auto" w:fill="auto"/>
          </w:tcPr>
          <w:p w14:paraId="25D565A7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06A98A78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3131C60E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17874F6D" w14:textId="77777777" w:rsidTr="001224D0">
        <w:tc>
          <w:tcPr>
            <w:tcW w:w="3216" w:type="dxa"/>
            <w:shd w:val="clear" w:color="auto" w:fill="auto"/>
          </w:tcPr>
          <w:p w14:paraId="414B3014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7C805324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62029126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7BA3B094" w14:textId="77777777" w:rsidTr="001224D0">
        <w:tc>
          <w:tcPr>
            <w:tcW w:w="3216" w:type="dxa"/>
            <w:shd w:val="clear" w:color="auto" w:fill="auto"/>
          </w:tcPr>
          <w:p w14:paraId="3CFEBC4C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138A9630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46B07C77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491B5284" w14:textId="77777777" w:rsidTr="001224D0">
        <w:tc>
          <w:tcPr>
            <w:tcW w:w="3216" w:type="dxa"/>
            <w:shd w:val="clear" w:color="auto" w:fill="auto"/>
          </w:tcPr>
          <w:p w14:paraId="51BA0551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686ACF76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64A5D64E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30786F5C" w14:textId="77777777" w:rsidTr="001224D0">
        <w:tc>
          <w:tcPr>
            <w:tcW w:w="3216" w:type="dxa"/>
            <w:shd w:val="clear" w:color="auto" w:fill="auto"/>
          </w:tcPr>
          <w:p w14:paraId="3839662C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0D11861F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74530875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1D1E5108" w14:textId="77777777" w:rsidTr="001224D0">
        <w:tc>
          <w:tcPr>
            <w:tcW w:w="3216" w:type="dxa"/>
            <w:shd w:val="clear" w:color="auto" w:fill="auto"/>
          </w:tcPr>
          <w:p w14:paraId="1754E3D5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2EB519D4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74AC9D60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3DEF8339" w14:textId="77777777" w:rsidTr="001224D0">
        <w:tc>
          <w:tcPr>
            <w:tcW w:w="3216" w:type="dxa"/>
            <w:shd w:val="clear" w:color="auto" w:fill="auto"/>
          </w:tcPr>
          <w:p w14:paraId="2F175BC6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2E2899CA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66A0B292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2370E9D6" w14:textId="77777777" w:rsidTr="001224D0">
        <w:tc>
          <w:tcPr>
            <w:tcW w:w="3216" w:type="dxa"/>
            <w:shd w:val="clear" w:color="auto" w:fill="auto"/>
          </w:tcPr>
          <w:p w14:paraId="288A0909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52896440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7BD7DE1D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3AE79A0D" w14:textId="77777777" w:rsidTr="001224D0">
        <w:tc>
          <w:tcPr>
            <w:tcW w:w="3216" w:type="dxa"/>
            <w:shd w:val="clear" w:color="auto" w:fill="auto"/>
          </w:tcPr>
          <w:p w14:paraId="3DC76E6A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26E3B0C6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80174B9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7480FFB1" w14:textId="77777777" w:rsidTr="001224D0">
        <w:tc>
          <w:tcPr>
            <w:tcW w:w="3216" w:type="dxa"/>
            <w:shd w:val="clear" w:color="auto" w:fill="auto"/>
          </w:tcPr>
          <w:p w14:paraId="620DAB14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41690D9C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763BF05C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2D3A091B" w14:textId="77777777" w:rsidTr="001224D0">
        <w:tc>
          <w:tcPr>
            <w:tcW w:w="3216" w:type="dxa"/>
            <w:shd w:val="clear" w:color="auto" w:fill="auto"/>
          </w:tcPr>
          <w:p w14:paraId="13DE1653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4A0B2CB8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29BF5C06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5EE037FA" w14:textId="77777777" w:rsidTr="001224D0">
        <w:tc>
          <w:tcPr>
            <w:tcW w:w="3216" w:type="dxa"/>
            <w:shd w:val="clear" w:color="auto" w:fill="auto"/>
          </w:tcPr>
          <w:p w14:paraId="267C09C2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7F8F0CBF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2DE90136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11A90C86" w14:textId="77777777" w:rsidTr="001224D0">
        <w:tc>
          <w:tcPr>
            <w:tcW w:w="3216" w:type="dxa"/>
            <w:shd w:val="clear" w:color="auto" w:fill="auto"/>
          </w:tcPr>
          <w:p w14:paraId="5AD056F9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05A5708B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36DB2F0E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</w:tbl>
    <w:p w14:paraId="1D521B64" w14:textId="77777777" w:rsidR="00FD30B5" w:rsidRPr="00371409" w:rsidRDefault="00FD30B5" w:rsidP="00FD30B5">
      <w:pPr>
        <w:widowControl w:val="0"/>
        <w:spacing w:line="360" w:lineRule="auto"/>
        <w:jc w:val="both"/>
        <w:rPr>
          <w:rFonts w:ascii="Fira Sans" w:hAnsi="Fira Sans"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FD30B5" w:rsidRPr="00371409" w14:paraId="401E88A8" w14:textId="77777777" w:rsidTr="00C06687">
        <w:tc>
          <w:tcPr>
            <w:tcW w:w="9628" w:type="dxa"/>
            <w:gridSpan w:val="3"/>
            <w:shd w:val="clear" w:color="auto" w:fill="auto"/>
          </w:tcPr>
          <w:p w14:paraId="5BAE1312" w14:textId="4E97424F" w:rsidR="00FD30B5" w:rsidRPr="00371409" w:rsidRDefault="00FD30B5" w:rsidP="0049251D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Personale tecnico-amministrativo</w:t>
            </w:r>
          </w:p>
        </w:tc>
      </w:tr>
      <w:tr w:rsidR="00FD30B5" w:rsidRPr="00371409" w14:paraId="48AE54A1" w14:textId="77777777" w:rsidTr="00C06687">
        <w:tc>
          <w:tcPr>
            <w:tcW w:w="3216" w:type="dxa"/>
            <w:shd w:val="clear" w:color="auto" w:fill="auto"/>
          </w:tcPr>
          <w:p w14:paraId="6E6D7D2E" w14:textId="77777777" w:rsidR="00FD30B5" w:rsidRPr="00371409" w:rsidRDefault="00FD30B5" w:rsidP="0049251D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B050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Cognome</w:t>
            </w:r>
          </w:p>
        </w:tc>
        <w:tc>
          <w:tcPr>
            <w:tcW w:w="3208" w:type="dxa"/>
            <w:shd w:val="clear" w:color="auto" w:fill="auto"/>
          </w:tcPr>
          <w:p w14:paraId="796839FB" w14:textId="77777777" w:rsidR="00FD30B5" w:rsidRPr="00371409" w:rsidRDefault="00FD30B5" w:rsidP="0049251D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Nome</w:t>
            </w:r>
          </w:p>
        </w:tc>
        <w:tc>
          <w:tcPr>
            <w:tcW w:w="3204" w:type="dxa"/>
            <w:shd w:val="clear" w:color="auto" w:fill="auto"/>
          </w:tcPr>
          <w:p w14:paraId="2E853E28" w14:textId="77777777" w:rsidR="00FD30B5" w:rsidRPr="00371409" w:rsidRDefault="00FD30B5" w:rsidP="0049251D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Voti</w:t>
            </w:r>
          </w:p>
        </w:tc>
      </w:tr>
      <w:tr w:rsidR="00FD30B5" w:rsidRPr="00371409" w14:paraId="245A354A" w14:textId="77777777" w:rsidTr="00C06687">
        <w:tc>
          <w:tcPr>
            <w:tcW w:w="3216" w:type="dxa"/>
            <w:shd w:val="clear" w:color="auto" w:fill="auto"/>
          </w:tcPr>
          <w:p w14:paraId="62F184FE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668802AD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0ADB9119" w14:textId="77777777" w:rsidR="00FD30B5" w:rsidRPr="00371409" w:rsidRDefault="00FD30B5" w:rsidP="0049251D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</w:tbl>
    <w:p w14:paraId="1BE2FE5A" w14:textId="77777777" w:rsidR="00C06687" w:rsidRPr="00371409" w:rsidRDefault="00C06687" w:rsidP="00C06687">
      <w:pPr>
        <w:spacing w:line="276" w:lineRule="auto"/>
        <w:jc w:val="both"/>
        <w:rPr>
          <w:rFonts w:ascii="Fira Sans" w:hAnsi="Fira Sans" w:cs="Garamond"/>
          <w:color w:val="00B050"/>
        </w:rPr>
      </w:pPr>
    </w:p>
    <w:p w14:paraId="4811FFFD" w14:textId="77777777" w:rsidR="00AE6C8D" w:rsidRPr="00371409" w:rsidRDefault="00AE6C8D" w:rsidP="00C06687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 xml:space="preserve">Risultano, pertanto, </w:t>
      </w:r>
      <w:r w:rsidRPr="002832A1">
        <w:rPr>
          <w:rFonts w:ascii="Fira Sans" w:hAnsi="Fira Sans" w:cs="Garamond"/>
          <w:b/>
          <w:color w:val="000000" w:themeColor="text1"/>
        </w:rPr>
        <w:t>non eletti</w:t>
      </w:r>
      <w:r w:rsidRPr="00371409">
        <w:rPr>
          <w:rFonts w:ascii="Fira Sans" w:hAnsi="Fira Sans" w:cs="Garamond"/>
          <w:color w:val="000000" w:themeColor="text1"/>
        </w:rPr>
        <w:t>:</w:t>
      </w:r>
    </w:p>
    <w:p w14:paraId="27F04E67" w14:textId="77777777" w:rsidR="00AE6C8D" w:rsidRPr="00371409" w:rsidRDefault="00AE6C8D" w:rsidP="00C06687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</w:p>
    <w:p w14:paraId="344CDE81" w14:textId="069EF0D8" w:rsidR="00AE6C8D" w:rsidRPr="00371409" w:rsidRDefault="00AE6C8D" w:rsidP="5370231C">
      <w:pPr>
        <w:jc w:val="both"/>
        <w:rPr>
          <w:rFonts w:ascii="Fira Sans" w:hAnsi="Fira Sans"/>
          <w:i/>
          <w:iCs/>
          <w:color w:val="000000" w:themeColor="text1"/>
        </w:rPr>
      </w:pPr>
      <w:r w:rsidRPr="5370231C">
        <w:rPr>
          <w:rFonts w:ascii="Fira Sans" w:hAnsi="Fira Sans"/>
          <w:i/>
          <w:iCs/>
          <w:color w:val="000000" w:themeColor="text1"/>
        </w:rPr>
        <w:t>(Nota: a parità di voti, prevale la maggior anzianità di ruolo (personale docente) / di servizio (personale tecnico-amministrativo) e in caso di ulteriore parità, prevale l</w:t>
      </w:r>
      <w:r w:rsidR="1B8444B4" w:rsidRPr="5370231C">
        <w:rPr>
          <w:rFonts w:ascii="Fira Sans" w:hAnsi="Fira Sans"/>
          <w:i/>
          <w:iCs/>
          <w:color w:val="000000" w:themeColor="text1"/>
        </w:rPr>
        <w:t>a magg</w:t>
      </w:r>
      <w:r w:rsidR="00A76B83">
        <w:rPr>
          <w:rFonts w:ascii="Fira Sans" w:hAnsi="Fira Sans"/>
          <w:i/>
          <w:iCs/>
          <w:color w:val="000000" w:themeColor="text1"/>
        </w:rPr>
        <w:t>i</w:t>
      </w:r>
      <w:r w:rsidR="1B8444B4" w:rsidRPr="5370231C">
        <w:rPr>
          <w:rFonts w:ascii="Fira Sans" w:hAnsi="Fira Sans"/>
          <w:i/>
          <w:iCs/>
          <w:color w:val="000000" w:themeColor="text1"/>
        </w:rPr>
        <w:t xml:space="preserve">ore </w:t>
      </w:r>
      <w:r w:rsidRPr="5370231C">
        <w:rPr>
          <w:rFonts w:ascii="Fira Sans" w:hAnsi="Fira Sans"/>
          <w:i/>
          <w:iCs/>
          <w:color w:val="000000" w:themeColor="text1"/>
        </w:rPr>
        <w:t>anzianità anagrafica; l’anzianità di ruolo del docente è computata sommando all’anzianità nell’attuale fascia di inquadramento l’anzianità nelle fasce pregresse. Per i ricercatori a tempo determinato si computano i periodi di servizio svolti a seguito della stipula di contratti ai sensi della legge 230/2005 e della legge 240/2010).</w:t>
      </w:r>
    </w:p>
    <w:p w14:paraId="71D8F30F" w14:textId="77777777" w:rsidR="009C2857" w:rsidRPr="00371409" w:rsidRDefault="009C2857" w:rsidP="00AE6C8D">
      <w:pPr>
        <w:jc w:val="both"/>
        <w:rPr>
          <w:rFonts w:ascii="Fira Sans" w:hAnsi="Fira Sans"/>
          <w:i/>
          <w:color w:val="000000" w:themeColor="text1"/>
        </w:rPr>
      </w:pPr>
    </w:p>
    <w:p w14:paraId="0400D109" w14:textId="77777777" w:rsidR="00AE6C8D" w:rsidRPr="00371409" w:rsidRDefault="00AE6C8D" w:rsidP="00AE6C8D">
      <w:pPr>
        <w:pStyle w:val="Corpodeltesto21"/>
        <w:rPr>
          <w:rFonts w:ascii="Fira Sans" w:hAnsi="Fira Sans"/>
          <w:b/>
          <w:color w:val="000000" w:themeColor="text1"/>
          <w:sz w:val="24"/>
          <w:szCs w:val="24"/>
          <w:shd w:val="clear" w:color="auto" w:fill="FFFF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194BB2" w:rsidRPr="00371409" w14:paraId="32562D90" w14:textId="77777777" w:rsidTr="00AE6C8D">
        <w:tc>
          <w:tcPr>
            <w:tcW w:w="9628" w:type="dxa"/>
            <w:gridSpan w:val="3"/>
            <w:shd w:val="clear" w:color="auto" w:fill="auto"/>
          </w:tcPr>
          <w:p w14:paraId="2E5FF567" w14:textId="77777777" w:rsidR="00AE6C8D" w:rsidRPr="00371409" w:rsidRDefault="00AE6C8D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Docenti</w:t>
            </w:r>
          </w:p>
        </w:tc>
      </w:tr>
      <w:tr w:rsidR="00194BB2" w:rsidRPr="00371409" w14:paraId="1F454642" w14:textId="77777777" w:rsidTr="00AE6C8D">
        <w:tc>
          <w:tcPr>
            <w:tcW w:w="3216" w:type="dxa"/>
            <w:shd w:val="clear" w:color="auto" w:fill="auto"/>
          </w:tcPr>
          <w:p w14:paraId="2F1EA92E" w14:textId="77777777" w:rsidR="00AE6C8D" w:rsidRPr="00371409" w:rsidRDefault="00AE6C8D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Cognome</w:t>
            </w:r>
          </w:p>
        </w:tc>
        <w:tc>
          <w:tcPr>
            <w:tcW w:w="3208" w:type="dxa"/>
            <w:shd w:val="clear" w:color="auto" w:fill="auto"/>
          </w:tcPr>
          <w:p w14:paraId="464D2892" w14:textId="77777777" w:rsidR="00AE6C8D" w:rsidRPr="00371409" w:rsidRDefault="00AE6C8D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Nome</w:t>
            </w:r>
          </w:p>
        </w:tc>
        <w:tc>
          <w:tcPr>
            <w:tcW w:w="3204" w:type="dxa"/>
            <w:shd w:val="clear" w:color="auto" w:fill="auto"/>
          </w:tcPr>
          <w:p w14:paraId="191A413B" w14:textId="77777777" w:rsidR="00AE6C8D" w:rsidRPr="00371409" w:rsidRDefault="00AE6C8D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Voti</w:t>
            </w:r>
          </w:p>
        </w:tc>
      </w:tr>
      <w:tr w:rsidR="00194BB2" w:rsidRPr="00371409" w14:paraId="40ED5B5D" w14:textId="77777777" w:rsidTr="00AE6C8D">
        <w:tc>
          <w:tcPr>
            <w:tcW w:w="3216" w:type="dxa"/>
            <w:shd w:val="clear" w:color="auto" w:fill="auto"/>
          </w:tcPr>
          <w:p w14:paraId="3FA512F1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3AD46D89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27AED47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52A1DE62" w14:textId="77777777" w:rsidTr="00AE6C8D">
        <w:tc>
          <w:tcPr>
            <w:tcW w:w="3216" w:type="dxa"/>
            <w:shd w:val="clear" w:color="auto" w:fill="auto"/>
          </w:tcPr>
          <w:p w14:paraId="6CD6DCD2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09E25390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4AAC64BF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521FD88C" w14:textId="77777777" w:rsidTr="00AE6C8D">
        <w:tc>
          <w:tcPr>
            <w:tcW w:w="3216" w:type="dxa"/>
            <w:shd w:val="clear" w:color="auto" w:fill="auto"/>
          </w:tcPr>
          <w:p w14:paraId="26DD3E21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10A53A61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2DBD4C2B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19F3324A" w14:textId="77777777" w:rsidTr="00AE6C8D">
        <w:tc>
          <w:tcPr>
            <w:tcW w:w="3216" w:type="dxa"/>
            <w:shd w:val="clear" w:color="auto" w:fill="auto"/>
          </w:tcPr>
          <w:p w14:paraId="29D676B0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23940C04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19DB346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94BB2" w:rsidRPr="00371409" w14:paraId="0A7CB0B0" w14:textId="77777777" w:rsidTr="00AE6C8D">
        <w:tc>
          <w:tcPr>
            <w:tcW w:w="3216" w:type="dxa"/>
            <w:shd w:val="clear" w:color="auto" w:fill="auto"/>
          </w:tcPr>
          <w:p w14:paraId="21DCFAA8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3588BFBC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5A305012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AE6C8D" w:rsidRPr="00371409" w14:paraId="2BDEFDE3" w14:textId="77777777" w:rsidTr="00AE6C8D">
        <w:tc>
          <w:tcPr>
            <w:tcW w:w="3216" w:type="dxa"/>
            <w:shd w:val="clear" w:color="auto" w:fill="auto"/>
          </w:tcPr>
          <w:p w14:paraId="6C9303DC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5F080A67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5283F872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</w:tbl>
    <w:p w14:paraId="1DB30172" w14:textId="77777777" w:rsidR="00AE6C8D" w:rsidRPr="00371409" w:rsidRDefault="00AE6C8D" w:rsidP="00C06687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194BB2" w:rsidRPr="00371409" w14:paraId="6FF962F2" w14:textId="77777777" w:rsidTr="00751473">
        <w:tc>
          <w:tcPr>
            <w:tcW w:w="9628" w:type="dxa"/>
            <w:gridSpan w:val="3"/>
            <w:shd w:val="clear" w:color="auto" w:fill="auto"/>
          </w:tcPr>
          <w:p w14:paraId="0CCEAE17" w14:textId="550D1952" w:rsidR="00AE6C8D" w:rsidRPr="00371409" w:rsidRDefault="00AE6C8D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 xml:space="preserve">Personale tecnico-amministrativo </w:t>
            </w:r>
          </w:p>
        </w:tc>
      </w:tr>
      <w:tr w:rsidR="00194BB2" w:rsidRPr="00371409" w14:paraId="1FF1508A" w14:textId="77777777" w:rsidTr="00751473">
        <w:tc>
          <w:tcPr>
            <w:tcW w:w="3216" w:type="dxa"/>
            <w:shd w:val="clear" w:color="auto" w:fill="auto"/>
          </w:tcPr>
          <w:p w14:paraId="4D55DFC4" w14:textId="77777777" w:rsidR="00AE6C8D" w:rsidRPr="00371409" w:rsidRDefault="00AE6C8D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Cognome</w:t>
            </w:r>
          </w:p>
        </w:tc>
        <w:tc>
          <w:tcPr>
            <w:tcW w:w="3208" w:type="dxa"/>
            <w:shd w:val="clear" w:color="auto" w:fill="auto"/>
          </w:tcPr>
          <w:p w14:paraId="727633CC" w14:textId="77777777" w:rsidR="00AE6C8D" w:rsidRPr="00371409" w:rsidRDefault="00AE6C8D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Nome</w:t>
            </w:r>
          </w:p>
        </w:tc>
        <w:tc>
          <w:tcPr>
            <w:tcW w:w="3204" w:type="dxa"/>
            <w:shd w:val="clear" w:color="auto" w:fill="auto"/>
          </w:tcPr>
          <w:p w14:paraId="3BAE11E5" w14:textId="77777777" w:rsidR="00AE6C8D" w:rsidRPr="00371409" w:rsidRDefault="00AE6C8D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  <w:r w:rsidRPr="00371409">
              <w:rPr>
                <w:rFonts w:ascii="Fira Sans" w:hAnsi="Fira Sans"/>
                <w:b/>
                <w:color w:val="000000" w:themeColor="text1"/>
              </w:rPr>
              <w:t>Voti</w:t>
            </w:r>
          </w:p>
        </w:tc>
      </w:tr>
      <w:tr w:rsidR="00194BB2" w:rsidRPr="00371409" w14:paraId="6AF364CC" w14:textId="77777777" w:rsidTr="00751473">
        <w:tc>
          <w:tcPr>
            <w:tcW w:w="3216" w:type="dxa"/>
            <w:shd w:val="clear" w:color="auto" w:fill="auto"/>
          </w:tcPr>
          <w:p w14:paraId="42910A3C" w14:textId="77777777" w:rsidR="00AE6C8D" w:rsidRPr="00371409" w:rsidRDefault="00AE6C8D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51428A1F" w14:textId="77777777" w:rsidR="00AE6C8D" w:rsidRPr="00371409" w:rsidRDefault="00AE6C8D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00B99770" w14:textId="77777777" w:rsidR="00AE6C8D" w:rsidRPr="00371409" w:rsidRDefault="00AE6C8D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</w:p>
        </w:tc>
      </w:tr>
      <w:tr w:rsidR="00194BB2" w:rsidRPr="00371409" w14:paraId="0F7AD07D" w14:textId="77777777" w:rsidTr="00751473">
        <w:tc>
          <w:tcPr>
            <w:tcW w:w="3216" w:type="dxa"/>
            <w:shd w:val="clear" w:color="auto" w:fill="auto"/>
          </w:tcPr>
          <w:p w14:paraId="1224F175" w14:textId="77777777" w:rsidR="00AE6C8D" w:rsidRPr="00371409" w:rsidRDefault="00AE6C8D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2E4FD186" w14:textId="77777777" w:rsidR="00AE6C8D" w:rsidRPr="00371409" w:rsidRDefault="00AE6C8D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4725C81D" w14:textId="77777777" w:rsidR="00AE6C8D" w:rsidRPr="00371409" w:rsidRDefault="00AE6C8D" w:rsidP="00751473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0000" w:themeColor="text1"/>
              </w:rPr>
            </w:pPr>
          </w:p>
        </w:tc>
      </w:tr>
      <w:tr w:rsidR="00AE6C8D" w:rsidRPr="00371409" w14:paraId="7CF44453" w14:textId="77777777" w:rsidTr="00751473">
        <w:tc>
          <w:tcPr>
            <w:tcW w:w="3216" w:type="dxa"/>
            <w:shd w:val="clear" w:color="auto" w:fill="auto"/>
          </w:tcPr>
          <w:p w14:paraId="07AB8984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8" w:type="dxa"/>
            <w:shd w:val="clear" w:color="auto" w:fill="auto"/>
          </w:tcPr>
          <w:p w14:paraId="5AC73616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2772DF7B" w14:textId="77777777" w:rsidR="00AE6C8D" w:rsidRPr="00371409" w:rsidRDefault="00AE6C8D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  <w:tr w:rsidR="001224D0" w:rsidRPr="00371409" w14:paraId="27E681C6" w14:textId="77777777" w:rsidTr="00751473">
        <w:tc>
          <w:tcPr>
            <w:tcW w:w="3216" w:type="dxa"/>
            <w:shd w:val="clear" w:color="auto" w:fill="auto"/>
          </w:tcPr>
          <w:p w14:paraId="1AE1D164" w14:textId="77777777" w:rsidR="001224D0" w:rsidRPr="00371409" w:rsidRDefault="001224D0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208" w:type="dxa"/>
            <w:shd w:val="clear" w:color="auto" w:fill="auto"/>
          </w:tcPr>
          <w:p w14:paraId="642A9EC0" w14:textId="77777777" w:rsidR="001224D0" w:rsidRPr="00371409" w:rsidRDefault="001224D0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204" w:type="dxa"/>
            <w:shd w:val="clear" w:color="auto" w:fill="auto"/>
          </w:tcPr>
          <w:p w14:paraId="52191925" w14:textId="77777777" w:rsidR="001224D0" w:rsidRPr="00371409" w:rsidRDefault="001224D0" w:rsidP="00751473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</w:tbl>
    <w:p w14:paraId="1AA89A1B" w14:textId="77777777" w:rsidR="00AE6C8D" w:rsidRPr="00371409" w:rsidRDefault="00AE6C8D" w:rsidP="00C06687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</w:p>
    <w:p w14:paraId="5CFE323F" w14:textId="367481E3" w:rsidR="00C06687" w:rsidRDefault="00C06687" w:rsidP="00C06687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 xml:space="preserve">Il presente verbale, letto, approvato con voto unanime dai componenti del seggio virtuale </w:t>
      </w:r>
      <w:r w:rsidR="00B3113A">
        <w:rPr>
          <w:rFonts w:ascii="Fira Sans" w:hAnsi="Fira Sans" w:cs="Garamond"/>
          <w:color w:val="000000" w:themeColor="text1"/>
        </w:rPr>
        <w:t>è</w:t>
      </w:r>
    </w:p>
    <w:p w14:paraId="2EA7B829" w14:textId="7350C1E7" w:rsidR="00B3113A" w:rsidRDefault="00B3113A" w:rsidP="00C06687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</w:p>
    <w:p w14:paraId="628A9921" w14:textId="77777777" w:rsidR="00B3113A" w:rsidRDefault="00B3113A" w:rsidP="00B3113A">
      <w:pPr>
        <w:spacing w:line="276" w:lineRule="auto"/>
        <w:jc w:val="both"/>
        <w:rPr>
          <w:rFonts w:ascii="Fira Sans" w:hAnsi="Fira Sans"/>
          <w:i/>
          <w:color w:val="000000" w:themeColor="text1"/>
          <w:highlight w:val="yellow"/>
        </w:rPr>
      </w:pPr>
      <w:r w:rsidRPr="009E4AF8">
        <w:rPr>
          <w:rFonts w:ascii="Fira Sans" w:hAnsi="Fira Sans"/>
          <w:i/>
          <w:color w:val="000000" w:themeColor="text1"/>
          <w:highlight w:val="yellow"/>
        </w:rPr>
        <w:t>In alternativa</w:t>
      </w:r>
    </w:p>
    <w:p w14:paraId="7A2167F1" w14:textId="77777777" w:rsidR="00B3113A" w:rsidRDefault="00B3113A" w:rsidP="00B3113A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  <w:r w:rsidRPr="009E4AF8">
        <w:rPr>
          <w:rFonts w:ascii="Fira Sans" w:hAnsi="Fira Sans"/>
          <w:color w:val="000000" w:themeColor="text1"/>
          <w:highlight w:val="yellow"/>
        </w:rPr>
        <w:t>sottoscritto da tutti i componenti del seggio</w:t>
      </w:r>
      <w:r w:rsidRPr="001F39BE">
        <w:rPr>
          <w:rFonts w:ascii="Fira Sans" w:hAnsi="Fira Sans" w:cs="Garamond"/>
          <w:color w:val="000000" w:themeColor="text1"/>
        </w:rPr>
        <w:t xml:space="preserve"> </w:t>
      </w:r>
    </w:p>
    <w:p w14:paraId="6E9D8A66" w14:textId="77777777" w:rsidR="00B3113A" w:rsidRPr="00CB1E1A" w:rsidRDefault="00B3113A" w:rsidP="00B3113A">
      <w:pPr>
        <w:spacing w:line="276" w:lineRule="auto"/>
        <w:jc w:val="both"/>
        <w:rPr>
          <w:rFonts w:ascii="Fira Sans" w:hAnsi="Fira Sans" w:cs="Garamond"/>
          <w:i/>
          <w:color w:val="000000" w:themeColor="text1"/>
        </w:rPr>
      </w:pPr>
      <w:r w:rsidRPr="00CB1E1A">
        <w:rPr>
          <w:rFonts w:ascii="Fira Sans" w:hAnsi="Fira Sans" w:cs="Garamond"/>
          <w:i/>
          <w:color w:val="000000" w:themeColor="text1"/>
          <w:highlight w:val="yellow"/>
        </w:rPr>
        <w:t>oppure</w:t>
      </w:r>
    </w:p>
    <w:p w14:paraId="2CD36304" w14:textId="77777777" w:rsidR="00B3113A" w:rsidRDefault="00B3113A" w:rsidP="00B3113A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  <w:r w:rsidRPr="009E4AF8">
        <w:rPr>
          <w:rFonts w:ascii="Fira Sans" w:hAnsi="Fira Sans"/>
          <w:color w:val="000000" w:themeColor="text1"/>
          <w:highlight w:val="yellow"/>
        </w:rPr>
        <w:t>sottoscritto digitalmente dal presidente</w:t>
      </w:r>
    </w:p>
    <w:p w14:paraId="7C2B9FEB" w14:textId="77777777" w:rsidR="00B3113A" w:rsidRPr="00371409" w:rsidRDefault="00B3113A" w:rsidP="00C06687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</w:p>
    <w:p w14:paraId="1EDA7A93" w14:textId="3366D0C5" w:rsidR="00C06687" w:rsidRPr="00371409" w:rsidRDefault="00B3113A" w:rsidP="00C06687">
      <w:pPr>
        <w:spacing w:line="276" w:lineRule="auto"/>
        <w:jc w:val="both"/>
        <w:rPr>
          <w:rFonts w:ascii="Fira Sans" w:hAnsi="Fira Sans" w:cs="Garamond"/>
          <w:color w:val="000000" w:themeColor="text1"/>
        </w:rPr>
      </w:pPr>
      <w:r>
        <w:rPr>
          <w:rFonts w:ascii="Fira Sans" w:hAnsi="Fira Sans" w:cs="Garamond"/>
          <w:color w:val="000000" w:themeColor="text1"/>
        </w:rPr>
        <w:t xml:space="preserve">ed </w:t>
      </w:r>
      <w:r w:rsidR="00C06687" w:rsidRPr="00371409">
        <w:rPr>
          <w:rFonts w:ascii="Fira Sans" w:hAnsi="Fira Sans" w:cs="Garamond"/>
          <w:color w:val="000000" w:themeColor="text1"/>
        </w:rPr>
        <w:t>è trasmesso al direttore del dipartimento, per la conservazione agli atti e per la formalizzazione della nomina.</w:t>
      </w:r>
    </w:p>
    <w:p w14:paraId="3E9D0B28" w14:textId="77777777" w:rsidR="00C06687" w:rsidRPr="00371409" w:rsidRDefault="00C06687" w:rsidP="00C06687">
      <w:pPr>
        <w:spacing w:line="276" w:lineRule="auto"/>
        <w:rPr>
          <w:rFonts w:ascii="Fira Sans" w:hAnsi="Fira Sans" w:cs="Garamond"/>
          <w:color w:val="000000" w:themeColor="text1"/>
        </w:rPr>
      </w:pPr>
    </w:p>
    <w:p w14:paraId="29C1C863" w14:textId="77777777" w:rsidR="00C06687" w:rsidRPr="00371409" w:rsidRDefault="00C06687" w:rsidP="00C06687">
      <w:pPr>
        <w:spacing w:line="276" w:lineRule="auto"/>
        <w:rPr>
          <w:rFonts w:ascii="Fira Sans" w:hAnsi="Fira Sans" w:cs="Garamond"/>
          <w:color w:val="000000" w:themeColor="text1"/>
        </w:rPr>
      </w:pPr>
      <w:r w:rsidRPr="00371409">
        <w:rPr>
          <w:rFonts w:ascii="Fira Sans" w:hAnsi="Fira Sans" w:cs="Garamond"/>
          <w:color w:val="000000" w:themeColor="text1"/>
        </w:rPr>
        <w:t>La riunione si chiude alle ore ________.</w:t>
      </w:r>
    </w:p>
    <w:p w14:paraId="0A31430D" w14:textId="77777777" w:rsidR="00C06687" w:rsidRPr="00371409" w:rsidRDefault="00C06687" w:rsidP="00C06687">
      <w:pPr>
        <w:widowControl w:val="0"/>
        <w:spacing w:line="276" w:lineRule="auto"/>
        <w:jc w:val="both"/>
        <w:rPr>
          <w:rFonts w:ascii="Fira Sans" w:hAnsi="Fira Sans" w:cs="Garamond"/>
          <w:color w:val="000000" w:themeColor="text1"/>
        </w:rPr>
      </w:pPr>
    </w:p>
    <w:p w14:paraId="32B9CA6F" w14:textId="77777777" w:rsidR="00B3113A" w:rsidRPr="001F39BE" w:rsidRDefault="00B3113A" w:rsidP="00B3113A">
      <w:pPr>
        <w:spacing w:line="480" w:lineRule="auto"/>
        <w:ind w:right="-2"/>
        <w:jc w:val="center"/>
        <w:rPr>
          <w:rFonts w:ascii="Fira Sans" w:hAnsi="Fira Sans"/>
          <w:color w:val="000000" w:themeColor="text1"/>
        </w:rPr>
      </w:pPr>
      <w:r w:rsidRPr="009E4AF8">
        <w:rPr>
          <w:rFonts w:ascii="Fira Sans" w:hAnsi="Fira Sans"/>
          <w:i/>
          <w:color w:val="000000" w:themeColor="text1"/>
          <w:highlight w:val="yellow"/>
        </w:rPr>
        <w:t>In alternati</w:t>
      </w:r>
      <w:r>
        <w:rPr>
          <w:rFonts w:ascii="Fira Sans" w:hAnsi="Fira Sans"/>
          <w:i/>
          <w:color w:val="000000" w:themeColor="text1"/>
          <w:highlight w:val="yellow"/>
        </w:rPr>
        <w:t>va</w:t>
      </w:r>
    </w:p>
    <w:p w14:paraId="1EE60F55" w14:textId="77777777" w:rsidR="00C06687" w:rsidRPr="00371409" w:rsidRDefault="00C06687" w:rsidP="00C06687">
      <w:pPr>
        <w:spacing w:line="480" w:lineRule="auto"/>
        <w:ind w:right="-2"/>
        <w:jc w:val="center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FIRME DEI COMPONENTI IL SEGGIO</w:t>
      </w:r>
    </w:p>
    <w:p w14:paraId="7AE6FFE6" w14:textId="77777777" w:rsidR="00C06687" w:rsidRPr="00371409" w:rsidRDefault="00C06687" w:rsidP="00C06687">
      <w:pPr>
        <w:widowControl w:val="0"/>
        <w:spacing w:line="480" w:lineRule="auto"/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1. _________________________________________________ - presidente</w:t>
      </w:r>
    </w:p>
    <w:p w14:paraId="0AF41A76" w14:textId="59042483" w:rsidR="00C06687" w:rsidRPr="00371409" w:rsidRDefault="00C06687" w:rsidP="00C06687">
      <w:pPr>
        <w:widowControl w:val="0"/>
        <w:spacing w:line="480" w:lineRule="auto"/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2. _________________________________________________ - vicepresidente</w:t>
      </w:r>
    </w:p>
    <w:p w14:paraId="51A7D6BD" w14:textId="5CCA074C" w:rsidR="00C06687" w:rsidRDefault="00C06687" w:rsidP="00C06687">
      <w:pPr>
        <w:widowControl w:val="0"/>
        <w:tabs>
          <w:tab w:val="right" w:pos="9921"/>
        </w:tabs>
        <w:spacing w:line="480" w:lineRule="auto"/>
        <w:jc w:val="both"/>
        <w:rPr>
          <w:rFonts w:ascii="Fira Sans" w:hAnsi="Fira Sans"/>
          <w:color w:val="000000" w:themeColor="text1"/>
        </w:rPr>
      </w:pPr>
      <w:r w:rsidRPr="00371409">
        <w:rPr>
          <w:rFonts w:ascii="Fira Sans" w:hAnsi="Fira Sans"/>
          <w:color w:val="000000" w:themeColor="text1"/>
        </w:rPr>
        <w:t>3. _________________________________________________ - segretario</w:t>
      </w:r>
    </w:p>
    <w:p w14:paraId="4D86D88F" w14:textId="492EB9A5" w:rsidR="00B3113A" w:rsidRDefault="00B3113A" w:rsidP="00C06687">
      <w:pPr>
        <w:widowControl w:val="0"/>
        <w:tabs>
          <w:tab w:val="right" w:pos="9921"/>
        </w:tabs>
        <w:spacing w:line="480" w:lineRule="auto"/>
        <w:jc w:val="both"/>
        <w:rPr>
          <w:rFonts w:ascii="Fira Sans" w:hAnsi="Fira Sans"/>
          <w:color w:val="000000" w:themeColor="text1"/>
        </w:rPr>
      </w:pPr>
    </w:p>
    <w:p w14:paraId="06495972" w14:textId="77777777" w:rsidR="00B3113A" w:rsidRDefault="00B3113A" w:rsidP="00B3113A">
      <w:pPr>
        <w:spacing w:line="276" w:lineRule="auto"/>
        <w:jc w:val="center"/>
        <w:rPr>
          <w:rFonts w:ascii="Fira Sans" w:hAnsi="Fira Sans"/>
          <w:i/>
          <w:highlight w:val="yellow"/>
        </w:rPr>
      </w:pPr>
      <w:r w:rsidRPr="00B412B0">
        <w:rPr>
          <w:rFonts w:ascii="Fira Sans" w:hAnsi="Fira Sans"/>
          <w:i/>
          <w:highlight w:val="yellow"/>
        </w:rPr>
        <w:t>Oppure</w:t>
      </w:r>
    </w:p>
    <w:p w14:paraId="46F919EB" w14:textId="77777777" w:rsidR="00B3113A" w:rsidRDefault="00B3113A" w:rsidP="00B3113A">
      <w:pPr>
        <w:spacing w:line="276" w:lineRule="auto"/>
        <w:jc w:val="center"/>
        <w:rPr>
          <w:rFonts w:ascii="Fira Sans" w:hAnsi="Fira Sans"/>
          <w:i/>
        </w:rPr>
      </w:pPr>
    </w:p>
    <w:p w14:paraId="5D642C5A" w14:textId="77777777" w:rsidR="00B3113A" w:rsidRPr="001F39BE" w:rsidRDefault="00B3113A" w:rsidP="00B3113A">
      <w:pPr>
        <w:spacing w:line="276" w:lineRule="auto"/>
        <w:jc w:val="center"/>
        <w:rPr>
          <w:rFonts w:ascii="Fira Sans" w:hAnsi="Fira Sans"/>
        </w:rPr>
      </w:pPr>
      <w:r>
        <w:rPr>
          <w:rFonts w:ascii="Fira Sans" w:hAnsi="Fira Sans"/>
        </w:rPr>
        <w:t>FIRMA DEL PRESIDENTE</w:t>
      </w:r>
    </w:p>
    <w:p w14:paraId="2094C4A9" w14:textId="77777777" w:rsidR="00B3113A" w:rsidRPr="00371409" w:rsidRDefault="00B3113A" w:rsidP="00C06687">
      <w:pPr>
        <w:widowControl w:val="0"/>
        <w:tabs>
          <w:tab w:val="right" w:pos="9921"/>
        </w:tabs>
        <w:spacing w:line="480" w:lineRule="auto"/>
        <w:jc w:val="both"/>
        <w:rPr>
          <w:rFonts w:ascii="Fira Sans" w:hAnsi="Fira Sans"/>
          <w:color w:val="000000" w:themeColor="text1"/>
        </w:rPr>
      </w:pPr>
    </w:p>
    <w:p w14:paraId="64ECDA6E" w14:textId="77777777" w:rsidR="0085694F" w:rsidRPr="00371409" w:rsidRDefault="0085694F" w:rsidP="0033561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</w:rPr>
      </w:pPr>
    </w:p>
    <w:sectPr w:rsidR="0085694F" w:rsidRPr="00371409" w:rsidSect="00B977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CDA7F" w14:textId="77777777" w:rsidR="00D27A64" w:rsidRDefault="00D27A64">
      <w:r>
        <w:separator/>
      </w:r>
    </w:p>
  </w:endnote>
  <w:endnote w:type="continuationSeparator" w:id="0">
    <w:p w14:paraId="64ECDA80" w14:textId="77777777" w:rsidR="00D27A64" w:rsidRDefault="00D2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IDAutomationHC39M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12 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DABD" w14:textId="77777777" w:rsidR="0085694F" w:rsidRDefault="008569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DABE" w14:textId="77777777" w:rsidR="0085694F" w:rsidRDefault="008569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DAC0" w14:textId="77777777" w:rsidR="0085694F" w:rsidRDefault="008569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DA7D" w14:textId="77777777" w:rsidR="00D27A64" w:rsidRDefault="00D27A64">
      <w:r>
        <w:separator/>
      </w:r>
    </w:p>
  </w:footnote>
  <w:footnote w:type="continuationSeparator" w:id="0">
    <w:p w14:paraId="64ECDA7E" w14:textId="77777777" w:rsidR="00D27A64" w:rsidRDefault="00D2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DAAF" w14:textId="77777777" w:rsidR="0085694F" w:rsidRDefault="008569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335610" w:rsidRPr="00495921" w14:paraId="64ECDAB3" w14:textId="77777777" w:rsidTr="00C12960">
      <w:tc>
        <w:tcPr>
          <w:tcW w:w="1526" w:type="dxa"/>
          <w:shd w:val="clear" w:color="auto" w:fill="auto"/>
          <w:vAlign w:val="center"/>
        </w:tcPr>
        <w:p w14:paraId="64ECDAB0" w14:textId="77777777" w:rsidR="00335610" w:rsidRPr="00495921" w:rsidRDefault="00335610" w:rsidP="0033561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64ECDAB1" w14:textId="77777777" w:rsidR="00335610" w:rsidRPr="00495921" w:rsidRDefault="00335610" w:rsidP="0033561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4ECDAB2" w14:textId="77777777" w:rsidR="00335610" w:rsidRPr="00495921" w:rsidRDefault="00335610" w:rsidP="0033561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35610" w:rsidRPr="00495921" w14:paraId="64ECDAB7" w14:textId="77777777" w:rsidTr="00C12960">
      <w:tc>
        <w:tcPr>
          <w:tcW w:w="1526" w:type="dxa"/>
          <w:shd w:val="clear" w:color="auto" w:fill="auto"/>
          <w:vAlign w:val="center"/>
        </w:tcPr>
        <w:p w14:paraId="64ECDAB4" w14:textId="77777777" w:rsidR="00335610" w:rsidRPr="00495921" w:rsidRDefault="00335610" w:rsidP="0033561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64ECDAB5" w14:textId="77777777" w:rsidR="00335610" w:rsidRPr="00495921" w:rsidRDefault="00335610" w:rsidP="0033561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4ECDAB6" w14:textId="77777777" w:rsidR="00335610" w:rsidRPr="00495921" w:rsidRDefault="00335610" w:rsidP="0033561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35610" w:rsidRPr="00495921" w14:paraId="64ECDABB" w14:textId="77777777" w:rsidTr="00C12960">
      <w:tc>
        <w:tcPr>
          <w:tcW w:w="1526" w:type="dxa"/>
          <w:shd w:val="clear" w:color="auto" w:fill="auto"/>
          <w:vAlign w:val="center"/>
        </w:tcPr>
        <w:p w14:paraId="64ECDAB8" w14:textId="77777777" w:rsidR="00335610" w:rsidRPr="00495921" w:rsidRDefault="00335610" w:rsidP="0033561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64ECDAB9" w14:textId="77777777" w:rsidR="00335610" w:rsidRPr="00495921" w:rsidRDefault="00335610" w:rsidP="0033561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4ECDABA" w14:textId="77777777" w:rsidR="00335610" w:rsidRPr="00495921" w:rsidRDefault="00335610" w:rsidP="0033561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C1E35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64ECDABC" w14:textId="77777777" w:rsidR="0085694F" w:rsidRPr="00335610" w:rsidRDefault="0085694F" w:rsidP="00335610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DABF" w14:textId="77777777" w:rsidR="0085694F" w:rsidRDefault="008569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00000007"/>
    <w:multiLevelType w:val="multilevel"/>
    <w:tmpl w:val="19623F98"/>
    <w:name w:val="WW8Num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b w:val="0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8" w15:restartNumberingAfterBreak="0">
    <w:nsid w:val="00000009"/>
    <w:multiLevelType w:val="multilevel"/>
    <w:tmpl w:val="FF146CE0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/>
        <w:sz w:val="16"/>
      </w:rPr>
    </w:lvl>
  </w:abstractNum>
  <w:abstractNum w:abstractNumId="10" w15:restartNumberingAfterBreak="0">
    <w:nsid w:val="26170B8A"/>
    <w:multiLevelType w:val="hybridMultilevel"/>
    <w:tmpl w:val="0A56EA22"/>
    <w:lvl w:ilvl="0" w:tplc="35568732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62C0"/>
    <w:multiLevelType w:val="multilevel"/>
    <w:tmpl w:val="749ACC8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/>
        <w:sz w:val="16"/>
      </w:rPr>
    </w:lvl>
  </w:abstractNum>
  <w:abstractNum w:abstractNumId="12" w15:restartNumberingAfterBreak="0">
    <w:nsid w:val="4377720D"/>
    <w:multiLevelType w:val="hybridMultilevel"/>
    <w:tmpl w:val="7D2A2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ECDBE">
      <w:start w:val="14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64E51"/>
    <w:multiLevelType w:val="hybridMultilevel"/>
    <w:tmpl w:val="BAA6FB3A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9B7E59"/>
    <w:multiLevelType w:val="hybridMultilevel"/>
    <w:tmpl w:val="77BABA6E"/>
    <w:lvl w:ilvl="0" w:tplc="837EF9B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877B5"/>
    <w:multiLevelType w:val="hybridMultilevel"/>
    <w:tmpl w:val="85B03D50"/>
    <w:lvl w:ilvl="0" w:tplc="A6326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7D"/>
    <w:rsid w:val="000044E0"/>
    <w:rsid w:val="000048E6"/>
    <w:rsid w:val="00005444"/>
    <w:rsid w:val="00011376"/>
    <w:rsid w:val="0001137E"/>
    <w:rsid w:val="00013332"/>
    <w:rsid w:val="00013D07"/>
    <w:rsid w:val="00014FBD"/>
    <w:rsid w:val="00016605"/>
    <w:rsid w:val="00017F7A"/>
    <w:rsid w:val="0002207F"/>
    <w:rsid w:val="00026283"/>
    <w:rsid w:val="00026C4F"/>
    <w:rsid w:val="00037749"/>
    <w:rsid w:val="00040B44"/>
    <w:rsid w:val="00040E37"/>
    <w:rsid w:val="00051E04"/>
    <w:rsid w:val="00052981"/>
    <w:rsid w:val="00052EE0"/>
    <w:rsid w:val="00060456"/>
    <w:rsid w:val="00060805"/>
    <w:rsid w:val="0006451F"/>
    <w:rsid w:val="000660C0"/>
    <w:rsid w:val="000664EB"/>
    <w:rsid w:val="000705A8"/>
    <w:rsid w:val="000708D6"/>
    <w:rsid w:val="00071B75"/>
    <w:rsid w:val="000725C0"/>
    <w:rsid w:val="00073C8E"/>
    <w:rsid w:val="00074147"/>
    <w:rsid w:val="000743C4"/>
    <w:rsid w:val="00075A8F"/>
    <w:rsid w:val="000805A8"/>
    <w:rsid w:val="00083B63"/>
    <w:rsid w:val="00087A12"/>
    <w:rsid w:val="00090F53"/>
    <w:rsid w:val="00094937"/>
    <w:rsid w:val="000973E3"/>
    <w:rsid w:val="00097465"/>
    <w:rsid w:val="000A2A28"/>
    <w:rsid w:val="000A53B2"/>
    <w:rsid w:val="000A577E"/>
    <w:rsid w:val="000A5896"/>
    <w:rsid w:val="000A7E5D"/>
    <w:rsid w:val="000B0213"/>
    <w:rsid w:val="000B4691"/>
    <w:rsid w:val="000C11CC"/>
    <w:rsid w:val="000C1393"/>
    <w:rsid w:val="000C6CE3"/>
    <w:rsid w:val="000E314A"/>
    <w:rsid w:val="000E43ED"/>
    <w:rsid w:val="000F0F8A"/>
    <w:rsid w:val="000F4ED3"/>
    <w:rsid w:val="000F619C"/>
    <w:rsid w:val="000F6719"/>
    <w:rsid w:val="000F6B0B"/>
    <w:rsid w:val="001004BF"/>
    <w:rsid w:val="00100565"/>
    <w:rsid w:val="00103A10"/>
    <w:rsid w:val="0011050A"/>
    <w:rsid w:val="001117C7"/>
    <w:rsid w:val="001159BA"/>
    <w:rsid w:val="00121BD2"/>
    <w:rsid w:val="001224D0"/>
    <w:rsid w:val="0012586B"/>
    <w:rsid w:val="00126335"/>
    <w:rsid w:val="001277E1"/>
    <w:rsid w:val="00146ABC"/>
    <w:rsid w:val="001478A3"/>
    <w:rsid w:val="001509CC"/>
    <w:rsid w:val="00153E36"/>
    <w:rsid w:val="00157F8D"/>
    <w:rsid w:val="001605B4"/>
    <w:rsid w:val="00160E2C"/>
    <w:rsid w:val="001616B7"/>
    <w:rsid w:val="00161C4D"/>
    <w:rsid w:val="00163152"/>
    <w:rsid w:val="001762E4"/>
    <w:rsid w:val="001763A5"/>
    <w:rsid w:val="00176602"/>
    <w:rsid w:val="00183F56"/>
    <w:rsid w:val="001866B5"/>
    <w:rsid w:val="00193B6D"/>
    <w:rsid w:val="00194BB2"/>
    <w:rsid w:val="001A72FC"/>
    <w:rsid w:val="001B07E7"/>
    <w:rsid w:val="001B18B4"/>
    <w:rsid w:val="001B26B0"/>
    <w:rsid w:val="001C1835"/>
    <w:rsid w:val="001C2E15"/>
    <w:rsid w:val="001C2FFB"/>
    <w:rsid w:val="001D23EB"/>
    <w:rsid w:val="001D2C41"/>
    <w:rsid w:val="001D40A8"/>
    <w:rsid w:val="001D4B1B"/>
    <w:rsid w:val="001D7DDA"/>
    <w:rsid w:val="001E1649"/>
    <w:rsid w:val="001E2BA2"/>
    <w:rsid w:val="001E352F"/>
    <w:rsid w:val="001E54FC"/>
    <w:rsid w:val="001E58D7"/>
    <w:rsid w:val="001E6DAF"/>
    <w:rsid w:val="001F0FE8"/>
    <w:rsid w:val="001F261C"/>
    <w:rsid w:val="001F29EA"/>
    <w:rsid w:val="001F34A6"/>
    <w:rsid w:val="001F4DF4"/>
    <w:rsid w:val="001F7D49"/>
    <w:rsid w:val="002028EC"/>
    <w:rsid w:val="00205717"/>
    <w:rsid w:val="00207166"/>
    <w:rsid w:val="00210617"/>
    <w:rsid w:val="0022030F"/>
    <w:rsid w:val="00220CCC"/>
    <w:rsid w:val="00221D90"/>
    <w:rsid w:val="0022595C"/>
    <w:rsid w:val="00227FE7"/>
    <w:rsid w:val="00233326"/>
    <w:rsid w:val="00233D5C"/>
    <w:rsid w:val="00233E60"/>
    <w:rsid w:val="002358D2"/>
    <w:rsid w:val="002400CD"/>
    <w:rsid w:val="002467F4"/>
    <w:rsid w:val="002500F9"/>
    <w:rsid w:val="00250680"/>
    <w:rsid w:val="00251C89"/>
    <w:rsid w:val="00254F14"/>
    <w:rsid w:val="002551F8"/>
    <w:rsid w:val="00260A31"/>
    <w:rsid w:val="00262B52"/>
    <w:rsid w:val="0026475D"/>
    <w:rsid w:val="00271813"/>
    <w:rsid w:val="00271C94"/>
    <w:rsid w:val="0027413E"/>
    <w:rsid w:val="0027598E"/>
    <w:rsid w:val="002832A1"/>
    <w:rsid w:val="00283D2C"/>
    <w:rsid w:val="00285127"/>
    <w:rsid w:val="002857EB"/>
    <w:rsid w:val="00287490"/>
    <w:rsid w:val="00290662"/>
    <w:rsid w:val="00290A22"/>
    <w:rsid w:val="00293C50"/>
    <w:rsid w:val="00294D38"/>
    <w:rsid w:val="00295DC9"/>
    <w:rsid w:val="00297A6C"/>
    <w:rsid w:val="002A264C"/>
    <w:rsid w:val="002A405E"/>
    <w:rsid w:val="002A4E24"/>
    <w:rsid w:val="002A605D"/>
    <w:rsid w:val="002A6782"/>
    <w:rsid w:val="002B5681"/>
    <w:rsid w:val="002C1E35"/>
    <w:rsid w:val="002C6164"/>
    <w:rsid w:val="002D527E"/>
    <w:rsid w:val="002E1095"/>
    <w:rsid w:val="002E1B4F"/>
    <w:rsid w:val="002E2101"/>
    <w:rsid w:val="002E2815"/>
    <w:rsid w:val="002E36CD"/>
    <w:rsid w:val="002E3A84"/>
    <w:rsid w:val="002E3BE2"/>
    <w:rsid w:val="002E489D"/>
    <w:rsid w:val="002E50E2"/>
    <w:rsid w:val="002F2C29"/>
    <w:rsid w:val="0030080A"/>
    <w:rsid w:val="00300C4B"/>
    <w:rsid w:val="00302846"/>
    <w:rsid w:val="0030351B"/>
    <w:rsid w:val="003069F8"/>
    <w:rsid w:val="003079AB"/>
    <w:rsid w:val="0031139C"/>
    <w:rsid w:val="00312E7C"/>
    <w:rsid w:val="00320245"/>
    <w:rsid w:val="00332F8A"/>
    <w:rsid w:val="003331B9"/>
    <w:rsid w:val="00335610"/>
    <w:rsid w:val="00337705"/>
    <w:rsid w:val="00341973"/>
    <w:rsid w:val="003427D2"/>
    <w:rsid w:val="0034607C"/>
    <w:rsid w:val="00346AC0"/>
    <w:rsid w:val="00347C55"/>
    <w:rsid w:val="00351149"/>
    <w:rsid w:val="00354077"/>
    <w:rsid w:val="00354C86"/>
    <w:rsid w:val="00355A7D"/>
    <w:rsid w:val="00357208"/>
    <w:rsid w:val="00362E81"/>
    <w:rsid w:val="00364FDD"/>
    <w:rsid w:val="00367007"/>
    <w:rsid w:val="00371409"/>
    <w:rsid w:val="00372C12"/>
    <w:rsid w:val="00377B1A"/>
    <w:rsid w:val="0039291B"/>
    <w:rsid w:val="003A56B8"/>
    <w:rsid w:val="003A7949"/>
    <w:rsid w:val="003B1340"/>
    <w:rsid w:val="003B5226"/>
    <w:rsid w:val="003B7E28"/>
    <w:rsid w:val="003C0505"/>
    <w:rsid w:val="003C2B5E"/>
    <w:rsid w:val="003C3AB0"/>
    <w:rsid w:val="003D11BB"/>
    <w:rsid w:val="003D3DFE"/>
    <w:rsid w:val="003E1A98"/>
    <w:rsid w:val="003E2444"/>
    <w:rsid w:val="003E2CA3"/>
    <w:rsid w:val="003E7F7E"/>
    <w:rsid w:val="003F183E"/>
    <w:rsid w:val="003F3A96"/>
    <w:rsid w:val="003F412A"/>
    <w:rsid w:val="003F4AA6"/>
    <w:rsid w:val="003F4BFD"/>
    <w:rsid w:val="00402574"/>
    <w:rsid w:val="0040434A"/>
    <w:rsid w:val="0042623A"/>
    <w:rsid w:val="004326BA"/>
    <w:rsid w:val="004367D0"/>
    <w:rsid w:val="004369A0"/>
    <w:rsid w:val="00441B40"/>
    <w:rsid w:val="0044503B"/>
    <w:rsid w:val="00446F0A"/>
    <w:rsid w:val="004517E0"/>
    <w:rsid w:val="00453F81"/>
    <w:rsid w:val="0045657C"/>
    <w:rsid w:val="00456FDD"/>
    <w:rsid w:val="00457D6F"/>
    <w:rsid w:val="004605B5"/>
    <w:rsid w:val="00463765"/>
    <w:rsid w:val="0046381B"/>
    <w:rsid w:val="00465F70"/>
    <w:rsid w:val="00470D3E"/>
    <w:rsid w:val="00473722"/>
    <w:rsid w:val="004749D9"/>
    <w:rsid w:val="00474CEB"/>
    <w:rsid w:val="00485434"/>
    <w:rsid w:val="004945B4"/>
    <w:rsid w:val="004961CD"/>
    <w:rsid w:val="004A2D2A"/>
    <w:rsid w:val="004A3377"/>
    <w:rsid w:val="004B2C8C"/>
    <w:rsid w:val="004B5CA7"/>
    <w:rsid w:val="004B73C4"/>
    <w:rsid w:val="004C1156"/>
    <w:rsid w:val="004C7B1B"/>
    <w:rsid w:val="004D0DA8"/>
    <w:rsid w:val="004D6CD6"/>
    <w:rsid w:val="004E0889"/>
    <w:rsid w:val="004E3A5E"/>
    <w:rsid w:val="004E47CC"/>
    <w:rsid w:val="004E5CF2"/>
    <w:rsid w:val="004F2837"/>
    <w:rsid w:val="004F456D"/>
    <w:rsid w:val="004F51B2"/>
    <w:rsid w:val="004F57A7"/>
    <w:rsid w:val="004F5F79"/>
    <w:rsid w:val="004F7BD1"/>
    <w:rsid w:val="005000BE"/>
    <w:rsid w:val="0050039A"/>
    <w:rsid w:val="0051188D"/>
    <w:rsid w:val="00512C85"/>
    <w:rsid w:val="0052227D"/>
    <w:rsid w:val="00524758"/>
    <w:rsid w:val="00530189"/>
    <w:rsid w:val="00533165"/>
    <w:rsid w:val="00540686"/>
    <w:rsid w:val="005430E4"/>
    <w:rsid w:val="005570E5"/>
    <w:rsid w:val="00562E2F"/>
    <w:rsid w:val="00562EEF"/>
    <w:rsid w:val="005633D9"/>
    <w:rsid w:val="005634FB"/>
    <w:rsid w:val="00564595"/>
    <w:rsid w:val="0057075F"/>
    <w:rsid w:val="005807A4"/>
    <w:rsid w:val="00582D9A"/>
    <w:rsid w:val="0058420F"/>
    <w:rsid w:val="00584772"/>
    <w:rsid w:val="005850EB"/>
    <w:rsid w:val="00587BB9"/>
    <w:rsid w:val="00591D19"/>
    <w:rsid w:val="0059305E"/>
    <w:rsid w:val="0059310F"/>
    <w:rsid w:val="00595FA4"/>
    <w:rsid w:val="005972D7"/>
    <w:rsid w:val="005A016D"/>
    <w:rsid w:val="005A0DD8"/>
    <w:rsid w:val="005A2AA5"/>
    <w:rsid w:val="005A3777"/>
    <w:rsid w:val="005A557A"/>
    <w:rsid w:val="005A5AF8"/>
    <w:rsid w:val="005A6FDE"/>
    <w:rsid w:val="005B1D11"/>
    <w:rsid w:val="005B1DA8"/>
    <w:rsid w:val="005B25E9"/>
    <w:rsid w:val="005B4023"/>
    <w:rsid w:val="005B4637"/>
    <w:rsid w:val="005B5797"/>
    <w:rsid w:val="005B5FA2"/>
    <w:rsid w:val="005B7C63"/>
    <w:rsid w:val="005C2CD9"/>
    <w:rsid w:val="005D2373"/>
    <w:rsid w:val="005D2B16"/>
    <w:rsid w:val="005E1F98"/>
    <w:rsid w:val="005E3A1A"/>
    <w:rsid w:val="005E70EB"/>
    <w:rsid w:val="005F06DA"/>
    <w:rsid w:val="005F3CB4"/>
    <w:rsid w:val="00600180"/>
    <w:rsid w:val="006022A0"/>
    <w:rsid w:val="00610538"/>
    <w:rsid w:val="00611E50"/>
    <w:rsid w:val="006153BE"/>
    <w:rsid w:val="006153C7"/>
    <w:rsid w:val="00615596"/>
    <w:rsid w:val="00617745"/>
    <w:rsid w:val="00621019"/>
    <w:rsid w:val="00622004"/>
    <w:rsid w:val="00623CF1"/>
    <w:rsid w:val="00627584"/>
    <w:rsid w:val="00630D5F"/>
    <w:rsid w:val="00631164"/>
    <w:rsid w:val="006316B7"/>
    <w:rsid w:val="0063266F"/>
    <w:rsid w:val="006351D2"/>
    <w:rsid w:val="00636CD3"/>
    <w:rsid w:val="00637C23"/>
    <w:rsid w:val="0064120C"/>
    <w:rsid w:val="0064186C"/>
    <w:rsid w:val="00641C70"/>
    <w:rsid w:val="006429AB"/>
    <w:rsid w:val="0064467A"/>
    <w:rsid w:val="00646EC9"/>
    <w:rsid w:val="00651062"/>
    <w:rsid w:val="00653FF4"/>
    <w:rsid w:val="00656EC3"/>
    <w:rsid w:val="00657B79"/>
    <w:rsid w:val="00661187"/>
    <w:rsid w:val="0066250A"/>
    <w:rsid w:val="006655E8"/>
    <w:rsid w:val="00666A4F"/>
    <w:rsid w:val="0067057E"/>
    <w:rsid w:val="00672860"/>
    <w:rsid w:val="00675A84"/>
    <w:rsid w:val="00680639"/>
    <w:rsid w:val="00680B7D"/>
    <w:rsid w:val="00681708"/>
    <w:rsid w:val="00683991"/>
    <w:rsid w:val="00685511"/>
    <w:rsid w:val="00690114"/>
    <w:rsid w:val="0069725F"/>
    <w:rsid w:val="006A3194"/>
    <w:rsid w:val="006A47F9"/>
    <w:rsid w:val="006A7A3B"/>
    <w:rsid w:val="006B0F8E"/>
    <w:rsid w:val="006C1637"/>
    <w:rsid w:val="006D0EE9"/>
    <w:rsid w:val="006D18B1"/>
    <w:rsid w:val="006D4CDA"/>
    <w:rsid w:val="006D7F69"/>
    <w:rsid w:val="006E1EA9"/>
    <w:rsid w:val="006E5F2F"/>
    <w:rsid w:val="006F4583"/>
    <w:rsid w:val="006F5B7C"/>
    <w:rsid w:val="00702B7C"/>
    <w:rsid w:val="00705611"/>
    <w:rsid w:val="007068CB"/>
    <w:rsid w:val="00717945"/>
    <w:rsid w:val="00721BDF"/>
    <w:rsid w:val="00725919"/>
    <w:rsid w:val="00725D76"/>
    <w:rsid w:val="00730A51"/>
    <w:rsid w:val="00731EDB"/>
    <w:rsid w:val="007361F3"/>
    <w:rsid w:val="00736D46"/>
    <w:rsid w:val="007421CC"/>
    <w:rsid w:val="007422D1"/>
    <w:rsid w:val="0076392D"/>
    <w:rsid w:val="00766E3B"/>
    <w:rsid w:val="00770611"/>
    <w:rsid w:val="00770E6A"/>
    <w:rsid w:val="00773C9C"/>
    <w:rsid w:val="00774E7B"/>
    <w:rsid w:val="007802C9"/>
    <w:rsid w:val="00781894"/>
    <w:rsid w:val="0078615A"/>
    <w:rsid w:val="0078650B"/>
    <w:rsid w:val="00790006"/>
    <w:rsid w:val="007901AB"/>
    <w:rsid w:val="007A05A1"/>
    <w:rsid w:val="007A0D59"/>
    <w:rsid w:val="007B3407"/>
    <w:rsid w:val="007B4014"/>
    <w:rsid w:val="007B77BE"/>
    <w:rsid w:val="007C3158"/>
    <w:rsid w:val="007C67A4"/>
    <w:rsid w:val="007C7C31"/>
    <w:rsid w:val="007D006B"/>
    <w:rsid w:val="007D0E35"/>
    <w:rsid w:val="007D3411"/>
    <w:rsid w:val="007D3DEF"/>
    <w:rsid w:val="007D4A1F"/>
    <w:rsid w:val="007D6BCA"/>
    <w:rsid w:val="007D6F72"/>
    <w:rsid w:val="007E0D04"/>
    <w:rsid w:val="007F1A33"/>
    <w:rsid w:val="007F52D4"/>
    <w:rsid w:val="007F6D61"/>
    <w:rsid w:val="00800B49"/>
    <w:rsid w:val="008016DB"/>
    <w:rsid w:val="0080330A"/>
    <w:rsid w:val="0080475C"/>
    <w:rsid w:val="00804A51"/>
    <w:rsid w:val="008062F7"/>
    <w:rsid w:val="0080745D"/>
    <w:rsid w:val="00812F8C"/>
    <w:rsid w:val="00813877"/>
    <w:rsid w:val="00816AAF"/>
    <w:rsid w:val="0081795B"/>
    <w:rsid w:val="00820B87"/>
    <w:rsid w:val="008313B1"/>
    <w:rsid w:val="00833CB4"/>
    <w:rsid w:val="00837CC3"/>
    <w:rsid w:val="0085694F"/>
    <w:rsid w:val="00862493"/>
    <w:rsid w:val="00866D32"/>
    <w:rsid w:val="00872FBF"/>
    <w:rsid w:val="00873152"/>
    <w:rsid w:val="00873346"/>
    <w:rsid w:val="00874C4C"/>
    <w:rsid w:val="00874C99"/>
    <w:rsid w:val="00887C73"/>
    <w:rsid w:val="00890D1C"/>
    <w:rsid w:val="008A1A0A"/>
    <w:rsid w:val="008A543B"/>
    <w:rsid w:val="008A63FF"/>
    <w:rsid w:val="008A788E"/>
    <w:rsid w:val="008B2975"/>
    <w:rsid w:val="008B2B1B"/>
    <w:rsid w:val="008B40BD"/>
    <w:rsid w:val="008B4898"/>
    <w:rsid w:val="008C1869"/>
    <w:rsid w:val="008C7123"/>
    <w:rsid w:val="008C7BC8"/>
    <w:rsid w:val="008D08A0"/>
    <w:rsid w:val="008D1460"/>
    <w:rsid w:val="008E05F4"/>
    <w:rsid w:val="008E45FE"/>
    <w:rsid w:val="008E4B15"/>
    <w:rsid w:val="008F01BD"/>
    <w:rsid w:val="008F349E"/>
    <w:rsid w:val="00901B33"/>
    <w:rsid w:val="0090578B"/>
    <w:rsid w:val="00911349"/>
    <w:rsid w:val="00911371"/>
    <w:rsid w:val="0091208E"/>
    <w:rsid w:val="00917DDE"/>
    <w:rsid w:val="009214CB"/>
    <w:rsid w:val="00923D6E"/>
    <w:rsid w:val="00927BCA"/>
    <w:rsid w:val="009301B8"/>
    <w:rsid w:val="009378DC"/>
    <w:rsid w:val="00937AD0"/>
    <w:rsid w:val="0094230D"/>
    <w:rsid w:val="00945D72"/>
    <w:rsid w:val="00947E50"/>
    <w:rsid w:val="00957D6E"/>
    <w:rsid w:val="00960325"/>
    <w:rsid w:val="00963DD5"/>
    <w:rsid w:val="009674CA"/>
    <w:rsid w:val="00967B71"/>
    <w:rsid w:val="00971788"/>
    <w:rsid w:val="009750EB"/>
    <w:rsid w:val="009772CA"/>
    <w:rsid w:val="0098012B"/>
    <w:rsid w:val="00981899"/>
    <w:rsid w:val="009846B7"/>
    <w:rsid w:val="009878F1"/>
    <w:rsid w:val="009965B4"/>
    <w:rsid w:val="009A22C9"/>
    <w:rsid w:val="009A4567"/>
    <w:rsid w:val="009A6495"/>
    <w:rsid w:val="009B10BF"/>
    <w:rsid w:val="009B5879"/>
    <w:rsid w:val="009B6CF8"/>
    <w:rsid w:val="009C0384"/>
    <w:rsid w:val="009C06F7"/>
    <w:rsid w:val="009C2857"/>
    <w:rsid w:val="009C43B3"/>
    <w:rsid w:val="009C45CE"/>
    <w:rsid w:val="009C7360"/>
    <w:rsid w:val="009D51AC"/>
    <w:rsid w:val="009D6A96"/>
    <w:rsid w:val="009E5045"/>
    <w:rsid w:val="009E53BB"/>
    <w:rsid w:val="009E6CFD"/>
    <w:rsid w:val="009F0310"/>
    <w:rsid w:val="009F07B0"/>
    <w:rsid w:val="009F0C40"/>
    <w:rsid w:val="009F1587"/>
    <w:rsid w:val="009F163B"/>
    <w:rsid w:val="009F20B9"/>
    <w:rsid w:val="009F2194"/>
    <w:rsid w:val="009F35CD"/>
    <w:rsid w:val="00A027A6"/>
    <w:rsid w:val="00A02AE3"/>
    <w:rsid w:val="00A0517F"/>
    <w:rsid w:val="00A05980"/>
    <w:rsid w:val="00A065EC"/>
    <w:rsid w:val="00A072B2"/>
    <w:rsid w:val="00A07423"/>
    <w:rsid w:val="00A11095"/>
    <w:rsid w:val="00A119F6"/>
    <w:rsid w:val="00A17031"/>
    <w:rsid w:val="00A23D6C"/>
    <w:rsid w:val="00A30313"/>
    <w:rsid w:val="00A30A08"/>
    <w:rsid w:val="00A30A41"/>
    <w:rsid w:val="00A45238"/>
    <w:rsid w:val="00A45340"/>
    <w:rsid w:val="00A463B1"/>
    <w:rsid w:val="00A46599"/>
    <w:rsid w:val="00A53DEA"/>
    <w:rsid w:val="00A61133"/>
    <w:rsid w:val="00A62083"/>
    <w:rsid w:val="00A62388"/>
    <w:rsid w:val="00A64E0D"/>
    <w:rsid w:val="00A652B1"/>
    <w:rsid w:val="00A6756D"/>
    <w:rsid w:val="00A708D8"/>
    <w:rsid w:val="00A74CB6"/>
    <w:rsid w:val="00A75AB9"/>
    <w:rsid w:val="00A76B83"/>
    <w:rsid w:val="00A77C4E"/>
    <w:rsid w:val="00A844B9"/>
    <w:rsid w:val="00A854DC"/>
    <w:rsid w:val="00A87A49"/>
    <w:rsid w:val="00A87BB6"/>
    <w:rsid w:val="00AA05ED"/>
    <w:rsid w:val="00AA11BD"/>
    <w:rsid w:val="00AA34EA"/>
    <w:rsid w:val="00AB3B76"/>
    <w:rsid w:val="00AC1E84"/>
    <w:rsid w:val="00AC4C5E"/>
    <w:rsid w:val="00AC629F"/>
    <w:rsid w:val="00AC65FC"/>
    <w:rsid w:val="00AD089D"/>
    <w:rsid w:val="00AD0F00"/>
    <w:rsid w:val="00AD3426"/>
    <w:rsid w:val="00AD4CD1"/>
    <w:rsid w:val="00AE3689"/>
    <w:rsid w:val="00AE6C8D"/>
    <w:rsid w:val="00AF10DC"/>
    <w:rsid w:val="00AF1493"/>
    <w:rsid w:val="00AF6B80"/>
    <w:rsid w:val="00B05491"/>
    <w:rsid w:val="00B06B8C"/>
    <w:rsid w:val="00B11803"/>
    <w:rsid w:val="00B20E37"/>
    <w:rsid w:val="00B21E72"/>
    <w:rsid w:val="00B22DAF"/>
    <w:rsid w:val="00B22EBA"/>
    <w:rsid w:val="00B23B91"/>
    <w:rsid w:val="00B23E67"/>
    <w:rsid w:val="00B3113A"/>
    <w:rsid w:val="00B328BA"/>
    <w:rsid w:val="00B32918"/>
    <w:rsid w:val="00B32AE8"/>
    <w:rsid w:val="00B34F7C"/>
    <w:rsid w:val="00B35DBC"/>
    <w:rsid w:val="00B376F1"/>
    <w:rsid w:val="00B37AA6"/>
    <w:rsid w:val="00B5058B"/>
    <w:rsid w:val="00B52FC5"/>
    <w:rsid w:val="00B531AB"/>
    <w:rsid w:val="00B5686D"/>
    <w:rsid w:val="00B57B61"/>
    <w:rsid w:val="00B62DDE"/>
    <w:rsid w:val="00B637EA"/>
    <w:rsid w:val="00B64FF0"/>
    <w:rsid w:val="00B659D6"/>
    <w:rsid w:val="00B662E4"/>
    <w:rsid w:val="00B729B0"/>
    <w:rsid w:val="00B760AF"/>
    <w:rsid w:val="00B77490"/>
    <w:rsid w:val="00B81623"/>
    <w:rsid w:val="00B82F16"/>
    <w:rsid w:val="00B84420"/>
    <w:rsid w:val="00B8729A"/>
    <w:rsid w:val="00B8780A"/>
    <w:rsid w:val="00B87B1C"/>
    <w:rsid w:val="00B97764"/>
    <w:rsid w:val="00BA063A"/>
    <w:rsid w:val="00BA0FC1"/>
    <w:rsid w:val="00BA4B3E"/>
    <w:rsid w:val="00BA52D9"/>
    <w:rsid w:val="00BA68A7"/>
    <w:rsid w:val="00BA72FC"/>
    <w:rsid w:val="00BB114D"/>
    <w:rsid w:val="00BB428C"/>
    <w:rsid w:val="00BB65B0"/>
    <w:rsid w:val="00BB6A8F"/>
    <w:rsid w:val="00BB6F86"/>
    <w:rsid w:val="00BB7616"/>
    <w:rsid w:val="00BC0156"/>
    <w:rsid w:val="00BD00AB"/>
    <w:rsid w:val="00BD21C4"/>
    <w:rsid w:val="00BD3A31"/>
    <w:rsid w:val="00BD4964"/>
    <w:rsid w:val="00BD6553"/>
    <w:rsid w:val="00BE3691"/>
    <w:rsid w:val="00BE5620"/>
    <w:rsid w:val="00BE7C73"/>
    <w:rsid w:val="00BF02E4"/>
    <w:rsid w:val="00BF162F"/>
    <w:rsid w:val="00BF3191"/>
    <w:rsid w:val="00BF68AC"/>
    <w:rsid w:val="00C0161A"/>
    <w:rsid w:val="00C06687"/>
    <w:rsid w:val="00C07080"/>
    <w:rsid w:val="00C072A0"/>
    <w:rsid w:val="00C12960"/>
    <w:rsid w:val="00C16324"/>
    <w:rsid w:val="00C2047B"/>
    <w:rsid w:val="00C24A6A"/>
    <w:rsid w:val="00C31BF6"/>
    <w:rsid w:val="00C33B72"/>
    <w:rsid w:val="00C41988"/>
    <w:rsid w:val="00C47312"/>
    <w:rsid w:val="00C501A3"/>
    <w:rsid w:val="00C5075E"/>
    <w:rsid w:val="00C51547"/>
    <w:rsid w:val="00C5581E"/>
    <w:rsid w:val="00C61BCF"/>
    <w:rsid w:val="00C728AE"/>
    <w:rsid w:val="00C75B8F"/>
    <w:rsid w:val="00C84675"/>
    <w:rsid w:val="00C86409"/>
    <w:rsid w:val="00C976C9"/>
    <w:rsid w:val="00CA1FEE"/>
    <w:rsid w:val="00CA6FD2"/>
    <w:rsid w:val="00CB05E9"/>
    <w:rsid w:val="00CB1742"/>
    <w:rsid w:val="00CB6095"/>
    <w:rsid w:val="00CB663B"/>
    <w:rsid w:val="00CB68C7"/>
    <w:rsid w:val="00CC247D"/>
    <w:rsid w:val="00CC2F2E"/>
    <w:rsid w:val="00CC6786"/>
    <w:rsid w:val="00CD180A"/>
    <w:rsid w:val="00CD368A"/>
    <w:rsid w:val="00CD3B86"/>
    <w:rsid w:val="00CD70A9"/>
    <w:rsid w:val="00CD7623"/>
    <w:rsid w:val="00CE0050"/>
    <w:rsid w:val="00CE0C3C"/>
    <w:rsid w:val="00CE5FDE"/>
    <w:rsid w:val="00CE77C1"/>
    <w:rsid w:val="00CF0C92"/>
    <w:rsid w:val="00CF1B06"/>
    <w:rsid w:val="00CF3979"/>
    <w:rsid w:val="00D0156A"/>
    <w:rsid w:val="00D01700"/>
    <w:rsid w:val="00D04BBE"/>
    <w:rsid w:val="00D06AC5"/>
    <w:rsid w:val="00D12844"/>
    <w:rsid w:val="00D1342D"/>
    <w:rsid w:val="00D15440"/>
    <w:rsid w:val="00D16F83"/>
    <w:rsid w:val="00D17B20"/>
    <w:rsid w:val="00D222E1"/>
    <w:rsid w:val="00D22A4E"/>
    <w:rsid w:val="00D22FF8"/>
    <w:rsid w:val="00D236FA"/>
    <w:rsid w:val="00D27A64"/>
    <w:rsid w:val="00D35344"/>
    <w:rsid w:val="00D360FB"/>
    <w:rsid w:val="00D3759D"/>
    <w:rsid w:val="00D46AAC"/>
    <w:rsid w:val="00D60157"/>
    <w:rsid w:val="00D605E8"/>
    <w:rsid w:val="00D61C76"/>
    <w:rsid w:val="00D65E3B"/>
    <w:rsid w:val="00D67AEB"/>
    <w:rsid w:val="00D706D3"/>
    <w:rsid w:val="00D706D9"/>
    <w:rsid w:val="00D72CC6"/>
    <w:rsid w:val="00D806C2"/>
    <w:rsid w:val="00D836F6"/>
    <w:rsid w:val="00D84CEB"/>
    <w:rsid w:val="00D87389"/>
    <w:rsid w:val="00D90CDD"/>
    <w:rsid w:val="00D9391C"/>
    <w:rsid w:val="00D93B1F"/>
    <w:rsid w:val="00D94A05"/>
    <w:rsid w:val="00DA01EE"/>
    <w:rsid w:val="00DA1BFD"/>
    <w:rsid w:val="00DA2C9B"/>
    <w:rsid w:val="00DA360E"/>
    <w:rsid w:val="00DA446B"/>
    <w:rsid w:val="00DA4D61"/>
    <w:rsid w:val="00DB1948"/>
    <w:rsid w:val="00DB1E27"/>
    <w:rsid w:val="00DB2B51"/>
    <w:rsid w:val="00DB4B8D"/>
    <w:rsid w:val="00DB5DB8"/>
    <w:rsid w:val="00DB6B8D"/>
    <w:rsid w:val="00DC1398"/>
    <w:rsid w:val="00DC18DF"/>
    <w:rsid w:val="00DD441C"/>
    <w:rsid w:val="00DD4E05"/>
    <w:rsid w:val="00DD59F4"/>
    <w:rsid w:val="00DD61BE"/>
    <w:rsid w:val="00DE44D6"/>
    <w:rsid w:val="00DE64FA"/>
    <w:rsid w:val="00DE6A7C"/>
    <w:rsid w:val="00DE6AB0"/>
    <w:rsid w:val="00DF1157"/>
    <w:rsid w:val="00DF2615"/>
    <w:rsid w:val="00DF4B11"/>
    <w:rsid w:val="00DF5DF0"/>
    <w:rsid w:val="00E05A34"/>
    <w:rsid w:val="00E07ECF"/>
    <w:rsid w:val="00E1548E"/>
    <w:rsid w:val="00E1660E"/>
    <w:rsid w:val="00E17A0D"/>
    <w:rsid w:val="00E20825"/>
    <w:rsid w:val="00E21D3C"/>
    <w:rsid w:val="00E21E1B"/>
    <w:rsid w:val="00E249F4"/>
    <w:rsid w:val="00E334CB"/>
    <w:rsid w:val="00E427CD"/>
    <w:rsid w:val="00E46B13"/>
    <w:rsid w:val="00E503F1"/>
    <w:rsid w:val="00E57A85"/>
    <w:rsid w:val="00E6250A"/>
    <w:rsid w:val="00E63B1C"/>
    <w:rsid w:val="00E653D6"/>
    <w:rsid w:val="00E70BC7"/>
    <w:rsid w:val="00E722BB"/>
    <w:rsid w:val="00E737A9"/>
    <w:rsid w:val="00E77422"/>
    <w:rsid w:val="00E80650"/>
    <w:rsid w:val="00E831C9"/>
    <w:rsid w:val="00E86081"/>
    <w:rsid w:val="00E867F0"/>
    <w:rsid w:val="00E90C59"/>
    <w:rsid w:val="00E91562"/>
    <w:rsid w:val="00E92A03"/>
    <w:rsid w:val="00E92D58"/>
    <w:rsid w:val="00E968E8"/>
    <w:rsid w:val="00EA62F4"/>
    <w:rsid w:val="00EA69B5"/>
    <w:rsid w:val="00EA6D23"/>
    <w:rsid w:val="00EA7712"/>
    <w:rsid w:val="00EA78EE"/>
    <w:rsid w:val="00EB1187"/>
    <w:rsid w:val="00EB144C"/>
    <w:rsid w:val="00EB351C"/>
    <w:rsid w:val="00EB5E42"/>
    <w:rsid w:val="00EB631D"/>
    <w:rsid w:val="00EC195D"/>
    <w:rsid w:val="00EC6615"/>
    <w:rsid w:val="00EC6F38"/>
    <w:rsid w:val="00EC76B6"/>
    <w:rsid w:val="00ED2751"/>
    <w:rsid w:val="00ED5422"/>
    <w:rsid w:val="00ED75CB"/>
    <w:rsid w:val="00ED7B02"/>
    <w:rsid w:val="00EE3F98"/>
    <w:rsid w:val="00EE51B9"/>
    <w:rsid w:val="00EF03D7"/>
    <w:rsid w:val="00EF0B10"/>
    <w:rsid w:val="00EF138B"/>
    <w:rsid w:val="00EF35D5"/>
    <w:rsid w:val="00EF3915"/>
    <w:rsid w:val="00EF433E"/>
    <w:rsid w:val="00EF50C8"/>
    <w:rsid w:val="00EF6121"/>
    <w:rsid w:val="00EF68F5"/>
    <w:rsid w:val="00F0185D"/>
    <w:rsid w:val="00F0371E"/>
    <w:rsid w:val="00F11BF3"/>
    <w:rsid w:val="00F1504B"/>
    <w:rsid w:val="00F20F79"/>
    <w:rsid w:val="00F21C51"/>
    <w:rsid w:val="00F25860"/>
    <w:rsid w:val="00F300DB"/>
    <w:rsid w:val="00F30F4C"/>
    <w:rsid w:val="00F34993"/>
    <w:rsid w:val="00F35527"/>
    <w:rsid w:val="00F355FE"/>
    <w:rsid w:val="00F418DE"/>
    <w:rsid w:val="00F42872"/>
    <w:rsid w:val="00F4725F"/>
    <w:rsid w:val="00F51BAF"/>
    <w:rsid w:val="00F51DDB"/>
    <w:rsid w:val="00F553BA"/>
    <w:rsid w:val="00F5618F"/>
    <w:rsid w:val="00F57120"/>
    <w:rsid w:val="00F6052F"/>
    <w:rsid w:val="00F647E4"/>
    <w:rsid w:val="00F64F0B"/>
    <w:rsid w:val="00F65CBA"/>
    <w:rsid w:val="00F70566"/>
    <w:rsid w:val="00F71113"/>
    <w:rsid w:val="00F76BA1"/>
    <w:rsid w:val="00F77CA6"/>
    <w:rsid w:val="00F8522C"/>
    <w:rsid w:val="00F9019B"/>
    <w:rsid w:val="00F90751"/>
    <w:rsid w:val="00F9671E"/>
    <w:rsid w:val="00FA0A1F"/>
    <w:rsid w:val="00FA20A8"/>
    <w:rsid w:val="00FB25EF"/>
    <w:rsid w:val="00FB737F"/>
    <w:rsid w:val="00FC0226"/>
    <w:rsid w:val="00FC3E7D"/>
    <w:rsid w:val="00FD0DAB"/>
    <w:rsid w:val="00FD30B5"/>
    <w:rsid w:val="00FD39C1"/>
    <w:rsid w:val="00FD41C4"/>
    <w:rsid w:val="00FD48C8"/>
    <w:rsid w:val="00FD791A"/>
    <w:rsid w:val="00FE0B74"/>
    <w:rsid w:val="00FE30F0"/>
    <w:rsid w:val="00FE3CCE"/>
    <w:rsid w:val="00FE4C14"/>
    <w:rsid w:val="00FE795C"/>
    <w:rsid w:val="00FE7FF6"/>
    <w:rsid w:val="00FF5C0D"/>
    <w:rsid w:val="0BB06198"/>
    <w:rsid w:val="0F33E7A0"/>
    <w:rsid w:val="1701B383"/>
    <w:rsid w:val="1B8444B4"/>
    <w:rsid w:val="26F84012"/>
    <w:rsid w:val="29824111"/>
    <w:rsid w:val="337BBAED"/>
    <w:rsid w:val="3B3984B1"/>
    <w:rsid w:val="4F25AD66"/>
    <w:rsid w:val="53392839"/>
    <w:rsid w:val="5370231C"/>
    <w:rsid w:val="5BE5A18E"/>
    <w:rsid w:val="5CEE03EF"/>
    <w:rsid w:val="5EC364B5"/>
    <w:rsid w:val="653CDDD3"/>
    <w:rsid w:val="657F29BF"/>
    <w:rsid w:val="6D9F833F"/>
    <w:rsid w:val="75EC3214"/>
    <w:rsid w:val="788926B5"/>
    <w:rsid w:val="7AB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64ECD8F2"/>
  <w15:chartTrackingRefBased/>
  <w15:docId w15:val="{A568A060-0BD9-45C1-AC00-7C717325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outlineLvl w:val="3"/>
    </w:pPr>
    <w:rPr>
      <w:rFonts w:ascii="Arial" w:hAnsi="Arial" w:cs="Arial"/>
      <w:b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bCs/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100" w:after="100"/>
      <w:jc w:val="both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before="100" w:after="100"/>
      <w:jc w:val="center"/>
      <w:outlineLvl w:val="7"/>
    </w:pPr>
    <w:rPr>
      <w:rFonts w:ascii="Arial" w:hAnsi="Arial" w:cs="Arial"/>
      <w:b/>
      <w:bCs/>
      <w:i/>
      <w:iCs/>
      <w:sz w:val="20"/>
    </w:rPr>
  </w:style>
  <w:style w:type="paragraph" w:styleId="Titolo9">
    <w:name w:val="heading 9"/>
    <w:basedOn w:val="Intestazione1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Absatz-Standardschriftart">
    <w:name w:val="Absatz-Standardschriftart"/>
  </w:style>
  <w:style w:type="character" w:customStyle="1" w:styleId="Carpredefinitoparagrafo8">
    <w:name w:val="Car. predefinito paragrafo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-Absatz-Standardschriftart1111">
    <w:name w:val="WW-Absatz-Standardschriftart1111"/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Carpredefinitoparagrafo7">
    <w:name w:val="Car. predefinito paragrafo7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Arial" w:hAnsi="Arial"/>
      <w:sz w:val="18"/>
    </w:rPr>
  </w:style>
  <w:style w:type="character" w:customStyle="1" w:styleId="Carpredefinitoparagrafo6">
    <w:name w:val="Car. predefinito paragrafo6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Carpredefinitoparagrafo5">
    <w:name w:val="Car. predefinito paragrafo5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Carpredefinitoparagrafo4">
    <w:name w:val="Car. predefinito paragrafo4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before="100" w:after="100"/>
      <w:ind w:left="708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Cs w:val="20"/>
    </w:rPr>
  </w:style>
  <w:style w:type="paragraph" w:customStyle="1" w:styleId="Corpodeltesto21">
    <w:name w:val="Corpo del testo 21"/>
    <w:basedOn w:val="Normale"/>
    <w:pPr>
      <w:ind w:right="-2"/>
      <w:jc w:val="both"/>
    </w:pPr>
    <w:rPr>
      <w:rFonts w:ascii="Georgia" w:hAnsi="Georgia"/>
      <w:sz w:val="20"/>
      <w:szCs w:val="20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Cs w:val="20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testazione10">
    <w:name w:val="Intestazione 10"/>
    <w:basedOn w:val="Intestazione1"/>
    <w:next w:val="Corpotesto"/>
    <w:pPr>
      <w:numPr>
        <w:numId w:val="3"/>
      </w:numPr>
    </w:pPr>
    <w:rPr>
      <w:b/>
      <w:bCs/>
      <w:sz w:val="21"/>
      <w:szCs w:val="21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7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unige.it/strutfondamentali/dipartiment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unige.it/strutfondamentali/dipartiment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B2CA-394B-4A5C-A7D1-4145F4D06D1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f538941-dbd4-4d02-9b00-e29d655831f1"/>
    <ds:schemaRef ds:uri="1d922d6c-0797-49b3-a443-c35f1b3ddc57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CD2333C-29D7-4581-9EE7-64709007C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8CFF3-8EC6-43A1-BAA9-A21B9CE51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B7DB1-63D1-43C0-B21D-02876E93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2493</Words>
  <Characters>14212</Characters>
  <Application>Microsoft Office Word</Application>
  <DocSecurity>0</DocSecurity>
  <Lines>118</Lines>
  <Paragraphs>33</Paragraphs>
  <ScaleCrop>false</ScaleCrop>
  <Company/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rappresentante degli iscritti ai corsi di dottorato (art</dc:title>
  <dc:subject/>
  <dc:creator>Fabio Fasce</dc:creator>
  <cp:keywords/>
  <cp:lastModifiedBy>Roberta Lombardi</cp:lastModifiedBy>
  <cp:revision>46</cp:revision>
  <cp:lastPrinted>2007-10-04T09:45:00Z</cp:lastPrinted>
  <dcterms:created xsi:type="dcterms:W3CDTF">2023-07-31T11:24:00Z</dcterms:created>
  <dcterms:modified xsi:type="dcterms:W3CDTF">2023-08-31T13:28:00Z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