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0753" w14:textId="77777777" w:rsidR="00D23C54" w:rsidRPr="00D776C3" w:rsidRDefault="00D23C54" w:rsidP="00D23C54">
      <w:pPr>
        <w:jc w:val="center"/>
        <w:rPr>
          <w:rFonts w:ascii="Fira Sans" w:hAnsi="Fira Sans"/>
          <w:b/>
        </w:rPr>
      </w:pPr>
    </w:p>
    <w:p w14:paraId="180E0754" w14:textId="77777777" w:rsidR="008368F7" w:rsidRPr="00D776C3" w:rsidRDefault="00D23C54" w:rsidP="00D23C54">
      <w:pPr>
        <w:jc w:val="center"/>
        <w:rPr>
          <w:rFonts w:ascii="Fira Sans" w:hAnsi="Fira Sans"/>
          <w:b/>
        </w:rPr>
      </w:pPr>
      <w:r w:rsidRPr="00D776C3">
        <w:rPr>
          <w:rFonts w:ascii="Fira Sans" w:hAnsi="Fira Sans"/>
          <w:b/>
        </w:rPr>
        <w:t>D E C R E T O</w:t>
      </w:r>
    </w:p>
    <w:p w14:paraId="180E0755" w14:textId="77777777" w:rsidR="00D23C54" w:rsidRPr="00D776C3" w:rsidRDefault="00D23C54" w:rsidP="00117BD8">
      <w:pPr>
        <w:jc w:val="right"/>
        <w:rPr>
          <w:rFonts w:ascii="Fira Sans" w:hAnsi="Fira Sans"/>
        </w:rPr>
      </w:pPr>
    </w:p>
    <w:p w14:paraId="180E0756" w14:textId="77777777" w:rsidR="008368F7" w:rsidRPr="00D776C3" w:rsidRDefault="008368F7" w:rsidP="00CF1B07">
      <w:pPr>
        <w:spacing w:line="360" w:lineRule="auto"/>
        <w:jc w:val="center"/>
        <w:rPr>
          <w:rFonts w:ascii="Fira Sans" w:hAnsi="Fira Sans"/>
        </w:rPr>
      </w:pPr>
      <w:r w:rsidRPr="00D776C3">
        <w:rPr>
          <w:rFonts w:ascii="Fira Sans" w:hAnsi="Fira Sans"/>
        </w:rPr>
        <w:t>I L    P R E S I D E</w:t>
      </w:r>
    </w:p>
    <w:p w14:paraId="180E0757" w14:textId="77777777" w:rsidR="008368F7" w:rsidRPr="00D776C3" w:rsidRDefault="008368F7" w:rsidP="00CF1B07">
      <w:pPr>
        <w:pStyle w:val="Corpotesto"/>
        <w:spacing w:line="360" w:lineRule="auto"/>
        <w:jc w:val="center"/>
        <w:rPr>
          <w:rFonts w:ascii="Fira Sans" w:hAnsi="Fira Sans"/>
          <w:b/>
          <w:szCs w:val="24"/>
        </w:rPr>
      </w:pPr>
    </w:p>
    <w:p w14:paraId="180E0758" w14:textId="77777777" w:rsidR="00E06259" w:rsidRPr="00D776C3" w:rsidRDefault="00E06259" w:rsidP="004E1E27">
      <w:pPr>
        <w:autoSpaceDE w:val="0"/>
        <w:spacing w:line="360" w:lineRule="auto"/>
        <w:ind w:left="1440" w:right="49" w:hanging="1440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V i s t a</w:t>
      </w:r>
      <w:r w:rsidRPr="00D776C3">
        <w:rPr>
          <w:rFonts w:ascii="Fira Sans" w:hAnsi="Fira Sans" w:cs="Arial"/>
        </w:rPr>
        <w:tab/>
        <w:t xml:space="preserve">la L. 9.5.1989, n. 168 e </w:t>
      </w:r>
      <w:proofErr w:type="spellStart"/>
      <w:r w:rsidRPr="00D776C3">
        <w:rPr>
          <w:rFonts w:ascii="Fira Sans" w:hAnsi="Fira Sans" w:cs="Arial"/>
        </w:rPr>
        <w:t>s.m</w:t>
      </w:r>
      <w:proofErr w:type="spellEnd"/>
      <w:r w:rsidRPr="00D776C3">
        <w:rPr>
          <w:rFonts w:ascii="Fira Sans" w:hAnsi="Fira Sans" w:cs="Arial"/>
        </w:rPr>
        <w:t>.</w:t>
      </w:r>
      <w:r w:rsidR="00DC0C10" w:rsidRPr="00D776C3">
        <w:rPr>
          <w:rFonts w:ascii="Fira Sans" w:hAnsi="Fira Sans" w:cs="Arial"/>
        </w:rPr>
        <w:t>;</w:t>
      </w:r>
    </w:p>
    <w:p w14:paraId="180E0759" w14:textId="77777777" w:rsidR="00E06259" w:rsidRPr="00D776C3" w:rsidRDefault="00E06259" w:rsidP="004E1E27">
      <w:pPr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 xml:space="preserve">V i s t a </w:t>
      </w:r>
      <w:r w:rsidRPr="00D776C3">
        <w:rPr>
          <w:rFonts w:ascii="Fira Sans" w:hAnsi="Fira Sans" w:cs="Arial"/>
        </w:rPr>
        <w:tab/>
        <w:t>l</w:t>
      </w:r>
      <w:r w:rsidR="00C74EBB" w:rsidRPr="00D776C3">
        <w:rPr>
          <w:rFonts w:ascii="Fira Sans" w:hAnsi="Fira Sans" w:cs="Arial"/>
        </w:rPr>
        <w:t xml:space="preserve">a L. </w:t>
      </w:r>
      <w:r w:rsidRPr="00D776C3">
        <w:rPr>
          <w:rFonts w:ascii="Fira Sans" w:hAnsi="Fira Sans" w:cs="Arial"/>
        </w:rPr>
        <w:t xml:space="preserve">30.12.2010, n. 240 e </w:t>
      </w:r>
      <w:proofErr w:type="spellStart"/>
      <w:r w:rsidRPr="00D776C3">
        <w:rPr>
          <w:rFonts w:ascii="Fira Sans" w:hAnsi="Fira Sans" w:cs="Arial"/>
        </w:rPr>
        <w:t>s.m</w:t>
      </w:r>
      <w:proofErr w:type="spellEnd"/>
      <w:r w:rsidRPr="00D776C3">
        <w:rPr>
          <w:rFonts w:ascii="Fira Sans" w:hAnsi="Fira Sans" w:cs="Arial"/>
        </w:rPr>
        <w:t>.;</w:t>
      </w:r>
    </w:p>
    <w:p w14:paraId="180E075A" w14:textId="77777777" w:rsidR="00E06259" w:rsidRPr="00D776C3" w:rsidRDefault="0031232A" w:rsidP="004E1E27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Richiamato</w:t>
      </w:r>
      <w:r w:rsidR="00E06259" w:rsidRPr="00D776C3">
        <w:rPr>
          <w:rFonts w:ascii="Fira Sans" w:hAnsi="Fira Sans" w:cs="Arial"/>
        </w:rPr>
        <w:tab/>
        <w:t>lo Statuto dell’Università degli studi di Genova</w:t>
      </w:r>
      <w:r w:rsidR="0098017E" w:rsidRPr="00D776C3">
        <w:rPr>
          <w:rFonts w:ascii="Fira Sans" w:hAnsi="Fira Sans" w:cs="Arial"/>
        </w:rPr>
        <w:t>;</w:t>
      </w:r>
    </w:p>
    <w:p w14:paraId="180E075B" w14:textId="77777777" w:rsidR="00E06259" w:rsidRPr="00D776C3" w:rsidRDefault="0031232A" w:rsidP="001721C4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Richiamato</w:t>
      </w:r>
      <w:r w:rsidR="00BF41D3" w:rsidRPr="00D776C3">
        <w:rPr>
          <w:rFonts w:ascii="Fira Sans" w:hAnsi="Fira Sans" w:cs="Arial"/>
        </w:rPr>
        <w:t xml:space="preserve"> </w:t>
      </w:r>
      <w:r w:rsidR="00BF41D3" w:rsidRPr="00D776C3">
        <w:rPr>
          <w:rFonts w:ascii="Fira Sans" w:hAnsi="Fira Sans" w:cs="Arial"/>
        </w:rPr>
        <w:tab/>
        <w:t>il R</w:t>
      </w:r>
      <w:r w:rsidR="00E06259" w:rsidRPr="00D776C3">
        <w:rPr>
          <w:rFonts w:ascii="Fira Sans" w:hAnsi="Fira Sans" w:cs="Arial"/>
        </w:rPr>
        <w:t>egolamento generale di Ateneo</w:t>
      </w:r>
      <w:r w:rsidR="0062769F" w:rsidRPr="00D776C3">
        <w:rPr>
          <w:rFonts w:ascii="Fira Sans" w:hAnsi="Fira Sans" w:cs="Arial"/>
        </w:rPr>
        <w:t xml:space="preserve"> (RGA)</w:t>
      </w:r>
      <w:r w:rsidR="00E06259" w:rsidRPr="00D776C3">
        <w:rPr>
          <w:rFonts w:ascii="Fira Sans" w:hAnsi="Fira Sans" w:cs="Arial"/>
        </w:rPr>
        <w:t>;</w:t>
      </w:r>
    </w:p>
    <w:p w14:paraId="180E075C" w14:textId="77777777" w:rsidR="001721C4" w:rsidRPr="00D776C3" w:rsidRDefault="001721C4" w:rsidP="00736A1B">
      <w:pPr>
        <w:spacing w:line="360" w:lineRule="auto"/>
        <w:ind w:left="1418" w:hanging="1418"/>
        <w:rPr>
          <w:rFonts w:ascii="Fira Sans" w:hAnsi="Fira Sans"/>
          <w:color w:val="000000" w:themeColor="text1"/>
        </w:rPr>
      </w:pPr>
      <w:r w:rsidRPr="00D776C3">
        <w:rPr>
          <w:rFonts w:ascii="Fira Sans" w:hAnsi="Fira Sans"/>
          <w:color w:val="000000" w:themeColor="text1"/>
        </w:rPr>
        <w:t>Richiamato</w:t>
      </w:r>
      <w:r w:rsidRPr="00D776C3">
        <w:rPr>
          <w:rFonts w:ascii="Fira Sans" w:hAnsi="Fira Sans"/>
          <w:color w:val="000000" w:themeColor="text1"/>
        </w:rPr>
        <w:tab/>
        <w:t>il Regolamento</w:t>
      </w:r>
      <w:r w:rsidR="00616028" w:rsidRPr="00D776C3">
        <w:rPr>
          <w:rFonts w:ascii="Fira Sans" w:hAnsi="Fira Sans"/>
          <w:color w:val="000000" w:themeColor="text1"/>
        </w:rPr>
        <w:t xml:space="preserve"> di Ateneo</w:t>
      </w:r>
      <w:r w:rsidRPr="00D776C3">
        <w:rPr>
          <w:rFonts w:ascii="Fira Sans" w:hAnsi="Fira Sans"/>
          <w:color w:val="000000" w:themeColor="text1"/>
        </w:rPr>
        <w:t xml:space="preserve"> in materia di elezioni e designazioni;</w:t>
      </w:r>
    </w:p>
    <w:p w14:paraId="180E075D" w14:textId="77777777" w:rsidR="00736A1B" w:rsidRPr="00D776C3" w:rsidRDefault="00736A1B" w:rsidP="00736A1B">
      <w:pPr>
        <w:spacing w:line="360" w:lineRule="auto"/>
        <w:ind w:left="1418" w:hanging="1418"/>
        <w:rPr>
          <w:rFonts w:ascii="Fira Sans" w:hAnsi="Fira Sans"/>
          <w:color w:val="000000" w:themeColor="text1"/>
        </w:rPr>
      </w:pPr>
      <w:r w:rsidRPr="00D776C3">
        <w:rPr>
          <w:rFonts w:ascii="Fira Sans" w:hAnsi="Fira Sans"/>
          <w:i/>
          <w:color w:val="000000" w:themeColor="text1"/>
        </w:rPr>
        <w:t>(eventuale)</w:t>
      </w:r>
      <w:r w:rsidRPr="00D776C3">
        <w:rPr>
          <w:rFonts w:ascii="Fira Sans" w:hAnsi="Fira Sans"/>
          <w:color w:val="000000" w:themeColor="text1"/>
        </w:rPr>
        <w:t xml:space="preserve"> </w:t>
      </w:r>
      <w:r w:rsidR="008C5020" w:rsidRPr="00D776C3">
        <w:rPr>
          <w:rFonts w:ascii="Fira Sans" w:hAnsi="Fira Sans"/>
          <w:color w:val="000000" w:themeColor="text1"/>
        </w:rPr>
        <w:tab/>
      </w:r>
      <w:r w:rsidRPr="00D776C3">
        <w:rPr>
          <w:rFonts w:ascii="Fira Sans" w:hAnsi="Fira Sans"/>
          <w:color w:val="000000" w:themeColor="text1"/>
        </w:rPr>
        <w:t xml:space="preserve">Richiamato il Regolamento di </w:t>
      </w:r>
      <w:r w:rsidR="004224F5" w:rsidRPr="00D776C3">
        <w:rPr>
          <w:rFonts w:ascii="Fira Sans" w:hAnsi="Fira Sans"/>
          <w:color w:val="000000" w:themeColor="text1"/>
        </w:rPr>
        <w:t>s</w:t>
      </w:r>
      <w:r w:rsidRPr="00D776C3">
        <w:rPr>
          <w:rFonts w:ascii="Fira Sans" w:hAnsi="Fira Sans"/>
          <w:color w:val="000000" w:themeColor="text1"/>
        </w:rPr>
        <w:t>cuola</w:t>
      </w:r>
      <w:r w:rsidR="002A10B8" w:rsidRPr="00D776C3">
        <w:rPr>
          <w:rFonts w:ascii="Fira Sans" w:hAnsi="Fira Sans"/>
          <w:color w:val="000000" w:themeColor="text1"/>
        </w:rPr>
        <w:t xml:space="preserve"> emanato con D.R. n. ____ del ______</w:t>
      </w:r>
      <w:r w:rsidRPr="00D776C3">
        <w:rPr>
          <w:rFonts w:ascii="Fira Sans" w:hAnsi="Fira Sans"/>
          <w:color w:val="000000" w:themeColor="text1"/>
        </w:rPr>
        <w:t>;</w:t>
      </w:r>
    </w:p>
    <w:p w14:paraId="180E075E" w14:textId="36232637" w:rsidR="0098017E" w:rsidRPr="00D776C3" w:rsidRDefault="0098017E" w:rsidP="00736A1B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Richiamata</w:t>
      </w:r>
      <w:r w:rsidRPr="00D776C3">
        <w:rPr>
          <w:rFonts w:ascii="Fira Sans" w:hAnsi="Fira Sans" w:cs="Arial"/>
        </w:rPr>
        <w:tab/>
        <w:t xml:space="preserve">la nota rettorale prot. n. _______ del __________, avente a oggetto: “Commissioni paritetiche di scuola per la didattica e il diritto allo studio – biennio accademico </w:t>
      </w:r>
      <w:r w:rsidR="00E03DA3">
        <w:rPr>
          <w:rFonts w:ascii="Fira Sans" w:hAnsi="Fira Sans" w:cs="Arial"/>
        </w:rPr>
        <w:t>2023/2025</w:t>
      </w:r>
      <w:r w:rsidRPr="00D776C3">
        <w:rPr>
          <w:rFonts w:ascii="Fira Sans" w:hAnsi="Fira Sans" w:cs="Arial"/>
        </w:rPr>
        <w:t>”;</w:t>
      </w:r>
    </w:p>
    <w:p w14:paraId="180E075F" w14:textId="5D28527F" w:rsidR="00E06259" w:rsidRPr="00D776C3" w:rsidRDefault="0031232A" w:rsidP="004E1E27">
      <w:pPr>
        <w:tabs>
          <w:tab w:val="left" w:pos="1418"/>
        </w:tabs>
        <w:spacing w:line="360" w:lineRule="auto"/>
        <w:ind w:left="1418" w:hanging="1418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Richiamato</w:t>
      </w:r>
      <w:r w:rsidR="00E06259" w:rsidRPr="00D776C3">
        <w:rPr>
          <w:rFonts w:ascii="Fira Sans" w:hAnsi="Fira Sans" w:cs="Arial"/>
        </w:rPr>
        <w:tab/>
        <w:t xml:space="preserve">il decreto del preside della scuola n. </w:t>
      </w:r>
      <w:r w:rsidR="008F6A36" w:rsidRPr="00D776C3">
        <w:rPr>
          <w:rFonts w:ascii="Fira Sans" w:hAnsi="Fira Sans" w:cs="Arial"/>
        </w:rPr>
        <w:t xml:space="preserve">____ </w:t>
      </w:r>
      <w:r w:rsidR="00E06259" w:rsidRPr="00D776C3">
        <w:rPr>
          <w:rFonts w:ascii="Fira Sans" w:hAnsi="Fira Sans" w:cs="Arial"/>
        </w:rPr>
        <w:t>del</w:t>
      </w:r>
      <w:r w:rsidR="008F6A36" w:rsidRPr="00D776C3">
        <w:rPr>
          <w:rFonts w:ascii="Fira Sans" w:hAnsi="Fira Sans" w:cs="Arial"/>
        </w:rPr>
        <w:t xml:space="preserve"> ________</w:t>
      </w:r>
      <w:r w:rsidR="00E06259" w:rsidRPr="00D776C3">
        <w:rPr>
          <w:rFonts w:ascii="Fira Sans" w:hAnsi="Fira Sans" w:cs="Arial"/>
        </w:rPr>
        <w:t xml:space="preserve">, di nomina dei componenti e di costituzione della </w:t>
      </w:r>
      <w:r w:rsidR="00BE7538" w:rsidRPr="00D776C3">
        <w:rPr>
          <w:rFonts w:ascii="Fira Sans" w:hAnsi="Fira Sans" w:cs="Arial"/>
        </w:rPr>
        <w:t>commissione paritetica di scuola per la didattica e il diritto allo studio (</w:t>
      </w:r>
      <w:r w:rsidR="00E06259" w:rsidRPr="00D776C3">
        <w:rPr>
          <w:rFonts w:ascii="Fira Sans" w:hAnsi="Fira Sans" w:cs="Arial"/>
        </w:rPr>
        <w:t>CPS</w:t>
      </w:r>
      <w:r w:rsidR="00BE7538" w:rsidRPr="00D776C3">
        <w:rPr>
          <w:rFonts w:ascii="Fira Sans" w:hAnsi="Fira Sans" w:cs="Arial"/>
        </w:rPr>
        <w:t>)</w:t>
      </w:r>
      <w:r w:rsidR="00F96869" w:rsidRPr="00D776C3">
        <w:rPr>
          <w:rFonts w:ascii="Fira Sans" w:hAnsi="Fira Sans" w:cs="Arial"/>
        </w:rPr>
        <w:t xml:space="preserve"> per il biennio accademico </w:t>
      </w:r>
      <w:r w:rsidR="00D7151D">
        <w:rPr>
          <w:rFonts w:ascii="Fira Sans" w:hAnsi="Fira Sans" w:cs="Arial"/>
        </w:rPr>
        <w:t>2023/2025</w:t>
      </w:r>
      <w:r w:rsidR="00E06259" w:rsidRPr="00D776C3">
        <w:rPr>
          <w:rFonts w:ascii="Fira Sans" w:hAnsi="Fira Sans" w:cs="Arial"/>
        </w:rPr>
        <w:t>;</w:t>
      </w:r>
    </w:p>
    <w:p w14:paraId="180E0760" w14:textId="40B326F0" w:rsidR="006B1B8A" w:rsidRPr="00D776C3" w:rsidRDefault="006B1B8A" w:rsidP="006B1B8A">
      <w:pPr>
        <w:tabs>
          <w:tab w:val="left" w:pos="1418"/>
        </w:tabs>
        <w:spacing w:line="360" w:lineRule="auto"/>
        <w:ind w:left="1416" w:hanging="1416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Considerata</w:t>
      </w:r>
      <w:r w:rsidRPr="00D776C3">
        <w:rPr>
          <w:rFonts w:ascii="Fira Sans" w:hAnsi="Fira Sans" w:cs="Arial"/>
        </w:rPr>
        <w:tab/>
        <w:t xml:space="preserve">la necessità di indire le elezioni del presidente e del vicepresidente della CPS per il biennio accademico </w:t>
      </w:r>
      <w:r w:rsidR="00F3209E">
        <w:rPr>
          <w:rFonts w:ascii="Fira Sans" w:hAnsi="Fira Sans" w:cs="Arial"/>
        </w:rPr>
        <w:t>2023/2025</w:t>
      </w:r>
      <w:r w:rsidRPr="00D776C3">
        <w:rPr>
          <w:rFonts w:ascii="Fira Sans" w:hAnsi="Fira Sans" w:cs="Arial"/>
        </w:rPr>
        <w:t>;</w:t>
      </w:r>
    </w:p>
    <w:p w14:paraId="180E0761" w14:textId="77777777" w:rsidR="008368F7" w:rsidRPr="00D776C3" w:rsidRDefault="008368F7" w:rsidP="00CF1B07">
      <w:pPr>
        <w:tabs>
          <w:tab w:val="left" w:pos="1418"/>
        </w:tabs>
        <w:spacing w:line="360" w:lineRule="auto"/>
        <w:ind w:left="1418" w:hanging="1418"/>
        <w:jc w:val="center"/>
        <w:rPr>
          <w:rFonts w:ascii="Fira Sans" w:hAnsi="Fira Sans" w:cs="Arial"/>
        </w:rPr>
      </w:pPr>
    </w:p>
    <w:p w14:paraId="180E0762" w14:textId="77777777" w:rsidR="00E06259" w:rsidRPr="00D776C3" w:rsidRDefault="00625D39" w:rsidP="00CF1B07">
      <w:pPr>
        <w:autoSpaceDE w:val="0"/>
        <w:spacing w:line="360" w:lineRule="auto"/>
        <w:ind w:left="1418" w:right="-2" w:hanging="1418"/>
        <w:jc w:val="center"/>
        <w:rPr>
          <w:rFonts w:ascii="Fira Sans" w:hAnsi="Fira Sans" w:cs="Arial"/>
          <w:b/>
        </w:rPr>
      </w:pPr>
      <w:r w:rsidRPr="00D776C3">
        <w:rPr>
          <w:rFonts w:ascii="Fira Sans" w:hAnsi="Fira Sans" w:cs="Arial"/>
          <w:b/>
        </w:rPr>
        <w:t>D E C R E T A</w:t>
      </w:r>
    </w:p>
    <w:p w14:paraId="180E0763" w14:textId="77777777" w:rsidR="00E06259" w:rsidRPr="00D776C3" w:rsidRDefault="00E06259" w:rsidP="00CF1B07">
      <w:pPr>
        <w:autoSpaceDE w:val="0"/>
        <w:spacing w:line="360" w:lineRule="auto"/>
        <w:ind w:right="-2"/>
        <w:jc w:val="both"/>
        <w:rPr>
          <w:rFonts w:ascii="Fira Sans" w:hAnsi="Fira Sans" w:cs="Arial"/>
          <w:b/>
        </w:rPr>
      </w:pPr>
      <w:r w:rsidRPr="00D776C3">
        <w:rPr>
          <w:rFonts w:ascii="Fira Sans" w:hAnsi="Fira Sans" w:cs="Arial"/>
          <w:b/>
        </w:rPr>
        <w:t xml:space="preserve">Art. 1 - </w:t>
      </w:r>
      <w:r w:rsidR="009B0F35" w:rsidRPr="00D776C3">
        <w:rPr>
          <w:rFonts w:ascii="Fira Sans" w:hAnsi="Fira Sans" w:cs="Arial"/>
          <w:b/>
        </w:rPr>
        <w:t>I</w:t>
      </w:r>
      <w:r w:rsidRPr="00D776C3">
        <w:rPr>
          <w:rFonts w:ascii="Fira Sans" w:hAnsi="Fira Sans" w:cs="Arial"/>
          <w:b/>
        </w:rPr>
        <w:t>ndizione</w:t>
      </w:r>
    </w:p>
    <w:p w14:paraId="180E0764" w14:textId="62162566" w:rsidR="00E06259" w:rsidRPr="00D776C3" w:rsidRDefault="00E06259" w:rsidP="00CF1B07">
      <w:pPr>
        <w:autoSpaceDE w:val="0"/>
        <w:spacing w:line="360" w:lineRule="auto"/>
        <w:ind w:right="-2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 xml:space="preserve">Sono indette per il </w:t>
      </w:r>
      <w:r w:rsidRPr="00D776C3">
        <w:rPr>
          <w:rFonts w:ascii="Fira Sans" w:hAnsi="Fira Sans" w:cs="Arial"/>
          <w:b/>
        </w:rPr>
        <w:t>giorno</w:t>
      </w:r>
      <w:r w:rsidR="00BB0685" w:rsidRPr="00D776C3">
        <w:rPr>
          <w:rFonts w:ascii="Fira Sans" w:hAnsi="Fira Sans" w:cs="Arial"/>
          <w:b/>
        </w:rPr>
        <w:t xml:space="preserve"> ________</w:t>
      </w:r>
      <w:r w:rsidRPr="00D776C3">
        <w:rPr>
          <w:rFonts w:ascii="Fira Sans" w:hAnsi="Fira Sans" w:cs="Arial"/>
        </w:rPr>
        <w:t>, dalle ore</w:t>
      </w:r>
      <w:r w:rsidR="00BB0685" w:rsidRPr="00D776C3">
        <w:rPr>
          <w:rFonts w:ascii="Fira Sans" w:hAnsi="Fira Sans" w:cs="Arial"/>
        </w:rPr>
        <w:t xml:space="preserve"> _______</w:t>
      </w:r>
      <w:r w:rsidRPr="00D776C3">
        <w:rPr>
          <w:rFonts w:ascii="Fira Sans" w:hAnsi="Fira Sans" w:cs="Arial"/>
        </w:rPr>
        <w:t xml:space="preserve"> alle ore</w:t>
      </w:r>
      <w:r w:rsidR="00BB0685" w:rsidRPr="00D776C3">
        <w:rPr>
          <w:rFonts w:ascii="Fira Sans" w:hAnsi="Fira Sans" w:cs="Arial"/>
        </w:rPr>
        <w:t xml:space="preserve"> _______</w:t>
      </w:r>
      <w:r w:rsidRPr="00D776C3">
        <w:rPr>
          <w:rFonts w:ascii="Fira Sans" w:hAnsi="Fira Sans" w:cs="Arial"/>
        </w:rPr>
        <w:t xml:space="preserve">, </w:t>
      </w:r>
      <w:r w:rsidR="00BB0685" w:rsidRPr="00D776C3">
        <w:rPr>
          <w:rFonts w:ascii="Fira Sans" w:hAnsi="Fira Sans" w:cs="Arial"/>
        </w:rPr>
        <w:t xml:space="preserve">presso ________ </w:t>
      </w:r>
      <w:r w:rsidR="00F34F1A" w:rsidRPr="00D776C3">
        <w:rPr>
          <w:rFonts w:ascii="Fira Sans" w:hAnsi="Fira Sans" w:cs="Arial"/>
        </w:rPr>
        <w:t xml:space="preserve">le elezioni </w:t>
      </w:r>
      <w:r w:rsidRPr="00D776C3">
        <w:rPr>
          <w:rFonts w:ascii="Fira Sans" w:hAnsi="Fira Sans" w:cs="Arial"/>
        </w:rPr>
        <w:t xml:space="preserve">delle seguenti cariche per il biennio accademico </w:t>
      </w:r>
      <w:r w:rsidR="002D13ED">
        <w:rPr>
          <w:rFonts w:ascii="Fira Sans" w:hAnsi="Fira Sans" w:cs="Arial"/>
        </w:rPr>
        <w:t>2023/2025</w:t>
      </w:r>
      <w:r w:rsidRPr="00D776C3">
        <w:rPr>
          <w:rFonts w:ascii="Fira Sans" w:hAnsi="Fira Sans" w:cs="Arial"/>
        </w:rPr>
        <w:t>:</w:t>
      </w:r>
    </w:p>
    <w:p w14:paraId="180E0765" w14:textId="77777777" w:rsidR="00E06259" w:rsidRPr="00D776C3" w:rsidRDefault="00E06259" w:rsidP="00CF1B07">
      <w:pPr>
        <w:pStyle w:val="Corpodeltesto22"/>
        <w:spacing w:after="0" w:line="360" w:lineRule="auto"/>
        <w:ind w:left="357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>a)</w:t>
      </w:r>
      <w:r w:rsidRPr="00D776C3">
        <w:rPr>
          <w:rFonts w:ascii="Fira Sans" w:hAnsi="Fira Sans" w:cs="Arial"/>
          <w:sz w:val="24"/>
          <w:szCs w:val="24"/>
        </w:rPr>
        <w:tab/>
        <w:t>presidente d</w:t>
      </w:r>
      <w:r w:rsidR="009D5197" w:rsidRPr="00D776C3">
        <w:rPr>
          <w:rFonts w:ascii="Fira Sans" w:hAnsi="Fira Sans" w:cs="Arial"/>
          <w:sz w:val="24"/>
          <w:szCs w:val="24"/>
        </w:rPr>
        <w:t>ella</w:t>
      </w:r>
      <w:r w:rsidR="009E28FC" w:rsidRPr="00D776C3">
        <w:rPr>
          <w:rFonts w:ascii="Fira Sans" w:hAnsi="Fira Sans" w:cs="Arial"/>
          <w:sz w:val="24"/>
          <w:szCs w:val="24"/>
        </w:rPr>
        <w:t xml:space="preserve"> </w:t>
      </w:r>
      <w:r w:rsidRPr="00D776C3">
        <w:rPr>
          <w:rFonts w:ascii="Fira Sans" w:hAnsi="Fira Sans" w:cs="Arial"/>
          <w:sz w:val="24"/>
          <w:szCs w:val="24"/>
        </w:rPr>
        <w:t>commissione paritetica di scuola per la didattica e il diritto allo studio (CPS);</w:t>
      </w:r>
    </w:p>
    <w:p w14:paraId="180E0766" w14:textId="77777777" w:rsidR="00E06259" w:rsidRPr="00D776C3" w:rsidRDefault="005D718C" w:rsidP="00CF1B07">
      <w:pPr>
        <w:pStyle w:val="Corpodeltesto22"/>
        <w:spacing w:after="0" w:line="360" w:lineRule="auto"/>
        <w:ind w:left="357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>b)</w:t>
      </w:r>
      <w:r w:rsidRPr="00D776C3">
        <w:rPr>
          <w:rFonts w:ascii="Fira Sans" w:hAnsi="Fira Sans" w:cs="Arial"/>
          <w:sz w:val="24"/>
          <w:szCs w:val="24"/>
        </w:rPr>
        <w:tab/>
        <w:t>vicepresidente d</w:t>
      </w:r>
      <w:r w:rsidR="009D5197" w:rsidRPr="00D776C3">
        <w:rPr>
          <w:rFonts w:ascii="Fira Sans" w:hAnsi="Fira Sans" w:cs="Arial"/>
          <w:sz w:val="24"/>
          <w:szCs w:val="24"/>
        </w:rPr>
        <w:t>ella</w:t>
      </w:r>
      <w:r w:rsidRPr="00D776C3">
        <w:rPr>
          <w:rFonts w:ascii="Fira Sans" w:hAnsi="Fira Sans" w:cs="Arial"/>
          <w:sz w:val="24"/>
          <w:szCs w:val="24"/>
        </w:rPr>
        <w:t xml:space="preserve"> CPS.</w:t>
      </w:r>
    </w:p>
    <w:p w14:paraId="180E0767" w14:textId="77777777" w:rsidR="00B71D4F" w:rsidRPr="00D776C3" w:rsidRDefault="00B71D4F" w:rsidP="00B71D4F">
      <w:pPr>
        <w:pStyle w:val="Corpodeltesto31"/>
        <w:rPr>
          <w:rFonts w:ascii="Fira Sans" w:hAnsi="Fira Sans"/>
          <w:b/>
          <w:color w:val="000000"/>
          <w:sz w:val="24"/>
          <w:shd w:val="clear" w:color="auto" w:fill="DEEAF6"/>
        </w:rPr>
      </w:pPr>
    </w:p>
    <w:p w14:paraId="180E076A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D776C3">
        <w:rPr>
          <w:rFonts w:ascii="Fira Sans" w:hAnsi="Fira Sans" w:cs="Arial"/>
          <w:b/>
          <w:sz w:val="24"/>
          <w:szCs w:val="24"/>
        </w:rPr>
        <w:t xml:space="preserve">Art. 2 – </w:t>
      </w:r>
      <w:r w:rsidR="009B0F35" w:rsidRPr="00D776C3">
        <w:rPr>
          <w:rFonts w:ascii="Fira Sans" w:hAnsi="Fira Sans" w:cs="Arial"/>
          <w:b/>
          <w:sz w:val="24"/>
          <w:szCs w:val="24"/>
        </w:rPr>
        <w:t>S</w:t>
      </w:r>
      <w:r w:rsidRPr="00D776C3">
        <w:rPr>
          <w:rFonts w:ascii="Fira Sans" w:hAnsi="Fira Sans" w:cs="Arial"/>
          <w:b/>
          <w:sz w:val="24"/>
          <w:szCs w:val="24"/>
        </w:rPr>
        <w:t>eggio elettorale</w:t>
      </w:r>
    </w:p>
    <w:p w14:paraId="180E076B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Il seggio elettorale, unico per le votazioni di cui all’art. 1, con allestimento di </w:t>
      </w:r>
      <w:r w:rsidR="00315EAE" w:rsidRPr="00D776C3">
        <w:rPr>
          <w:rFonts w:ascii="Fira Sans" w:hAnsi="Fira Sans" w:cs="Arial"/>
          <w:sz w:val="24"/>
          <w:szCs w:val="24"/>
        </w:rPr>
        <w:t>due</w:t>
      </w:r>
      <w:r w:rsidRPr="00D776C3">
        <w:rPr>
          <w:rFonts w:ascii="Fira Sans" w:hAnsi="Fira Sans" w:cs="Arial"/>
          <w:sz w:val="24"/>
          <w:szCs w:val="24"/>
        </w:rPr>
        <w:t xml:space="preserve"> urne, è così composto:</w:t>
      </w:r>
    </w:p>
    <w:p w14:paraId="3353FAF7" w14:textId="77777777" w:rsidR="0077661B" w:rsidRDefault="0077661B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  <w:u w:val="single"/>
        </w:rPr>
      </w:pPr>
    </w:p>
    <w:p w14:paraId="180E076C" w14:textId="58EDBC0C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  <w:u w:val="single"/>
        </w:rPr>
      </w:pPr>
      <w:r w:rsidRPr="00D776C3">
        <w:rPr>
          <w:rFonts w:ascii="Fira Sans" w:hAnsi="Fira Sans" w:cs="Arial"/>
          <w:sz w:val="24"/>
          <w:szCs w:val="24"/>
          <w:u w:val="single"/>
        </w:rPr>
        <w:lastRenderedPageBreak/>
        <w:t>componenti effettivi:</w:t>
      </w:r>
    </w:p>
    <w:p w14:paraId="180E076D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1.   </w:t>
      </w:r>
      <w:r w:rsidR="006330FB" w:rsidRPr="00D776C3">
        <w:rPr>
          <w:rFonts w:ascii="Fira Sans" w:hAnsi="Fira Sans" w:cs="Arial"/>
          <w:sz w:val="24"/>
          <w:szCs w:val="24"/>
        </w:rPr>
        <w:t>______________</w:t>
      </w:r>
      <w:r w:rsidRPr="00D776C3">
        <w:rPr>
          <w:rFonts w:ascii="Fira Sans" w:hAnsi="Fira Sans" w:cs="Arial"/>
          <w:sz w:val="24"/>
          <w:szCs w:val="24"/>
        </w:rPr>
        <w:t xml:space="preserve"> - presidente</w:t>
      </w:r>
    </w:p>
    <w:p w14:paraId="180E076E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2.   </w:t>
      </w:r>
      <w:r w:rsidR="006330FB" w:rsidRPr="00D776C3">
        <w:rPr>
          <w:rFonts w:ascii="Fira Sans" w:hAnsi="Fira Sans" w:cs="Arial"/>
          <w:sz w:val="24"/>
          <w:szCs w:val="24"/>
        </w:rPr>
        <w:t>______________ -</w:t>
      </w:r>
      <w:r w:rsidRPr="00D776C3">
        <w:rPr>
          <w:rFonts w:ascii="Fira Sans" w:hAnsi="Fira Sans" w:cs="Arial"/>
          <w:sz w:val="24"/>
          <w:szCs w:val="24"/>
        </w:rPr>
        <w:t xml:space="preserve"> vicepresidente </w:t>
      </w:r>
      <w:r w:rsidRPr="00D776C3">
        <w:rPr>
          <w:rFonts w:ascii="Fira Sans" w:hAnsi="Fira Sans" w:cs="Arial"/>
          <w:sz w:val="24"/>
          <w:szCs w:val="24"/>
        </w:rPr>
        <w:tab/>
      </w:r>
    </w:p>
    <w:p w14:paraId="180E076F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3.  </w:t>
      </w:r>
      <w:r w:rsidR="008368F7" w:rsidRPr="00D776C3">
        <w:rPr>
          <w:rFonts w:ascii="Fira Sans" w:hAnsi="Fira Sans" w:cs="Arial"/>
          <w:sz w:val="24"/>
          <w:szCs w:val="24"/>
        </w:rPr>
        <w:t xml:space="preserve"> </w:t>
      </w:r>
      <w:r w:rsidR="006330FB" w:rsidRPr="00D776C3">
        <w:rPr>
          <w:rFonts w:ascii="Fira Sans" w:hAnsi="Fira Sans" w:cs="Arial"/>
          <w:sz w:val="24"/>
          <w:szCs w:val="24"/>
        </w:rPr>
        <w:t xml:space="preserve">______________ </w:t>
      </w:r>
      <w:r w:rsidRPr="00D776C3">
        <w:rPr>
          <w:rFonts w:ascii="Fira Sans" w:hAnsi="Fira Sans" w:cs="Arial"/>
          <w:sz w:val="24"/>
          <w:szCs w:val="24"/>
        </w:rPr>
        <w:t>- segretario</w:t>
      </w:r>
    </w:p>
    <w:p w14:paraId="180E0770" w14:textId="77777777" w:rsidR="004E1E27" w:rsidRPr="00D776C3" w:rsidRDefault="004E1E27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  <w:u w:val="single"/>
        </w:rPr>
      </w:pPr>
    </w:p>
    <w:p w14:paraId="180E0771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  <w:u w:val="single"/>
        </w:rPr>
      </w:pPr>
      <w:r w:rsidRPr="00D776C3">
        <w:rPr>
          <w:rFonts w:ascii="Fira Sans" w:hAnsi="Fira Sans" w:cs="Arial"/>
          <w:sz w:val="24"/>
          <w:szCs w:val="24"/>
          <w:u w:val="single"/>
        </w:rPr>
        <w:t>componenti supplenti:</w:t>
      </w:r>
    </w:p>
    <w:p w14:paraId="180E0772" w14:textId="77777777" w:rsidR="00B76578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>4.</w:t>
      </w:r>
      <w:r w:rsidR="008368F7" w:rsidRPr="00D776C3">
        <w:rPr>
          <w:rFonts w:ascii="Fira Sans" w:hAnsi="Fira Sans" w:cs="Arial"/>
          <w:sz w:val="24"/>
          <w:szCs w:val="24"/>
        </w:rPr>
        <w:t xml:space="preserve">   </w:t>
      </w:r>
      <w:r w:rsidR="00D77D49" w:rsidRPr="00D776C3">
        <w:rPr>
          <w:rFonts w:ascii="Fira Sans" w:hAnsi="Fira Sans" w:cs="Arial"/>
          <w:sz w:val="24"/>
          <w:szCs w:val="24"/>
        </w:rPr>
        <w:t>______________</w:t>
      </w:r>
    </w:p>
    <w:p w14:paraId="180E0773" w14:textId="77777777" w:rsidR="006F0BD4" w:rsidRPr="00D776C3" w:rsidRDefault="006F0BD4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180E0774" w14:textId="7E0E889B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Il seggio elettorale opera validamente con la presenza di almeno due componenti, fra </w:t>
      </w:r>
      <w:r w:rsidR="003729F8" w:rsidRPr="00D776C3">
        <w:rPr>
          <w:rFonts w:ascii="Fira Sans" w:hAnsi="Fira Sans" w:cs="Arial"/>
          <w:sz w:val="24"/>
          <w:szCs w:val="24"/>
        </w:rPr>
        <w:t>cui</w:t>
      </w:r>
      <w:r w:rsidRPr="00D776C3">
        <w:rPr>
          <w:rFonts w:ascii="Fira Sans" w:hAnsi="Fira Sans" w:cs="Arial"/>
          <w:sz w:val="24"/>
          <w:szCs w:val="24"/>
        </w:rPr>
        <w:t xml:space="preserve"> il presidente o il vicepresidente; in fase di scrutinio opera validamente con la presenza di almeno tre componenti e sull'attribuzione o sulla nullità dei voti o delle schede decide a maggioranza e, in caso di parità, prevale il voto del presidente. </w:t>
      </w:r>
    </w:p>
    <w:p w14:paraId="180E0775" w14:textId="77777777" w:rsidR="009677E2" w:rsidRPr="00D776C3" w:rsidRDefault="009677E2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</w:p>
    <w:p w14:paraId="180E0776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D776C3">
        <w:rPr>
          <w:rFonts w:ascii="Fira Sans" w:hAnsi="Fira Sans" w:cs="Arial"/>
          <w:b/>
          <w:sz w:val="24"/>
          <w:szCs w:val="24"/>
        </w:rPr>
        <w:t xml:space="preserve">Art. 3 – </w:t>
      </w:r>
      <w:r w:rsidR="00A16B58" w:rsidRPr="00D776C3">
        <w:rPr>
          <w:rFonts w:ascii="Fira Sans" w:hAnsi="Fira Sans" w:cs="Arial"/>
          <w:b/>
          <w:sz w:val="24"/>
          <w:szCs w:val="24"/>
        </w:rPr>
        <w:t>P</w:t>
      </w:r>
      <w:r w:rsidRPr="00D776C3">
        <w:rPr>
          <w:rFonts w:ascii="Fira Sans" w:hAnsi="Fira Sans" w:cs="Arial"/>
          <w:b/>
          <w:sz w:val="24"/>
          <w:szCs w:val="24"/>
        </w:rPr>
        <w:t>referenze esprimibili e modalità di votazione</w:t>
      </w:r>
    </w:p>
    <w:p w14:paraId="180E0777" w14:textId="77777777" w:rsidR="00E06259" w:rsidRPr="00D776C3" w:rsidRDefault="000B7DED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 xml:space="preserve">La </w:t>
      </w:r>
      <w:r w:rsidR="00481DAF" w:rsidRPr="00D776C3">
        <w:rPr>
          <w:rFonts w:ascii="Fira Sans" w:hAnsi="Fira Sans" w:cs="Arial"/>
          <w:bCs/>
          <w:sz w:val="24"/>
          <w:szCs w:val="24"/>
        </w:rPr>
        <w:t>CPS</w:t>
      </w:r>
      <w:r w:rsidR="00B40AB0" w:rsidRPr="00D776C3">
        <w:rPr>
          <w:rFonts w:ascii="Fira Sans" w:hAnsi="Fira Sans" w:cs="Arial"/>
          <w:bCs/>
          <w:sz w:val="24"/>
          <w:szCs w:val="24"/>
        </w:rPr>
        <w:t xml:space="preserve"> forma </w:t>
      </w:r>
      <w:r w:rsidR="00E06259" w:rsidRPr="00D776C3">
        <w:rPr>
          <w:rFonts w:ascii="Fira Sans" w:hAnsi="Fira Sans" w:cs="Arial"/>
          <w:bCs/>
          <w:sz w:val="24"/>
          <w:szCs w:val="24"/>
        </w:rPr>
        <w:t>un unico collegio</w:t>
      </w:r>
      <w:r w:rsidR="00C247CE" w:rsidRPr="00D776C3">
        <w:rPr>
          <w:rFonts w:ascii="Fira Sans" w:hAnsi="Fira Sans" w:cs="Arial"/>
          <w:bCs/>
          <w:sz w:val="24"/>
          <w:szCs w:val="24"/>
        </w:rPr>
        <w:t>; ogni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elettore </w:t>
      </w:r>
      <w:r w:rsidR="00C247CE" w:rsidRPr="00D776C3">
        <w:rPr>
          <w:rFonts w:ascii="Fira Sans" w:hAnsi="Fira Sans" w:cs="Arial"/>
          <w:bCs/>
          <w:sz w:val="24"/>
          <w:szCs w:val="24"/>
        </w:rPr>
        <w:t xml:space="preserve">riceve due schede ed 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esprime </w:t>
      </w:r>
      <w:r w:rsidR="00120CA7" w:rsidRPr="00D776C3">
        <w:rPr>
          <w:rFonts w:ascii="Fira Sans" w:hAnsi="Fira Sans" w:cs="Arial"/>
          <w:bCs/>
          <w:sz w:val="24"/>
          <w:szCs w:val="24"/>
        </w:rPr>
        <w:t>due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preferenz</w:t>
      </w:r>
      <w:r w:rsidR="00120CA7" w:rsidRPr="00D776C3">
        <w:rPr>
          <w:rFonts w:ascii="Fira Sans" w:hAnsi="Fira Sans" w:cs="Arial"/>
          <w:bCs/>
          <w:sz w:val="24"/>
          <w:szCs w:val="24"/>
        </w:rPr>
        <w:t xml:space="preserve">e, una 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per </w:t>
      </w:r>
      <w:r w:rsidR="00F35FC9" w:rsidRPr="00D776C3">
        <w:rPr>
          <w:rFonts w:ascii="Fira Sans" w:hAnsi="Fira Sans" w:cs="Arial"/>
          <w:bCs/>
          <w:sz w:val="24"/>
          <w:szCs w:val="24"/>
        </w:rPr>
        <w:t xml:space="preserve">il presidente </w:t>
      </w:r>
      <w:r w:rsidR="00120CA7" w:rsidRPr="00D776C3">
        <w:rPr>
          <w:rFonts w:ascii="Fira Sans" w:hAnsi="Fira Sans" w:cs="Arial"/>
          <w:bCs/>
          <w:sz w:val="24"/>
          <w:szCs w:val="24"/>
        </w:rPr>
        <w:t>e una p</w:t>
      </w:r>
      <w:r w:rsidR="00F35FC9" w:rsidRPr="00D776C3">
        <w:rPr>
          <w:rFonts w:ascii="Fira Sans" w:hAnsi="Fira Sans" w:cs="Arial"/>
          <w:bCs/>
          <w:sz w:val="24"/>
          <w:szCs w:val="24"/>
        </w:rPr>
        <w:t>er il vicepresidente</w:t>
      </w:r>
      <w:r w:rsidR="00E06259" w:rsidRPr="00D776C3">
        <w:rPr>
          <w:rFonts w:ascii="Fira Sans" w:hAnsi="Fira Sans" w:cs="Arial"/>
          <w:bCs/>
          <w:sz w:val="24"/>
          <w:szCs w:val="24"/>
        </w:rPr>
        <w:t>.</w:t>
      </w:r>
    </w:p>
    <w:p w14:paraId="180E0778" w14:textId="77777777" w:rsidR="004E1E27" w:rsidRPr="00D776C3" w:rsidRDefault="004E1E27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180E0779" w14:textId="56769666" w:rsidR="00E06259" w:rsidRPr="00D776C3" w:rsidRDefault="00F72BC7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>Ai sensi dell’art. 23, comma 4, del Regolamento generale</w:t>
      </w:r>
      <w:r w:rsidR="00B73FA3">
        <w:rPr>
          <w:rFonts w:ascii="Fira Sans" w:hAnsi="Fira Sans" w:cs="Arial"/>
          <w:sz w:val="24"/>
          <w:szCs w:val="24"/>
        </w:rPr>
        <w:t xml:space="preserve"> di Ateneo</w:t>
      </w:r>
      <w:r w:rsidRPr="00D776C3">
        <w:rPr>
          <w:rFonts w:ascii="Fira Sans" w:hAnsi="Fira Sans" w:cs="Arial"/>
          <w:sz w:val="24"/>
          <w:szCs w:val="24"/>
        </w:rPr>
        <w:t>, s</w:t>
      </w:r>
      <w:r w:rsidR="00AB21A6" w:rsidRPr="00D776C3">
        <w:rPr>
          <w:rFonts w:ascii="Fira Sans" w:hAnsi="Fira Sans" w:cs="Arial"/>
          <w:sz w:val="24"/>
          <w:szCs w:val="24"/>
        </w:rPr>
        <w:t>e</w:t>
      </w:r>
      <w:r w:rsidR="00E06259" w:rsidRPr="00D776C3">
        <w:rPr>
          <w:rFonts w:ascii="Fira Sans" w:hAnsi="Fira Sans" w:cs="Arial"/>
          <w:sz w:val="24"/>
          <w:szCs w:val="24"/>
        </w:rPr>
        <w:t xml:space="preserve"> l'elettore esprim</w:t>
      </w:r>
      <w:r w:rsidR="00AB21A6" w:rsidRPr="00D776C3">
        <w:rPr>
          <w:rFonts w:ascii="Fira Sans" w:hAnsi="Fira Sans" w:cs="Arial"/>
          <w:sz w:val="24"/>
          <w:szCs w:val="24"/>
        </w:rPr>
        <w:t>e</w:t>
      </w:r>
      <w:r w:rsidR="00E06259" w:rsidRPr="00D776C3">
        <w:rPr>
          <w:rFonts w:ascii="Fira Sans" w:hAnsi="Fira Sans" w:cs="Arial"/>
          <w:sz w:val="24"/>
          <w:szCs w:val="24"/>
        </w:rPr>
        <w:t xml:space="preserve"> su una scheda </w:t>
      </w:r>
      <w:r w:rsidR="005108B5" w:rsidRPr="00D776C3">
        <w:rPr>
          <w:rFonts w:ascii="Fira Sans" w:hAnsi="Fira Sans" w:cs="Arial"/>
          <w:sz w:val="24"/>
          <w:szCs w:val="24"/>
        </w:rPr>
        <w:t xml:space="preserve">più di una </w:t>
      </w:r>
      <w:r w:rsidR="00E06259" w:rsidRPr="00D776C3">
        <w:rPr>
          <w:rFonts w:ascii="Fira Sans" w:hAnsi="Fira Sans" w:cs="Arial"/>
          <w:sz w:val="24"/>
          <w:szCs w:val="24"/>
        </w:rPr>
        <w:t xml:space="preserve">preferenza, </w:t>
      </w:r>
      <w:r w:rsidR="00813E86" w:rsidRPr="00D776C3">
        <w:rPr>
          <w:rFonts w:ascii="Fira Sans" w:hAnsi="Fira Sans" w:cs="Arial"/>
          <w:sz w:val="24"/>
          <w:szCs w:val="24"/>
        </w:rPr>
        <w:t>la scheda è nulla</w:t>
      </w:r>
      <w:r w:rsidR="00F63C95" w:rsidRPr="00D776C3">
        <w:rPr>
          <w:rFonts w:ascii="Fira Sans" w:hAnsi="Fira Sans" w:cs="Arial"/>
          <w:sz w:val="24"/>
          <w:szCs w:val="24"/>
        </w:rPr>
        <w:t>.</w:t>
      </w:r>
    </w:p>
    <w:p w14:paraId="180E077A" w14:textId="77777777" w:rsidR="004E1E27" w:rsidRPr="00D776C3" w:rsidRDefault="004E1E27" w:rsidP="00CF1B07">
      <w:pPr>
        <w:spacing w:line="360" w:lineRule="auto"/>
        <w:jc w:val="both"/>
        <w:rPr>
          <w:rFonts w:ascii="Fira Sans" w:hAnsi="Fira Sans"/>
        </w:rPr>
      </w:pPr>
    </w:p>
    <w:p w14:paraId="180E077B" w14:textId="77777777" w:rsidR="00E06259" w:rsidRPr="00D776C3" w:rsidRDefault="00E06259" w:rsidP="00CF1B07">
      <w:pPr>
        <w:spacing w:line="360" w:lineRule="auto"/>
        <w:jc w:val="both"/>
        <w:rPr>
          <w:rFonts w:ascii="Fira Sans" w:hAnsi="Fira Sans"/>
          <w:shd w:val="clear" w:color="auto" w:fill="FFFFFF"/>
        </w:rPr>
      </w:pPr>
      <w:r w:rsidRPr="00D776C3">
        <w:rPr>
          <w:rFonts w:ascii="Fira Sans" w:hAnsi="Fira Sans"/>
        </w:rPr>
        <w:t xml:space="preserve">Per l'espressione del voto </w:t>
      </w:r>
      <w:r w:rsidR="00F4460E" w:rsidRPr="00D776C3">
        <w:rPr>
          <w:rFonts w:ascii="Fira Sans" w:hAnsi="Fira Sans"/>
        </w:rPr>
        <w:t>l’</w:t>
      </w:r>
      <w:r w:rsidRPr="00D776C3">
        <w:rPr>
          <w:rFonts w:ascii="Fira Sans" w:hAnsi="Fira Sans"/>
        </w:rPr>
        <w:t>elettor</w:t>
      </w:r>
      <w:r w:rsidR="00F4460E" w:rsidRPr="00D776C3">
        <w:rPr>
          <w:rFonts w:ascii="Fira Sans" w:hAnsi="Fira Sans"/>
        </w:rPr>
        <w:t>e</w:t>
      </w:r>
      <w:r w:rsidRPr="00D776C3">
        <w:rPr>
          <w:rFonts w:ascii="Fira Sans" w:hAnsi="Fira Sans"/>
          <w:shd w:val="clear" w:color="auto" w:fill="FFFFFF"/>
        </w:rPr>
        <w:t xml:space="preserve"> u</w:t>
      </w:r>
      <w:r w:rsidR="00E2551C" w:rsidRPr="00D776C3">
        <w:rPr>
          <w:rFonts w:ascii="Fira Sans" w:hAnsi="Fira Sans"/>
          <w:shd w:val="clear" w:color="auto" w:fill="FFFFFF"/>
        </w:rPr>
        <w:t>s</w:t>
      </w:r>
      <w:r w:rsidRPr="00D776C3">
        <w:rPr>
          <w:rFonts w:ascii="Fira Sans" w:hAnsi="Fira Sans"/>
          <w:shd w:val="clear" w:color="auto" w:fill="FFFFFF"/>
        </w:rPr>
        <w:t>a</w:t>
      </w:r>
      <w:r w:rsidR="00F4460E" w:rsidRPr="00D776C3">
        <w:rPr>
          <w:rFonts w:ascii="Fira Sans" w:hAnsi="Fira Sans"/>
          <w:shd w:val="clear" w:color="auto" w:fill="FFFFFF"/>
        </w:rPr>
        <w:t xml:space="preserve"> </w:t>
      </w:r>
      <w:r w:rsidRPr="00D776C3">
        <w:rPr>
          <w:rFonts w:ascii="Fira Sans" w:hAnsi="Fira Sans"/>
          <w:shd w:val="clear" w:color="auto" w:fill="FFFFFF"/>
        </w:rPr>
        <w:t xml:space="preserve">esclusivamente </w:t>
      </w:r>
      <w:r w:rsidR="00E83E29" w:rsidRPr="00D776C3">
        <w:rPr>
          <w:rFonts w:ascii="Fira Sans" w:hAnsi="Fira Sans"/>
          <w:shd w:val="clear" w:color="auto" w:fill="FFFFFF"/>
        </w:rPr>
        <w:t>la penna a inchiostro indelebile nero fornita dal seggio</w:t>
      </w:r>
      <w:r w:rsidRPr="00D776C3">
        <w:rPr>
          <w:rFonts w:ascii="Fira Sans" w:hAnsi="Fira Sans"/>
          <w:shd w:val="clear" w:color="auto" w:fill="FFFFFF"/>
        </w:rPr>
        <w:t>.</w:t>
      </w:r>
    </w:p>
    <w:p w14:paraId="180E077C" w14:textId="77777777" w:rsidR="00E06259" w:rsidRPr="00D776C3" w:rsidRDefault="00E06259" w:rsidP="00CF1B07">
      <w:pPr>
        <w:spacing w:line="360" w:lineRule="auto"/>
        <w:jc w:val="both"/>
        <w:rPr>
          <w:rFonts w:ascii="Fira Sans" w:hAnsi="Fira Sans" w:cs="Arial"/>
          <w:b/>
          <w:bCs/>
          <w:shd w:val="clear" w:color="auto" w:fill="FFFFFF"/>
        </w:rPr>
      </w:pPr>
    </w:p>
    <w:p w14:paraId="180E077D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D776C3">
        <w:rPr>
          <w:rFonts w:ascii="Fira Sans" w:hAnsi="Fira Sans" w:cs="Arial"/>
          <w:b/>
          <w:sz w:val="24"/>
          <w:szCs w:val="24"/>
        </w:rPr>
        <w:t>Art. 4 –</w:t>
      </w:r>
      <w:r w:rsidR="00FE7A4F" w:rsidRPr="00D776C3">
        <w:rPr>
          <w:rFonts w:ascii="Fira Sans" w:hAnsi="Fira Sans" w:cs="Arial"/>
          <w:b/>
          <w:sz w:val="24"/>
          <w:szCs w:val="24"/>
        </w:rPr>
        <w:t xml:space="preserve"> </w:t>
      </w:r>
      <w:r w:rsidR="00A16B58" w:rsidRPr="00D776C3">
        <w:rPr>
          <w:rFonts w:ascii="Fira Sans" w:hAnsi="Fira Sans" w:cs="Arial"/>
          <w:b/>
          <w:sz w:val="24"/>
          <w:szCs w:val="24"/>
        </w:rPr>
        <w:t>E</w:t>
      </w:r>
      <w:r w:rsidRPr="00D776C3">
        <w:rPr>
          <w:rFonts w:ascii="Fira Sans" w:hAnsi="Fira Sans" w:cs="Arial"/>
          <w:b/>
          <w:sz w:val="24"/>
          <w:szCs w:val="24"/>
        </w:rPr>
        <w:t>lettorati</w:t>
      </w:r>
      <w:r w:rsidR="00370853" w:rsidRPr="00D776C3">
        <w:rPr>
          <w:rFonts w:ascii="Fira Sans" w:hAnsi="Fira Sans" w:cs="Arial"/>
          <w:b/>
          <w:sz w:val="24"/>
          <w:szCs w:val="24"/>
        </w:rPr>
        <w:t>, ineleggibilità</w:t>
      </w:r>
      <w:r w:rsidR="00BC4773" w:rsidRPr="00D776C3">
        <w:rPr>
          <w:rFonts w:ascii="Fira Sans" w:hAnsi="Fira Sans" w:cs="Arial"/>
          <w:b/>
          <w:sz w:val="24"/>
          <w:szCs w:val="24"/>
        </w:rPr>
        <w:t>,</w:t>
      </w:r>
      <w:r w:rsidR="00370853" w:rsidRPr="00D776C3">
        <w:rPr>
          <w:rFonts w:ascii="Fira Sans" w:hAnsi="Fira Sans" w:cs="Arial"/>
          <w:b/>
          <w:sz w:val="24"/>
          <w:szCs w:val="24"/>
        </w:rPr>
        <w:t xml:space="preserve"> incompatibilità</w:t>
      </w:r>
    </w:p>
    <w:p w14:paraId="180E077E" w14:textId="77777777" w:rsidR="000B1689" w:rsidRPr="00D776C3" w:rsidRDefault="000B1689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Hanno elettorato attivo i componenti della CPS.</w:t>
      </w:r>
    </w:p>
    <w:p w14:paraId="180E077F" w14:textId="77777777" w:rsidR="000B1689" w:rsidRPr="00D776C3" w:rsidRDefault="000B1689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80" w14:textId="77777777" w:rsidR="00D61689" w:rsidRPr="00D776C3" w:rsidRDefault="00713321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Non hanno elettorato attivo i docenti che sono sospesi</w:t>
      </w:r>
      <w:r w:rsidR="00870651"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Pr="00D776C3">
        <w:rPr>
          <w:rFonts w:ascii="Fira Sans" w:hAnsi="Fira Sans" w:cs="Arial"/>
          <w:bCs/>
          <w:sz w:val="24"/>
          <w:szCs w:val="24"/>
        </w:rPr>
        <w:t xml:space="preserve">dal servizio a causa di procedimento/provvedimento penale o disciplinare. </w:t>
      </w:r>
    </w:p>
    <w:p w14:paraId="180E0781" w14:textId="77777777" w:rsidR="00D61689" w:rsidRPr="00D776C3" w:rsidRDefault="00D61689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82" w14:textId="77777777" w:rsidR="00713321" w:rsidRPr="00D776C3" w:rsidRDefault="00713321" w:rsidP="00713321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Non hanno elettorato attivo gli studenti interdetti, esclusi dagli esami o sospesi a seguito di procedimento disciplinare.</w:t>
      </w:r>
    </w:p>
    <w:p w14:paraId="180E0783" w14:textId="77777777" w:rsidR="00D941E6" w:rsidRPr="00D776C3" w:rsidRDefault="00D941E6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84" w14:textId="77777777" w:rsidR="00CB70E3" w:rsidRPr="00D776C3" w:rsidRDefault="00CB70E3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lastRenderedPageBreak/>
        <w:t xml:space="preserve">L’elettorato passivo alla carica di presidente spetta ai docenti </w:t>
      </w:r>
      <w:r w:rsidRPr="00D776C3">
        <w:rPr>
          <w:rFonts w:ascii="Fira Sans" w:hAnsi="Fira Sans" w:cs="Arial"/>
          <w:bCs/>
          <w:sz w:val="24"/>
          <w:szCs w:val="24"/>
          <w:u w:val="single"/>
        </w:rPr>
        <w:t>di ruolo</w:t>
      </w:r>
      <w:r w:rsidRPr="00D776C3">
        <w:rPr>
          <w:rFonts w:ascii="Fira Sans" w:hAnsi="Fira Sans" w:cs="Arial"/>
          <w:bCs/>
          <w:sz w:val="24"/>
          <w:szCs w:val="24"/>
        </w:rPr>
        <w:t xml:space="preserve"> (professore ordinario, professore associato, ricercatore </w:t>
      </w:r>
      <w:r w:rsidRPr="00D776C3">
        <w:rPr>
          <w:rFonts w:ascii="Fira Sans" w:hAnsi="Fira Sans" w:cs="Arial"/>
          <w:bCs/>
          <w:sz w:val="24"/>
          <w:szCs w:val="24"/>
          <w:u w:val="single"/>
        </w:rPr>
        <w:t>a tempo indeterminato</w:t>
      </w:r>
      <w:r w:rsidRPr="00D776C3">
        <w:rPr>
          <w:rFonts w:ascii="Fira Sans" w:hAnsi="Fira Sans" w:cs="Arial"/>
          <w:bCs/>
          <w:sz w:val="24"/>
          <w:szCs w:val="24"/>
        </w:rPr>
        <w:t>) della CPS.</w:t>
      </w:r>
    </w:p>
    <w:p w14:paraId="180E0785" w14:textId="77777777" w:rsidR="00CB70E3" w:rsidRPr="00D776C3" w:rsidRDefault="00CB70E3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86" w14:textId="77777777" w:rsidR="00CB70E3" w:rsidRPr="00D776C3" w:rsidRDefault="00CB70E3" w:rsidP="00CB70E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 xml:space="preserve">L’elettorato passivo per la carica di vicepresidente spetta </w:t>
      </w:r>
      <w:r w:rsidRPr="00D776C3">
        <w:rPr>
          <w:rFonts w:ascii="Fira Sans" w:hAnsi="Fira Sans" w:cs="Arial"/>
          <w:sz w:val="24"/>
          <w:szCs w:val="24"/>
        </w:rPr>
        <w:t>agli studenti della CPS.</w:t>
      </w:r>
    </w:p>
    <w:p w14:paraId="180E0787" w14:textId="77777777" w:rsidR="00CB70E3" w:rsidRPr="00D776C3" w:rsidRDefault="00CB70E3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88" w14:textId="7091A2D3" w:rsidR="00D411E2" w:rsidRPr="00D776C3" w:rsidRDefault="00AA5DC4" w:rsidP="00AA5DC4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 xml:space="preserve">Non </w:t>
      </w:r>
      <w:r w:rsidR="00E83663">
        <w:rPr>
          <w:rFonts w:ascii="Fira Sans" w:hAnsi="Fira Sans" w:cs="Arial"/>
          <w:bCs/>
          <w:sz w:val="24"/>
          <w:szCs w:val="24"/>
        </w:rPr>
        <w:t>è</w:t>
      </w:r>
      <w:r w:rsidRPr="00D776C3">
        <w:rPr>
          <w:rFonts w:ascii="Fira Sans" w:hAnsi="Fira Sans" w:cs="Arial"/>
          <w:bCs/>
          <w:sz w:val="24"/>
          <w:szCs w:val="24"/>
        </w:rPr>
        <w:t xml:space="preserve"> eleggibil</w:t>
      </w:r>
      <w:r w:rsidR="00E83663">
        <w:rPr>
          <w:rFonts w:ascii="Fira Sans" w:hAnsi="Fira Sans" w:cs="Arial"/>
          <w:bCs/>
          <w:sz w:val="24"/>
          <w:szCs w:val="24"/>
        </w:rPr>
        <w:t>e</w:t>
      </w:r>
      <w:r w:rsidRPr="00D776C3">
        <w:rPr>
          <w:rFonts w:ascii="Fira Sans" w:hAnsi="Fira Sans" w:cs="Arial"/>
          <w:bCs/>
          <w:sz w:val="24"/>
          <w:szCs w:val="24"/>
        </w:rPr>
        <w:t xml:space="preserve"> i</w:t>
      </w:r>
      <w:r w:rsidR="00E83663">
        <w:rPr>
          <w:rFonts w:ascii="Fira Sans" w:hAnsi="Fira Sans" w:cs="Arial"/>
          <w:bCs/>
          <w:sz w:val="24"/>
          <w:szCs w:val="24"/>
        </w:rPr>
        <w:t>l</w:t>
      </w:r>
      <w:r w:rsidRPr="00D776C3">
        <w:rPr>
          <w:rFonts w:ascii="Fira Sans" w:hAnsi="Fira Sans" w:cs="Arial"/>
          <w:bCs/>
          <w:sz w:val="24"/>
          <w:szCs w:val="24"/>
        </w:rPr>
        <w:t xml:space="preserve"> docent</w:t>
      </w:r>
      <w:r w:rsidR="00E83663">
        <w:rPr>
          <w:rFonts w:ascii="Fira Sans" w:hAnsi="Fira Sans" w:cs="Arial"/>
          <w:bCs/>
          <w:sz w:val="24"/>
          <w:szCs w:val="24"/>
        </w:rPr>
        <w:t>e</w:t>
      </w:r>
      <w:r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="00D411E2" w:rsidRPr="00D776C3">
        <w:rPr>
          <w:rFonts w:ascii="Fira Sans" w:hAnsi="Fira Sans" w:cs="Arial"/>
          <w:bCs/>
          <w:sz w:val="24"/>
          <w:szCs w:val="24"/>
        </w:rPr>
        <w:t>che:</w:t>
      </w:r>
    </w:p>
    <w:p w14:paraId="180E0789" w14:textId="575A86B1" w:rsidR="00D411E2" w:rsidRPr="00D776C3" w:rsidRDefault="00D411E2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 xml:space="preserve">ha già svolto due mandati consecutivi, anche parziali, senza che sia trascorso un intervallo </w:t>
      </w:r>
      <w:r w:rsidR="00B63DBB" w:rsidRPr="00D776C3">
        <w:rPr>
          <w:rFonts w:ascii="Fira Sans" w:hAnsi="Fira Sans" w:cs="Arial"/>
          <w:bCs/>
          <w:sz w:val="24"/>
          <w:szCs w:val="24"/>
        </w:rPr>
        <w:t xml:space="preserve">almeno </w:t>
      </w:r>
      <w:r w:rsidRPr="00D776C3">
        <w:rPr>
          <w:rFonts w:ascii="Fira Sans" w:hAnsi="Fira Sans" w:cs="Arial"/>
          <w:bCs/>
          <w:sz w:val="24"/>
          <w:szCs w:val="24"/>
        </w:rPr>
        <w:t>pari a un intero mandato</w:t>
      </w:r>
      <w:r w:rsidR="005B4F15" w:rsidRPr="00D776C3">
        <w:rPr>
          <w:rFonts w:ascii="Fira Sans" w:hAnsi="Fira Sans" w:cs="Arial"/>
          <w:bCs/>
          <w:sz w:val="24"/>
          <w:szCs w:val="24"/>
        </w:rPr>
        <w:t xml:space="preserve"> biennale</w:t>
      </w:r>
      <w:r w:rsidRPr="00D776C3">
        <w:rPr>
          <w:rFonts w:ascii="Fira Sans" w:hAnsi="Fira Sans" w:cs="Arial"/>
          <w:bCs/>
          <w:sz w:val="24"/>
          <w:szCs w:val="24"/>
        </w:rPr>
        <w:t xml:space="preserve"> (art. 61 dello Statuto e art. 21 del R</w:t>
      </w:r>
      <w:r w:rsidR="00F17DB1">
        <w:rPr>
          <w:rFonts w:ascii="Fira Sans" w:hAnsi="Fira Sans" w:cs="Arial"/>
          <w:bCs/>
          <w:sz w:val="24"/>
          <w:szCs w:val="24"/>
        </w:rPr>
        <w:t xml:space="preserve">egolamento generale di </w:t>
      </w:r>
      <w:r w:rsidRPr="00D776C3">
        <w:rPr>
          <w:rFonts w:ascii="Fira Sans" w:hAnsi="Fira Sans" w:cs="Arial"/>
          <w:bCs/>
          <w:sz w:val="24"/>
          <w:szCs w:val="24"/>
        </w:rPr>
        <w:t>A</w:t>
      </w:r>
      <w:r w:rsidR="00F17DB1">
        <w:rPr>
          <w:rFonts w:ascii="Fira Sans" w:hAnsi="Fira Sans" w:cs="Arial"/>
          <w:bCs/>
          <w:sz w:val="24"/>
          <w:szCs w:val="24"/>
        </w:rPr>
        <w:t>teneo</w:t>
      </w:r>
      <w:r w:rsidRPr="00D776C3">
        <w:rPr>
          <w:rFonts w:ascii="Fira Sans" w:hAnsi="Fira Sans" w:cs="Arial"/>
          <w:bCs/>
          <w:sz w:val="24"/>
          <w:szCs w:val="24"/>
        </w:rPr>
        <w:t>);</w:t>
      </w:r>
    </w:p>
    <w:p w14:paraId="180E078A" w14:textId="1CA71F35" w:rsidR="00D411E2" w:rsidRPr="00D776C3" w:rsidRDefault="00AA5DC4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 xml:space="preserve">in applicazione di disposizioni cogenti, </w:t>
      </w:r>
      <w:r w:rsidR="00D411E2" w:rsidRPr="00D776C3">
        <w:rPr>
          <w:rFonts w:ascii="Fira Sans" w:hAnsi="Fira Sans" w:cs="Arial"/>
          <w:bCs/>
          <w:sz w:val="24"/>
          <w:szCs w:val="24"/>
        </w:rPr>
        <w:t>sar</w:t>
      </w:r>
      <w:r w:rsidR="00E83663">
        <w:rPr>
          <w:rFonts w:ascii="Fira Sans" w:hAnsi="Fira Sans" w:cs="Arial"/>
          <w:bCs/>
          <w:sz w:val="24"/>
          <w:szCs w:val="24"/>
        </w:rPr>
        <w:t xml:space="preserve">à </w:t>
      </w:r>
      <w:r w:rsidR="00D411E2" w:rsidRPr="00D776C3">
        <w:rPr>
          <w:rFonts w:ascii="Fira Sans" w:hAnsi="Fira Sans" w:cs="Arial"/>
          <w:bCs/>
          <w:sz w:val="24"/>
          <w:szCs w:val="24"/>
        </w:rPr>
        <w:t>collocat</w:t>
      </w:r>
      <w:r w:rsidR="00E83663">
        <w:rPr>
          <w:rFonts w:ascii="Fira Sans" w:hAnsi="Fira Sans" w:cs="Arial"/>
          <w:bCs/>
          <w:sz w:val="24"/>
          <w:szCs w:val="24"/>
        </w:rPr>
        <w:t>o</w:t>
      </w:r>
      <w:r w:rsidR="00D411E2"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Pr="00D776C3">
        <w:rPr>
          <w:rFonts w:ascii="Fira Sans" w:hAnsi="Fira Sans" w:cs="Arial"/>
          <w:bCs/>
          <w:sz w:val="24"/>
          <w:szCs w:val="24"/>
        </w:rPr>
        <w:t>a riposo prima della scadenza del mandat</w:t>
      </w:r>
      <w:r w:rsidR="002222B4" w:rsidRPr="00D776C3">
        <w:rPr>
          <w:rFonts w:ascii="Fira Sans" w:hAnsi="Fira Sans" w:cs="Arial"/>
          <w:bCs/>
          <w:sz w:val="24"/>
          <w:szCs w:val="24"/>
        </w:rPr>
        <w:t>o (art. 21 del Regolamento generale</w:t>
      </w:r>
      <w:r w:rsidR="00E83663">
        <w:rPr>
          <w:rFonts w:ascii="Fira Sans" w:hAnsi="Fira Sans" w:cs="Arial"/>
          <w:bCs/>
          <w:sz w:val="24"/>
          <w:szCs w:val="24"/>
        </w:rPr>
        <w:t xml:space="preserve"> di Ateneo</w:t>
      </w:r>
      <w:r w:rsidR="002222B4" w:rsidRPr="00D776C3">
        <w:rPr>
          <w:rFonts w:ascii="Fira Sans" w:hAnsi="Fira Sans" w:cs="Arial"/>
          <w:bCs/>
          <w:sz w:val="24"/>
          <w:szCs w:val="24"/>
        </w:rPr>
        <w:t>)</w:t>
      </w:r>
      <w:r w:rsidR="00D411E2" w:rsidRPr="00D776C3">
        <w:rPr>
          <w:rFonts w:ascii="Fira Sans" w:hAnsi="Fira Sans" w:cs="Arial"/>
          <w:bCs/>
          <w:sz w:val="24"/>
          <w:szCs w:val="24"/>
        </w:rPr>
        <w:t>;</w:t>
      </w:r>
    </w:p>
    <w:p w14:paraId="180E078B" w14:textId="225238F6" w:rsidR="00D411E2" w:rsidRPr="00D776C3" w:rsidRDefault="00D91FCF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>
        <w:rPr>
          <w:rFonts w:ascii="Fira Sans" w:hAnsi="Fira Sans" w:cs="Arial"/>
          <w:bCs/>
          <w:sz w:val="24"/>
          <w:szCs w:val="24"/>
        </w:rPr>
        <w:t>è</w:t>
      </w:r>
      <w:r w:rsidR="00D411E2"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="00AA5DC4" w:rsidRPr="00D776C3">
        <w:rPr>
          <w:rFonts w:ascii="Fira Sans" w:hAnsi="Fira Sans" w:cs="Arial"/>
          <w:bCs/>
          <w:sz w:val="24"/>
          <w:szCs w:val="24"/>
        </w:rPr>
        <w:t>sospes</w:t>
      </w:r>
      <w:r>
        <w:rPr>
          <w:rFonts w:ascii="Fira Sans" w:hAnsi="Fira Sans" w:cs="Arial"/>
          <w:bCs/>
          <w:sz w:val="24"/>
          <w:szCs w:val="24"/>
        </w:rPr>
        <w:t>o</w:t>
      </w:r>
      <w:r w:rsidR="00AA5DC4" w:rsidRPr="00D776C3">
        <w:rPr>
          <w:rFonts w:ascii="Fira Sans" w:hAnsi="Fira Sans" w:cs="Arial"/>
          <w:bCs/>
          <w:sz w:val="24"/>
          <w:szCs w:val="24"/>
        </w:rPr>
        <w:t xml:space="preserve"> dal servizio a seguito di procedimento penale o disciplinare</w:t>
      </w:r>
      <w:r w:rsidR="00D411E2" w:rsidRPr="00D776C3">
        <w:rPr>
          <w:rFonts w:ascii="Fira Sans" w:hAnsi="Fira Sans" w:cs="Arial"/>
          <w:bCs/>
          <w:sz w:val="24"/>
          <w:szCs w:val="24"/>
        </w:rPr>
        <w:t xml:space="preserve"> (art. 21 del Regolamento generale</w:t>
      </w:r>
      <w:r>
        <w:rPr>
          <w:rFonts w:ascii="Fira Sans" w:hAnsi="Fira Sans" w:cs="Arial"/>
          <w:bCs/>
          <w:sz w:val="24"/>
          <w:szCs w:val="24"/>
        </w:rPr>
        <w:t xml:space="preserve"> di Ateneo</w:t>
      </w:r>
      <w:r w:rsidR="00D411E2" w:rsidRPr="00D776C3">
        <w:rPr>
          <w:rFonts w:ascii="Fira Sans" w:hAnsi="Fira Sans" w:cs="Arial"/>
          <w:bCs/>
          <w:sz w:val="24"/>
          <w:szCs w:val="24"/>
        </w:rPr>
        <w:t>);</w:t>
      </w:r>
    </w:p>
    <w:p w14:paraId="180E078C" w14:textId="45C91ACF" w:rsidR="00AA5DC4" w:rsidRPr="00D776C3" w:rsidRDefault="00AA5DC4" w:rsidP="00D411E2">
      <w:pPr>
        <w:pStyle w:val="Corpodeltesto22"/>
        <w:numPr>
          <w:ilvl w:val="0"/>
          <w:numId w:val="8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 xml:space="preserve">ai sensi di disposizioni di legge, </w:t>
      </w:r>
      <w:r w:rsidR="00547427">
        <w:rPr>
          <w:rFonts w:ascii="Fira Sans" w:hAnsi="Fira Sans" w:cs="Arial"/>
          <w:bCs/>
          <w:sz w:val="24"/>
          <w:szCs w:val="24"/>
        </w:rPr>
        <w:t>è</w:t>
      </w:r>
      <w:r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="006A1534" w:rsidRPr="00D776C3">
        <w:rPr>
          <w:rFonts w:ascii="Fira Sans" w:hAnsi="Fira Sans" w:cs="Arial"/>
          <w:bCs/>
          <w:sz w:val="24"/>
          <w:szCs w:val="24"/>
        </w:rPr>
        <w:t>esonerat</w:t>
      </w:r>
      <w:r w:rsidR="00547427">
        <w:rPr>
          <w:rFonts w:ascii="Fira Sans" w:hAnsi="Fira Sans" w:cs="Arial"/>
          <w:bCs/>
          <w:sz w:val="24"/>
          <w:szCs w:val="24"/>
        </w:rPr>
        <w:t>o</w:t>
      </w:r>
      <w:r w:rsidR="006A1534" w:rsidRPr="00D776C3">
        <w:rPr>
          <w:rFonts w:ascii="Fira Sans" w:hAnsi="Fira Sans" w:cs="Arial"/>
          <w:bCs/>
          <w:sz w:val="24"/>
          <w:szCs w:val="24"/>
        </w:rPr>
        <w:t xml:space="preserve"> dagli obblighi di ufficio</w:t>
      </w:r>
      <w:r w:rsidR="00E04689"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="00E04689" w:rsidRPr="00D776C3">
        <w:rPr>
          <w:rFonts w:ascii="Fira Sans" w:hAnsi="Fira Sans"/>
          <w:sz w:val="24"/>
          <w:szCs w:val="24"/>
        </w:rPr>
        <w:t>(ad esempio una docente è collocata in congedo per maternità e la durata della carica si sovrappone, anche solo parzialmente, con il periodo di collocamento in congedo)</w:t>
      </w:r>
      <w:r w:rsidR="006A1534" w:rsidRPr="00D776C3">
        <w:rPr>
          <w:rFonts w:ascii="Fira Sans" w:hAnsi="Fira Sans" w:cs="Arial"/>
          <w:bCs/>
          <w:sz w:val="24"/>
          <w:szCs w:val="24"/>
        </w:rPr>
        <w:t xml:space="preserve">, </w:t>
      </w:r>
      <w:r w:rsidRPr="00D776C3">
        <w:rPr>
          <w:rFonts w:ascii="Fira Sans" w:hAnsi="Fira Sans" w:cs="Arial"/>
          <w:bCs/>
          <w:sz w:val="24"/>
          <w:szCs w:val="24"/>
        </w:rPr>
        <w:t>comandat</w:t>
      </w:r>
      <w:r w:rsidR="00547427">
        <w:rPr>
          <w:rFonts w:ascii="Fira Sans" w:hAnsi="Fira Sans" w:cs="Arial"/>
          <w:bCs/>
          <w:sz w:val="24"/>
          <w:szCs w:val="24"/>
        </w:rPr>
        <w:t>o</w:t>
      </w:r>
      <w:r w:rsidRPr="00D776C3">
        <w:rPr>
          <w:rFonts w:ascii="Fira Sans" w:hAnsi="Fira Sans" w:cs="Arial"/>
          <w:bCs/>
          <w:sz w:val="24"/>
          <w:szCs w:val="24"/>
        </w:rPr>
        <w:t>, distaccat</w:t>
      </w:r>
      <w:r w:rsidR="00547427">
        <w:rPr>
          <w:rFonts w:ascii="Fira Sans" w:hAnsi="Fira Sans" w:cs="Arial"/>
          <w:bCs/>
          <w:sz w:val="24"/>
          <w:szCs w:val="24"/>
        </w:rPr>
        <w:t>o</w:t>
      </w:r>
      <w:r w:rsidRPr="00D776C3">
        <w:rPr>
          <w:rFonts w:ascii="Fira Sans" w:hAnsi="Fira Sans" w:cs="Arial"/>
          <w:bCs/>
          <w:sz w:val="24"/>
          <w:szCs w:val="24"/>
        </w:rPr>
        <w:t>, in aspettativa obbligatoria per situazioni di incompatibilità, in congedo per motivi di servizio all’estero del coniuge, in aspettativa per svolgere</w:t>
      </w:r>
      <w:r w:rsidR="00B01C3C"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="007B58F8" w:rsidRPr="00D776C3">
        <w:rPr>
          <w:rFonts w:ascii="Fira Sans" w:hAnsi="Fira Sans" w:cs="Arial"/>
          <w:bCs/>
          <w:sz w:val="24"/>
          <w:szCs w:val="24"/>
        </w:rPr>
        <w:t xml:space="preserve">il periodo di prova o </w:t>
      </w:r>
      <w:r w:rsidRPr="00D776C3">
        <w:rPr>
          <w:rFonts w:ascii="Fira Sans" w:hAnsi="Fira Sans" w:cs="Arial"/>
          <w:bCs/>
          <w:sz w:val="24"/>
          <w:szCs w:val="24"/>
        </w:rPr>
        <w:t>attività presso altra pubblica amministrazione, in servizio civile (art. 21 del Regolamento generale</w:t>
      </w:r>
      <w:r w:rsidR="00547427">
        <w:rPr>
          <w:rFonts w:ascii="Fira Sans" w:hAnsi="Fira Sans" w:cs="Arial"/>
          <w:bCs/>
          <w:sz w:val="24"/>
          <w:szCs w:val="24"/>
        </w:rPr>
        <w:t xml:space="preserve"> di Ateneo</w:t>
      </w:r>
      <w:r w:rsidRPr="00D776C3">
        <w:rPr>
          <w:rFonts w:ascii="Fira Sans" w:hAnsi="Fira Sans" w:cs="Arial"/>
          <w:bCs/>
          <w:sz w:val="24"/>
          <w:szCs w:val="24"/>
        </w:rPr>
        <w:t>).</w:t>
      </w:r>
    </w:p>
    <w:p w14:paraId="180E078D" w14:textId="77777777" w:rsidR="00AA5DC4" w:rsidRPr="00D776C3" w:rsidRDefault="00AA5DC4" w:rsidP="0003063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8E" w14:textId="371CE204" w:rsidR="00AA5DC4" w:rsidRPr="00D776C3" w:rsidRDefault="00D0138E" w:rsidP="00030633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N</w:t>
      </w:r>
      <w:r w:rsidR="00030633" w:rsidRPr="00D776C3">
        <w:rPr>
          <w:rFonts w:ascii="Fira Sans" w:hAnsi="Fira Sans" w:cs="Arial"/>
          <w:bCs/>
          <w:sz w:val="24"/>
          <w:szCs w:val="24"/>
        </w:rPr>
        <w:t xml:space="preserve">on </w:t>
      </w:r>
      <w:r w:rsidR="00771E0F">
        <w:rPr>
          <w:rFonts w:ascii="Fira Sans" w:hAnsi="Fira Sans" w:cs="Arial"/>
          <w:bCs/>
          <w:sz w:val="24"/>
          <w:szCs w:val="24"/>
        </w:rPr>
        <w:t>è</w:t>
      </w:r>
      <w:r w:rsidR="00030633" w:rsidRPr="00D776C3">
        <w:rPr>
          <w:rFonts w:ascii="Fira Sans" w:hAnsi="Fira Sans" w:cs="Arial"/>
          <w:bCs/>
          <w:sz w:val="24"/>
          <w:szCs w:val="24"/>
        </w:rPr>
        <w:t xml:space="preserve"> eleggibil</w:t>
      </w:r>
      <w:r w:rsidR="00771E0F">
        <w:rPr>
          <w:rFonts w:ascii="Fira Sans" w:hAnsi="Fira Sans" w:cs="Arial"/>
          <w:bCs/>
          <w:sz w:val="24"/>
          <w:szCs w:val="24"/>
        </w:rPr>
        <w:t>e lo</w:t>
      </w:r>
      <w:r w:rsidR="00AC4ABF" w:rsidRPr="00D776C3">
        <w:rPr>
          <w:rFonts w:ascii="Fira Sans" w:hAnsi="Fira Sans" w:cs="Arial"/>
          <w:bCs/>
          <w:sz w:val="24"/>
          <w:szCs w:val="24"/>
        </w:rPr>
        <w:t xml:space="preserve"> student</w:t>
      </w:r>
      <w:r w:rsidR="00771E0F">
        <w:rPr>
          <w:rFonts w:ascii="Fira Sans" w:hAnsi="Fira Sans" w:cs="Arial"/>
          <w:bCs/>
          <w:sz w:val="24"/>
          <w:szCs w:val="24"/>
        </w:rPr>
        <w:t>e</w:t>
      </w:r>
      <w:r w:rsidR="00AA5DC4" w:rsidRPr="00D776C3">
        <w:rPr>
          <w:rFonts w:ascii="Fira Sans" w:hAnsi="Fira Sans" w:cs="Arial"/>
          <w:bCs/>
          <w:sz w:val="24"/>
          <w:szCs w:val="24"/>
        </w:rPr>
        <w:t>:</w:t>
      </w:r>
    </w:p>
    <w:p w14:paraId="180E078F" w14:textId="0781D35F" w:rsidR="00AA5DC4" w:rsidRPr="00884897" w:rsidRDefault="00030633" w:rsidP="65FAFA82">
      <w:pPr>
        <w:pStyle w:val="Corpodeltesto22"/>
        <w:numPr>
          <w:ilvl w:val="0"/>
          <w:numId w:val="7"/>
        </w:numPr>
        <w:spacing w:after="0" w:line="360" w:lineRule="auto"/>
        <w:jc w:val="both"/>
        <w:rPr>
          <w:color w:val="000000" w:themeColor="text1"/>
        </w:rPr>
      </w:pPr>
      <w:r w:rsidRPr="65FAFA82">
        <w:rPr>
          <w:rFonts w:ascii="Fira Sans" w:hAnsi="Fira Sans" w:cs="Arial"/>
          <w:sz w:val="24"/>
          <w:szCs w:val="24"/>
        </w:rPr>
        <w:t xml:space="preserve">che </w:t>
      </w:r>
      <w:r w:rsidR="00D411E2" w:rsidRPr="65FAFA82">
        <w:rPr>
          <w:rFonts w:ascii="Fira Sans" w:hAnsi="Fira Sans" w:cs="Arial"/>
          <w:sz w:val="24"/>
          <w:szCs w:val="24"/>
        </w:rPr>
        <w:t>ha</w:t>
      </w:r>
      <w:r w:rsidRPr="65FAFA82">
        <w:rPr>
          <w:rFonts w:ascii="Fira Sans" w:hAnsi="Fira Sans" w:cs="Arial"/>
          <w:sz w:val="24"/>
          <w:szCs w:val="24"/>
        </w:rPr>
        <w:t xml:space="preserve"> già svolto due mandati consecutivi, anche parziali, senza che sia trascorso un intervallo </w:t>
      </w:r>
      <w:r w:rsidR="00945F76" w:rsidRPr="65FAFA82">
        <w:rPr>
          <w:rFonts w:ascii="Fira Sans" w:hAnsi="Fira Sans" w:cs="Arial"/>
          <w:sz w:val="24"/>
          <w:szCs w:val="24"/>
        </w:rPr>
        <w:t xml:space="preserve">almeno </w:t>
      </w:r>
      <w:r w:rsidRPr="65FAFA82">
        <w:rPr>
          <w:rFonts w:ascii="Fira Sans" w:hAnsi="Fira Sans" w:cs="Arial"/>
          <w:sz w:val="24"/>
          <w:szCs w:val="24"/>
        </w:rPr>
        <w:t>pari a un intero mandato</w:t>
      </w:r>
      <w:r w:rsidR="000D5E93" w:rsidRPr="65FAFA82">
        <w:rPr>
          <w:rFonts w:ascii="Fira Sans" w:hAnsi="Fira Sans" w:cs="Arial"/>
          <w:sz w:val="24"/>
          <w:szCs w:val="24"/>
        </w:rPr>
        <w:t xml:space="preserve"> biennale</w:t>
      </w:r>
      <w:r w:rsidR="00AC4ABF" w:rsidRPr="65FAFA82">
        <w:rPr>
          <w:rFonts w:ascii="Fira Sans" w:hAnsi="Fira Sans" w:cs="Arial"/>
          <w:sz w:val="24"/>
          <w:szCs w:val="24"/>
        </w:rPr>
        <w:t xml:space="preserve"> </w:t>
      </w:r>
      <w:r w:rsidR="10C1D8FE" w:rsidRPr="00884897">
        <w:rPr>
          <w:rFonts w:ascii="Fira Sans" w:eastAsia="Fira Sans" w:hAnsi="Fira Sans" w:cs="Fira Sans"/>
          <w:color w:val="000000" w:themeColor="text1"/>
          <w:sz w:val="24"/>
          <w:szCs w:val="24"/>
        </w:rPr>
        <w:t>(</w:t>
      </w:r>
      <w:r w:rsidR="10C1D8FE" w:rsidRPr="00884897">
        <w:rPr>
          <w:rFonts w:ascii="Fira Sans" w:eastAsia="Fira Sans" w:hAnsi="Fira Sans" w:cs="Fira Sans"/>
          <w:bCs/>
          <w:iCs/>
          <w:color w:val="000000" w:themeColor="text1"/>
          <w:sz w:val="24"/>
          <w:szCs w:val="24"/>
        </w:rPr>
        <w:t>art.2, comma 2, lett. h), della L. n. 240/2010</w:t>
      </w:r>
      <w:bookmarkStart w:id="0" w:name="_GoBack"/>
      <w:bookmarkEnd w:id="0"/>
      <w:r w:rsidR="10C1D8FE" w:rsidRPr="00884897">
        <w:rPr>
          <w:rFonts w:ascii="Fira Sans" w:eastAsia="Fira Sans" w:hAnsi="Fira Sans" w:cs="Fira Sans"/>
          <w:bCs/>
          <w:color w:val="000000" w:themeColor="text1"/>
          <w:sz w:val="24"/>
          <w:szCs w:val="24"/>
        </w:rPr>
        <w:t>)</w:t>
      </w:r>
      <w:r w:rsidR="10C1D8FE" w:rsidRPr="00884897">
        <w:rPr>
          <w:rFonts w:ascii="Fira Sans" w:eastAsia="Fira Sans" w:hAnsi="Fira Sans" w:cs="Fira Sans"/>
          <w:color w:val="000000" w:themeColor="text1"/>
          <w:sz w:val="24"/>
          <w:szCs w:val="24"/>
        </w:rPr>
        <w:t>;</w:t>
      </w:r>
    </w:p>
    <w:p w14:paraId="180E0790" w14:textId="100C39DB" w:rsidR="00C73512" w:rsidRPr="00D776C3" w:rsidRDefault="00C73512" w:rsidP="008822C6">
      <w:pPr>
        <w:pStyle w:val="Corpodeltesto22"/>
        <w:numPr>
          <w:ilvl w:val="0"/>
          <w:numId w:val="7"/>
        </w:numPr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interdett</w:t>
      </w:r>
      <w:r w:rsidR="00771E0F">
        <w:rPr>
          <w:rFonts w:ascii="Fira Sans" w:hAnsi="Fira Sans" w:cs="Arial"/>
          <w:bCs/>
          <w:sz w:val="24"/>
          <w:szCs w:val="24"/>
        </w:rPr>
        <w:t>o</w:t>
      </w:r>
      <w:r w:rsidRPr="00D776C3">
        <w:rPr>
          <w:rFonts w:ascii="Fira Sans" w:hAnsi="Fira Sans" w:cs="Arial"/>
          <w:bCs/>
          <w:sz w:val="24"/>
          <w:szCs w:val="24"/>
        </w:rPr>
        <w:t>, esclus</w:t>
      </w:r>
      <w:r w:rsidR="00771E0F">
        <w:rPr>
          <w:rFonts w:ascii="Fira Sans" w:hAnsi="Fira Sans" w:cs="Arial"/>
          <w:bCs/>
          <w:sz w:val="24"/>
          <w:szCs w:val="24"/>
        </w:rPr>
        <w:t>o</w:t>
      </w:r>
      <w:r w:rsidRPr="00D776C3">
        <w:rPr>
          <w:rFonts w:ascii="Fira Sans" w:hAnsi="Fira Sans" w:cs="Arial"/>
          <w:bCs/>
          <w:sz w:val="24"/>
          <w:szCs w:val="24"/>
        </w:rPr>
        <w:t xml:space="preserve"> dagli esami o sospes</w:t>
      </w:r>
      <w:r w:rsidR="00771E0F">
        <w:rPr>
          <w:rFonts w:ascii="Fira Sans" w:hAnsi="Fira Sans" w:cs="Arial"/>
          <w:bCs/>
          <w:sz w:val="24"/>
          <w:szCs w:val="24"/>
        </w:rPr>
        <w:t>o</w:t>
      </w:r>
      <w:r w:rsidRPr="00D776C3">
        <w:rPr>
          <w:rFonts w:ascii="Fira Sans" w:hAnsi="Fira Sans" w:cs="Arial"/>
          <w:bCs/>
          <w:sz w:val="24"/>
          <w:szCs w:val="24"/>
        </w:rPr>
        <w:t xml:space="preserve"> a seguito di procedimento disciplinare</w:t>
      </w:r>
      <w:r w:rsidR="0043782D" w:rsidRPr="00D776C3">
        <w:rPr>
          <w:rFonts w:ascii="Fira Sans" w:hAnsi="Fira Sans" w:cs="Arial"/>
          <w:bCs/>
          <w:sz w:val="24"/>
          <w:szCs w:val="24"/>
        </w:rPr>
        <w:t xml:space="preserve"> (</w:t>
      </w:r>
      <w:r w:rsidR="00463DCD" w:rsidRPr="00D776C3">
        <w:rPr>
          <w:rFonts w:ascii="Fira Sans" w:hAnsi="Fira Sans" w:cs="Arial"/>
          <w:bCs/>
          <w:sz w:val="24"/>
          <w:szCs w:val="24"/>
        </w:rPr>
        <w:t xml:space="preserve">art. 2 del Regolamento di Ateneo in materia di elezioni e designazioni e </w:t>
      </w:r>
      <w:r w:rsidR="0043782D" w:rsidRPr="00D776C3">
        <w:rPr>
          <w:rFonts w:ascii="Fira Sans" w:hAnsi="Fira Sans" w:cs="Arial"/>
          <w:bCs/>
          <w:sz w:val="24"/>
          <w:szCs w:val="24"/>
        </w:rPr>
        <w:t>art. 21 del Regolamento generale</w:t>
      </w:r>
      <w:r w:rsidR="00771E0F">
        <w:rPr>
          <w:rFonts w:ascii="Fira Sans" w:hAnsi="Fira Sans" w:cs="Arial"/>
          <w:bCs/>
          <w:sz w:val="24"/>
          <w:szCs w:val="24"/>
        </w:rPr>
        <w:t xml:space="preserve"> di Ateneo</w:t>
      </w:r>
      <w:r w:rsidR="0043782D" w:rsidRPr="00D776C3">
        <w:rPr>
          <w:rFonts w:ascii="Fira Sans" w:hAnsi="Fira Sans" w:cs="Arial"/>
          <w:bCs/>
          <w:sz w:val="24"/>
          <w:szCs w:val="24"/>
        </w:rPr>
        <w:t>)</w:t>
      </w:r>
      <w:r w:rsidRPr="00D776C3">
        <w:rPr>
          <w:rFonts w:ascii="Fira Sans" w:hAnsi="Fira Sans" w:cs="Arial"/>
          <w:bCs/>
          <w:sz w:val="24"/>
          <w:szCs w:val="24"/>
        </w:rPr>
        <w:t>.</w:t>
      </w:r>
    </w:p>
    <w:p w14:paraId="180E0791" w14:textId="77777777" w:rsidR="00C73512" w:rsidRPr="00D776C3" w:rsidRDefault="00C73512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92" w14:textId="63649E69" w:rsidR="00BF78E7" w:rsidRPr="00D776C3" w:rsidRDefault="00BF78E7" w:rsidP="00BF78E7">
      <w:pPr>
        <w:pStyle w:val="Corpodeltesto22"/>
        <w:spacing w:after="0" w:line="360" w:lineRule="auto"/>
        <w:jc w:val="both"/>
        <w:rPr>
          <w:rFonts w:ascii="Fira Sans" w:hAnsi="Fira Sans" w:cs="Arial"/>
          <w:strike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La carica di presidente della CPS è incompatibile con il regime di impegno a tempo definito (artt. 5 e 60, comma 5, dello Statuto; art. 22, comma 2, lett. a), del Regolamento generale</w:t>
      </w:r>
      <w:r w:rsidR="009B04CE">
        <w:rPr>
          <w:rFonts w:ascii="Fira Sans" w:hAnsi="Fira Sans" w:cs="Arial"/>
          <w:bCs/>
          <w:sz w:val="24"/>
          <w:szCs w:val="24"/>
        </w:rPr>
        <w:t xml:space="preserve"> di Ateneo</w:t>
      </w:r>
      <w:r w:rsidRPr="00D776C3">
        <w:rPr>
          <w:rFonts w:ascii="Fira Sans" w:hAnsi="Fira Sans" w:cs="Arial"/>
          <w:bCs/>
          <w:sz w:val="24"/>
          <w:szCs w:val="24"/>
        </w:rPr>
        <w:t xml:space="preserve">), con l'autorizzazione a dedicarsi a esclusiva attività di ricerca scientifica presso altra </w:t>
      </w:r>
      <w:r w:rsidR="007D0AEB" w:rsidRPr="00D776C3">
        <w:rPr>
          <w:rFonts w:ascii="Fira Sans" w:hAnsi="Fira Sans" w:cs="Arial"/>
          <w:bCs/>
          <w:sz w:val="24"/>
          <w:szCs w:val="24"/>
        </w:rPr>
        <w:t>i</w:t>
      </w:r>
      <w:r w:rsidRPr="00D776C3">
        <w:rPr>
          <w:rFonts w:ascii="Fira Sans" w:hAnsi="Fira Sans" w:cs="Arial"/>
          <w:bCs/>
          <w:sz w:val="24"/>
          <w:szCs w:val="24"/>
        </w:rPr>
        <w:t xml:space="preserve">stituzione e con il congedo per motivi di studio o di ricerca (art. </w:t>
      </w:r>
      <w:r w:rsidRPr="00D776C3">
        <w:rPr>
          <w:rFonts w:ascii="Fira Sans" w:hAnsi="Fira Sans" w:cs="Arial"/>
          <w:bCs/>
          <w:sz w:val="24"/>
          <w:szCs w:val="24"/>
        </w:rPr>
        <w:lastRenderedPageBreak/>
        <w:t>22, comma 4, lett. c), del Regolamento generale</w:t>
      </w:r>
      <w:r w:rsidR="009B04CE">
        <w:rPr>
          <w:rFonts w:ascii="Fira Sans" w:hAnsi="Fira Sans" w:cs="Arial"/>
          <w:bCs/>
          <w:sz w:val="24"/>
          <w:szCs w:val="24"/>
        </w:rPr>
        <w:t xml:space="preserve"> di Ateneo</w:t>
      </w:r>
      <w:r w:rsidRPr="00D776C3">
        <w:rPr>
          <w:rFonts w:ascii="Fira Sans" w:hAnsi="Fira Sans" w:cs="Arial"/>
          <w:bCs/>
          <w:sz w:val="24"/>
          <w:szCs w:val="24"/>
        </w:rPr>
        <w:t xml:space="preserve">). Il docente </w:t>
      </w:r>
      <w:r w:rsidR="001134AB" w:rsidRPr="00D776C3">
        <w:rPr>
          <w:rFonts w:ascii="Fira Sans" w:hAnsi="Fira Sans" w:cs="Arial"/>
          <w:bCs/>
          <w:sz w:val="24"/>
          <w:szCs w:val="24"/>
        </w:rPr>
        <w:t xml:space="preserve">in regime di impegno </w:t>
      </w:r>
      <w:r w:rsidRPr="00D776C3">
        <w:rPr>
          <w:rFonts w:ascii="Fira Sans" w:hAnsi="Fira Sans" w:cs="Arial"/>
          <w:bCs/>
          <w:sz w:val="24"/>
          <w:szCs w:val="24"/>
        </w:rPr>
        <w:t xml:space="preserve">a tempo definito che, eletto, accetta la carica, </w:t>
      </w:r>
      <w:r w:rsidR="00C61D79" w:rsidRPr="00D776C3">
        <w:rPr>
          <w:rFonts w:ascii="Fira Sans" w:hAnsi="Fira Sans" w:cs="Arial"/>
          <w:bCs/>
          <w:sz w:val="24"/>
          <w:szCs w:val="24"/>
        </w:rPr>
        <w:t>opta</w:t>
      </w:r>
      <w:r w:rsidRPr="00D776C3">
        <w:rPr>
          <w:rFonts w:ascii="Fira Sans" w:hAnsi="Fira Sans" w:cs="Arial"/>
          <w:bCs/>
          <w:sz w:val="24"/>
          <w:szCs w:val="24"/>
        </w:rPr>
        <w:t xml:space="preserve"> per il </w:t>
      </w:r>
      <w:r w:rsidR="00C61D79" w:rsidRPr="00D776C3">
        <w:rPr>
          <w:rFonts w:ascii="Fira Sans" w:hAnsi="Fira Sans" w:cs="Arial"/>
          <w:bCs/>
          <w:sz w:val="24"/>
          <w:szCs w:val="24"/>
        </w:rPr>
        <w:t xml:space="preserve">regime di impegno a </w:t>
      </w:r>
      <w:r w:rsidRPr="00D776C3">
        <w:rPr>
          <w:rFonts w:ascii="Fira Sans" w:hAnsi="Fira Sans" w:cs="Arial"/>
          <w:bCs/>
          <w:sz w:val="24"/>
          <w:szCs w:val="24"/>
        </w:rPr>
        <w:t xml:space="preserve">tempo pieno entro </w:t>
      </w:r>
      <w:r w:rsidR="00C61D79" w:rsidRPr="00D776C3">
        <w:rPr>
          <w:rFonts w:ascii="Fira Sans" w:hAnsi="Fira Sans" w:cs="Arial"/>
          <w:bCs/>
          <w:sz w:val="24"/>
          <w:szCs w:val="24"/>
        </w:rPr>
        <w:t>il termine di dieci</w:t>
      </w:r>
      <w:r w:rsidRPr="00D776C3">
        <w:rPr>
          <w:rFonts w:ascii="Fira Sans" w:hAnsi="Fira Sans" w:cs="Arial"/>
          <w:bCs/>
          <w:sz w:val="24"/>
          <w:szCs w:val="24"/>
        </w:rPr>
        <w:t xml:space="preserve"> giorni dalla </w:t>
      </w:r>
      <w:r w:rsidR="00E31168" w:rsidRPr="00D776C3">
        <w:rPr>
          <w:rFonts w:ascii="Fira Sans" w:hAnsi="Fira Sans" w:cs="Arial"/>
          <w:bCs/>
          <w:sz w:val="24"/>
          <w:szCs w:val="24"/>
        </w:rPr>
        <w:t>pubblicazione del provvedimento di approvazione degli atti</w:t>
      </w:r>
      <w:r w:rsidR="006B7E6C" w:rsidRPr="00D776C3">
        <w:rPr>
          <w:rFonts w:ascii="Fira Sans" w:hAnsi="Fira Sans" w:cs="Arial"/>
          <w:bCs/>
          <w:sz w:val="24"/>
          <w:szCs w:val="24"/>
        </w:rPr>
        <w:t xml:space="preserve"> elettorali. La mancata dichiarazione di opzione equivale rinuncia alla carica </w:t>
      </w:r>
      <w:r w:rsidR="00E31168" w:rsidRPr="00D776C3">
        <w:rPr>
          <w:rFonts w:ascii="Fira Sans" w:hAnsi="Fira Sans" w:cs="Arial"/>
          <w:bCs/>
          <w:sz w:val="24"/>
          <w:szCs w:val="24"/>
        </w:rPr>
        <w:t>(art. 22, comma 2, lett. a)</w:t>
      </w:r>
      <w:r w:rsidR="002B5E3B" w:rsidRPr="00D776C3">
        <w:rPr>
          <w:rFonts w:ascii="Fira Sans" w:hAnsi="Fira Sans" w:cs="Arial"/>
          <w:bCs/>
          <w:sz w:val="24"/>
          <w:szCs w:val="24"/>
        </w:rPr>
        <w:t>,</w:t>
      </w:r>
      <w:r w:rsidR="00E31168" w:rsidRPr="00D776C3">
        <w:rPr>
          <w:rFonts w:ascii="Fira Sans" w:hAnsi="Fira Sans" w:cs="Arial"/>
          <w:bCs/>
          <w:sz w:val="24"/>
          <w:szCs w:val="24"/>
        </w:rPr>
        <w:t xml:space="preserve"> del </w:t>
      </w:r>
      <w:r w:rsidR="00AA25AD" w:rsidRPr="00D776C3">
        <w:rPr>
          <w:rFonts w:ascii="Fira Sans" w:hAnsi="Fira Sans" w:cs="Arial"/>
          <w:bCs/>
          <w:sz w:val="24"/>
          <w:szCs w:val="24"/>
        </w:rPr>
        <w:t>R</w:t>
      </w:r>
      <w:r w:rsidR="00E31168" w:rsidRPr="00D776C3">
        <w:rPr>
          <w:rFonts w:ascii="Fira Sans" w:hAnsi="Fira Sans" w:cs="Arial"/>
          <w:bCs/>
          <w:sz w:val="24"/>
          <w:szCs w:val="24"/>
        </w:rPr>
        <w:t>egolamento generale</w:t>
      </w:r>
      <w:r w:rsidR="00FB2C65">
        <w:rPr>
          <w:rFonts w:ascii="Fira Sans" w:hAnsi="Fira Sans" w:cs="Arial"/>
          <w:bCs/>
          <w:sz w:val="24"/>
          <w:szCs w:val="24"/>
        </w:rPr>
        <w:t xml:space="preserve"> di Ateneo</w:t>
      </w:r>
      <w:r w:rsidRPr="00D776C3">
        <w:rPr>
          <w:rFonts w:ascii="Fira Sans" w:hAnsi="Fira Sans" w:cs="Arial"/>
          <w:bCs/>
          <w:sz w:val="24"/>
          <w:szCs w:val="24"/>
        </w:rPr>
        <w:t xml:space="preserve">). Il docente autorizzato a dedicarsi a esclusiva attività di ricerca scientifica </w:t>
      </w:r>
      <w:r w:rsidR="008811A5" w:rsidRPr="00D776C3">
        <w:rPr>
          <w:rFonts w:ascii="Fira Sans" w:hAnsi="Fira Sans" w:cs="Arial"/>
          <w:bCs/>
          <w:sz w:val="24"/>
          <w:szCs w:val="24"/>
        </w:rPr>
        <w:t>presso altra istituzione</w:t>
      </w:r>
      <w:r w:rsidRPr="00D776C3">
        <w:rPr>
          <w:rFonts w:ascii="Fira Sans" w:hAnsi="Fira Sans" w:cs="Arial"/>
          <w:bCs/>
          <w:sz w:val="24"/>
          <w:szCs w:val="24"/>
        </w:rPr>
        <w:t xml:space="preserve"> o in congedo per motivi di studio o di ricerca che, eletto, accetta la carica, presenta</w:t>
      </w:r>
      <w:r w:rsidRPr="00D776C3">
        <w:rPr>
          <w:rFonts w:ascii="Fira Sans" w:hAnsi="Fira Sans" w:cs="Arial"/>
          <w:sz w:val="24"/>
          <w:szCs w:val="24"/>
        </w:rPr>
        <w:t xml:space="preserve"> rinuncia all'autorizzazione</w:t>
      </w:r>
      <w:r w:rsidR="00316173" w:rsidRPr="00D776C3">
        <w:rPr>
          <w:rFonts w:ascii="Fira Sans" w:hAnsi="Fira Sans" w:cs="Arial"/>
          <w:sz w:val="24"/>
          <w:szCs w:val="24"/>
        </w:rPr>
        <w:t xml:space="preserve"> o </w:t>
      </w:r>
      <w:r w:rsidRPr="00D776C3">
        <w:rPr>
          <w:rFonts w:ascii="Fira Sans" w:hAnsi="Fira Sans" w:cs="Arial"/>
          <w:sz w:val="24"/>
          <w:szCs w:val="24"/>
        </w:rPr>
        <w:t xml:space="preserve">al congedo entro sette giorni dalla richiesta del rettore; in mancanza si assume che rinunci alla carica </w:t>
      </w:r>
      <w:r w:rsidRPr="00D776C3">
        <w:rPr>
          <w:rFonts w:ascii="Fira Sans" w:hAnsi="Fira Sans" w:cs="Arial"/>
          <w:bCs/>
          <w:sz w:val="24"/>
          <w:szCs w:val="24"/>
        </w:rPr>
        <w:t>(art. 22, comma 4, lett. d), del Regolamento generale</w:t>
      </w:r>
      <w:r w:rsidR="003306AF">
        <w:rPr>
          <w:rFonts w:ascii="Fira Sans" w:hAnsi="Fira Sans" w:cs="Arial"/>
          <w:bCs/>
          <w:sz w:val="24"/>
          <w:szCs w:val="24"/>
        </w:rPr>
        <w:t xml:space="preserve"> di Ateneo</w:t>
      </w:r>
      <w:r w:rsidRPr="00D776C3">
        <w:rPr>
          <w:rFonts w:ascii="Fira Sans" w:hAnsi="Fira Sans" w:cs="Arial"/>
          <w:bCs/>
          <w:sz w:val="24"/>
          <w:szCs w:val="24"/>
        </w:rPr>
        <w:t>).</w:t>
      </w:r>
      <w:r w:rsidRPr="00D776C3">
        <w:rPr>
          <w:rFonts w:ascii="Fira Sans" w:hAnsi="Fira Sans" w:cs="Arial"/>
          <w:sz w:val="24"/>
          <w:szCs w:val="24"/>
        </w:rPr>
        <w:t xml:space="preserve"> </w:t>
      </w:r>
    </w:p>
    <w:p w14:paraId="180E0793" w14:textId="77777777" w:rsidR="00BF78E7" w:rsidRPr="00D776C3" w:rsidRDefault="00BF78E7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94" w14:textId="77777777" w:rsidR="00F479E7" w:rsidRPr="00D776C3" w:rsidRDefault="00F479E7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D776C3">
        <w:rPr>
          <w:rFonts w:ascii="Fira Sans" w:hAnsi="Fira Sans" w:cs="Arial"/>
          <w:b/>
          <w:sz w:val="24"/>
          <w:szCs w:val="24"/>
        </w:rPr>
        <w:t xml:space="preserve">Art. 5 – </w:t>
      </w:r>
      <w:r w:rsidR="00A16B58" w:rsidRPr="00D776C3">
        <w:rPr>
          <w:rFonts w:ascii="Fira Sans" w:hAnsi="Fira Sans" w:cs="Arial"/>
          <w:b/>
          <w:sz w:val="24"/>
          <w:szCs w:val="24"/>
        </w:rPr>
        <w:t>P</w:t>
      </w:r>
      <w:r w:rsidRPr="00D776C3">
        <w:rPr>
          <w:rFonts w:ascii="Fira Sans" w:hAnsi="Fira Sans" w:cs="Arial"/>
          <w:b/>
          <w:sz w:val="24"/>
          <w:szCs w:val="24"/>
        </w:rPr>
        <w:t>ubblicazione degli elettorati</w:t>
      </w:r>
      <w:r w:rsidR="000654D0" w:rsidRPr="00D776C3">
        <w:rPr>
          <w:rFonts w:ascii="Fira Sans" w:hAnsi="Fira Sans" w:cs="Arial"/>
          <w:b/>
          <w:sz w:val="24"/>
          <w:szCs w:val="24"/>
        </w:rPr>
        <w:t xml:space="preserve">, </w:t>
      </w:r>
      <w:r w:rsidRPr="00D776C3">
        <w:rPr>
          <w:rFonts w:ascii="Fira Sans" w:hAnsi="Fira Sans" w:cs="Arial"/>
          <w:b/>
          <w:sz w:val="24"/>
          <w:szCs w:val="24"/>
        </w:rPr>
        <w:t>opposizioni</w:t>
      </w:r>
    </w:p>
    <w:p w14:paraId="180E0795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Gli </w:t>
      </w:r>
      <w:r w:rsidRPr="00D776C3">
        <w:rPr>
          <w:rFonts w:ascii="Fira Sans" w:hAnsi="Fira Sans" w:cs="Arial"/>
          <w:b/>
          <w:sz w:val="24"/>
          <w:szCs w:val="24"/>
        </w:rPr>
        <w:t xml:space="preserve">elettorati attivo e passivo </w:t>
      </w:r>
      <w:r w:rsidR="00D56446" w:rsidRPr="00D776C3">
        <w:rPr>
          <w:rFonts w:ascii="Fira Sans" w:hAnsi="Fira Sans" w:cs="Arial"/>
          <w:b/>
          <w:sz w:val="24"/>
          <w:szCs w:val="24"/>
        </w:rPr>
        <w:t>provvisori</w:t>
      </w:r>
      <w:r w:rsidR="00D56446" w:rsidRPr="00D776C3">
        <w:rPr>
          <w:rFonts w:ascii="Fira Sans" w:hAnsi="Fira Sans" w:cs="Arial"/>
          <w:sz w:val="24"/>
          <w:szCs w:val="24"/>
        </w:rPr>
        <w:t xml:space="preserve"> </w:t>
      </w:r>
      <w:r w:rsidRPr="00D776C3">
        <w:rPr>
          <w:rFonts w:ascii="Fira Sans" w:hAnsi="Fira Sans" w:cs="Arial"/>
          <w:sz w:val="24"/>
          <w:szCs w:val="24"/>
        </w:rPr>
        <w:t>sono allegati al presente decreto (</w:t>
      </w:r>
      <w:proofErr w:type="spellStart"/>
      <w:r w:rsidRPr="00D776C3">
        <w:rPr>
          <w:rFonts w:ascii="Fira Sans" w:hAnsi="Fira Sans" w:cs="Arial"/>
          <w:b/>
          <w:sz w:val="24"/>
          <w:szCs w:val="24"/>
        </w:rPr>
        <w:t>All</w:t>
      </w:r>
      <w:proofErr w:type="spellEnd"/>
      <w:r w:rsidRPr="00D776C3">
        <w:rPr>
          <w:rFonts w:ascii="Fira Sans" w:hAnsi="Fira Sans" w:cs="Arial"/>
          <w:b/>
          <w:sz w:val="24"/>
          <w:szCs w:val="24"/>
        </w:rPr>
        <w:t>. 1</w:t>
      </w:r>
      <w:r w:rsidRPr="00D776C3">
        <w:rPr>
          <w:rFonts w:ascii="Fira Sans" w:hAnsi="Fira Sans" w:cs="Arial"/>
          <w:sz w:val="24"/>
          <w:szCs w:val="24"/>
        </w:rPr>
        <w:t>: elettorat</w:t>
      </w:r>
      <w:r w:rsidR="008E64F9" w:rsidRPr="00D776C3">
        <w:rPr>
          <w:rFonts w:ascii="Fira Sans" w:hAnsi="Fira Sans" w:cs="Arial"/>
          <w:sz w:val="24"/>
          <w:szCs w:val="24"/>
        </w:rPr>
        <w:t>o</w:t>
      </w:r>
      <w:r w:rsidRPr="00D776C3">
        <w:rPr>
          <w:rFonts w:ascii="Fira Sans" w:hAnsi="Fira Sans" w:cs="Arial"/>
          <w:sz w:val="24"/>
          <w:szCs w:val="24"/>
        </w:rPr>
        <w:t xml:space="preserve"> attivo</w:t>
      </w:r>
      <w:r w:rsidR="00D56446" w:rsidRPr="00D776C3">
        <w:rPr>
          <w:rFonts w:ascii="Fira Sans" w:hAnsi="Fira Sans" w:cs="Arial"/>
          <w:sz w:val="24"/>
          <w:szCs w:val="24"/>
        </w:rPr>
        <w:t xml:space="preserve"> provvisori</w:t>
      </w:r>
      <w:r w:rsidR="008E64F9" w:rsidRPr="00D776C3">
        <w:rPr>
          <w:rFonts w:ascii="Fira Sans" w:hAnsi="Fira Sans" w:cs="Arial"/>
          <w:sz w:val="24"/>
          <w:szCs w:val="24"/>
        </w:rPr>
        <w:t>o</w:t>
      </w:r>
      <w:r w:rsidRPr="00D776C3">
        <w:rPr>
          <w:rFonts w:ascii="Fira Sans" w:hAnsi="Fira Sans" w:cs="Arial"/>
          <w:sz w:val="24"/>
          <w:szCs w:val="24"/>
        </w:rPr>
        <w:t xml:space="preserve"> per l’elezione del presidente</w:t>
      </w:r>
      <w:r w:rsidR="008E64F9" w:rsidRPr="00D776C3">
        <w:rPr>
          <w:rFonts w:ascii="Fira Sans" w:hAnsi="Fira Sans" w:cs="Arial"/>
          <w:sz w:val="24"/>
          <w:szCs w:val="24"/>
        </w:rPr>
        <w:t xml:space="preserve"> e del vicepresidente</w:t>
      </w:r>
      <w:r w:rsidRPr="00D776C3">
        <w:rPr>
          <w:rFonts w:ascii="Fira Sans" w:hAnsi="Fira Sans" w:cs="Arial"/>
          <w:sz w:val="24"/>
          <w:szCs w:val="24"/>
        </w:rPr>
        <w:t xml:space="preserve">; </w:t>
      </w:r>
      <w:proofErr w:type="spellStart"/>
      <w:r w:rsidRPr="00D776C3">
        <w:rPr>
          <w:rFonts w:ascii="Fira Sans" w:hAnsi="Fira Sans" w:cs="Arial"/>
          <w:b/>
          <w:sz w:val="24"/>
          <w:szCs w:val="24"/>
        </w:rPr>
        <w:t>All</w:t>
      </w:r>
      <w:proofErr w:type="spellEnd"/>
      <w:r w:rsidRPr="00D776C3">
        <w:rPr>
          <w:rFonts w:ascii="Fira Sans" w:hAnsi="Fira Sans" w:cs="Arial"/>
          <w:b/>
          <w:sz w:val="24"/>
          <w:szCs w:val="24"/>
        </w:rPr>
        <w:t>. 2</w:t>
      </w:r>
      <w:r w:rsidRPr="00D776C3">
        <w:rPr>
          <w:rFonts w:ascii="Fira Sans" w:hAnsi="Fira Sans" w:cs="Arial"/>
          <w:sz w:val="24"/>
          <w:szCs w:val="24"/>
        </w:rPr>
        <w:t>: elettorati passiv</w:t>
      </w:r>
      <w:r w:rsidR="008E64F9" w:rsidRPr="00D776C3">
        <w:rPr>
          <w:rFonts w:ascii="Fira Sans" w:hAnsi="Fira Sans" w:cs="Arial"/>
          <w:sz w:val="24"/>
          <w:szCs w:val="24"/>
        </w:rPr>
        <w:t>i</w:t>
      </w:r>
      <w:r w:rsidRPr="00D776C3">
        <w:rPr>
          <w:rFonts w:ascii="Fira Sans" w:hAnsi="Fira Sans" w:cs="Arial"/>
          <w:sz w:val="24"/>
          <w:szCs w:val="24"/>
        </w:rPr>
        <w:t xml:space="preserve"> </w:t>
      </w:r>
      <w:r w:rsidR="00D56446" w:rsidRPr="00D776C3">
        <w:rPr>
          <w:rFonts w:ascii="Fira Sans" w:hAnsi="Fira Sans" w:cs="Arial"/>
          <w:sz w:val="24"/>
          <w:szCs w:val="24"/>
        </w:rPr>
        <w:t xml:space="preserve">provvisori </w:t>
      </w:r>
      <w:r w:rsidRPr="00D776C3">
        <w:rPr>
          <w:rFonts w:ascii="Fira Sans" w:hAnsi="Fira Sans" w:cs="Arial"/>
          <w:sz w:val="24"/>
          <w:szCs w:val="24"/>
        </w:rPr>
        <w:t xml:space="preserve">per l’elezione del </w:t>
      </w:r>
      <w:r w:rsidR="008E64F9" w:rsidRPr="00D776C3">
        <w:rPr>
          <w:rFonts w:ascii="Fira Sans" w:hAnsi="Fira Sans" w:cs="Arial"/>
          <w:sz w:val="24"/>
          <w:szCs w:val="24"/>
        </w:rPr>
        <w:t xml:space="preserve">presidente e del </w:t>
      </w:r>
      <w:r w:rsidRPr="00D776C3">
        <w:rPr>
          <w:rFonts w:ascii="Fira Sans" w:hAnsi="Fira Sans" w:cs="Arial"/>
          <w:sz w:val="24"/>
          <w:szCs w:val="24"/>
        </w:rPr>
        <w:t>vicepresidente).</w:t>
      </w:r>
    </w:p>
    <w:p w14:paraId="180E0796" w14:textId="77777777" w:rsidR="004E1E27" w:rsidRPr="00D776C3" w:rsidRDefault="004E1E27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180E0797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Eventuali </w:t>
      </w:r>
      <w:r w:rsidRPr="00D776C3">
        <w:rPr>
          <w:rFonts w:ascii="Fira Sans" w:hAnsi="Fira Sans" w:cs="Arial"/>
          <w:b/>
          <w:sz w:val="24"/>
          <w:szCs w:val="24"/>
        </w:rPr>
        <w:t>opposizioni</w:t>
      </w:r>
      <w:r w:rsidRPr="00D776C3">
        <w:rPr>
          <w:rFonts w:ascii="Fira Sans" w:hAnsi="Fira Sans" w:cs="Arial"/>
          <w:sz w:val="24"/>
          <w:szCs w:val="24"/>
        </w:rPr>
        <w:t xml:space="preserve"> avverso i suddetti elettorati provvisori devono pervenire</w:t>
      </w:r>
      <w:r w:rsidR="00897407" w:rsidRPr="00D776C3">
        <w:rPr>
          <w:rFonts w:ascii="Fira Sans" w:hAnsi="Fira Sans" w:cs="Arial"/>
          <w:sz w:val="24"/>
          <w:szCs w:val="24"/>
        </w:rPr>
        <w:t xml:space="preserve"> </w:t>
      </w:r>
      <w:r w:rsidRPr="00D776C3">
        <w:rPr>
          <w:rFonts w:ascii="Fira Sans" w:hAnsi="Fira Sans" w:cs="Arial"/>
          <w:b/>
          <w:sz w:val="24"/>
          <w:szCs w:val="24"/>
        </w:rPr>
        <w:t>entro il</w:t>
      </w:r>
      <w:r w:rsidR="00E65A6B" w:rsidRPr="00D776C3">
        <w:rPr>
          <w:rFonts w:ascii="Fira Sans" w:hAnsi="Fira Sans" w:cs="Arial"/>
          <w:b/>
          <w:sz w:val="24"/>
          <w:szCs w:val="24"/>
        </w:rPr>
        <w:t xml:space="preserve"> __________ </w:t>
      </w:r>
      <w:r w:rsidRPr="00D776C3">
        <w:rPr>
          <w:rFonts w:ascii="Fira Sans" w:hAnsi="Fira Sans" w:cs="Arial"/>
          <w:sz w:val="24"/>
          <w:szCs w:val="24"/>
        </w:rPr>
        <w:t>al preside di scuola che decide definitivamente in merito.</w:t>
      </w:r>
    </w:p>
    <w:p w14:paraId="180E0798" w14:textId="77777777" w:rsidR="00473AFF" w:rsidRPr="00D776C3" w:rsidRDefault="00473AFF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180E0799" w14:textId="77777777" w:rsidR="00E06259" w:rsidRPr="00D776C3" w:rsidRDefault="004255C1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Gli </w:t>
      </w:r>
      <w:r w:rsidRPr="00D776C3">
        <w:rPr>
          <w:rFonts w:ascii="Fira Sans" w:hAnsi="Fira Sans" w:cs="Arial"/>
          <w:b/>
          <w:sz w:val="24"/>
          <w:szCs w:val="24"/>
        </w:rPr>
        <w:t>elettorati definitivi</w:t>
      </w:r>
      <w:r w:rsidRPr="00D776C3">
        <w:rPr>
          <w:rFonts w:ascii="Fira Sans" w:hAnsi="Fira Sans" w:cs="Arial"/>
          <w:sz w:val="24"/>
          <w:szCs w:val="24"/>
        </w:rPr>
        <w:t xml:space="preserve"> </w:t>
      </w:r>
      <w:r w:rsidR="00E06259" w:rsidRPr="00D776C3">
        <w:rPr>
          <w:rFonts w:ascii="Fira Sans" w:hAnsi="Fira Sans" w:cs="Arial"/>
          <w:sz w:val="24"/>
          <w:szCs w:val="24"/>
        </w:rPr>
        <w:t xml:space="preserve">sono pubblicati </w:t>
      </w:r>
      <w:r w:rsidR="00F03D02" w:rsidRPr="00D776C3">
        <w:rPr>
          <w:rFonts w:ascii="Fira Sans" w:hAnsi="Fira Sans" w:cs="Arial"/>
          <w:b/>
          <w:sz w:val="24"/>
          <w:szCs w:val="24"/>
        </w:rPr>
        <w:t xml:space="preserve">entro </w:t>
      </w:r>
      <w:r w:rsidR="00E06259" w:rsidRPr="00D776C3">
        <w:rPr>
          <w:rFonts w:ascii="Fira Sans" w:hAnsi="Fira Sans" w:cs="Arial"/>
          <w:b/>
          <w:sz w:val="24"/>
          <w:szCs w:val="24"/>
        </w:rPr>
        <w:t>il giorno</w:t>
      </w:r>
      <w:r w:rsidR="001E627F" w:rsidRPr="00D776C3">
        <w:rPr>
          <w:rFonts w:ascii="Fira Sans" w:hAnsi="Fira Sans" w:cs="Arial"/>
          <w:b/>
          <w:sz w:val="24"/>
          <w:szCs w:val="24"/>
        </w:rPr>
        <w:t xml:space="preserve"> ________</w:t>
      </w:r>
      <w:r w:rsidR="001E627F" w:rsidRPr="00D776C3">
        <w:rPr>
          <w:rFonts w:ascii="Fira Sans" w:hAnsi="Fira Sans" w:cs="Arial"/>
          <w:sz w:val="24"/>
          <w:szCs w:val="24"/>
        </w:rPr>
        <w:t>.</w:t>
      </w:r>
    </w:p>
    <w:p w14:paraId="180E079A" w14:textId="77777777" w:rsidR="00305ACD" w:rsidRPr="00D776C3" w:rsidRDefault="00305ACD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</w:p>
    <w:p w14:paraId="180E079B" w14:textId="4805CF82" w:rsidR="000654D0" w:rsidRPr="00D776C3" w:rsidRDefault="000654D0" w:rsidP="00CF1B07">
      <w:pPr>
        <w:pStyle w:val="Corpodeltesto22"/>
        <w:spacing w:after="0" w:line="360" w:lineRule="auto"/>
        <w:jc w:val="both"/>
        <w:rPr>
          <w:rFonts w:ascii="Fira Sans" w:hAnsi="Fira Sans" w:cs="Arial"/>
          <w:b/>
          <w:sz w:val="24"/>
          <w:szCs w:val="24"/>
        </w:rPr>
      </w:pPr>
      <w:r w:rsidRPr="00D776C3">
        <w:rPr>
          <w:rFonts w:ascii="Fira Sans" w:hAnsi="Fira Sans" w:cs="Arial"/>
          <w:b/>
          <w:sz w:val="24"/>
          <w:szCs w:val="24"/>
        </w:rPr>
        <w:t xml:space="preserve">Art. </w:t>
      </w:r>
      <w:r w:rsidR="00D93EB5" w:rsidRPr="00D776C3">
        <w:rPr>
          <w:rFonts w:ascii="Fira Sans" w:hAnsi="Fira Sans" w:cs="Arial"/>
          <w:b/>
          <w:sz w:val="24"/>
          <w:szCs w:val="24"/>
        </w:rPr>
        <w:t>6</w:t>
      </w:r>
      <w:r w:rsidRPr="00D776C3">
        <w:rPr>
          <w:rFonts w:ascii="Fira Sans" w:hAnsi="Fira Sans" w:cs="Arial"/>
          <w:b/>
          <w:sz w:val="24"/>
          <w:szCs w:val="24"/>
        </w:rPr>
        <w:t xml:space="preserve"> – </w:t>
      </w:r>
      <w:r w:rsidR="00A16B58" w:rsidRPr="00D776C3">
        <w:rPr>
          <w:rFonts w:ascii="Fira Sans" w:hAnsi="Fira Sans" w:cs="Arial"/>
          <w:b/>
          <w:i/>
          <w:sz w:val="24"/>
          <w:szCs w:val="24"/>
        </w:rPr>
        <w:t>Q</w:t>
      </w:r>
      <w:r w:rsidRPr="00D776C3">
        <w:rPr>
          <w:rFonts w:ascii="Fira Sans" w:hAnsi="Fira Sans" w:cs="Arial"/>
          <w:b/>
          <w:i/>
          <w:sz w:val="24"/>
          <w:szCs w:val="24"/>
        </w:rPr>
        <w:t>uorum</w:t>
      </w:r>
      <w:r w:rsidRPr="00D776C3">
        <w:rPr>
          <w:rFonts w:ascii="Fira Sans" w:hAnsi="Fira Sans" w:cs="Arial"/>
          <w:b/>
          <w:sz w:val="24"/>
          <w:szCs w:val="24"/>
        </w:rPr>
        <w:t>, eventuale seconda votazione, nomina</w:t>
      </w:r>
    </w:p>
    <w:p w14:paraId="180E079C" w14:textId="77777777" w:rsidR="00FC47C1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t xml:space="preserve">Le votazioni sono </w:t>
      </w:r>
      <w:r w:rsidRPr="00D776C3">
        <w:rPr>
          <w:rFonts w:ascii="Fira Sans" w:hAnsi="Fira Sans" w:cs="Arial"/>
          <w:bCs/>
          <w:sz w:val="24"/>
          <w:szCs w:val="24"/>
        </w:rPr>
        <w:t>valide se a ciascuna votazione ha preso parte la maggioranza assoluta degli aventi diritto (docenti e studenti)</w:t>
      </w:r>
      <w:r w:rsidRPr="00D776C3">
        <w:rPr>
          <w:rFonts w:ascii="Fira Sans" w:hAnsi="Fira Sans" w:cs="Arial"/>
          <w:sz w:val="24"/>
          <w:szCs w:val="24"/>
        </w:rPr>
        <w:t xml:space="preserve">. </w:t>
      </w:r>
      <w:r w:rsidRPr="00D776C3">
        <w:rPr>
          <w:rFonts w:ascii="Fira Sans" w:hAnsi="Fira Sans" w:cs="Arial"/>
          <w:bCs/>
          <w:sz w:val="24"/>
          <w:szCs w:val="24"/>
        </w:rPr>
        <w:t xml:space="preserve">Sono eletti il docente </w:t>
      </w:r>
      <w:r w:rsidRPr="00D776C3">
        <w:rPr>
          <w:rFonts w:ascii="Fira Sans" w:hAnsi="Fira Sans" w:cs="Arial"/>
          <w:bCs/>
          <w:sz w:val="24"/>
          <w:szCs w:val="24"/>
          <w:u w:val="single"/>
        </w:rPr>
        <w:t>di ruolo</w:t>
      </w:r>
      <w:r w:rsidRPr="00D776C3">
        <w:rPr>
          <w:rFonts w:ascii="Fira Sans" w:hAnsi="Fira Sans" w:cs="Arial"/>
          <w:bCs/>
          <w:sz w:val="24"/>
          <w:szCs w:val="24"/>
        </w:rPr>
        <w:t xml:space="preserve"> e lo studente che hanno riportato il maggior numero di voti</w:t>
      </w:r>
      <w:r w:rsidR="00464279" w:rsidRPr="00D776C3">
        <w:rPr>
          <w:rFonts w:ascii="Fira Sans" w:hAnsi="Fira Sans" w:cs="Arial"/>
          <w:bCs/>
          <w:sz w:val="24"/>
          <w:szCs w:val="24"/>
        </w:rPr>
        <w:t xml:space="preserve"> (maggioranza relativa)</w:t>
      </w:r>
      <w:r w:rsidRPr="00D776C3">
        <w:rPr>
          <w:rFonts w:ascii="Fira Sans" w:hAnsi="Fira Sans" w:cs="Arial"/>
          <w:bCs/>
          <w:sz w:val="24"/>
          <w:szCs w:val="24"/>
        </w:rPr>
        <w:t xml:space="preserve">. </w:t>
      </w:r>
      <w:r w:rsidR="00FC47C1" w:rsidRPr="00D776C3">
        <w:rPr>
          <w:rFonts w:ascii="Fira Sans" w:hAnsi="Fira Sans"/>
          <w:sz w:val="24"/>
          <w:szCs w:val="24"/>
        </w:rPr>
        <w:t>A parità di voti, prevale, per l’elezione del presidente, la maggior</w:t>
      </w:r>
      <w:r w:rsidR="005E1D4A" w:rsidRPr="00D776C3">
        <w:rPr>
          <w:rFonts w:ascii="Fira Sans" w:hAnsi="Fira Sans"/>
          <w:sz w:val="24"/>
          <w:szCs w:val="24"/>
        </w:rPr>
        <w:t>e</w:t>
      </w:r>
      <w:r w:rsidR="00FC47C1" w:rsidRPr="00D776C3">
        <w:rPr>
          <w:rFonts w:ascii="Fira Sans" w:hAnsi="Fira Sans"/>
          <w:sz w:val="24"/>
          <w:szCs w:val="24"/>
        </w:rPr>
        <w:t xml:space="preserve"> anzianità di nomina nel ruolo di docente e, in caso di pari anzianità di nomina, la maggiore anzianità anagrafica, mentre, per l’elezione del vicepresidente, prevale la </w:t>
      </w:r>
      <w:r w:rsidR="00FC47C1" w:rsidRPr="00D776C3">
        <w:rPr>
          <w:rFonts w:ascii="Fira Sans" w:hAnsi="Fira Sans"/>
          <w:sz w:val="24"/>
          <w:szCs w:val="24"/>
          <w:u w:val="single"/>
        </w:rPr>
        <w:t>minore</w:t>
      </w:r>
      <w:r w:rsidR="00FC47C1" w:rsidRPr="00D776C3">
        <w:rPr>
          <w:rFonts w:ascii="Fira Sans" w:hAnsi="Fira Sans"/>
          <w:sz w:val="24"/>
          <w:szCs w:val="24"/>
        </w:rPr>
        <w:t xml:space="preserve"> anzianità anagrafica.   </w:t>
      </w:r>
      <w:r w:rsidR="00FC47C1" w:rsidRPr="00D776C3">
        <w:rPr>
          <w:rFonts w:ascii="Fira Sans" w:hAnsi="Fira Sans"/>
          <w:color w:val="FF0000"/>
          <w:sz w:val="24"/>
          <w:szCs w:val="24"/>
        </w:rPr>
        <w:t xml:space="preserve"> </w:t>
      </w:r>
    </w:p>
    <w:p w14:paraId="180E079D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80E079E" w14:textId="77777777" w:rsidR="00E06259" w:rsidRPr="00D776C3" w:rsidRDefault="00E528E3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bCs/>
          <w:sz w:val="24"/>
          <w:szCs w:val="24"/>
        </w:rPr>
        <w:t>Se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il </w:t>
      </w:r>
      <w:r w:rsidR="00E06259" w:rsidRPr="00D776C3">
        <w:rPr>
          <w:rFonts w:ascii="Fira Sans" w:hAnsi="Fira Sans" w:cs="Arial"/>
          <w:bCs/>
          <w:i/>
          <w:sz w:val="24"/>
          <w:szCs w:val="24"/>
        </w:rPr>
        <w:t>quorum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per la validità della votazione non </w:t>
      </w:r>
      <w:r w:rsidR="00A23BE4" w:rsidRPr="00D776C3">
        <w:rPr>
          <w:rFonts w:ascii="Fira Sans" w:hAnsi="Fira Sans" w:cs="Arial"/>
          <w:bCs/>
          <w:sz w:val="24"/>
          <w:szCs w:val="24"/>
        </w:rPr>
        <w:t>è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</w:t>
      </w:r>
      <w:r w:rsidR="00A23BE4" w:rsidRPr="00D776C3">
        <w:rPr>
          <w:rFonts w:ascii="Fira Sans" w:hAnsi="Fira Sans" w:cs="Arial"/>
          <w:bCs/>
          <w:sz w:val="24"/>
          <w:szCs w:val="24"/>
        </w:rPr>
        <w:t>raggiunto o comunque non risulta</w:t>
      </w:r>
      <w:r w:rsidR="00E06259" w:rsidRPr="00D776C3">
        <w:rPr>
          <w:rFonts w:ascii="Fira Sans" w:hAnsi="Fira Sans" w:cs="Arial"/>
          <w:bCs/>
          <w:sz w:val="24"/>
          <w:szCs w:val="24"/>
        </w:rPr>
        <w:t>no voti validi</w:t>
      </w:r>
      <w:r w:rsidR="002E4211" w:rsidRPr="00D776C3">
        <w:rPr>
          <w:rFonts w:ascii="Fira Sans" w:hAnsi="Fira Sans" w:cs="Arial"/>
          <w:bCs/>
          <w:sz w:val="24"/>
          <w:szCs w:val="24"/>
        </w:rPr>
        <w:t>,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si ripetono le votazioni </w:t>
      </w:r>
      <w:r w:rsidR="00E06259" w:rsidRPr="00D776C3">
        <w:rPr>
          <w:rFonts w:ascii="Fira Sans" w:hAnsi="Fira Sans" w:cs="Arial"/>
          <w:b/>
          <w:bCs/>
          <w:sz w:val="24"/>
          <w:szCs w:val="24"/>
        </w:rPr>
        <w:t>il giorno</w:t>
      </w:r>
      <w:r w:rsidR="005A588A" w:rsidRPr="00D776C3">
        <w:rPr>
          <w:rFonts w:ascii="Fira Sans" w:hAnsi="Fira Sans" w:cs="Arial"/>
          <w:b/>
          <w:bCs/>
          <w:sz w:val="24"/>
          <w:szCs w:val="24"/>
        </w:rPr>
        <w:t xml:space="preserve"> ________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dalle ore</w:t>
      </w:r>
      <w:r w:rsidR="005A588A" w:rsidRPr="00D776C3">
        <w:rPr>
          <w:rFonts w:ascii="Fira Sans" w:hAnsi="Fira Sans" w:cs="Arial"/>
          <w:bCs/>
          <w:sz w:val="24"/>
          <w:szCs w:val="24"/>
        </w:rPr>
        <w:t xml:space="preserve"> ______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alle ore</w:t>
      </w:r>
      <w:r w:rsidR="005A588A" w:rsidRPr="00D776C3">
        <w:rPr>
          <w:rFonts w:ascii="Fira Sans" w:hAnsi="Fira Sans" w:cs="Arial"/>
          <w:bCs/>
          <w:sz w:val="24"/>
          <w:szCs w:val="24"/>
        </w:rPr>
        <w:t xml:space="preserve"> ________</w:t>
      </w:r>
      <w:r w:rsidR="00E06259" w:rsidRPr="00D776C3">
        <w:rPr>
          <w:rFonts w:ascii="Fira Sans" w:hAnsi="Fira Sans" w:cs="Arial"/>
          <w:bCs/>
          <w:sz w:val="24"/>
          <w:szCs w:val="24"/>
        </w:rPr>
        <w:t xml:space="preserve"> presso</w:t>
      </w:r>
      <w:r w:rsidR="005A588A" w:rsidRPr="00D776C3">
        <w:rPr>
          <w:rFonts w:ascii="Fira Sans" w:hAnsi="Fira Sans" w:cs="Arial"/>
          <w:bCs/>
          <w:sz w:val="24"/>
          <w:szCs w:val="24"/>
        </w:rPr>
        <w:t xml:space="preserve"> _________.</w:t>
      </w:r>
    </w:p>
    <w:p w14:paraId="180E079F" w14:textId="77777777" w:rsidR="004E1E27" w:rsidRPr="00D776C3" w:rsidRDefault="004E1E27" w:rsidP="00CF1B07">
      <w:pPr>
        <w:pStyle w:val="Corpodeltesto22"/>
        <w:spacing w:after="0" w:line="360" w:lineRule="auto"/>
        <w:jc w:val="both"/>
        <w:rPr>
          <w:rFonts w:ascii="Fira Sans" w:hAnsi="Fira Sans" w:cs="Arial"/>
          <w:sz w:val="24"/>
          <w:szCs w:val="24"/>
        </w:rPr>
      </w:pPr>
    </w:p>
    <w:p w14:paraId="180E07A0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 w:cs="Arial"/>
          <w:bCs/>
          <w:sz w:val="24"/>
          <w:szCs w:val="24"/>
        </w:rPr>
      </w:pPr>
      <w:r w:rsidRPr="00D776C3">
        <w:rPr>
          <w:rFonts w:ascii="Fira Sans" w:hAnsi="Fira Sans" w:cs="Arial"/>
          <w:sz w:val="24"/>
          <w:szCs w:val="24"/>
        </w:rPr>
        <w:lastRenderedPageBreak/>
        <w:t>Il presidente e il vicepresidente sono nominati con decreto del preside d</w:t>
      </w:r>
      <w:r w:rsidR="002E0EBA" w:rsidRPr="00D776C3">
        <w:rPr>
          <w:rFonts w:ascii="Fira Sans" w:hAnsi="Fira Sans" w:cs="Arial"/>
          <w:sz w:val="24"/>
          <w:szCs w:val="24"/>
        </w:rPr>
        <w:t>ella</w:t>
      </w:r>
      <w:r w:rsidRPr="00D776C3">
        <w:rPr>
          <w:rFonts w:ascii="Fira Sans" w:hAnsi="Fira Sans" w:cs="Arial"/>
          <w:sz w:val="24"/>
          <w:szCs w:val="24"/>
        </w:rPr>
        <w:t xml:space="preserve"> scuola</w:t>
      </w:r>
      <w:r w:rsidRPr="00D776C3">
        <w:rPr>
          <w:rFonts w:ascii="Fira Sans" w:hAnsi="Fira Sans" w:cs="Arial"/>
          <w:bCs/>
          <w:sz w:val="24"/>
          <w:szCs w:val="24"/>
        </w:rPr>
        <w:t xml:space="preserve">. </w:t>
      </w:r>
    </w:p>
    <w:p w14:paraId="180E07A1" w14:textId="77777777" w:rsidR="00E06259" w:rsidRPr="00D776C3" w:rsidRDefault="00E06259" w:rsidP="00CF1B07">
      <w:pPr>
        <w:pStyle w:val="Corpodeltesto22"/>
        <w:spacing w:after="0" w:line="360" w:lineRule="auto"/>
        <w:jc w:val="both"/>
        <w:rPr>
          <w:rFonts w:ascii="Fira Sans" w:hAnsi="Fira Sans"/>
          <w:sz w:val="24"/>
          <w:szCs w:val="24"/>
        </w:rPr>
      </w:pPr>
    </w:p>
    <w:p w14:paraId="180E07A2" w14:textId="09B7C6E3" w:rsidR="00B23073" w:rsidRPr="00D776C3" w:rsidRDefault="00E06259" w:rsidP="00CF1B07">
      <w:pPr>
        <w:autoSpaceDE w:val="0"/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  <w:b/>
        </w:rPr>
        <w:t xml:space="preserve">Art. </w:t>
      </w:r>
      <w:r w:rsidR="00D93EB5" w:rsidRPr="00D776C3">
        <w:rPr>
          <w:rFonts w:ascii="Fira Sans" w:hAnsi="Fira Sans" w:cs="Arial"/>
          <w:b/>
        </w:rPr>
        <w:t>7</w:t>
      </w:r>
      <w:r w:rsidRPr="00D776C3">
        <w:rPr>
          <w:rFonts w:ascii="Fira Sans" w:hAnsi="Fira Sans" w:cs="Arial"/>
        </w:rPr>
        <w:t xml:space="preserve"> – </w:t>
      </w:r>
      <w:r w:rsidR="002101FC" w:rsidRPr="00D776C3">
        <w:rPr>
          <w:rFonts w:ascii="Fira Sans" w:hAnsi="Fira Sans" w:cs="Arial"/>
          <w:b/>
        </w:rPr>
        <w:t>Comunicazione e d</w:t>
      </w:r>
      <w:r w:rsidR="00CA1A1E" w:rsidRPr="00D776C3">
        <w:rPr>
          <w:rFonts w:ascii="Fira Sans" w:hAnsi="Fira Sans" w:cs="Arial"/>
          <w:b/>
        </w:rPr>
        <w:t>iffusione</w:t>
      </w:r>
    </w:p>
    <w:p w14:paraId="180E07A3" w14:textId="77777777" w:rsidR="00680525" w:rsidRPr="00D776C3" w:rsidRDefault="00E06259" w:rsidP="00CF1B07">
      <w:pPr>
        <w:autoSpaceDE w:val="0"/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Il presente provvedimento è</w:t>
      </w:r>
      <w:r w:rsidR="00680525" w:rsidRPr="00D776C3">
        <w:rPr>
          <w:rFonts w:ascii="Fira Sans" w:hAnsi="Fira Sans" w:cs="Arial"/>
        </w:rPr>
        <w:t>:</w:t>
      </w:r>
    </w:p>
    <w:p w14:paraId="180E07A4" w14:textId="77777777" w:rsidR="00680525" w:rsidRPr="00D776C3" w:rsidRDefault="00E06259" w:rsidP="00680525">
      <w:pPr>
        <w:numPr>
          <w:ilvl w:val="0"/>
          <w:numId w:val="6"/>
        </w:numPr>
        <w:autoSpaceDE w:val="0"/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  <w:color w:val="000000" w:themeColor="text1"/>
        </w:rPr>
        <w:t xml:space="preserve">pubblicato </w:t>
      </w:r>
      <w:r w:rsidR="00AB228C" w:rsidRPr="00D776C3">
        <w:rPr>
          <w:rFonts w:ascii="Fira Sans" w:hAnsi="Fira Sans" w:cs="Arial"/>
          <w:color w:val="000000" w:themeColor="text1"/>
        </w:rPr>
        <w:t xml:space="preserve">sull’albo e </w:t>
      </w:r>
      <w:r w:rsidR="00446EF0" w:rsidRPr="00D776C3">
        <w:rPr>
          <w:rFonts w:ascii="Fira Sans" w:hAnsi="Fira Sans" w:cs="Arial"/>
          <w:color w:val="000000" w:themeColor="text1"/>
        </w:rPr>
        <w:t xml:space="preserve">sul </w:t>
      </w:r>
      <w:r w:rsidR="00965BFB" w:rsidRPr="00D776C3">
        <w:rPr>
          <w:rFonts w:ascii="Fira Sans" w:hAnsi="Fira Sans" w:cs="Arial"/>
        </w:rPr>
        <w:t xml:space="preserve">sito </w:t>
      </w:r>
      <w:r w:rsidR="00446EF0" w:rsidRPr="00C2109C">
        <w:rPr>
          <w:rFonts w:ascii="Fira Sans" w:hAnsi="Fira Sans" w:cs="Arial"/>
          <w:i/>
        </w:rPr>
        <w:t>i</w:t>
      </w:r>
      <w:r w:rsidR="003D764D" w:rsidRPr="00C2109C">
        <w:rPr>
          <w:rFonts w:ascii="Fira Sans" w:hAnsi="Fira Sans" w:cs="Arial"/>
          <w:i/>
        </w:rPr>
        <w:t>nternet</w:t>
      </w:r>
      <w:r w:rsidR="00446EF0" w:rsidRPr="00D776C3">
        <w:rPr>
          <w:rFonts w:ascii="Fira Sans" w:hAnsi="Fira Sans" w:cs="Arial"/>
        </w:rPr>
        <w:t xml:space="preserve"> della scuola</w:t>
      </w:r>
      <w:r w:rsidR="00680525" w:rsidRPr="00D776C3">
        <w:rPr>
          <w:rFonts w:ascii="Fira Sans" w:hAnsi="Fira Sans" w:cs="Arial"/>
        </w:rPr>
        <w:t>;</w:t>
      </w:r>
    </w:p>
    <w:p w14:paraId="180E07A5" w14:textId="592654CF" w:rsidR="00680525" w:rsidRPr="00D776C3" w:rsidRDefault="002B24EE" w:rsidP="00680525">
      <w:pPr>
        <w:numPr>
          <w:ilvl w:val="0"/>
          <w:numId w:val="6"/>
        </w:numPr>
        <w:autoSpaceDE w:val="0"/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>notific</w:t>
      </w:r>
      <w:r w:rsidR="00965BFB" w:rsidRPr="00D776C3">
        <w:rPr>
          <w:rFonts w:ascii="Fira Sans" w:hAnsi="Fira Sans" w:cs="Arial"/>
        </w:rPr>
        <w:t xml:space="preserve">ato </w:t>
      </w:r>
      <w:r w:rsidRPr="00D776C3">
        <w:rPr>
          <w:rFonts w:ascii="Fira Sans" w:hAnsi="Fira Sans" w:cs="Arial"/>
        </w:rPr>
        <w:t>ag</w:t>
      </w:r>
      <w:r w:rsidR="00D51228" w:rsidRPr="00D776C3">
        <w:rPr>
          <w:rFonts w:ascii="Fira Sans" w:hAnsi="Fira Sans" w:cs="Arial"/>
        </w:rPr>
        <w:t>li interessati</w:t>
      </w:r>
      <w:r w:rsidR="00090D9E" w:rsidRPr="00D776C3">
        <w:rPr>
          <w:rFonts w:ascii="Fira Sans" w:hAnsi="Fira Sans" w:cs="Arial"/>
          <w:color w:val="00B050"/>
        </w:rPr>
        <w:t xml:space="preserve"> </w:t>
      </w:r>
      <w:r w:rsidR="003A544E" w:rsidRPr="00D776C3">
        <w:rPr>
          <w:rFonts w:ascii="Fira Sans" w:hAnsi="Fira Sans" w:cs="Arial"/>
        </w:rPr>
        <w:t>e al rettore (</w:t>
      </w:r>
      <w:hyperlink r:id="rId11" w:history="1">
        <w:r w:rsidR="00B4648E" w:rsidRPr="004D6213">
          <w:rPr>
            <w:rStyle w:val="Collegamentoipertestuale"/>
            <w:rFonts w:ascii="Fira Sans" w:hAnsi="Fira Sans" w:cs="Arial"/>
          </w:rPr>
          <w:t>affarigenerali@unige.it</w:t>
        </w:r>
      </w:hyperlink>
      <w:r w:rsidR="00B4648E">
        <w:rPr>
          <w:rFonts w:ascii="Fira Sans" w:hAnsi="Fira Sans" w:cs="Arial"/>
        </w:rPr>
        <w:t xml:space="preserve"> ed elezioni@unige.it</w:t>
      </w:r>
      <w:r w:rsidR="003A544E" w:rsidRPr="00D776C3">
        <w:rPr>
          <w:rFonts w:ascii="Fira Sans" w:hAnsi="Fira Sans" w:cs="Arial"/>
        </w:rPr>
        <w:t xml:space="preserve">) </w:t>
      </w:r>
      <w:r w:rsidR="003D764D" w:rsidRPr="00D776C3">
        <w:rPr>
          <w:rFonts w:ascii="Fira Sans" w:hAnsi="Fira Sans" w:cs="Arial"/>
        </w:rPr>
        <w:t xml:space="preserve">tramite </w:t>
      </w:r>
      <w:r w:rsidRPr="00D776C3">
        <w:rPr>
          <w:rFonts w:ascii="Fira Sans" w:hAnsi="Fira Sans" w:cs="Arial"/>
        </w:rPr>
        <w:t xml:space="preserve">il sistema di </w:t>
      </w:r>
      <w:r w:rsidR="003D764D" w:rsidRPr="00D776C3">
        <w:rPr>
          <w:rFonts w:ascii="Fira Sans" w:hAnsi="Fira Sans" w:cs="Arial"/>
        </w:rPr>
        <w:t>protocollo informatico o altri mezzi idonei ad assicurare la corretta pubblicizzazione</w:t>
      </w:r>
      <w:r w:rsidR="00680525" w:rsidRPr="00D776C3">
        <w:rPr>
          <w:rFonts w:ascii="Fira Sans" w:hAnsi="Fira Sans" w:cs="Arial"/>
        </w:rPr>
        <w:t>;</w:t>
      </w:r>
    </w:p>
    <w:p w14:paraId="180E07A6" w14:textId="77777777" w:rsidR="00E06259" w:rsidRPr="00D776C3" w:rsidRDefault="00D63B0D" w:rsidP="00680525">
      <w:pPr>
        <w:numPr>
          <w:ilvl w:val="0"/>
          <w:numId w:val="6"/>
        </w:numPr>
        <w:autoSpaceDE w:val="0"/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 xml:space="preserve">conservato </w:t>
      </w:r>
      <w:r w:rsidR="00484066" w:rsidRPr="00D776C3">
        <w:rPr>
          <w:rFonts w:ascii="Fira Sans" w:hAnsi="Fira Sans" w:cs="Arial"/>
        </w:rPr>
        <w:t>agli atti</w:t>
      </w:r>
      <w:r w:rsidR="00E06259" w:rsidRPr="00D776C3">
        <w:rPr>
          <w:rFonts w:ascii="Fira Sans" w:hAnsi="Fira Sans" w:cs="Arial"/>
        </w:rPr>
        <w:t xml:space="preserve"> della scuola.</w:t>
      </w:r>
    </w:p>
    <w:p w14:paraId="180E07A9" w14:textId="77777777" w:rsidR="00E06259" w:rsidRPr="00D776C3" w:rsidRDefault="00B90BB7" w:rsidP="00B90BB7">
      <w:pPr>
        <w:autoSpaceDE w:val="0"/>
        <w:spacing w:line="360" w:lineRule="auto"/>
        <w:ind w:left="4957" w:firstLine="707"/>
        <w:jc w:val="both"/>
        <w:rPr>
          <w:rFonts w:ascii="Fira Sans" w:hAnsi="Fira Sans" w:cs="Arial"/>
          <w:b/>
          <w:i/>
        </w:rPr>
      </w:pPr>
      <w:r w:rsidRPr="00D776C3">
        <w:rPr>
          <w:rFonts w:ascii="Fira Sans" w:hAnsi="Fira Sans" w:cs="Arial"/>
          <w:b/>
          <w:i/>
        </w:rPr>
        <w:t>(N.B. FIRMA DIGITALE</w:t>
      </w:r>
      <w:r w:rsidR="000C73C7" w:rsidRPr="00D776C3">
        <w:rPr>
          <w:rFonts w:ascii="Fira Sans" w:hAnsi="Fira Sans" w:cs="Arial"/>
          <w:b/>
          <w:i/>
        </w:rPr>
        <w:t xml:space="preserve"> </w:t>
      </w:r>
      <w:r w:rsidR="000C73C7" w:rsidRPr="00D776C3">
        <w:rPr>
          <w:rStyle w:val="Rimandonotaapidipagina"/>
          <w:rFonts w:ascii="Fira Sans" w:hAnsi="Fira Sans" w:cs="Arial"/>
          <w:b/>
          <w:i/>
        </w:rPr>
        <w:footnoteReference w:id="1"/>
      </w:r>
      <w:r w:rsidRPr="00D776C3">
        <w:rPr>
          <w:rFonts w:ascii="Fira Sans" w:hAnsi="Fira Sans" w:cs="Arial"/>
          <w:b/>
          <w:i/>
        </w:rPr>
        <w:t>)</w:t>
      </w:r>
    </w:p>
    <w:p w14:paraId="180E07AA" w14:textId="78F1809F" w:rsidR="00E06259" w:rsidRPr="00D776C3" w:rsidRDefault="00D23C54" w:rsidP="00CF1B07">
      <w:pPr>
        <w:autoSpaceDE w:val="0"/>
        <w:spacing w:line="360" w:lineRule="auto"/>
        <w:jc w:val="both"/>
        <w:rPr>
          <w:rFonts w:ascii="Fira Sans" w:hAnsi="Fira Sans" w:cs="Arial"/>
        </w:rPr>
      </w:pPr>
      <w:r w:rsidRPr="00D776C3">
        <w:rPr>
          <w:rFonts w:ascii="Fira Sans" w:hAnsi="Fira Sans" w:cs="Arial"/>
        </w:rPr>
        <w:tab/>
      </w:r>
      <w:r w:rsidRPr="00D776C3">
        <w:rPr>
          <w:rFonts w:ascii="Fira Sans" w:hAnsi="Fira Sans" w:cs="Arial"/>
        </w:rPr>
        <w:tab/>
      </w:r>
      <w:r w:rsidR="00E06259" w:rsidRPr="00D776C3">
        <w:rPr>
          <w:rFonts w:ascii="Fira Sans" w:hAnsi="Fira Sans" w:cs="Arial"/>
        </w:rPr>
        <w:tab/>
      </w:r>
      <w:r w:rsidR="00E06259" w:rsidRPr="00D776C3">
        <w:rPr>
          <w:rFonts w:ascii="Fira Sans" w:hAnsi="Fira Sans" w:cs="Arial"/>
        </w:rPr>
        <w:tab/>
        <w:t xml:space="preserve"> </w:t>
      </w:r>
      <w:r w:rsidR="00E06259" w:rsidRPr="00D776C3">
        <w:rPr>
          <w:rFonts w:ascii="Fira Sans" w:hAnsi="Fira Sans" w:cs="Arial"/>
        </w:rPr>
        <w:tab/>
      </w:r>
      <w:r w:rsidR="00E06259" w:rsidRPr="00D776C3">
        <w:rPr>
          <w:rFonts w:ascii="Fira Sans" w:hAnsi="Fira Sans" w:cs="Arial"/>
        </w:rPr>
        <w:tab/>
      </w:r>
      <w:r w:rsidR="00E06259" w:rsidRPr="00D776C3">
        <w:rPr>
          <w:rFonts w:ascii="Fira Sans" w:hAnsi="Fira Sans" w:cs="Arial"/>
        </w:rPr>
        <w:tab/>
      </w:r>
      <w:r w:rsidR="00E06259" w:rsidRPr="00D776C3">
        <w:rPr>
          <w:rFonts w:ascii="Fira Sans" w:hAnsi="Fira Sans" w:cs="Arial"/>
        </w:rPr>
        <w:tab/>
        <w:t xml:space="preserve">     I L      P R E S I D E</w:t>
      </w:r>
    </w:p>
    <w:p w14:paraId="63E05191" w14:textId="77777777" w:rsidR="00D93EB5" w:rsidRPr="00D776C3" w:rsidRDefault="00D93EB5" w:rsidP="00CF1B07">
      <w:pPr>
        <w:autoSpaceDE w:val="0"/>
        <w:spacing w:line="360" w:lineRule="auto"/>
        <w:jc w:val="both"/>
        <w:rPr>
          <w:rFonts w:ascii="Fira Sans" w:hAnsi="Fira Sans" w:cs="Arial"/>
        </w:rPr>
      </w:pPr>
    </w:p>
    <w:p w14:paraId="180E07AD" w14:textId="77777777" w:rsidR="004054B8" w:rsidRPr="00D776C3" w:rsidRDefault="00E06259" w:rsidP="00CF1B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Fira Sans" w:hAnsi="Fira Sans" w:cs="Arial"/>
          <w:i/>
        </w:rPr>
      </w:pPr>
      <w:r w:rsidRPr="00D776C3">
        <w:rPr>
          <w:rFonts w:ascii="Fira Sans" w:hAnsi="Fira Sans" w:cs="Arial"/>
          <w:i/>
        </w:rPr>
        <w:t xml:space="preserve">Per informazioni: Sig. </w:t>
      </w:r>
      <w:r w:rsidR="004054B8" w:rsidRPr="00D776C3">
        <w:rPr>
          <w:rFonts w:ascii="Fira Sans" w:hAnsi="Fira Sans" w:cs="Arial"/>
          <w:i/>
        </w:rPr>
        <w:t xml:space="preserve"> _________</w:t>
      </w:r>
      <w:proofErr w:type="gramStart"/>
      <w:r w:rsidR="004054B8" w:rsidRPr="00D776C3">
        <w:rPr>
          <w:rFonts w:ascii="Fira Sans" w:hAnsi="Fira Sans" w:cs="Arial"/>
          <w:i/>
        </w:rPr>
        <w:t>_</w:t>
      </w:r>
      <w:r w:rsidRPr="00D776C3">
        <w:rPr>
          <w:rFonts w:ascii="Fira Sans" w:hAnsi="Fira Sans" w:cs="Arial"/>
          <w:i/>
        </w:rPr>
        <w:t xml:space="preserve">  Tel</w:t>
      </w:r>
      <w:proofErr w:type="gramEnd"/>
      <w:r w:rsidRPr="00D776C3">
        <w:rPr>
          <w:rFonts w:ascii="Fira Sans" w:hAnsi="Fira Sans" w:cs="Arial"/>
          <w:i/>
        </w:rPr>
        <w:t xml:space="preserve">   </w:t>
      </w:r>
      <w:r w:rsidR="004054B8" w:rsidRPr="00D776C3">
        <w:rPr>
          <w:rFonts w:ascii="Fira Sans" w:hAnsi="Fira Sans" w:cs="Arial"/>
          <w:i/>
        </w:rPr>
        <w:t>____________________</w:t>
      </w:r>
    </w:p>
    <w:p w14:paraId="180E07E0" w14:textId="6B9308A1" w:rsidR="00E06259" w:rsidRPr="0088294B" w:rsidRDefault="004054B8" w:rsidP="008829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Fira Sans" w:hAnsi="Fira Sans" w:cs="Arial"/>
          <w:i/>
        </w:rPr>
      </w:pPr>
      <w:r w:rsidRPr="00D776C3">
        <w:rPr>
          <w:rFonts w:ascii="Fira Sans" w:hAnsi="Fira Sans" w:cs="Arial"/>
          <w:i/>
        </w:rPr>
        <w:t>e-mail ______________________</w:t>
      </w:r>
    </w:p>
    <w:sectPr w:rsidR="00E06259" w:rsidRPr="0088294B" w:rsidSect="004841CA">
      <w:headerReference w:type="default" r:id="rId12"/>
      <w:headerReference w:type="first" r:id="rId13"/>
      <w:pgSz w:w="11906" w:h="16838"/>
      <w:pgMar w:top="1021" w:right="1134" w:bottom="1021" w:left="1134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07E3" w14:textId="77777777" w:rsidR="00E029D1" w:rsidRDefault="00E029D1">
      <w:r>
        <w:separator/>
      </w:r>
    </w:p>
  </w:endnote>
  <w:endnote w:type="continuationSeparator" w:id="0">
    <w:p w14:paraId="180E07E4" w14:textId="77777777" w:rsidR="00E029D1" w:rsidRDefault="00E0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Courier New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07E1" w14:textId="77777777" w:rsidR="00E029D1" w:rsidRDefault="00E029D1">
      <w:r>
        <w:separator/>
      </w:r>
    </w:p>
  </w:footnote>
  <w:footnote w:type="continuationSeparator" w:id="0">
    <w:p w14:paraId="180E07E2" w14:textId="77777777" w:rsidR="00E029D1" w:rsidRDefault="00E029D1">
      <w:r>
        <w:continuationSeparator/>
      </w:r>
    </w:p>
  </w:footnote>
  <w:footnote w:id="1">
    <w:p w14:paraId="180E080F" w14:textId="77777777" w:rsidR="000C73C7" w:rsidRDefault="000C73C7" w:rsidP="000C73C7">
      <w:pPr>
        <w:pStyle w:val="Testonotaapidipagina"/>
        <w:jc w:val="both"/>
        <w:rPr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5C69B7">
        <w:rPr>
          <w:b/>
          <w:bCs/>
          <w:i/>
          <w:iCs/>
          <w:sz w:val="18"/>
          <w:szCs w:val="18"/>
        </w:rPr>
        <w:t>A</w:t>
      </w:r>
      <w:r>
        <w:rPr>
          <w:b/>
          <w:bCs/>
          <w:i/>
          <w:iCs/>
          <w:sz w:val="18"/>
          <w:szCs w:val="18"/>
        </w:rPr>
        <w:t xml:space="preserve">i sensi del Codice per l’amministrazione digitale, il documento è firmato digitalmente, </w:t>
      </w:r>
      <w:r w:rsidR="005C69B7">
        <w:rPr>
          <w:b/>
          <w:bCs/>
          <w:i/>
          <w:iCs/>
          <w:sz w:val="18"/>
          <w:szCs w:val="18"/>
        </w:rPr>
        <w:t>dopo la</w:t>
      </w:r>
      <w:r>
        <w:rPr>
          <w:b/>
          <w:bCs/>
          <w:i/>
          <w:iCs/>
          <w:sz w:val="18"/>
          <w:szCs w:val="18"/>
        </w:rPr>
        <w:t xml:space="preserve"> trasformazione del file word in formato PDF/A.</w:t>
      </w:r>
    </w:p>
    <w:p w14:paraId="180E0810" w14:textId="77777777" w:rsidR="000C73C7" w:rsidRDefault="000C73C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8368F7" w:rsidRPr="00495921" w14:paraId="180E07E9" w14:textId="77777777" w:rsidTr="00513034">
      <w:tc>
        <w:tcPr>
          <w:tcW w:w="1526" w:type="dxa"/>
          <w:shd w:val="clear" w:color="auto" w:fill="auto"/>
          <w:vAlign w:val="center"/>
        </w:tcPr>
        <w:p w14:paraId="180E07E6" w14:textId="77777777" w:rsidR="008368F7" w:rsidRPr="00495921" w:rsidRDefault="008368F7" w:rsidP="008368F7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7E7" w14:textId="77777777" w:rsidR="008368F7" w:rsidRPr="00495921" w:rsidRDefault="008368F7" w:rsidP="008368F7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7E8" w14:textId="77777777" w:rsidR="008368F7" w:rsidRPr="00495921" w:rsidRDefault="008368F7" w:rsidP="008368F7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368F7" w:rsidRPr="00495921" w14:paraId="180E07ED" w14:textId="77777777" w:rsidTr="00513034">
      <w:tc>
        <w:tcPr>
          <w:tcW w:w="1526" w:type="dxa"/>
          <w:shd w:val="clear" w:color="auto" w:fill="auto"/>
          <w:vAlign w:val="center"/>
        </w:tcPr>
        <w:p w14:paraId="180E07EA" w14:textId="77777777" w:rsidR="008368F7" w:rsidRPr="00495921" w:rsidRDefault="008368F7" w:rsidP="008368F7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7EB" w14:textId="77777777" w:rsidR="008368F7" w:rsidRPr="00495921" w:rsidRDefault="008368F7" w:rsidP="008368F7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7EC" w14:textId="77777777" w:rsidR="008368F7" w:rsidRPr="00495921" w:rsidRDefault="008368F7" w:rsidP="008368F7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368F7" w:rsidRPr="00495921" w14:paraId="180E07F1" w14:textId="77777777" w:rsidTr="00513034">
      <w:tc>
        <w:tcPr>
          <w:tcW w:w="1526" w:type="dxa"/>
          <w:shd w:val="clear" w:color="auto" w:fill="auto"/>
          <w:vAlign w:val="center"/>
        </w:tcPr>
        <w:p w14:paraId="180E07EE" w14:textId="77777777" w:rsidR="008368F7" w:rsidRPr="00495921" w:rsidRDefault="008368F7" w:rsidP="008368F7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7EF" w14:textId="77777777" w:rsidR="008368F7" w:rsidRPr="00495921" w:rsidRDefault="008368F7" w:rsidP="008368F7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7F0" w14:textId="77777777" w:rsidR="008368F7" w:rsidRPr="00495921" w:rsidRDefault="008368F7" w:rsidP="008368F7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17744">
            <w:rPr>
              <w:rFonts w:ascii="Garamond" w:hAnsi="Garamond"/>
              <w:b/>
              <w:noProof/>
              <w:szCs w:val="40"/>
            </w:rPr>
            <w:t>2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180E07F2" w14:textId="77777777" w:rsidR="00E06259" w:rsidRPr="004841CA" w:rsidRDefault="00E06259">
    <w:pPr>
      <w:pStyle w:val="Intestazione"/>
      <w:rPr>
        <w:rFonts w:ascii="Garamond" w:hAnsi="Garamond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6524B0" w:rsidRPr="00495921" w14:paraId="180E07F8" w14:textId="77777777" w:rsidTr="00C51B9C">
      <w:tc>
        <w:tcPr>
          <w:tcW w:w="1526" w:type="dxa"/>
          <w:shd w:val="clear" w:color="auto" w:fill="auto"/>
          <w:vAlign w:val="center"/>
        </w:tcPr>
        <w:p w14:paraId="180E07F5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7F6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7F7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180E07FC" w14:textId="77777777" w:rsidTr="00C51B9C">
      <w:tc>
        <w:tcPr>
          <w:tcW w:w="1526" w:type="dxa"/>
          <w:shd w:val="clear" w:color="auto" w:fill="auto"/>
          <w:vAlign w:val="center"/>
        </w:tcPr>
        <w:p w14:paraId="180E07F9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7FA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7FB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180E0800" w14:textId="77777777" w:rsidTr="00C51B9C">
      <w:tc>
        <w:tcPr>
          <w:tcW w:w="1526" w:type="dxa"/>
          <w:shd w:val="clear" w:color="auto" w:fill="auto"/>
          <w:vAlign w:val="center"/>
        </w:tcPr>
        <w:p w14:paraId="180E07FD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7FE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7FF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17744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6524B0" w:rsidRPr="00495921" w14:paraId="180E0804" w14:textId="77777777" w:rsidTr="00C51B9C">
      <w:tc>
        <w:tcPr>
          <w:tcW w:w="1526" w:type="dxa"/>
          <w:shd w:val="clear" w:color="auto" w:fill="auto"/>
          <w:vAlign w:val="center"/>
        </w:tcPr>
        <w:p w14:paraId="180E0801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802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803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180E0808" w14:textId="77777777" w:rsidTr="00C51B9C">
      <w:tc>
        <w:tcPr>
          <w:tcW w:w="1526" w:type="dxa"/>
          <w:shd w:val="clear" w:color="auto" w:fill="auto"/>
          <w:vAlign w:val="center"/>
        </w:tcPr>
        <w:p w14:paraId="180E0805" w14:textId="77777777" w:rsidR="006524B0" w:rsidRPr="00495921" w:rsidRDefault="006524B0" w:rsidP="006524B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80E0806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80E0807" w14:textId="77777777" w:rsidR="006524B0" w:rsidRPr="00495921" w:rsidRDefault="006524B0" w:rsidP="006524B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524B0" w:rsidRPr="00495921" w14:paraId="180E080A" w14:textId="77777777" w:rsidTr="00C51B9C">
      <w:tc>
        <w:tcPr>
          <w:tcW w:w="9889" w:type="dxa"/>
          <w:gridSpan w:val="3"/>
          <w:shd w:val="clear" w:color="auto" w:fill="auto"/>
          <w:vAlign w:val="center"/>
        </w:tcPr>
        <w:p w14:paraId="180E0809" w14:textId="77777777" w:rsidR="006524B0" w:rsidRPr="00495921" w:rsidRDefault="006524B0" w:rsidP="006524B0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6524B0" w:rsidRPr="00495921" w14:paraId="180E080C" w14:textId="77777777" w:rsidTr="00C51B9C">
      <w:tc>
        <w:tcPr>
          <w:tcW w:w="9889" w:type="dxa"/>
          <w:gridSpan w:val="3"/>
          <w:shd w:val="clear" w:color="auto" w:fill="auto"/>
          <w:vAlign w:val="center"/>
        </w:tcPr>
        <w:p w14:paraId="180E080B" w14:textId="77777777" w:rsidR="006524B0" w:rsidRPr="00ED3440" w:rsidRDefault="006524B0" w:rsidP="00E830A4">
          <w:pPr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i/>
              <w:iCs/>
            </w:rPr>
            <w:t xml:space="preserve">SCUOLA </w:t>
          </w:r>
          <w:r w:rsidRPr="00824C83">
            <w:rPr>
              <w:rFonts w:ascii="Garamond" w:hAnsi="Garamond"/>
              <w:b/>
              <w:i/>
              <w:iCs/>
            </w:rPr>
            <w:t>DI</w:t>
          </w:r>
          <w:r w:rsidR="00E830A4">
            <w:rPr>
              <w:rFonts w:ascii="Garamond" w:hAnsi="Garamond"/>
              <w:b/>
              <w:i/>
              <w:iCs/>
            </w:rPr>
            <w:t xml:space="preserve"> ____________</w:t>
          </w:r>
        </w:p>
      </w:tc>
    </w:tr>
  </w:tbl>
  <w:p w14:paraId="180E080D" w14:textId="77777777" w:rsidR="006524B0" w:rsidRPr="004841CA" w:rsidRDefault="006524B0" w:rsidP="006524B0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</w:lvl>
  </w:abstractNum>
  <w:abstractNum w:abstractNumId="4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1048"/>
    <w:multiLevelType w:val="hybridMultilevel"/>
    <w:tmpl w:val="98F684F2"/>
    <w:lvl w:ilvl="0" w:tplc="C19C23C2">
      <w:start w:val="1"/>
      <w:numFmt w:val="lowerLetter"/>
      <w:lvlText w:val="%1)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7FAD362">
      <w:numFmt w:val="bullet"/>
      <w:lvlText w:val="•"/>
      <w:lvlJc w:val="left"/>
      <w:pPr>
        <w:ind w:left="1797" w:hanging="360"/>
      </w:pPr>
      <w:rPr>
        <w:lang w:val="it-IT" w:eastAsia="it-IT" w:bidi="it-IT"/>
      </w:rPr>
    </w:lvl>
    <w:lvl w:ilvl="2" w:tplc="004CA602">
      <w:numFmt w:val="bullet"/>
      <w:lvlText w:val="•"/>
      <w:lvlJc w:val="left"/>
      <w:pPr>
        <w:ind w:left="2694" w:hanging="360"/>
      </w:pPr>
      <w:rPr>
        <w:lang w:val="it-IT" w:eastAsia="it-IT" w:bidi="it-IT"/>
      </w:rPr>
    </w:lvl>
    <w:lvl w:ilvl="3" w:tplc="1E46AEEE">
      <w:numFmt w:val="bullet"/>
      <w:lvlText w:val="•"/>
      <w:lvlJc w:val="left"/>
      <w:pPr>
        <w:ind w:left="3591" w:hanging="360"/>
      </w:pPr>
      <w:rPr>
        <w:lang w:val="it-IT" w:eastAsia="it-IT" w:bidi="it-IT"/>
      </w:rPr>
    </w:lvl>
    <w:lvl w:ilvl="4" w:tplc="94D663C2">
      <w:numFmt w:val="bullet"/>
      <w:lvlText w:val="•"/>
      <w:lvlJc w:val="left"/>
      <w:pPr>
        <w:ind w:left="4488" w:hanging="360"/>
      </w:pPr>
      <w:rPr>
        <w:lang w:val="it-IT" w:eastAsia="it-IT" w:bidi="it-IT"/>
      </w:rPr>
    </w:lvl>
    <w:lvl w:ilvl="5" w:tplc="A8E4C852">
      <w:numFmt w:val="bullet"/>
      <w:lvlText w:val="•"/>
      <w:lvlJc w:val="left"/>
      <w:pPr>
        <w:ind w:left="5385" w:hanging="360"/>
      </w:pPr>
      <w:rPr>
        <w:lang w:val="it-IT" w:eastAsia="it-IT" w:bidi="it-IT"/>
      </w:rPr>
    </w:lvl>
    <w:lvl w:ilvl="6" w:tplc="65447432">
      <w:numFmt w:val="bullet"/>
      <w:lvlText w:val="•"/>
      <w:lvlJc w:val="left"/>
      <w:pPr>
        <w:ind w:left="6282" w:hanging="360"/>
      </w:pPr>
      <w:rPr>
        <w:lang w:val="it-IT" w:eastAsia="it-IT" w:bidi="it-IT"/>
      </w:rPr>
    </w:lvl>
    <w:lvl w:ilvl="7" w:tplc="0778C0F0">
      <w:numFmt w:val="bullet"/>
      <w:lvlText w:val="•"/>
      <w:lvlJc w:val="left"/>
      <w:pPr>
        <w:ind w:left="7179" w:hanging="360"/>
      </w:pPr>
      <w:rPr>
        <w:lang w:val="it-IT" w:eastAsia="it-IT" w:bidi="it-IT"/>
      </w:rPr>
    </w:lvl>
    <w:lvl w:ilvl="8" w:tplc="514C552A">
      <w:numFmt w:val="bullet"/>
      <w:lvlText w:val="•"/>
      <w:lvlJc w:val="left"/>
      <w:pPr>
        <w:ind w:left="8076" w:hanging="360"/>
      </w:pPr>
      <w:rPr>
        <w:lang w:val="it-IT" w:eastAsia="it-IT" w:bidi="it-IT"/>
      </w:rPr>
    </w:lvl>
  </w:abstractNum>
  <w:abstractNum w:abstractNumId="7" w15:restartNumberingAfterBreak="0">
    <w:nsid w:val="31670B4F"/>
    <w:multiLevelType w:val="hybridMultilevel"/>
    <w:tmpl w:val="6B9CCFA8"/>
    <w:lvl w:ilvl="0" w:tplc="E2CE78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996"/>
    <w:multiLevelType w:val="hybridMultilevel"/>
    <w:tmpl w:val="41D85F84"/>
    <w:lvl w:ilvl="0" w:tplc="C80875B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162FE3E">
      <w:numFmt w:val="bullet"/>
      <w:lvlText w:val="•"/>
      <w:lvlJc w:val="left"/>
      <w:pPr>
        <w:ind w:left="1743" w:hanging="360"/>
      </w:pPr>
      <w:rPr>
        <w:lang w:val="it-IT" w:eastAsia="it-IT" w:bidi="it-IT"/>
      </w:rPr>
    </w:lvl>
    <w:lvl w:ilvl="2" w:tplc="2222BDFA">
      <w:numFmt w:val="bullet"/>
      <w:lvlText w:val="•"/>
      <w:lvlJc w:val="left"/>
      <w:pPr>
        <w:ind w:left="2646" w:hanging="360"/>
      </w:pPr>
      <w:rPr>
        <w:lang w:val="it-IT" w:eastAsia="it-IT" w:bidi="it-IT"/>
      </w:rPr>
    </w:lvl>
    <w:lvl w:ilvl="3" w:tplc="A6266AEA">
      <w:numFmt w:val="bullet"/>
      <w:lvlText w:val="•"/>
      <w:lvlJc w:val="left"/>
      <w:pPr>
        <w:ind w:left="3549" w:hanging="360"/>
      </w:pPr>
      <w:rPr>
        <w:lang w:val="it-IT" w:eastAsia="it-IT" w:bidi="it-IT"/>
      </w:rPr>
    </w:lvl>
    <w:lvl w:ilvl="4" w:tplc="0672818E">
      <w:numFmt w:val="bullet"/>
      <w:lvlText w:val="•"/>
      <w:lvlJc w:val="left"/>
      <w:pPr>
        <w:ind w:left="4452" w:hanging="360"/>
      </w:pPr>
      <w:rPr>
        <w:lang w:val="it-IT" w:eastAsia="it-IT" w:bidi="it-IT"/>
      </w:rPr>
    </w:lvl>
    <w:lvl w:ilvl="5" w:tplc="A8C2B4DE">
      <w:numFmt w:val="bullet"/>
      <w:lvlText w:val="•"/>
      <w:lvlJc w:val="left"/>
      <w:pPr>
        <w:ind w:left="5355" w:hanging="360"/>
      </w:pPr>
      <w:rPr>
        <w:lang w:val="it-IT" w:eastAsia="it-IT" w:bidi="it-IT"/>
      </w:rPr>
    </w:lvl>
    <w:lvl w:ilvl="6" w:tplc="61323A42">
      <w:numFmt w:val="bullet"/>
      <w:lvlText w:val="•"/>
      <w:lvlJc w:val="left"/>
      <w:pPr>
        <w:ind w:left="6258" w:hanging="360"/>
      </w:pPr>
      <w:rPr>
        <w:lang w:val="it-IT" w:eastAsia="it-IT" w:bidi="it-IT"/>
      </w:rPr>
    </w:lvl>
    <w:lvl w:ilvl="7" w:tplc="7ADEF26C">
      <w:numFmt w:val="bullet"/>
      <w:lvlText w:val="•"/>
      <w:lvlJc w:val="left"/>
      <w:pPr>
        <w:ind w:left="7161" w:hanging="360"/>
      </w:pPr>
      <w:rPr>
        <w:lang w:val="it-IT" w:eastAsia="it-IT" w:bidi="it-IT"/>
      </w:rPr>
    </w:lvl>
    <w:lvl w:ilvl="8" w:tplc="DD743122">
      <w:numFmt w:val="bullet"/>
      <w:lvlText w:val="•"/>
      <w:lvlJc w:val="left"/>
      <w:pPr>
        <w:ind w:left="8064" w:hanging="360"/>
      </w:pPr>
      <w:rPr>
        <w:lang w:val="it-IT" w:eastAsia="it-IT" w:bidi="it-IT"/>
      </w:rPr>
    </w:lvl>
  </w:abstractNum>
  <w:abstractNum w:abstractNumId="9" w15:restartNumberingAfterBreak="0">
    <w:nsid w:val="3BAD1312"/>
    <w:multiLevelType w:val="hybridMultilevel"/>
    <w:tmpl w:val="8C6A22AE"/>
    <w:lvl w:ilvl="0" w:tplc="E194713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3C4"/>
    <w:multiLevelType w:val="hybridMultilevel"/>
    <w:tmpl w:val="AA42340E"/>
    <w:lvl w:ilvl="0" w:tplc="6186B2C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A04DD"/>
    <w:multiLevelType w:val="hybridMultilevel"/>
    <w:tmpl w:val="7BBAFAE6"/>
    <w:lvl w:ilvl="0" w:tplc="5DCAAB1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E481F"/>
    <w:multiLevelType w:val="hybridMultilevel"/>
    <w:tmpl w:val="22C662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B30F67"/>
    <w:multiLevelType w:val="hybridMultilevel"/>
    <w:tmpl w:val="06A407D4"/>
    <w:lvl w:ilvl="0" w:tplc="BC78E7C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10E5D6">
      <w:numFmt w:val="bullet"/>
      <w:lvlText w:val="•"/>
      <w:lvlJc w:val="left"/>
      <w:pPr>
        <w:ind w:left="1743" w:hanging="360"/>
      </w:pPr>
      <w:rPr>
        <w:lang w:val="it-IT" w:eastAsia="it-IT" w:bidi="it-IT"/>
      </w:rPr>
    </w:lvl>
    <w:lvl w:ilvl="2" w:tplc="E7FC66BC">
      <w:numFmt w:val="bullet"/>
      <w:lvlText w:val="•"/>
      <w:lvlJc w:val="left"/>
      <w:pPr>
        <w:ind w:left="2646" w:hanging="360"/>
      </w:pPr>
      <w:rPr>
        <w:lang w:val="it-IT" w:eastAsia="it-IT" w:bidi="it-IT"/>
      </w:rPr>
    </w:lvl>
    <w:lvl w:ilvl="3" w:tplc="D45435A8">
      <w:numFmt w:val="bullet"/>
      <w:lvlText w:val="•"/>
      <w:lvlJc w:val="left"/>
      <w:pPr>
        <w:ind w:left="3549" w:hanging="360"/>
      </w:pPr>
      <w:rPr>
        <w:lang w:val="it-IT" w:eastAsia="it-IT" w:bidi="it-IT"/>
      </w:rPr>
    </w:lvl>
    <w:lvl w:ilvl="4" w:tplc="FB1CE2BE">
      <w:numFmt w:val="bullet"/>
      <w:lvlText w:val="•"/>
      <w:lvlJc w:val="left"/>
      <w:pPr>
        <w:ind w:left="4452" w:hanging="360"/>
      </w:pPr>
      <w:rPr>
        <w:lang w:val="it-IT" w:eastAsia="it-IT" w:bidi="it-IT"/>
      </w:rPr>
    </w:lvl>
    <w:lvl w:ilvl="5" w:tplc="220EEC1E">
      <w:numFmt w:val="bullet"/>
      <w:lvlText w:val="•"/>
      <w:lvlJc w:val="left"/>
      <w:pPr>
        <w:ind w:left="5355" w:hanging="360"/>
      </w:pPr>
      <w:rPr>
        <w:lang w:val="it-IT" w:eastAsia="it-IT" w:bidi="it-IT"/>
      </w:rPr>
    </w:lvl>
    <w:lvl w:ilvl="6" w:tplc="EBF48540">
      <w:numFmt w:val="bullet"/>
      <w:lvlText w:val="•"/>
      <w:lvlJc w:val="left"/>
      <w:pPr>
        <w:ind w:left="6258" w:hanging="360"/>
      </w:pPr>
      <w:rPr>
        <w:lang w:val="it-IT" w:eastAsia="it-IT" w:bidi="it-IT"/>
      </w:rPr>
    </w:lvl>
    <w:lvl w:ilvl="7" w:tplc="87E04172">
      <w:numFmt w:val="bullet"/>
      <w:lvlText w:val="•"/>
      <w:lvlJc w:val="left"/>
      <w:pPr>
        <w:ind w:left="7161" w:hanging="360"/>
      </w:pPr>
      <w:rPr>
        <w:lang w:val="it-IT" w:eastAsia="it-IT" w:bidi="it-IT"/>
      </w:rPr>
    </w:lvl>
    <w:lvl w:ilvl="8" w:tplc="3CBC45DC">
      <w:numFmt w:val="bullet"/>
      <w:lvlText w:val="•"/>
      <w:lvlJc w:val="left"/>
      <w:pPr>
        <w:ind w:left="8064" w:hanging="360"/>
      </w:pPr>
      <w:rPr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BE"/>
    <w:rsid w:val="000150D2"/>
    <w:rsid w:val="000237D0"/>
    <w:rsid w:val="00025CBD"/>
    <w:rsid w:val="00030633"/>
    <w:rsid w:val="000343FF"/>
    <w:rsid w:val="00034E3D"/>
    <w:rsid w:val="000441BC"/>
    <w:rsid w:val="00053572"/>
    <w:rsid w:val="000640A2"/>
    <w:rsid w:val="000654D0"/>
    <w:rsid w:val="00074116"/>
    <w:rsid w:val="000751FA"/>
    <w:rsid w:val="0008477F"/>
    <w:rsid w:val="00090D9E"/>
    <w:rsid w:val="000A3761"/>
    <w:rsid w:val="000B1689"/>
    <w:rsid w:val="000B3902"/>
    <w:rsid w:val="000B6ABD"/>
    <w:rsid w:val="000B7DED"/>
    <w:rsid w:val="000C73C7"/>
    <w:rsid w:val="000D5E93"/>
    <w:rsid w:val="000E7E1F"/>
    <w:rsid w:val="000F5401"/>
    <w:rsid w:val="000F76AF"/>
    <w:rsid w:val="00101F94"/>
    <w:rsid w:val="001134AB"/>
    <w:rsid w:val="00117BD8"/>
    <w:rsid w:val="00120CA7"/>
    <w:rsid w:val="001220EC"/>
    <w:rsid w:val="001241A7"/>
    <w:rsid w:val="00147C2D"/>
    <w:rsid w:val="001608D7"/>
    <w:rsid w:val="0016416E"/>
    <w:rsid w:val="00164355"/>
    <w:rsid w:val="001721C4"/>
    <w:rsid w:val="0017377D"/>
    <w:rsid w:val="0018731C"/>
    <w:rsid w:val="001B0FFB"/>
    <w:rsid w:val="001C1762"/>
    <w:rsid w:val="001D2E6A"/>
    <w:rsid w:val="001E549B"/>
    <w:rsid w:val="001E627F"/>
    <w:rsid w:val="001E6A7C"/>
    <w:rsid w:val="001F15C4"/>
    <w:rsid w:val="001F2AF3"/>
    <w:rsid w:val="002101FC"/>
    <w:rsid w:val="00221797"/>
    <w:rsid w:val="002222B4"/>
    <w:rsid w:val="00222846"/>
    <w:rsid w:val="00223421"/>
    <w:rsid w:val="002357FF"/>
    <w:rsid w:val="00236355"/>
    <w:rsid w:val="0028665C"/>
    <w:rsid w:val="00292016"/>
    <w:rsid w:val="00292C4C"/>
    <w:rsid w:val="002A0C74"/>
    <w:rsid w:val="002A10B8"/>
    <w:rsid w:val="002A12DD"/>
    <w:rsid w:val="002B21AD"/>
    <w:rsid w:val="002B24EE"/>
    <w:rsid w:val="002B2D67"/>
    <w:rsid w:val="002B5E3B"/>
    <w:rsid w:val="002C0716"/>
    <w:rsid w:val="002C202D"/>
    <w:rsid w:val="002C306B"/>
    <w:rsid w:val="002C431A"/>
    <w:rsid w:val="002C5898"/>
    <w:rsid w:val="002D13ED"/>
    <w:rsid w:val="002D5BA8"/>
    <w:rsid w:val="002D6CAD"/>
    <w:rsid w:val="002E0EBA"/>
    <w:rsid w:val="002E4211"/>
    <w:rsid w:val="002F422C"/>
    <w:rsid w:val="002F5C7B"/>
    <w:rsid w:val="002F6F69"/>
    <w:rsid w:val="00302B06"/>
    <w:rsid w:val="00304A72"/>
    <w:rsid w:val="00305ACD"/>
    <w:rsid w:val="0031232A"/>
    <w:rsid w:val="00315EAE"/>
    <w:rsid w:val="00316173"/>
    <w:rsid w:val="0032029A"/>
    <w:rsid w:val="00321523"/>
    <w:rsid w:val="00321F00"/>
    <w:rsid w:val="003306AF"/>
    <w:rsid w:val="00352D5D"/>
    <w:rsid w:val="00353D97"/>
    <w:rsid w:val="00363C3C"/>
    <w:rsid w:val="0036656C"/>
    <w:rsid w:val="00367AE5"/>
    <w:rsid w:val="00370853"/>
    <w:rsid w:val="003709A6"/>
    <w:rsid w:val="003729F8"/>
    <w:rsid w:val="003905F4"/>
    <w:rsid w:val="003A544E"/>
    <w:rsid w:val="003A6F7B"/>
    <w:rsid w:val="003B1CA0"/>
    <w:rsid w:val="003C6AE0"/>
    <w:rsid w:val="003D764D"/>
    <w:rsid w:val="003E4362"/>
    <w:rsid w:val="003F2C71"/>
    <w:rsid w:val="003F77B7"/>
    <w:rsid w:val="003F7DD4"/>
    <w:rsid w:val="00405153"/>
    <w:rsid w:val="004054B8"/>
    <w:rsid w:val="00410390"/>
    <w:rsid w:val="00411890"/>
    <w:rsid w:val="0041708A"/>
    <w:rsid w:val="00420347"/>
    <w:rsid w:val="00420EB5"/>
    <w:rsid w:val="0042240F"/>
    <w:rsid w:val="004224F5"/>
    <w:rsid w:val="004255C1"/>
    <w:rsid w:val="0042620B"/>
    <w:rsid w:val="00434578"/>
    <w:rsid w:val="0043459D"/>
    <w:rsid w:val="0043782D"/>
    <w:rsid w:val="00446EF0"/>
    <w:rsid w:val="00457E43"/>
    <w:rsid w:val="00460E48"/>
    <w:rsid w:val="00462A8E"/>
    <w:rsid w:val="00463DCD"/>
    <w:rsid w:val="00464279"/>
    <w:rsid w:val="00473AFF"/>
    <w:rsid w:val="00480942"/>
    <w:rsid w:val="00481DAF"/>
    <w:rsid w:val="00484066"/>
    <w:rsid w:val="004841CA"/>
    <w:rsid w:val="004861A3"/>
    <w:rsid w:val="004924D1"/>
    <w:rsid w:val="0049253C"/>
    <w:rsid w:val="004A0A8C"/>
    <w:rsid w:val="004D7DD4"/>
    <w:rsid w:val="004E1E27"/>
    <w:rsid w:val="004E2A49"/>
    <w:rsid w:val="004E7EA2"/>
    <w:rsid w:val="005034EC"/>
    <w:rsid w:val="00505B02"/>
    <w:rsid w:val="00507A12"/>
    <w:rsid w:val="005108B5"/>
    <w:rsid w:val="00513034"/>
    <w:rsid w:val="00521898"/>
    <w:rsid w:val="00522D31"/>
    <w:rsid w:val="005323B5"/>
    <w:rsid w:val="005410F0"/>
    <w:rsid w:val="00543C22"/>
    <w:rsid w:val="00544EE1"/>
    <w:rsid w:val="00547427"/>
    <w:rsid w:val="00566CA5"/>
    <w:rsid w:val="00567CEE"/>
    <w:rsid w:val="005837B8"/>
    <w:rsid w:val="005904CE"/>
    <w:rsid w:val="005966BE"/>
    <w:rsid w:val="005A43E8"/>
    <w:rsid w:val="005A588A"/>
    <w:rsid w:val="005A7639"/>
    <w:rsid w:val="005B0BFE"/>
    <w:rsid w:val="005B4F15"/>
    <w:rsid w:val="005C69B7"/>
    <w:rsid w:val="005D718C"/>
    <w:rsid w:val="005E1157"/>
    <w:rsid w:val="005E1D4A"/>
    <w:rsid w:val="005F158B"/>
    <w:rsid w:val="005F68C9"/>
    <w:rsid w:val="00601F09"/>
    <w:rsid w:val="006050FD"/>
    <w:rsid w:val="006066FE"/>
    <w:rsid w:val="0061517E"/>
    <w:rsid w:val="00616028"/>
    <w:rsid w:val="00625D39"/>
    <w:rsid w:val="0062769F"/>
    <w:rsid w:val="00632471"/>
    <w:rsid w:val="006330FB"/>
    <w:rsid w:val="0063388C"/>
    <w:rsid w:val="00637132"/>
    <w:rsid w:val="0064522D"/>
    <w:rsid w:val="006455E6"/>
    <w:rsid w:val="00645F39"/>
    <w:rsid w:val="00651848"/>
    <w:rsid w:val="006524B0"/>
    <w:rsid w:val="00656BAD"/>
    <w:rsid w:val="00662131"/>
    <w:rsid w:val="0066469D"/>
    <w:rsid w:val="00666C55"/>
    <w:rsid w:val="0067317C"/>
    <w:rsid w:val="00680525"/>
    <w:rsid w:val="00684658"/>
    <w:rsid w:val="00687B81"/>
    <w:rsid w:val="006A1534"/>
    <w:rsid w:val="006A4ED4"/>
    <w:rsid w:val="006B1B8A"/>
    <w:rsid w:val="006B7E6C"/>
    <w:rsid w:val="006C175E"/>
    <w:rsid w:val="006C1F50"/>
    <w:rsid w:val="006C2E07"/>
    <w:rsid w:val="006D7C13"/>
    <w:rsid w:val="006F0BD4"/>
    <w:rsid w:val="0070111E"/>
    <w:rsid w:val="00713321"/>
    <w:rsid w:val="0072529C"/>
    <w:rsid w:val="00733FE3"/>
    <w:rsid w:val="00736A1B"/>
    <w:rsid w:val="00740F91"/>
    <w:rsid w:val="0076680A"/>
    <w:rsid w:val="00771E0F"/>
    <w:rsid w:val="0077661B"/>
    <w:rsid w:val="00780139"/>
    <w:rsid w:val="007B58F8"/>
    <w:rsid w:val="007D0AEB"/>
    <w:rsid w:val="007F1526"/>
    <w:rsid w:val="007F393E"/>
    <w:rsid w:val="00801A23"/>
    <w:rsid w:val="008023E1"/>
    <w:rsid w:val="00803C9C"/>
    <w:rsid w:val="008056DB"/>
    <w:rsid w:val="0080766A"/>
    <w:rsid w:val="00813E86"/>
    <w:rsid w:val="0082006E"/>
    <w:rsid w:val="00832FB9"/>
    <w:rsid w:val="008357F3"/>
    <w:rsid w:val="008368F7"/>
    <w:rsid w:val="00845380"/>
    <w:rsid w:val="008567BA"/>
    <w:rsid w:val="00857FAC"/>
    <w:rsid w:val="00870651"/>
    <w:rsid w:val="008811A5"/>
    <w:rsid w:val="008822C6"/>
    <w:rsid w:val="0088294B"/>
    <w:rsid w:val="008831DA"/>
    <w:rsid w:val="00884897"/>
    <w:rsid w:val="00887AF2"/>
    <w:rsid w:val="00890544"/>
    <w:rsid w:val="00897407"/>
    <w:rsid w:val="008A73B2"/>
    <w:rsid w:val="008B0C42"/>
    <w:rsid w:val="008B7138"/>
    <w:rsid w:val="008C1BEA"/>
    <w:rsid w:val="008C5020"/>
    <w:rsid w:val="008C6051"/>
    <w:rsid w:val="008E398D"/>
    <w:rsid w:val="008E40BC"/>
    <w:rsid w:val="008E5666"/>
    <w:rsid w:val="008E5C66"/>
    <w:rsid w:val="008E64F9"/>
    <w:rsid w:val="008F6A36"/>
    <w:rsid w:val="0090317A"/>
    <w:rsid w:val="009068F9"/>
    <w:rsid w:val="0091722A"/>
    <w:rsid w:val="00922648"/>
    <w:rsid w:val="0092303C"/>
    <w:rsid w:val="00942E79"/>
    <w:rsid w:val="0094325F"/>
    <w:rsid w:val="00943308"/>
    <w:rsid w:val="00945F76"/>
    <w:rsid w:val="00946D31"/>
    <w:rsid w:val="009512F0"/>
    <w:rsid w:val="00957C0F"/>
    <w:rsid w:val="00964F5E"/>
    <w:rsid w:val="00965BFB"/>
    <w:rsid w:val="0096747D"/>
    <w:rsid w:val="009677E2"/>
    <w:rsid w:val="00970DC9"/>
    <w:rsid w:val="0098017E"/>
    <w:rsid w:val="009852A2"/>
    <w:rsid w:val="00994D9C"/>
    <w:rsid w:val="00994F75"/>
    <w:rsid w:val="009B04CE"/>
    <w:rsid w:val="009B0F35"/>
    <w:rsid w:val="009C29AA"/>
    <w:rsid w:val="009D1197"/>
    <w:rsid w:val="009D24ED"/>
    <w:rsid w:val="009D5197"/>
    <w:rsid w:val="009E28FC"/>
    <w:rsid w:val="009E7B40"/>
    <w:rsid w:val="009F374C"/>
    <w:rsid w:val="00A02E83"/>
    <w:rsid w:val="00A10FE2"/>
    <w:rsid w:val="00A15754"/>
    <w:rsid w:val="00A16B58"/>
    <w:rsid w:val="00A17744"/>
    <w:rsid w:val="00A23BE4"/>
    <w:rsid w:val="00A24264"/>
    <w:rsid w:val="00A27706"/>
    <w:rsid w:val="00A30BFA"/>
    <w:rsid w:val="00A31BA4"/>
    <w:rsid w:val="00A365BA"/>
    <w:rsid w:val="00A41474"/>
    <w:rsid w:val="00A52B17"/>
    <w:rsid w:val="00A64C59"/>
    <w:rsid w:val="00A7500D"/>
    <w:rsid w:val="00A9299E"/>
    <w:rsid w:val="00A940DA"/>
    <w:rsid w:val="00A941C1"/>
    <w:rsid w:val="00AA25AD"/>
    <w:rsid w:val="00AA5DC4"/>
    <w:rsid w:val="00AB1FFE"/>
    <w:rsid w:val="00AB21A6"/>
    <w:rsid w:val="00AB228C"/>
    <w:rsid w:val="00AB22A0"/>
    <w:rsid w:val="00AB25B0"/>
    <w:rsid w:val="00AC4ABF"/>
    <w:rsid w:val="00B000E2"/>
    <w:rsid w:val="00B01C3C"/>
    <w:rsid w:val="00B03051"/>
    <w:rsid w:val="00B130C1"/>
    <w:rsid w:val="00B203E3"/>
    <w:rsid w:val="00B23073"/>
    <w:rsid w:val="00B3081A"/>
    <w:rsid w:val="00B40465"/>
    <w:rsid w:val="00B40AB0"/>
    <w:rsid w:val="00B4648E"/>
    <w:rsid w:val="00B63DBB"/>
    <w:rsid w:val="00B64150"/>
    <w:rsid w:val="00B71D4F"/>
    <w:rsid w:val="00B73FA3"/>
    <w:rsid w:val="00B76578"/>
    <w:rsid w:val="00B846C0"/>
    <w:rsid w:val="00B90BB7"/>
    <w:rsid w:val="00B95179"/>
    <w:rsid w:val="00B95C8F"/>
    <w:rsid w:val="00BA006F"/>
    <w:rsid w:val="00BB0685"/>
    <w:rsid w:val="00BB7708"/>
    <w:rsid w:val="00BC36ED"/>
    <w:rsid w:val="00BC4773"/>
    <w:rsid w:val="00BC610A"/>
    <w:rsid w:val="00BC69BC"/>
    <w:rsid w:val="00BD6831"/>
    <w:rsid w:val="00BD7DA7"/>
    <w:rsid w:val="00BE7538"/>
    <w:rsid w:val="00BF3753"/>
    <w:rsid w:val="00BF41D3"/>
    <w:rsid w:val="00BF71B7"/>
    <w:rsid w:val="00BF78E7"/>
    <w:rsid w:val="00C2109C"/>
    <w:rsid w:val="00C22EB2"/>
    <w:rsid w:val="00C247CE"/>
    <w:rsid w:val="00C24A38"/>
    <w:rsid w:val="00C31320"/>
    <w:rsid w:val="00C318F2"/>
    <w:rsid w:val="00C331AB"/>
    <w:rsid w:val="00C36A5F"/>
    <w:rsid w:val="00C4216F"/>
    <w:rsid w:val="00C51B9C"/>
    <w:rsid w:val="00C51F8A"/>
    <w:rsid w:val="00C600B4"/>
    <w:rsid w:val="00C61D79"/>
    <w:rsid w:val="00C73512"/>
    <w:rsid w:val="00C73FFA"/>
    <w:rsid w:val="00C745E1"/>
    <w:rsid w:val="00C74EBB"/>
    <w:rsid w:val="00C81131"/>
    <w:rsid w:val="00C84601"/>
    <w:rsid w:val="00CA1A1E"/>
    <w:rsid w:val="00CB4D1D"/>
    <w:rsid w:val="00CB70E3"/>
    <w:rsid w:val="00CC5631"/>
    <w:rsid w:val="00CE3291"/>
    <w:rsid w:val="00CE5D39"/>
    <w:rsid w:val="00CF1B07"/>
    <w:rsid w:val="00CF2A93"/>
    <w:rsid w:val="00CF32C0"/>
    <w:rsid w:val="00CF748D"/>
    <w:rsid w:val="00D0138E"/>
    <w:rsid w:val="00D03C4B"/>
    <w:rsid w:val="00D129D6"/>
    <w:rsid w:val="00D13197"/>
    <w:rsid w:val="00D17788"/>
    <w:rsid w:val="00D178F0"/>
    <w:rsid w:val="00D23C54"/>
    <w:rsid w:val="00D26E76"/>
    <w:rsid w:val="00D411E2"/>
    <w:rsid w:val="00D43B21"/>
    <w:rsid w:val="00D47F65"/>
    <w:rsid w:val="00D51228"/>
    <w:rsid w:val="00D51845"/>
    <w:rsid w:val="00D554FE"/>
    <w:rsid w:val="00D56446"/>
    <w:rsid w:val="00D61689"/>
    <w:rsid w:val="00D63B0D"/>
    <w:rsid w:val="00D7151D"/>
    <w:rsid w:val="00D75C11"/>
    <w:rsid w:val="00D776C3"/>
    <w:rsid w:val="00D77D49"/>
    <w:rsid w:val="00D83379"/>
    <w:rsid w:val="00D845DE"/>
    <w:rsid w:val="00D91FCF"/>
    <w:rsid w:val="00D93EB5"/>
    <w:rsid w:val="00D941E6"/>
    <w:rsid w:val="00D97CD4"/>
    <w:rsid w:val="00DA692E"/>
    <w:rsid w:val="00DB2884"/>
    <w:rsid w:val="00DC030B"/>
    <w:rsid w:val="00DC0C10"/>
    <w:rsid w:val="00E029D1"/>
    <w:rsid w:val="00E02BE7"/>
    <w:rsid w:val="00E03DA3"/>
    <w:rsid w:val="00E04689"/>
    <w:rsid w:val="00E06259"/>
    <w:rsid w:val="00E07A40"/>
    <w:rsid w:val="00E24104"/>
    <w:rsid w:val="00E24395"/>
    <w:rsid w:val="00E2551C"/>
    <w:rsid w:val="00E31168"/>
    <w:rsid w:val="00E3184D"/>
    <w:rsid w:val="00E40F27"/>
    <w:rsid w:val="00E458F0"/>
    <w:rsid w:val="00E507F0"/>
    <w:rsid w:val="00E528E3"/>
    <w:rsid w:val="00E64D33"/>
    <w:rsid w:val="00E65A6B"/>
    <w:rsid w:val="00E74675"/>
    <w:rsid w:val="00E830A4"/>
    <w:rsid w:val="00E83663"/>
    <w:rsid w:val="00E83E29"/>
    <w:rsid w:val="00E93486"/>
    <w:rsid w:val="00E97D0F"/>
    <w:rsid w:val="00EA7726"/>
    <w:rsid w:val="00EB32CC"/>
    <w:rsid w:val="00EB517B"/>
    <w:rsid w:val="00EC29F3"/>
    <w:rsid w:val="00EC4CFE"/>
    <w:rsid w:val="00ED1B18"/>
    <w:rsid w:val="00EE0E6E"/>
    <w:rsid w:val="00EE77FA"/>
    <w:rsid w:val="00EF045C"/>
    <w:rsid w:val="00EF5C10"/>
    <w:rsid w:val="00F03D02"/>
    <w:rsid w:val="00F17DB1"/>
    <w:rsid w:val="00F31DAD"/>
    <w:rsid w:val="00F3209E"/>
    <w:rsid w:val="00F342DB"/>
    <w:rsid w:val="00F34F1A"/>
    <w:rsid w:val="00F35FC9"/>
    <w:rsid w:val="00F4460E"/>
    <w:rsid w:val="00F45312"/>
    <w:rsid w:val="00F479E7"/>
    <w:rsid w:val="00F6261A"/>
    <w:rsid w:val="00F63C95"/>
    <w:rsid w:val="00F6466F"/>
    <w:rsid w:val="00F71DFA"/>
    <w:rsid w:val="00F72BC7"/>
    <w:rsid w:val="00F84053"/>
    <w:rsid w:val="00F96869"/>
    <w:rsid w:val="00FB2C65"/>
    <w:rsid w:val="00FB73E5"/>
    <w:rsid w:val="00FC1D1E"/>
    <w:rsid w:val="00FC47C1"/>
    <w:rsid w:val="00FE66EF"/>
    <w:rsid w:val="00FE7A4F"/>
    <w:rsid w:val="00FE7EC4"/>
    <w:rsid w:val="00FF58BD"/>
    <w:rsid w:val="00FF5C23"/>
    <w:rsid w:val="10C1D8FE"/>
    <w:rsid w:val="65FAF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E0753"/>
  <w15:chartTrackingRefBased/>
  <w15:docId w15:val="{8888908B-C803-43B6-974F-6F6A0A9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Carpredefinitoparagrafo8">
    <w:name w:val="Car. predefinito paragrafo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olo71">
    <w:name w:val="Titolo 7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C73C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C73C7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0C73C7"/>
    <w:rPr>
      <w:vertAlign w:val="superscript"/>
    </w:rPr>
  </w:style>
  <w:style w:type="character" w:styleId="Collegamentoipertestuale">
    <w:name w:val="Hyperlink"/>
    <w:uiPriority w:val="99"/>
    <w:unhideWhenUsed/>
    <w:rsid w:val="003A54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77B7"/>
    <w:rPr>
      <w:color w:val="954F72" w:themeColor="followedHyperlink"/>
      <w:u w:val="single"/>
    </w:rPr>
  </w:style>
  <w:style w:type="character" w:customStyle="1" w:styleId="highlight">
    <w:name w:val="highlight"/>
    <w:basedOn w:val="Carpredefinitoparagrafo"/>
    <w:rsid w:val="00F71DFA"/>
  </w:style>
  <w:style w:type="character" w:styleId="Menzionenonrisolta">
    <w:name w:val="Unresolved Mention"/>
    <w:basedOn w:val="Carpredefinitoparagrafo"/>
    <w:uiPriority w:val="99"/>
    <w:semiHidden/>
    <w:unhideWhenUsed/>
    <w:rsid w:val="00B4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BA24-1EF4-4CF3-987B-20552D6A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F3B7B-8E08-4359-82B8-B9C4857A3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441E1-B60D-4B1A-99FA-E4816C27B7B3}">
  <ds:schemaRefs>
    <ds:schemaRef ds:uri="http://schemas.openxmlformats.org/package/2006/metadata/core-properties"/>
    <ds:schemaRef ds:uri="http://purl.org/dc/elements/1.1/"/>
    <ds:schemaRef ds:uri="0f538941-dbd4-4d02-9b00-e29d655831f1"/>
    <ds:schemaRef ds:uri="http://schemas.microsoft.com/office/2006/metadata/properties"/>
    <ds:schemaRef ds:uri="http://www.w3.org/XML/1998/namespace"/>
    <ds:schemaRef ds:uri="http://purl.org/dc/dcmitype/"/>
    <ds:schemaRef ds:uri="1d922d6c-0797-49b3-a443-c35f1b3ddc57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DF8372-093F-4BDE-BB3E-2CEC4AB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6469</Characters>
  <Application>Microsoft Office Word</Application>
  <DocSecurity>0</DocSecurity>
  <Lines>53</Lines>
  <Paragraphs>15</Paragraphs>
  <ScaleCrop>false</ScaleCrop>
  <Company>Università di Genova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105</cp:revision>
  <cp:lastPrinted>1899-12-31T23:00:00Z</cp:lastPrinted>
  <dcterms:created xsi:type="dcterms:W3CDTF">2020-12-07T12:56:00Z</dcterms:created>
  <dcterms:modified xsi:type="dcterms:W3CDTF">2023-01-25T10:10:00Z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