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889" w:type="dxa"/>
        <w:tblLook w:val="04A0" w:firstRow="1" w:lastRow="0" w:firstColumn="1" w:lastColumn="0" w:noHBand="0" w:noVBand="1"/>
      </w:tblPr>
      <w:tblGrid>
        <w:gridCol w:w="9889"/>
      </w:tblGrid>
      <w:tr w:rsidR="009676E2" w:rsidRPr="00690650" w14:paraId="35E643F1" w14:textId="77777777" w:rsidTr="00007E46">
        <w:tc>
          <w:tcPr>
            <w:tcW w:w="9889" w:type="dxa"/>
            <w:shd w:val="clear" w:color="auto" w:fill="auto"/>
            <w:vAlign w:val="center"/>
          </w:tcPr>
          <w:p w14:paraId="35E643F0" w14:textId="77777777" w:rsidR="009676E2" w:rsidRPr="00690650" w:rsidRDefault="009676E2" w:rsidP="00007E46">
            <w:pPr>
              <w:pStyle w:val="Intestazione"/>
              <w:jc w:val="center"/>
              <w:rPr>
                <w:rFonts w:ascii="Fira Sans" w:hAnsi="Fira Sans"/>
                <w:b/>
                <w:sz w:val="48"/>
                <w:szCs w:val="48"/>
              </w:rPr>
            </w:pPr>
            <w:r w:rsidRPr="00690650">
              <w:rPr>
                <w:rFonts w:ascii="Fira Sans" w:hAnsi="Fira Sans"/>
                <w:b/>
                <w:sz w:val="48"/>
                <w:szCs w:val="48"/>
              </w:rPr>
              <w:t>UNIVERSITÀ DEGLI STUDI DI GENOVA</w:t>
            </w:r>
          </w:p>
        </w:tc>
      </w:tr>
      <w:tr w:rsidR="009676E2" w:rsidRPr="00690650" w14:paraId="35E643F4" w14:textId="77777777" w:rsidTr="00007E46">
        <w:tc>
          <w:tcPr>
            <w:tcW w:w="9889" w:type="dxa"/>
            <w:shd w:val="clear" w:color="auto" w:fill="auto"/>
            <w:vAlign w:val="center"/>
          </w:tcPr>
          <w:p w14:paraId="35E643F2" w14:textId="77777777" w:rsidR="009676E2" w:rsidRPr="00690650" w:rsidRDefault="009676E2" w:rsidP="0060080A">
            <w:pPr>
              <w:jc w:val="center"/>
              <w:rPr>
                <w:rFonts w:ascii="Fira Sans" w:hAnsi="Fira Sans"/>
                <w:b/>
                <w:i/>
                <w:iCs/>
              </w:rPr>
            </w:pPr>
            <w:r w:rsidRPr="00690650">
              <w:rPr>
                <w:rFonts w:ascii="Fira Sans" w:hAnsi="Fira Sans"/>
                <w:b/>
                <w:i/>
                <w:iCs/>
              </w:rPr>
              <w:t>SCUOLA DI</w:t>
            </w:r>
            <w:r w:rsidR="0060080A" w:rsidRPr="00690650">
              <w:rPr>
                <w:rFonts w:ascii="Fira Sans" w:hAnsi="Fira Sans"/>
                <w:b/>
                <w:i/>
                <w:iCs/>
              </w:rPr>
              <w:t xml:space="preserve"> ________</w:t>
            </w:r>
          </w:p>
          <w:p w14:paraId="35E643F3" w14:textId="77777777" w:rsidR="0060080A" w:rsidRPr="00690650" w:rsidRDefault="0060080A" w:rsidP="0060080A">
            <w:pPr>
              <w:jc w:val="center"/>
              <w:rPr>
                <w:rFonts w:ascii="Fira Sans" w:hAnsi="Fira Sans"/>
                <w:b/>
              </w:rPr>
            </w:pPr>
          </w:p>
        </w:tc>
      </w:tr>
    </w:tbl>
    <w:p w14:paraId="35E643F5" w14:textId="77777777" w:rsidR="009676E2" w:rsidRPr="00690650" w:rsidRDefault="009676E2" w:rsidP="009676E2">
      <w:pPr>
        <w:pStyle w:val="Intestazione"/>
        <w:rPr>
          <w:rFonts w:ascii="Fira Sans" w:hAnsi="Fira Sans"/>
          <w:sz w:val="12"/>
        </w:rPr>
      </w:pPr>
    </w:p>
    <w:p w14:paraId="35E643F6" w14:textId="24E374CE" w:rsidR="00025D6E" w:rsidRPr="00690650" w:rsidRDefault="00025D6E" w:rsidP="003B1177">
      <w:pPr>
        <w:widowControl w:val="0"/>
        <w:jc w:val="both"/>
        <w:rPr>
          <w:rFonts w:ascii="Fira Sans" w:hAnsi="Fira Sans"/>
          <w:b/>
        </w:rPr>
      </w:pPr>
      <w:r w:rsidRPr="00690650">
        <w:rPr>
          <w:rFonts w:ascii="Fira Sans" w:hAnsi="Fira Sans"/>
          <w:b/>
        </w:rPr>
        <w:t xml:space="preserve">VERBALE DELLE OPERAZIONI ESEGUITE DAL SEGGIO COSTITUITO PER L’ELEZIONE DEL PRESIDENTE E DEL VICEPRESIDENTE DELLA COMMISSIONE PARITETICA </w:t>
      </w:r>
      <w:r w:rsidR="0005482A" w:rsidRPr="00690650">
        <w:rPr>
          <w:rFonts w:ascii="Fira Sans" w:hAnsi="Fira Sans"/>
          <w:b/>
        </w:rPr>
        <w:t xml:space="preserve">DELLA SCUOLA </w:t>
      </w:r>
      <w:r w:rsidRPr="00690650">
        <w:rPr>
          <w:rFonts w:ascii="Fira Sans" w:hAnsi="Fira Sans"/>
          <w:b/>
        </w:rPr>
        <w:t>PER LA DIDATTICA E IL DIRITTO ALLO STUDIO (CPS)</w:t>
      </w:r>
      <w:r w:rsidR="002D4DB1" w:rsidRPr="00690650">
        <w:rPr>
          <w:rFonts w:ascii="Fira Sans" w:hAnsi="Fira Sans"/>
          <w:b/>
        </w:rPr>
        <w:t xml:space="preserve">, BIENNIO ACCADEMICO </w:t>
      </w:r>
      <w:r w:rsidR="00BB42B1">
        <w:rPr>
          <w:rFonts w:ascii="Fira Sans" w:hAnsi="Fira Sans"/>
          <w:b/>
        </w:rPr>
        <w:t>2023/2025</w:t>
      </w:r>
    </w:p>
    <w:p w14:paraId="35E643F7" w14:textId="77777777" w:rsidR="00025D6E" w:rsidRPr="00690650" w:rsidRDefault="00025D6E" w:rsidP="003B1177">
      <w:pPr>
        <w:widowControl w:val="0"/>
        <w:jc w:val="both"/>
        <w:rPr>
          <w:rFonts w:ascii="Fira Sans" w:hAnsi="Fira Sans"/>
        </w:rPr>
      </w:pPr>
    </w:p>
    <w:p w14:paraId="35E643F8" w14:textId="0EFA02E2" w:rsidR="00025D6E" w:rsidRPr="00690650" w:rsidRDefault="00025D6E" w:rsidP="003B1177">
      <w:pPr>
        <w:pStyle w:val="Corpodeltesto21"/>
        <w:spacing w:line="240" w:lineRule="auto"/>
        <w:rPr>
          <w:rFonts w:ascii="Fira Sans" w:hAnsi="Fira Sans"/>
          <w:sz w:val="24"/>
        </w:rPr>
      </w:pPr>
      <w:r w:rsidRPr="00690650">
        <w:rPr>
          <w:rFonts w:ascii="Fira Sans" w:hAnsi="Fira Sans"/>
          <w:sz w:val="24"/>
        </w:rPr>
        <w:t>L'anno</w:t>
      </w:r>
      <w:r w:rsidR="00EC3D55" w:rsidRPr="00690650">
        <w:rPr>
          <w:rFonts w:ascii="Fira Sans" w:hAnsi="Fira Sans"/>
          <w:sz w:val="24"/>
        </w:rPr>
        <w:t xml:space="preserve"> </w:t>
      </w:r>
      <w:r w:rsidR="00A6244D">
        <w:rPr>
          <w:rFonts w:ascii="Fira Sans" w:hAnsi="Fira Sans"/>
          <w:sz w:val="24"/>
        </w:rPr>
        <w:t>2023</w:t>
      </w:r>
      <w:r w:rsidR="00EC3D55" w:rsidRPr="00690650">
        <w:rPr>
          <w:rFonts w:ascii="Fira Sans" w:hAnsi="Fira Sans"/>
          <w:sz w:val="24"/>
        </w:rPr>
        <w:t xml:space="preserve"> il giorno ________</w:t>
      </w:r>
      <w:r w:rsidRPr="00690650">
        <w:rPr>
          <w:rFonts w:ascii="Fira Sans" w:hAnsi="Fira Sans"/>
          <w:sz w:val="24"/>
        </w:rPr>
        <w:t xml:space="preserve"> del mese di </w:t>
      </w:r>
      <w:r w:rsidR="00EC3D55" w:rsidRPr="00690650">
        <w:rPr>
          <w:rFonts w:ascii="Fira Sans" w:hAnsi="Fira Sans"/>
          <w:sz w:val="24"/>
        </w:rPr>
        <w:t>________</w:t>
      </w:r>
      <w:r w:rsidRPr="00690650">
        <w:rPr>
          <w:rFonts w:ascii="Fira Sans" w:hAnsi="Fira Sans"/>
          <w:sz w:val="24"/>
        </w:rPr>
        <w:t xml:space="preserve"> alle ore</w:t>
      </w:r>
      <w:r w:rsidR="00EC3D55" w:rsidRPr="00690650">
        <w:rPr>
          <w:rFonts w:ascii="Fira Sans" w:hAnsi="Fira Sans"/>
          <w:sz w:val="24"/>
        </w:rPr>
        <w:t xml:space="preserve"> _______</w:t>
      </w:r>
      <w:r w:rsidRPr="00690650">
        <w:rPr>
          <w:rFonts w:ascii="Fira Sans" w:hAnsi="Fira Sans"/>
          <w:sz w:val="24"/>
        </w:rPr>
        <w:t xml:space="preserve"> nel locale ubicato presso </w:t>
      </w:r>
      <w:r w:rsidR="00EC3D55" w:rsidRPr="00690650">
        <w:rPr>
          <w:rFonts w:ascii="Fira Sans" w:hAnsi="Fira Sans"/>
          <w:sz w:val="24"/>
        </w:rPr>
        <w:t>___________________</w:t>
      </w:r>
      <w:r w:rsidRPr="00690650">
        <w:rPr>
          <w:rFonts w:ascii="Fira Sans" w:hAnsi="Fira Sans"/>
          <w:sz w:val="24"/>
        </w:rPr>
        <w:t xml:space="preserve"> in via</w:t>
      </w:r>
      <w:r w:rsidR="00EC3D55" w:rsidRPr="00690650">
        <w:rPr>
          <w:rFonts w:ascii="Fira Sans" w:hAnsi="Fira Sans"/>
          <w:sz w:val="24"/>
        </w:rPr>
        <w:t xml:space="preserve"> ____________</w:t>
      </w:r>
    </w:p>
    <w:p w14:paraId="35E643F9" w14:textId="77777777" w:rsidR="00025D6E" w:rsidRPr="00690650" w:rsidRDefault="00025D6E" w:rsidP="003B1177">
      <w:pPr>
        <w:widowControl w:val="0"/>
        <w:jc w:val="both"/>
        <w:rPr>
          <w:rFonts w:ascii="Fira Sans" w:hAnsi="Fira Sans"/>
        </w:rPr>
      </w:pPr>
      <w:r w:rsidRPr="00690650">
        <w:rPr>
          <w:rFonts w:ascii="Fira Sans" w:hAnsi="Fira Sans"/>
        </w:rPr>
        <w:t xml:space="preserve">destinato a sede del seggio in titolo, sono presenti i tre Signori: </w:t>
      </w:r>
    </w:p>
    <w:p w14:paraId="35E643FA" w14:textId="77777777" w:rsidR="00025D6E" w:rsidRPr="00690650" w:rsidRDefault="00B54B77" w:rsidP="003B1177">
      <w:pPr>
        <w:widowControl w:val="0"/>
        <w:numPr>
          <w:ilvl w:val="0"/>
          <w:numId w:val="4"/>
        </w:numPr>
        <w:ind w:left="360" w:hanging="360"/>
        <w:jc w:val="both"/>
        <w:rPr>
          <w:rFonts w:ascii="Fira Sans" w:hAnsi="Fira Sans"/>
          <w:color w:val="000000"/>
        </w:rPr>
      </w:pPr>
      <w:r w:rsidRPr="00690650">
        <w:rPr>
          <w:rFonts w:ascii="Fira Sans" w:hAnsi="Fira Sans"/>
        </w:rPr>
        <w:t>_____________________________________________</w:t>
      </w:r>
      <w:r w:rsidR="00025D6E" w:rsidRPr="00690650">
        <w:rPr>
          <w:rFonts w:ascii="Fira Sans" w:hAnsi="Fira Sans"/>
        </w:rPr>
        <w:t xml:space="preserve"> </w:t>
      </w:r>
      <w:r w:rsidR="003145F2" w:rsidRPr="00690650">
        <w:rPr>
          <w:rFonts w:ascii="Fira Sans" w:hAnsi="Fira Sans"/>
          <w:color w:val="000000"/>
        </w:rPr>
        <w:t>- p</w:t>
      </w:r>
      <w:r w:rsidR="00025D6E" w:rsidRPr="00690650">
        <w:rPr>
          <w:rFonts w:ascii="Fira Sans" w:hAnsi="Fira Sans"/>
          <w:color w:val="000000"/>
        </w:rPr>
        <w:t>residente</w:t>
      </w:r>
    </w:p>
    <w:p w14:paraId="35E643FB" w14:textId="77777777" w:rsidR="00025D6E" w:rsidRPr="00690650" w:rsidRDefault="00B54B77" w:rsidP="003B1177">
      <w:pPr>
        <w:widowControl w:val="0"/>
        <w:numPr>
          <w:ilvl w:val="0"/>
          <w:numId w:val="4"/>
        </w:numPr>
        <w:ind w:left="360" w:hanging="360"/>
        <w:jc w:val="both"/>
        <w:rPr>
          <w:rFonts w:ascii="Fira Sans" w:hAnsi="Fira Sans"/>
          <w:color w:val="000000"/>
        </w:rPr>
      </w:pPr>
      <w:r w:rsidRPr="00690650">
        <w:rPr>
          <w:rFonts w:ascii="Fira Sans" w:hAnsi="Fira Sans"/>
          <w:color w:val="000000"/>
        </w:rPr>
        <w:t>_____________________________________________</w:t>
      </w:r>
      <w:r w:rsidR="002560DC" w:rsidRPr="00690650">
        <w:rPr>
          <w:rFonts w:ascii="Fira Sans" w:hAnsi="Fira Sans"/>
          <w:color w:val="000000"/>
        </w:rPr>
        <w:t xml:space="preserve"> </w:t>
      </w:r>
      <w:r w:rsidR="003145F2" w:rsidRPr="00690650">
        <w:rPr>
          <w:rFonts w:ascii="Fira Sans" w:hAnsi="Fira Sans"/>
          <w:color w:val="000000"/>
        </w:rPr>
        <w:t>- v</w:t>
      </w:r>
      <w:r w:rsidR="00025D6E" w:rsidRPr="00690650">
        <w:rPr>
          <w:rFonts w:ascii="Fira Sans" w:hAnsi="Fira Sans"/>
          <w:color w:val="000000"/>
        </w:rPr>
        <w:t>icepresidente</w:t>
      </w:r>
    </w:p>
    <w:p w14:paraId="35E643FC" w14:textId="77777777" w:rsidR="00025D6E" w:rsidRPr="00690650" w:rsidRDefault="00B54B77" w:rsidP="003B1177">
      <w:pPr>
        <w:widowControl w:val="0"/>
        <w:numPr>
          <w:ilvl w:val="0"/>
          <w:numId w:val="4"/>
        </w:numPr>
        <w:ind w:left="360" w:hanging="360"/>
        <w:jc w:val="both"/>
        <w:rPr>
          <w:rFonts w:ascii="Fira Sans" w:hAnsi="Fira Sans"/>
          <w:color w:val="000000"/>
        </w:rPr>
      </w:pPr>
      <w:r w:rsidRPr="00690650">
        <w:rPr>
          <w:rFonts w:ascii="Fira Sans" w:hAnsi="Fira Sans"/>
          <w:color w:val="000000"/>
        </w:rPr>
        <w:t>_____________________________________________</w:t>
      </w:r>
      <w:r w:rsidR="002560DC" w:rsidRPr="00690650">
        <w:rPr>
          <w:rFonts w:ascii="Fira Sans" w:hAnsi="Fira Sans"/>
          <w:color w:val="000000"/>
        </w:rPr>
        <w:t xml:space="preserve"> </w:t>
      </w:r>
      <w:r w:rsidR="003145F2" w:rsidRPr="00690650">
        <w:rPr>
          <w:rFonts w:ascii="Fira Sans" w:hAnsi="Fira Sans"/>
          <w:color w:val="000000"/>
        </w:rPr>
        <w:t>- s</w:t>
      </w:r>
      <w:r w:rsidR="00025D6E" w:rsidRPr="00690650">
        <w:rPr>
          <w:rFonts w:ascii="Fira Sans" w:hAnsi="Fira Sans"/>
          <w:color w:val="000000"/>
        </w:rPr>
        <w:t>egretario</w:t>
      </w:r>
    </w:p>
    <w:p w14:paraId="35E643FD" w14:textId="77777777" w:rsidR="00025D6E" w:rsidRPr="00690650" w:rsidRDefault="00025D6E" w:rsidP="003B1177">
      <w:pPr>
        <w:pStyle w:val="Corpodeltesto21"/>
        <w:spacing w:line="240" w:lineRule="auto"/>
        <w:rPr>
          <w:rFonts w:ascii="Fira Sans" w:hAnsi="Fira Sans"/>
          <w:sz w:val="24"/>
        </w:rPr>
      </w:pPr>
      <w:r w:rsidRPr="00690650">
        <w:rPr>
          <w:rFonts w:ascii="Fira Sans" w:hAnsi="Fira Sans"/>
          <w:sz w:val="24"/>
        </w:rPr>
        <w:t>costituen</w:t>
      </w:r>
      <w:r w:rsidR="00C3407A" w:rsidRPr="00690650">
        <w:rPr>
          <w:rFonts w:ascii="Fira Sans" w:hAnsi="Fira Sans"/>
          <w:sz w:val="24"/>
        </w:rPr>
        <w:t xml:space="preserve">ti il seggio anzidetto come da </w:t>
      </w:r>
      <w:r w:rsidR="00E77B8D" w:rsidRPr="00690650">
        <w:rPr>
          <w:rFonts w:ascii="Fira Sans" w:hAnsi="Fira Sans"/>
          <w:sz w:val="24"/>
        </w:rPr>
        <w:t xml:space="preserve">decreto del preside n. ________ </w:t>
      </w:r>
      <w:r w:rsidR="001D185A" w:rsidRPr="00690650">
        <w:rPr>
          <w:rFonts w:ascii="Fira Sans" w:hAnsi="Fira Sans"/>
          <w:sz w:val="24"/>
        </w:rPr>
        <w:t>del</w:t>
      </w:r>
      <w:r w:rsidR="00E77B8D" w:rsidRPr="00690650">
        <w:rPr>
          <w:rFonts w:ascii="Fira Sans" w:hAnsi="Fira Sans"/>
          <w:sz w:val="24"/>
        </w:rPr>
        <w:t xml:space="preserve"> _________</w:t>
      </w:r>
      <w:r w:rsidR="0041184E" w:rsidRPr="00690650">
        <w:rPr>
          <w:rFonts w:ascii="Fira Sans" w:hAnsi="Fira Sans"/>
          <w:sz w:val="24"/>
        </w:rPr>
        <w:t xml:space="preserve"> </w:t>
      </w:r>
      <w:r w:rsidR="00E77B8D" w:rsidRPr="00690650">
        <w:rPr>
          <w:rFonts w:ascii="Fira Sans" w:hAnsi="Fira Sans"/>
          <w:sz w:val="24"/>
        </w:rPr>
        <w:t>di indizione delle elezioni</w:t>
      </w:r>
      <w:r w:rsidRPr="00690650">
        <w:rPr>
          <w:rFonts w:ascii="Fira Sans" w:hAnsi="Fira Sans"/>
          <w:sz w:val="24"/>
        </w:rPr>
        <w:t>.</w:t>
      </w:r>
    </w:p>
    <w:p w14:paraId="35E643FE" w14:textId="77777777" w:rsidR="00C3407A" w:rsidRPr="00690650" w:rsidRDefault="00C3407A" w:rsidP="003B1177">
      <w:pPr>
        <w:pStyle w:val="Corpodeltesto21"/>
        <w:spacing w:line="240" w:lineRule="auto"/>
        <w:rPr>
          <w:rFonts w:ascii="Fira Sans" w:hAnsi="Fira Sans"/>
          <w:sz w:val="24"/>
        </w:rPr>
      </w:pPr>
    </w:p>
    <w:p w14:paraId="35E643FF" w14:textId="77777777" w:rsidR="00810AE8" w:rsidRPr="00690650" w:rsidRDefault="00810AE8" w:rsidP="00810AE8">
      <w:pPr>
        <w:pStyle w:val="Paragrafoelenco"/>
        <w:spacing w:after="18" w:line="276" w:lineRule="auto"/>
        <w:ind w:left="0"/>
        <w:jc w:val="both"/>
        <w:rPr>
          <w:rFonts w:ascii="Fira Sans" w:hAnsi="Fira Sans"/>
          <w:color w:val="000000" w:themeColor="text1"/>
          <w:kern w:val="2"/>
          <w:lang w:eastAsia="it-IT"/>
        </w:rPr>
      </w:pPr>
      <w:r w:rsidRPr="00690650">
        <w:rPr>
          <w:rFonts w:ascii="Fira Sans" w:hAnsi="Fira Sans"/>
          <w:color w:val="000000" w:themeColor="text1"/>
        </w:rPr>
        <w:t>Il presidente e il seggio – ai quali è demandata la vigilanza sulla corretta attuazione delle misure di</w:t>
      </w:r>
      <w:r w:rsidRPr="00690650">
        <w:rPr>
          <w:rFonts w:ascii="Fira Sans" w:hAnsi="Fira Sans"/>
          <w:i/>
          <w:color w:val="000000" w:themeColor="text1"/>
        </w:rPr>
        <w:t xml:space="preserve"> prevenzione del rischio da diffusione del SARS-CoV-2 (Covid-19)</w:t>
      </w:r>
      <w:r w:rsidRPr="00690650">
        <w:rPr>
          <w:rFonts w:ascii="Fira Sans" w:hAnsi="Fira Sans"/>
          <w:color w:val="000000" w:themeColor="text1"/>
        </w:rPr>
        <w:t xml:space="preserve"> - accertano che nei locali del seggio siano affissi </w:t>
      </w:r>
      <w:proofErr w:type="spellStart"/>
      <w:r w:rsidRPr="00690650">
        <w:rPr>
          <w:rFonts w:ascii="Fira Sans" w:hAnsi="Fira Sans"/>
          <w:i/>
          <w:color w:val="000000" w:themeColor="text1"/>
        </w:rPr>
        <w:t>depliants</w:t>
      </w:r>
      <w:proofErr w:type="spellEnd"/>
      <w:r w:rsidRPr="00690650">
        <w:rPr>
          <w:rFonts w:ascii="Fira Sans" w:hAnsi="Fira Sans"/>
          <w:color w:val="000000" w:themeColor="text1"/>
        </w:rPr>
        <w:t xml:space="preserve"> informativi, relativi alle raccomandazioni per la prevenzione, ai comportamenti da seguire e all’igiene delle mani, nel rispetto dell’eterogeneità linguistica degli utenti. </w:t>
      </w:r>
    </w:p>
    <w:p w14:paraId="35E64400" w14:textId="77777777" w:rsidR="00810AE8" w:rsidRPr="00690650" w:rsidRDefault="00810AE8" w:rsidP="003B1177">
      <w:pPr>
        <w:pStyle w:val="Corpodeltesto21"/>
        <w:spacing w:line="240" w:lineRule="auto"/>
        <w:rPr>
          <w:rFonts w:ascii="Fira Sans" w:hAnsi="Fira Sans"/>
          <w:color w:val="000000" w:themeColor="text1"/>
          <w:sz w:val="24"/>
        </w:rPr>
      </w:pPr>
    </w:p>
    <w:p w14:paraId="35E64401" w14:textId="77777777" w:rsidR="00714F64" w:rsidRPr="00690650" w:rsidRDefault="00714F64" w:rsidP="00714F64">
      <w:pPr>
        <w:tabs>
          <w:tab w:val="left" w:pos="1080"/>
          <w:tab w:val="left" w:pos="1440"/>
          <w:tab w:val="left" w:pos="1920"/>
          <w:tab w:val="left" w:pos="3960"/>
          <w:tab w:val="left" w:pos="5640"/>
        </w:tabs>
        <w:spacing w:line="276" w:lineRule="auto"/>
        <w:jc w:val="both"/>
        <w:rPr>
          <w:rFonts w:ascii="Fira Sans" w:hAnsi="Fira Sans"/>
          <w:color w:val="000000" w:themeColor="text1"/>
        </w:rPr>
      </w:pPr>
      <w:r w:rsidRPr="00690650">
        <w:rPr>
          <w:rFonts w:ascii="Fira Sans" w:hAnsi="Fira Sans"/>
          <w:color w:val="000000" w:themeColor="text1"/>
        </w:rPr>
        <w:t>Il presidente ricorda che, ai sensi dell’art. 20 del Regolamento generale di Ateneo, “</w:t>
      </w:r>
      <w:r w:rsidRPr="00690650">
        <w:rPr>
          <w:rFonts w:ascii="Fira Sans" w:hAnsi="Fira Sans"/>
          <w:i/>
          <w:color w:val="000000" w:themeColor="text1"/>
        </w:rPr>
        <w:t>il seggio opera validamente con la presenza di almeno due componenti fra i quali il presidente o il vice presidente; in fase di scrutinio opera validamente con la presenza di almeno tre componenti e sull’attribuzione o sulla nullità dei voti o delle schede decide a maggioranza e, in caso di parità, prevale il voto del presidente</w:t>
      </w:r>
      <w:r w:rsidRPr="00690650">
        <w:rPr>
          <w:rFonts w:ascii="Fira Sans" w:hAnsi="Fira Sans"/>
          <w:color w:val="000000" w:themeColor="text1"/>
        </w:rPr>
        <w:t>.”.</w:t>
      </w:r>
    </w:p>
    <w:p w14:paraId="35E64402" w14:textId="77777777" w:rsidR="00714F64" w:rsidRPr="00690650" w:rsidRDefault="00714F64" w:rsidP="003B1177">
      <w:pPr>
        <w:pStyle w:val="Corpodeltesto21"/>
        <w:spacing w:line="240" w:lineRule="auto"/>
        <w:rPr>
          <w:rFonts w:ascii="Fira Sans" w:hAnsi="Fira Sans"/>
          <w:sz w:val="24"/>
        </w:rPr>
      </w:pPr>
    </w:p>
    <w:p w14:paraId="35E64403" w14:textId="77777777" w:rsidR="00025D6E" w:rsidRPr="00690650" w:rsidRDefault="00025D6E" w:rsidP="003B1177">
      <w:pPr>
        <w:pStyle w:val="Corpodeltesto21"/>
        <w:spacing w:line="240" w:lineRule="auto"/>
        <w:rPr>
          <w:rFonts w:ascii="Fira Sans" w:hAnsi="Fira Sans"/>
          <w:sz w:val="24"/>
        </w:rPr>
      </w:pPr>
      <w:r w:rsidRPr="00690650">
        <w:rPr>
          <w:rFonts w:ascii="Fira Sans" w:hAnsi="Fira Sans"/>
          <w:sz w:val="24"/>
        </w:rPr>
        <w:t xml:space="preserve">Il </w:t>
      </w:r>
      <w:r w:rsidR="004D045C" w:rsidRPr="00690650">
        <w:rPr>
          <w:rFonts w:ascii="Fira Sans" w:hAnsi="Fira Sans"/>
          <w:sz w:val="24"/>
        </w:rPr>
        <w:t>p</w:t>
      </w:r>
      <w:r w:rsidRPr="00690650">
        <w:rPr>
          <w:rFonts w:ascii="Fira Sans" w:hAnsi="Fira Sans"/>
          <w:sz w:val="24"/>
        </w:rPr>
        <w:t>residente verifica l'idoneità del locale, dei materiali, delle due urne, rispettivamente per il presidente e il vicepresidente, e delle postazioni di voto idonee a garantire la segretezza del voto.</w:t>
      </w:r>
    </w:p>
    <w:p w14:paraId="35E64404" w14:textId="77777777" w:rsidR="00C3407A" w:rsidRPr="00690650" w:rsidRDefault="00C3407A" w:rsidP="003B1177">
      <w:pPr>
        <w:widowControl w:val="0"/>
        <w:jc w:val="both"/>
        <w:rPr>
          <w:rFonts w:ascii="Fira Sans" w:hAnsi="Fira Sans"/>
        </w:rPr>
      </w:pPr>
    </w:p>
    <w:p w14:paraId="35E64405" w14:textId="77777777" w:rsidR="00025D6E" w:rsidRPr="00690650" w:rsidRDefault="00025D6E" w:rsidP="003B1177">
      <w:pPr>
        <w:widowControl w:val="0"/>
        <w:jc w:val="both"/>
        <w:rPr>
          <w:rFonts w:ascii="Fira Sans" w:hAnsi="Fira Sans"/>
        </w:rPr>
      </w:pPr>
      <w:r w:rsidRPr="00690650">
        <w:rPr>
          <w:rFonts w:ascii="Fira Sans" w:hAnsi="Fira Sans"/>
        </w:rPr>
        <w:t xml:space="preserve">Il </w:t>
      </w:r>
      <w:r w:rsidR="004D045C" w:rsidRPr="00690650">
        <w:rPr>
          <w:rFonts w:ascii="Fira Sans" w:hAnsi="Fira Sans"/>
        </w:rPr>
        <w:t>p</w:t>
      </w:r>
      <w:r w:rsidRPr="00690650">
        <w:rPr>
          <w:rFonts w:ascii="Fira Sans" w:hAnsi="Fira Sans"/>
        </w:rPr>
        <w:t>residente verifica</w:t>
      </w:r>
      <w:r w:rsidR="00736F33" w:rsidRPr="00690650">
        <w:rPr>
          <w:rFonts w:ascii="Fira Sans" w:hAnsi="Fira Sans"/>
        </w:rPr>
        <w:t>, quindi, i</w:t>
      </w:r>
      <w:r w:rsidRPr="00690650">
        <w:rPr>
          <w:rFonts w:ascii="Fira Sans" w:hAnsi="Fira Sans"/>
        </w:rPr>
        <w:t>l sottoelencato materiale in dotazione al seggio elettorale:</w:t>
      </w:r>
    </w:p>
    <w:p w14:paraId="35E64406" w14:textId="77777777" w:rsidR="00025D6E" w:rsidRPr="00690650" w:rsidRDefault="00025D6E" w:rsidP="003B1177">
      <w:pPr>
        <w:widowControl w:val="0"/>
        <w:jc w:val="both"/>
        <w:rPr>
          <w:rFonts w:ascii="Fira Sans" w:hAnsi="Fira Sans"/>
        </w:rPr>
      </w:pPr>
    </w:p>
    <w:p w14:paraId="35E64408" w14:textId="258A7CCC" w:rsidR="00682AC8" w:rsidRPr="00690650" w:rsidRDefault="00025D6E" w:rsidP="00736F33">
      <w:pPr>
        <w:widowControl w:val="0"/>
        <w:numPr>
          <w:ilvl w:val="0"/>
          <w:numId w:val="3"/>
        </w:numPr>
        <w:ind w:left="426" w:hanging="426"/>
        <w:jc w:val="both"/>
        <w:rPr>
          <w:rFonts w:ascii="Fira Sans" w:hAnsi="Fira Sans"/>
        </w:rPr>
      </w:pPr>
      <w:r w:rsidRPr="00690650">
        <w:rPr>
          <w:rFonts w:ascii="Fira Sans" w:hAnsi="Fira Sans"/>
        </w:rPr>
        <w:t xml:space="preserve">n. </w:t>
      </w:r>
      <w:r w:rsidR="00736F33" w:rsidRPr="00690650">
        <w:rPr>
          <w:rFonts w:ascii="Fira Sans" w:hAnsi="Fira Sans"/>
        </w:rPr>
        <w:t xml:space="preserve">_______ </w:t>
      </w:r>
      <w:r w:rsidRPr="00690650">
        <w:rPr>
          <w:rFonts w:ascii="Fira Sans" w:hAnsi="Fira Sans"/>
        </w:rPr>
        <w:t>schede elettorali (</w:t>
      </w:r>
      <w:r w:rsidRPr="00690650">
        <w:rPr>
          <w:rFonts w:ascii="Fira Sans" w:hAnsi="Fira Sans"/>
          <w:i/>
        </w:rPr>
        <w:t>stampate dalla scuola</w:t>
      </w:r>
      <w:r w:rsidRPr="00690650">
        <w:rPr>
          <w:rFonts w:ascii="Fira Sans" w:hAnsi="Fira Sans"/>
        </w:rPr>
        <w:t xml:space="preserve">) per l'elezione del presidente della commissione paritetica della scuola per la didattica e il diritto allo studio (CPS) per il biennio accademico </w:t>
      </w:r>
      <w:r w:rsidR="004433A8">
        <w:rPr>
          <w:rFonts w:ascii="Fira Sans" w:hAnsi="Fira Sans"/>
        </w:rPr>
        <w:t>2023/2025</w:t>
      </w:r>
      <w:r w:rsidRPr="00690650">
        <w:rPr>
          <w:rFonts w:ascii="Fira Sans" w:hAnsi="Fira Sans"/>
        </w:rPr>
        <w:t>;</w:t>
      </w:r>
    </w:p>
    <w:p w14:paraId="35E64409" w14:textId="41F6DA21" w:rsidR="00682AC8" w:rsidRPr="00690650" w:rsidRDefault="00025D6E" w:rsidP="00736F33">
      <w:pPr>
        <w:widowControl w:val="0"/>
        <w:numPr>
          <w:ilvl w:val="0"/>
          <w:numId w:val="3"/>
        </w:numPr>
        <w:ind w:left="426" w:hanging="426"/>
        <w:jc w:val="both"/>
        <w:rPr>
          <w:rFonts w:ascii="Fira Sans" w:hAnsi="Fira Sans"/>
        </w:rPr>
      </w:pPr>
      <w:r w:rsidRPr="00690650">
        <w:rPr>
          <w:rFonts w:ascii="Fira Sans" w:hAnsi="Fira Sans"/>
        </w:rPr>
        <w:t>n.</w:t>
      </w:r>
      <w:r w:rsidR="00736F33" w:rsidRPr="00690650">
        <w:rPr>
          <w:rFonts w:ascii="Fira Sans" w:hAnsi="Fira Sans"/>
        </w:rPr>
        <w:t xml:space="preserve"> _______ </w:t>
      </w:r>
      <w:r w:rsidRPr="00690650">
        <w:rPr>
          <w:rFonts w:ascii="Fira Sans" w:hAnsi="Fira Sans"/>
        </w:rPr>
        <w:t>schede elettorali (</w:t>
      </w:r>
      <w:r w:rsidRPr="00690650">
        <w:rPr>
          <w:rFonts w:ascii="Fira Sans" w:hAnsi="Fira Sans"/>
          <w:i/>
        </w:rPr>
        <w:t>stampate dalla scuola</w:t>
      </w:r>
      <w:r w:rsidRPr="00690650">
        <w:rPr>
          <w:rFonts w:ascii="Fira Sans" w:hAnsi="Fira Sans"/>
        </w:rPr>
        <w:t xml:space="preserve">) per l'elezione del vicepresidente della CPS per il biennio accademico </w:t>
      </w:r>
      <w:r w:rsidR="004433A8">
        <w:rPr>
          <w:rFonts w:ascii="Fira Sans" w:hAnsi="Fira Sans"/>
        </w:rPr>
        <w:t>2023/2025</w:t>
      </w:r>
      <w:r w:rsidRPr="00690650">
        <w:rPr>
          <w:rFonts w:ascii="Fira Sans" w:hAnsi="Fira Sans"/>
        </w:rPr>
        <w:t>;</w:t>
      </w:r>
    </w:p>
    <w:p w14:paraId="35E6440A" w14:textId="7C3DD53F" w:rsidR="00F41E13" w:rsidRPr="00690650" w:rsidRDefault="00F41E13" w:rsidP="00736F33">
      <w:pPr>
        <w:widowControl w:val="0"/>
        <w:numPr>
          <w:ilvl w:val="0"/>
          <w:numId w:val="3"/>
        </w:numPr>
        <w:ind w:left="426" w:hanging="426"/>
        <w:jc w:val="both"/>
        <w:rPr>
          <w:rFonts w:ascii="Fira Sans" w:hAnsi="Fira Sans"/>
        </w:rPr>
      </w:pPr>
      <w:r w:rsidRPr="00690650">
        <w:rPr>
          <w:rFonts w:ascii="Fira Sans" w:hAnsi="Fira Sans"/>
        </w:rPr>
        <w:t>decreto del preside della scuola n</w:t>
      </w:r>
      <w:r w:rsidR="006F2CAE" w:rsidRPr="00690650">
        <w:rPr>
          <w:rFonts w:ascii="Fira Sans" w:hAnsi="Fira Sans"/>
        </w:rPr>
        <w:t xml:space="preserve">. </w:t>
      </w:r>
      <w:r w:rsidR="00736F33" w:rsidRPr="00690650">
        <w:rPr>
          <w:rFonts w:ascii="Fira Sans" w:hAnsi="Fira Sans"/>
        </w:rPr>
        <w:t xml:space="preserve">_____ </w:t>
      </w:r>
      <w:r w:rsidRPr="00690650">
        <w:rPr>
          <w:rFonts w:ascii="Fira Sans" w:hAnsi="Fira Sans"/>
        </w:rPr>
        <w:t>del</w:t>
      </w:r>
      <w:r w:rsidR="00736F33" w:rsidRPr="00690650">
        <w:rPr>
          <w:rFonts w:ascii="Fira Sans" w:hAnsi="Fira Sans"/>
        </w:rPr>
        <w:t xml:space="preserve"> ____</w:t>
      </w:r>
      <w:r w:rsidRPr="00690650">
        <w:rPr>
          <w:rFonts w:ascii="Fira Sans" w:hAnsi="Fira Sans"/>
        </w:rPr>
        <w:t xml:space="preserve"> di nomina dei componenti e di costituzione della CPS per il biennio accademico </w:t>
      </w:r>
      <w:r w:rsidR="007F64B4">
        <w:rPr>
          <w:rFonts w:ascii="Fira Sans" w:hAnsi="Fira Sans"/>
        </w:rPr>
        <w:t>2023/2025</w:t>
      </w:r>
      <w:r w:rsidRPr="00690650">
        <w:rPr>
          <w:rFonts w:ascii="Fira Sans" w:hAnsi="Fira Sans"/>
        </w:rPr>
        <w:t>;</w:t>
      </w:r>
    </w:p>
    <w:p w14:paraId="35E6440B" w14:textId="60CD712A" w:rsidR="00682AC8" w:rsidRPr="00690650" w:rsidRDefault="00736F33" w:rsidP="00736F33">
      <w:pPr>
        <w:widowControl w:val="0"/>
        <w:numPr>
          <w:ilvl w:val="0"/>
          <w:numId w:val="3"/>
        </w:numPr>
        <w:ind w:left="426" w:hanging="426"/>
        <w:jc w:val="both"/>
        <w:rPr>
          <w:rFonts w:ascii="Fira Sans" w:hAnsi="Fira Sans"/>
        </w:rPr>
      </w:pPr>
      <w:r w:rsidRPr="00690650">
        <w:rPr>
          <w:rFonts w:ascii="Fira Sans" w:hAnsi="Fira Sans"/>
        </w:rPr>
        <w:t>d</w:t>
      </w:r>
      <w:r w:rsidR="00025D6E" w:rsidRPr="00690650">
        <w:rPr>
          <w:rFonts w:ascii="Fira Sans" w:hAnsi="Fira Sans"/>
        </w:rPr>
        <w:t>ecreto del preside della scuola</w:t>
      </w:r>
      <w:r w:rsidRPr="00690650">
        <w:rPr>
          <w:rFonts w:ascii="Fira Sans" w:hAnsi="Fira Sans"/>
        </w:rPr>
        <w:t xml:space="preserve"> d</w:t>
      </w:r>
      <w:r w:rsidR="005F2341" w:rsidRPr="00690650">
        <w:rPr>
          <w:rFonts w:ascii="Fira Sans" w:hAnsi="Fira Sans"/>
        </w:rPr>
        <w:t xml:space="preserve">i indizione </w:t>
      </w:r>
      <w:r w:rsidR="009826C5" w:rsidRPr="00690650">
        <w:rPr>
          <w:rFonts w:ascii="Fira Sans" w:hAnsi="Fira Sans"/>
        </w:rPr>
        <w:t xml:space="preserve">delle elezioni </w:t>
      </w:r>
      <w:r w:rsidR="0072677C" w:rsidRPr="00690650">
        <w:rPr>
          <w:rFonts w:ascii="Fira Sans" w:hAnsi="Fira Sans"/>
        </w:rPr>
        <w:t xml:space="preserve">del presidente e del vicepresidente della CPS </w:t>
      </w:r>
      <w:r w:rsidR="00A33319" w:rsidRPr="00690650">
        <w:rPr>
          <w:rFonts w:ascii="Fira Sans" w:hAnsi="Fira Sans"/>
        </w:rPr>
        <w:t xml:space="preserve">per il biennio accademico </w:t>
      </w:r>
      <w:r w:rsidR="007F64B4">
        <w:rPr>
          <w:rFonts w:ascii="Fira Sans" w:hAnsi="Fira Sans"/>
        </w:rPr>
        <w:t>2023/2025</w:t>
      </w:r>
      <w:r w:rsidR="00025D6E" w:rsidRPr="00690650">
        <w:rPr>
          <w:rFonts w:ascii="Fira Sans" w:hAnsi="Fira Sans"/>
        </w:rPr>
        <w:t>;</w:t>
      </w:r>
    </w:p>
    <w:p w14:paraId="35E6440C" w14:textId="77777777" w:rsidR="00025D6E" w:rsidRPr="00690650" w:rsidRDefault="00025D6E" w:rsidP="00736F33">
      <w:pPr>
        <w:widowControl w:val="0"/>
        <w:numPr>
          <w:ilvl w:val="0"/>
          <w:numId w:val="3"/>
        </w:numPr>
        <w:ind w:left="426" w:hanging="426"/>
        <w:jc w:val="both"/>
        <w:rPr>
          <w:rFonts w:ascii="Fira Sans" w:hAnsi="Fira Sans"/>
        </w:rPr>
      </w:pPr>
      <w:r w:rsidRPr="00690650">
        <w:rPr>
          <w:rFonts w:ascii="Fira Sans" w:hAnsi="Fira Sans"/>
        </w:rPr>
        <w:lastRenderedPageBreak/>
        <w:t xml:space="preserve">n. 1 registro dei votanti con spazi per la firma, articolato in due sezioni (docenti e studenti), per l’annotazione degli estremi del documento di identità e per la sigla </w:t>
      </w:r>
      <w:r w:rsidR="001565C1" w:rsidRPr="00690650">
        <w:rPr>
          <w:rFonts w:ascii="Fira Sans" w:hAnsi="Fira Sans"/>
        </w:rPr>
        <w:t>di un componente de</w:t>
      </w:r>
      <w:r w:rsidRPr="00690650">
        <w:rPr>
          <w:rFonts w:ascii="Fira Sans" w:hAnsi="Fira Sans"/>
        </w:rPr>
        <w:t>l seggio;</w:t>
      </w:r>
    </w:p>
    <w:p w14:paraId="35E6440D" w14:textId="77777777" w:rsidR="00025D6E" w:rsidRPr="00690650" w:rsidRDefault="00025D6E" w:rsidP="00736F33">
      <w:pPr>
        <w:widowControl w:val="0"/>
        <w:numPr>
          <w:ilvl w:val="0"/>
          <w:numId w:val="3"/>
        </w:numPr>
        <w:ind w:left="426" w:hanging="426"/>
        <w:jc w:val="both"/>
        <w:rPr>
          <w:rFonts w:ascii="Fira Sans" w:hAnsi="Fira Sans"/>
        </w:rPr>
      </w:pPr>
      <w:r w:rsidRPr="00690650">
        <w:rPr>
          <w:rFonts w:ascii="Fira Sans" w:hAnsi="Fira Sans"/>
        </w:rPr>
        <w:t xml:space="preserve">n. 2 elettorati attivi (una copia da affiggere all'esterno del seggio, </w:t>
      </w:r>
      <w:r w:rsidR="00E817B4" w:rsidRPr="00690650">
        <w:rPr>
          <w:rFonts w:ascii="Fira Sans" w:hAnsi="Fira Sans"/>
        </w:rPr>
        <w:t>una</w:t>
      </w:r>
      <w:r w:rsidRPr="00690650">
        <w:rPr>
          <w:rFonts w:ascii="Fira Sans" w:hAnsi="Fira Sans"/>
        </w:rPr>
        <w:t xml:space="preserve"> copia da tenere a disposizione all'interno del seggio per la consultazione);</w:t>
      </w:r>
    </w:p>
    <w:p w14:paraId="35E6440E" w14:textId="77777777" w:rsidR="00957419" w:rsidRPr="00690650" w:rsidRDefault="00025D6E" w:rsidP="00736F33">
      <w:pPr>
        <w:widowControl w:val="0"/>
        <w:numPr>
          <w:ilvl w:val="0"/>
          <w:numId w:val="3"/>
        </w:numPr>
        <w:ind w:left="426" w:hanging="426"/>
        <w:jc w:val="both"/>
        <w:rPr>
          <w:rFonts w:ascii="Fira Sans" w:hAnsi="Fira Sans"/>
        </w:rPr>
      </w:pPr>
      <w:r w:rsidRPr="00690650">
        <w:rPr>
          <w:rFonts w:ascii="Fira Sans" w:hAnsi="Fira Sans"/>
        </w:rPr>
        <w:t xml:space="preserve">n. 2 elettorati passivi (una copia è da affiggere all'esterno del seggio, </w:t>
      </w:r>
      <w:r w:rsidR="00E817B4" w:rsidRPr="00690650">
        <w:rPr>
          <w:rFonts w:ascii="Fira Sans" w:hAnsi="Fira Sans"/>
        </w:rPr>
        <w:t>una</w:t>
      </w:r>
      <w:r w:rsidRPr="00690650">
        <w:rPr>
          <w:rFonts w:ascii="Fira Sans" w:hAnsi="Fira Sans"/>
        </w:rPr>
        <w:t xml:space="preserve"> copia da tenere a disposizione all’interno del seggio per la consultazione)</w:t>
      </w:r>
      <w:r w:rsidR="00957419" w:rsidRPr="00690650">
        <w:rPr>
          <w:rFonts w:ascii="Fira Sans" w:hAnsi="Fira Sans"/>
        </w:rPr>
        <w:t>;</w:t>
      </w:r>
    </w:p>
    <w:p w14:paraId="35E6440F" w14:textId="77777777" w:rsidR="00025D6E" w:rsidRPr="00690650" w:rsidRDefault="00957419" w:rsidP="00736F33">
      <w:pPr>
        <w:widowControl w:val="0"/>
        <w:numPr>
          <w:ilvl w:val="0"/>
          <w:numId w:val="3"/>
        </w:numPr>
        <w:ind w:left="426" w:hanging="426"/>
        <w:jc w:val="both"/>
        <w:rPr>
          <w:rFonts w:ascii="Fira Sans" w:hAnsi="Fira Sans"/>
        </w:rPr>
      </w:pPr>
      <w:r w:rsidRPr="00690650">
        <w:rPr>
          <w:rFonts w:ascii="Fira Sans" w:hAnsi="Fira Sans"/>
          <w:color w:val="000000"/>
        </w:rPr>
        <w:t xml:space="preserve">n. </w:t>
      </w:r>
      <w:r w:rsidR="00E817B4" w:rsidRPr="00690650">
        <w:rPr>
          <w:rFonts w:ascii="Fira Sans" w:hAnsi="Fira Sans"/>
          <w:color w:val="000000"/>
        </w:rPr>
        <w:t>________</w:t>
      </w:r>
      <w:r w:rsidRPr="00690650">
        <w:rPr>
          <w:rFonts w:ascii="Fira Sans" w:hAnsi="Fira Sans"/>
          <w:color w:val="000000"/>
        </w:rPr>
        <w:t xml:space="preserve"> </w:t>
      </w:r>
      <w:r w:rsidR="00D51D87" w:rsidRPr="00690650">
        <w:rPr>
          <w:rFonts w:ascii="Fira Sans" w:hAnsi="Fira Sans"/>
          <w:color w:val="000000"/>
        </w:rPr>
        <w:t>penne a inchiostro indelebile nero</w:t>
      </w:r>
      <w:r w:rsidR="00025D6E" w:rsidRPr="00690650">
        <w:rPr>
          <w:rFonts w:ascii="Fira Sans" w:hAnsi="Fira Sans"/>
        </w:rPr>
        <w:t>.</w:t>
      </w:r>
    </w:p>
    <w:p w14:paraId="35E64410" w14:textId="77777777" w:rsidR="00145908" w:rsidRPr="00690650" w:rsidRDefault="00145908" w:rsidP="003B1177">
      <w:pPr>
        <w:widowControl w:val="0"/>
        <w:tabs>
          <w:tab w:val="left" w:pos="6105"/>
        </w:tabs>
        <w:jc w:val="both"/>
        <w:rPr>
          <w:rFonts w:ascii="Fira Sans" w:hAnsi="Fira Sans"/>
        </w:rPr>
      </w:pPr>
    </w:p>
    <w:p w14:paraId="35E64411" w14:textId="77777777" w:rsidR="00025D6E" w:rsidRPr="00690650" w:rsidRDefault="00025D6E" w:rsidP="003B1177">
      <w:pPr>
        <w:widowControl w:val="0"/>
        <w:jc w:val="both"/>
        <w:rPr>
          <w:rFonts w:ascii="Fira Sans" w:hAnsi="Fira Sans"/>
        </w:rPr>
      </w:pPr>
      <w:r w:rsidRPr="00690650">
        <w:rPr>
          <w:rFonts w:ascii="Fira Sans" w:hAnsi="Fira Sans"/>
        </w:rPr>
        <w:t xml:space="preserve">Il </w:t>
      </w:r>
      <w:r w:rsidR="00C02C50" w:rsidRPr="00690650">
        <w:rPr>
          <w:rFonts w:ascii="Fira Sans" w:hAnsi="Fira Sans"/>
        </w:rPr>
        <w:t>p</w:t>
      </w:r>
      <w:r w:rsidRPr="00690650">
        <w:rPr>
          <w:rFonts w:ascii="Fira Sans" w:hAnsi="Fira Sans"/>
        </w:rPr>
        <w:t xml:space="preserve">residente dispone </w:t>
      </w:r>
      <w:r w:rsidR="00181498" w:rsidRPr="00690650">
        <w:rPr>
          <w:rFonts w:ascii="Fira Sans" w:hAnsi="Fira Sans"/>
        </w:rPr>
        <w:t>l’</w:t>
      </w:r>
      <w:r w:rsidRPr="00690650">
        <w:rPr>
          <w:rFonts w:ascii="Fira Sans" w:hAnsi="Fira Sans"/>
          <w:b/>
        </w:rPr>
        <w:t xml:space="preserve">autenticazione di n. </w:t>
      </w:r>
      <w:r w:rsidR="00946D5B" w:rsidRPr="00690650">
        <w:rPr>
          <w:rFonts w:ascii="Fira Sans" w:hAnsi="Fira Sans"/>
          <w:b/>
        </w:rPr>
        <w:t>_______</w:t>
      </w:r>
      <w:r w:rsidRPr="00690650">
        <w:rPr>
          <w:rFonts w:ascii="Fira Sans" w:hAnsi="Fira Sans"/>
          <w:b/>
        </w:rPr>
        <w:t xml:space="preserve"> schede elettorali per il presidente </w:t>
      </w:r>
      <w:r w:rsidRPr="00690650">
        <w:rPr>
          <w:rFonts w:ascii="Fira Sans" w:hAnsi="Fira Sans"/>
        </w:rPr>
        <w:t xml:space="preserve">e </w:t>
      </w:r>
      <w:r w:rsidR="005D2B23" w:rsidRPr="00690650">
        <w:rPr>
          <w:rFonts w:ascii="Fira Sans" w:hAnsi="Fira Sans"/>
        </w:rPr>
        <w:t>di</w:t>
      </w:r>
      <w:r w:rsidR="005D2B23" w:rsidRPr="00690650">
        <w:rPr>
          <w:rFonts w:ascii="Fira Sans" w:hAnsi="Fira Sans"/>
          <w:b/>
        </w:rPr>
        <w:t xml:space="preserve"> </w:t>
      </w:r>
      <w:r w:rsidRPr="00690650">
        <w:rPr>
          <w:rFonts w:ascii="Fira Sans" w:hAnsi="Fira Sans"/>
          <w:b/>
        </w:rPr>
        <w:t>n</w:t>
      </w:r>
      <w:r w:rsidR="00946D5B" w:rsidRPr="00690650">
        <w:rPr>
          <w:rFonts w:ascii="Fira Sans" w:hAnsi="Fira Sans"/>
          <w:b/>
        </w:rPr>
        <w:t>. ________</w:t>
      </w:r>
      <w:r w:rsidRPr="00690650">
        <w:rPr>
          <w:rFonts w:ascii="Fira Sans" w:hAnsi="Fira Sans"/>
          <w:b/>
        </w:rPr>
        <w:t xml:space="preserve"> schede elettorali per il vicepresidente, </w:t>
      </w:r>
      <w:r w:rsidRPr="00690650">
        <w:rPr>
          <w:rFonts w:ascii="Fira Sans" w:hAnsi="Fira Sans"/>
        </w:rPr>
        <w:t>con firma di un componente e bollatura col timbro della scuola.</w:t>
      </w:r>
    </w:p>
    <w:p w14:paraId="35E64412" w14:textId="77777777" w:rsidR="00025D6E" w:rsidRPr="00690650" w:rsidRDefault="00025D6E" w:rsidP="003B1177">
      <w:pPr>
        <w:pStyle w:val="Rientrocorpodeltesto"/>
        <w:ind w:firstLine="0"/>
        <w:jc w:val="right"/>
        <w:rPr>
          <w:rFonts w:ascii="Fira Sans" w:hAnsi="Fira Sans"/>
          <w:sz w:val="24"/>
          <w:szCs w:val="24"/>
        </w:rPr>
      </w:pPr>
    </w:p>
    <w:p w14:paraId="35E64413" w14:textId="77777777" w:rsidR="00025D6E" w:rsidRPr="00690650" w:rsidRDefault="00025D6E" w:rsidP="003B1177">
      <w:pPr>
        <w:pStyle w:val="Corpodeltesto21"/>
        <w:spacing w:line="240" w:lineRule="auto"/>
        <w:rPr>
          <w:rFonts w:ascii="Fira Sans" w:hAnsi="Fira Sans"/>
          <w:sz w:val="24"/>
        </w:rPr>
      </w:pPr>
      <w:r w:rsidRPr="00690650">
        <w:rPr>
          <w:rFonts w:ascii="Fira Sans" w:hAnsi="Fira Sans"/>
          <w:sz w:val="24"/>
        </w:rPr>
        <w:t xml:space="preserve">Il </w:t>
      </w:r>
      <w:r w:rsidR="00C02C50" w:rsidRPr="00690650">
        <w:rPr>
          <w:rFonts w:ascii="Fira Sans" w:hAnsi="Fira Sans"/>
          <w:sz w:val="24"/>
        </w:rPr>
        <w:t>p</w:t>
      </w:r>
      <w:r w:rsidRPr="00690650">
        <w:rPr>
          <w:rFonts w:ascii="Fira Sans" w:hAnsi="Fira Sans"/>
          <w:sz w:val="24"/>
        </w:rPr>
        <w:t>residente, coadiuvato dai componenti del seggio, procede</w:t>
      </w:r>
      <w:r w:rsidR="009676E2" w:rsidRPr="00690650">
        <w:rPr>
          <w:rFonts w:ascii="Fira Sans" w:hAnsi="Fira Sans"/>
          <w:sz w:val="24"/>
        </w:rPr>
        <w:t>,</w:t>
      </w:r>
      <w:r w:rsidRPr="00690650">
        <w:rPr>
          <w:rFonts w:ascii="Fira Sans" w:hAnsi="Fira Sans"/>
          <w:sz w:val="24"/>
        </w:rPr>
        <w:t xml:space="preserve"> quindi</w:t>
      </w:r>
      <w:r w:rsidR="009676E2" w:rsidRPr="00690650">
        <w:rPr>
          <w:rFonts w:ascii="Fira Sans" w:hAnsi="Fira Sans"/>
          <w:sz w:val="24"/>
        </w:rPr>
        <w:t>,</w:t>
      </w:r>
      <w:r w:rsidRPr="00690650">
        <w:rPr>
          <w:rFonts w:ascii="Fira Sans" w:hAnsi="Fira Sans"/>
          <w:sz w:val="24"/>
        </w:rPr>
        <w:t xml:space="preserve"> a</w:t>
      </w:r>
      <w:r w:rsidR="00752ABE" w:rsidRPr="00690650">
        <w:rPr>
          <w:rFonts w:ascii="Fira Sans" w:hAnsi="Fira Sans"/>
          <w:sz w:val="24"/>
        </w:rPr>
        <w:t>lle</w:t>
      </w:r>
      <w:r w:rsidRPr="00690650">
        <w:rPr>
          <w:rFonts w:ascii="Fira Sans" w:hAnsi="Fira Sans"/>
          <w:sz w:val="24"/>
        </w:rPr>
        <w:t xml:space="preserve"> incombenze </w:t>
      </w:r>
      <w:r w:rsidR="00752ABE" w:rsidRPr="00690650">
        <w:rPr>
          <w:rFonts w:ascii="Fira Sans" w:hAnsi="Fira Sans"/>
          <w:sz w:val="24"/>
        </w:rPr>
        <w:t>necessarie e</w:t>
      </w:r>
      <w:r w:rsidRPr="00690650">
        <w:rPr>
          <w:rFonts w:ascii="Fira Sans" w:hAnsi="Fira Sans"/>
          <w:sz w:val="24"/>
        </w:rPr>
        <w:t xml:space="preserve"> opportune.</w:t>
      </w:r>
    </w:p>
    <w:p w14:paraId="35E64414" w14:textId="77777777" w:rsidR="00025D6E" w:rsidRPr="00690650" w:rsidRDefault="00025D6E" w:rsidP="003B1177">
      <w:pPr>
        <w:widowControl w:val="0"/>
        <w:jc w:val="both"/>
        <w:rPr>
          <w:rFonts w:ascii="Fira Sans" w:hAnsi="Fira Sans"/>
        </w:rPr>
      </w:pPr>
    </w:p>
    <w:p w14:paraId="35E64415" w14:textId="77777777" w:rsidR="00025D6E" w:rsidRPr="00690650" w:rsidRDefault="00025D6E" w:rsidP="003B1177">
      <w:pPr>
        <w:widowControl w:val="0"/>
        <w:jc w:val="both"/>
        <w:rPr>
          <w:rFonts w:ascii="Fira Sans" w:hAnsi="Fira Sans" w:cs="Arial"/>
          <w:b/>
          <w:i/>
          <w:iCs/>
          <w:color w:val="000000"/>
        </w:rPr>
      </w:pPr>
      <w:r w:rsidRPr="00690650">
        <w:rPr>
          <w:rFonts w:ascii="Fira Sans" w:hAnsi="Fira Sans"/>
        </w:rPr>
        <w:t xml:space="preserve">Il </w:t>
      </w:r>
      <w:r w:rsidR="00C02C50" w:rsidRPr="00690650">
        <w:rPr>
          <w:rFonts w:ascii="Fira Sans" w:hAnsi="Fira Sans"/>
        </w:rPr>
        <w:t>p</w:t>
      </w:r>
      <w:r w:rsidRPr="00690650">
        <w:rPr>
          <w:rFonts w:ascii="Fira Sans" w:hAnsi="Fira Sans"/>
        </w:rPr>
        <w:t xml:space="preserve">residente, dopo aver accertato e fatto accertare ai presenti che le due urne (presidente e vicepresidente) destinate a contenere le schede votate sono vuote, le chiude, le sigilla e alle ore </w:t>
      </w:r>
      <w:r w:rsidR="00FA3DDC" w:rsidRPr="00690650">
        <w:rPr>
          <w:rFonts w:ascii="Fira Sans" w:hAnsi="Fira Sans"/>
        </w:rPr>
        <w:t>_______</w:t>
      </w:r>
      <w:r w:rsidRPr="00690650">
        <w:rPr>
          <w:rFonts w:ascii="Fira Sans" w:hAnsi="Fira Sans"/>
        </w:rPr>
        <w:t xml:space="preserve"> dichiara aperte le votazioni</w:t>
      </w:r>
      <w:r w:rsidR="00AE665C" w:rsidRPr="00690650">
        <w:rPr>
          <w:rFonts w:ascii="Fira Sans" w:hAnsi="Fira Sans"/>
        </w:rPr>
        <w:t>.</w:t>
      </w:r>
    </w:p>
    <w:p w14:paraId="35E64416" w14:textId="77777777" w:rsidR="00025D6E" w:rsidRPr="00690650" w:rsidRDefault="00025D6E" w:rsidP="003B1177">
      <w:pPr>
        <w:pStyle w:val="Corpodeltesto31"/>
        <w:rPr>
          <w:rFonts w:ascii="Fira Sans" w:hAnsi="Fira Sans"/>
          <w:sz w:val="24"/>
        </w:rPr>
      </w:pPr>
      <w:r w:rsidRPr="00690650">
        <w:rPr>
          <w:rFonts w:ascii="Fira Sans" w:hAnsi="Fira Sans"/>
          <w:sz w:val="24"/>
        </w:rPr>
        <w:t>(</w:t>
      </w:r>
      <w:r w:rsidRPr="00690650">
        <w:rPr>
          <w:rFonts w:ascii="Fira Sans" w:hAnsi="Fira Sans"/>
          <w:i/>
          <w:sz w:val="24"/>
        </w:rPr>
        <w:t>N.B.: indicare eventuali schede annullate o rifiutate o non riconsegnate dai votanti o deteriorate</w:t>
      </w:r>
      <w:r w:rsidR="00136BFA" w:rsidRPr="00690650">
        <w:rPr>
          <w:rFonts w:ascii="Fira Sans" w:hAnsi="Fira Sans"/>
          <w:i/>
          <w:sz w:val="24"/>
        </w:rPr>
        <w:t xml:space="preserve"> </w:t>
      </w:r>
      <w:r w:rsidRPr="00690650">
        <w:rPr>
          <w:rFonts w:ascii="Fira Sans" w:hAnsi="Fira Sans"/>
          <w:i/>
          <w:sz w:val="24"/>
        </w:rPr>
        <w:t>o sostituite a richiesta del votante, dichiarazioni di elettori, decisioni adottate dal seggio, etc</w:t>
      </w:r>
      <w:r w:rsidRPr="00690650">
        <w:rPr>
          <w:rFonts w:ascii="Fira Sans" w:hAnsi="Fira Sans"/>
          <w:sz w:val="24"/>
        </w:rPr>
        <w:t>.):</w:t>
      </w:r>
    </w:p>
    <w:p w14:paraId="35E64417" w14:textId="77777777" w:rsidR="005127FB" w:rsidRPr="00690650" w:rsidRDefault="005127FB" w:rsidP="003B1177">
      <w:pPr>
        <w:pStyle w:val="Corpodeltesto31"/>
        <w:rPr>
          <w:rFonts w:ascii="Fira Sans" w:hAnsi="Fira Sans"/>
          <w:sz w:val="24"/>
        </w:rPr>
      </w:pPr>
    </w:p>
    <w:p w14:paraId="35E64418" w14:textId="032AFD0F" w:rsidR="00025D6E" w:rsidRPr="00690650" w:rsidRDefault="00025D6E" w:rsidP="005127FB">
      <w:pPr>
        <w:widowControl w:val="0"/>
        <w:spacing w:line="360" w:lineRule="auto"/>
        <w:jc w:val="both"/>
        <w:rPr>
          <w:rFonts w:ascii="Fira Sans" w:hAnsi="Fira Sans"/>
        </w:rPr>
      </w:pPr>
      <w:r w:rsidRPr="00690650">
        <w:rPr>
          <w:rFonts w:ascii="Fira Sans" w:hAnsi="Fira Sans"/>
        </w:rPr>
        <w:t>___________________________________________________________________________________________________________________________________________________________________________________________________________________________________________________</w:t>
      </w:r>
    </w:p>
    <w:p w14:paraId="35E64419" w14:textId="77777777" w:rsidR="00431151" w:rsidRPr="00690650" w:rsidRDefault="00431151" w:rsidP="003B1177">
      <w:pPr>
        <w:widowControl w:val="0"/>
        <w:numPr>
          <w:ilvl w:val="0"/>
          <w:numId w:val="1"/>
        </w:numPr>
        <w:jc w:val="both"/>
        <w:rPr>
          <w:rFonts w:ascii="Fira Sans" w:hAnsi="Fira Sans"/>
        </w:rPr>
      </w:pPr>
    </w:p>
    <w:p w14:paraId="35E6441A" w14:textId="77777777" w:rsidR="00242C33" w:rsidRPr="00690650" w:rsidRDefault="00242C33" w:rsidP="003B1177">
      <w:pPr>
        <w:widowControl w:val="0"/>
        <w:numPr>
          <w:ilvl w:val="0"/>
          <w:numId w:val="1"/>
        </w:numPr>
        <w:jc w:val="both"/>
        <w:rPr>
          <w:rFonts w:ascii="Fira Sans" w:hAnsi="Fira Sans"/>
        </w:rPr>
      </w:pPr>
      <w:r w:rsidRPr="00690650">
        <w:rPr>
          <w:rFonts w:ascii="Fira Sans" w:hAnsi="Fira Sans"/>
        </w:rPr>
        <w:t xml:space="preserve">Il </w:t>
      </w:r>
      <w:r w:rsidR="00A911C5" w:rsidRPr="00690650">
        <w:rPr>
          <w:rFonts w:ascii="Fira Sans" w:hAnsi="Fira Sans"/>
        </w:rPr>
        <w:t>p</w:t>
      </w:r>
      <w:r w:rsidRPr="00690650">
        <w:rPr>
          <w:rFonts w:ascii="Fira Sans" w:hAnsi="Fira Sans"/>
        </w:rPr>
        <w:t xml:space="preserve">residente, alle ore </w:t>
      </w:r>
      <w:r w:rsidR="00D83002" w:rsidRPr="00690650">
        <w:rPr>
          <w:rFonts w:ascii="Fira Sans" w:hAnsi="Fira Sans"/>
        </w:rPr>
        <w:t>_________</w:t>
      </w:r>
      <w:r w:rsidRPr="00690650">
        <w:rPr>
          <w:rFonts w:ascii="Fira Sans" w:hAnsi="Fira Sans"/>
        </w:rPr>
        <w:t>, non essendo presenti altri elettori che debbano votare, dichiara chiuse le votazioni.</w:t>
      </w:r>
    </w:p>
    <w:p w14:paraId="35E6441B" w14:textId="77777777" w:rsidR="003B2306" w:rsidRPr="00690650" w:rsidRDefault="003B2306" w:rsidP="003B1177">
      <w:pPr>
        <w:widowControl w:val="0"/>
        <w:numPr>
          <w:ilvl w:val="0"/>
          <w:numId w:val="1"/>
        </w:numPr>
        <w:jc w:val="both"/>
        <w:rPr>
          <w:rFonts w:ascii="Fira Sans" w:hAnsi="Fira Sans"/>
        </w:rPr>
      </w:pPr>
    </w:p>
    <w:p w14:paraId="35E6441C" w14:textId="77777777" w:rsidR="00242C33" w:rsidRPr="00690650" w:rsidRDefault="00242C33" w:rsidP="003B1177">
      <w:pPr>
        <w:widowControl w:val="0"/>
        <w:numPr>
          <w:ilvl w:val="0"/>
          <w:numId w:val="1"/>
        </w:numPr>
        <w:jc w:val="both"/>
        <w:rPr>
          <w:rFonts w:ascii="Fira Sans" w:hAnsi="Fira Sans"/>
        </w:rPr>
      </w:pPr>
      <w:r w:rsidRPr="00690650">
        <w:rPr>
          <w:rFonts w:ascii="Fira Sans" w:hAnsi="Fira Sans"/>
        </w:rPr>
        <w:t>Si procede, quindi, alla verifica del numero delle</w:t>
      </w:r>
      <w:r w:rsidRPr="00690650">
        <w:rPr>
          <w:rFonts w:ascii="Fira Sans" w:hAnsi="Fira Sans"/>
          <w:b/>
          <w:bCs/>
        </w:rPr>
        <w:t xml:space="preserve"> schede autenticate rimaste inutilizzate o eventualmente annullate</w:t>
      </w:r>
      <w:r w:rsidRPr="00690650">
        <w:rPr>
          <w:rFonts w:ascii="Fira Sans" w:hAnsi="Fira Sans"/>
        </w:rPr>
        <w:t xml:space="preserve"> </w:t>
      </w:r>
      <w:r w:rsidRPr="00690650">
        <w:rPr>
          <w:rFonts w:ascii="Fira Sans" w:hAnsi="Fira Sans"/>
          <w:b/>
          <w:bCs/>
        </w:rPr>
        <w:t xml:space="preserve">durante le operazioni di voto </w:t>
      </w:r>
      <w:r w:rsidRPr="00690650">
        <w:rPr>
          <w:rFonts w:ascii="Fira Sans" w:hAnsi="Fira Sans"/>
        </w:rPr>
        <w:t xml:space="preserve">e alla verifica del numero </w:t>
      </w:r>
      <w:r w:rsidRPr="00690650">
        <w:rPr>
          <w:rFonts w:ascii="Fira Sans" w:hAnsi="Fira Sans"/>
          <w:b/>
          <w:bCs/>
        </w:rPr>
        <w:t xml:space="preserve">delle schede non autenticate, </w:t>
      </w:r>
      <w:r w:rsidRPr="00690650">
        <w:rPr>
          <w:rFonts w:ascii="Fira Sans" w:hAnsi="Fira Sans"/>
        </w:rPr>
        <w:t>che risultano essere:</w:t>
      </w:r>
    </w:p>
    <w:p w14:paraId="35E6441D" w14:textId="77777777" w:rsidR="001824F1" w:rsidRPr="00690650" w:rsidRDefault="001824F1" w:rsidP="003B1177">
      <w:pPr>
        <w:widowControl w:val="0"/>
        <w:numPr>
          <w:ilvl w:val="0"/>
          <w:numId w:val="1"/>
        </w:numPr>
        <w:jc w:val="both"/>
        <w:rPr>
          <w:rFonts w:ascii="Fira Sans" w:hAnsi="Fira Sans"/>
        </w:rPr>
      </w:pPr>
    </w:p>
    <w:p w14:paraId="35E6441E" w14:textId="77777777" w:rsidR="001A3123" w:rsidRPr="00690650" w:rsidRDefault="00242C33" w:rsidP="00C16BC3">
      <w:pPr>
        <w:widowControl w:val="0"/>
        <w:numPr>
          <w:ilvl w:val="0"/>
          <w:numId w:val="1"/>
        </w:numPr>
        <w:jc w:val="both"/>
        <w:rPr>
          <w:rFonts w:ascii="Fira Sans" w:hAnsi="Fira Sans"/>
          <w:b/>
        </w:rPr>
      </w:pPr>
      <w:r w:rsidRPr="00690650">
        <w:rPr>
          <w:rFonts w:ascii="Fira Sans" w:hAnsi="Fira Sans"/>
          <w:b/>
        </w:rPr>
        <w:t>1)  Le schede autenticate rimaste inutilizzate o annullate durante le operazioni di voto</w:t>
      </w:r>
      <w:r w:rsidRPr="00690650">
        <w:rPr>
          <w:rFonts w:ascii="Fira Sans" w:hAnsi="Fira Sans"/>
        </w:rPr>
        <w:t xml:space="preserve"> </w:t>
      </w:r>
      <w:r w:rsidRPr="00690650">
        <w:rPr>
          <w:rFonts w:ascii="Fira Sans" w:hAnsi="Fira Sans"/>
          <w:b/>
        </w:rPr>
        <w:t>sono:</w:t>
      </w:r>
      <w:r w:rsidRPr="00690650">
        <w:rPr>
          <w:rFonts w:ascii="Fira Sans" w:hAnsi="Fira Sans"/>
          <w:b/>
        </w:rPr>
        <w:tab/>
      </w:r>
      <w:r w:rsidRPr="00690650">
        <w:rPr>
          <w:rFonts w:ascii="Fira Sans" w:hAnsi="Fira Sans"/>
          <w:b/>
        </w:rPr>
        <w:tab/>
      </w:r>
    </w:p>
    <w:p w14:paraId="35E6441F" w14:textId="77777777" w:rsidR="00242C33" w:rsidRPr="00690650" w:rsidRDefault="00242C33" w:rsidP="001A3123">
      <w:pPr>
        <w:widowControl w:val="0"/>
        <w:numPr>
          <w:ilvl w:val="7"/>
          <w:numId w:val="1"/>
        </w:numPr>
        <w:ind w:firstLine="4820"/>
        <w:jc w:val="both"/>
        <w:rPr>
          <w:rFonts w:ascii="Fira Sans" w:hAnsi="Fira Sans"/>
          <w:b/>
        </w:rPr>
      </w:pPr>
      <w:r w:rsidRPr="00690650">
        <w:rPr>
          <w:rFonts w:ascii="Fira Sans" w:hAnsi="Fira Sans"/>
          <w:b/>
        </w:rPr>
        <w:t>presidente               vicepresidente</w:t>
      </w:r>
    </w:p>
    <w:p w14:paraId="35E64420" w14:textId="77777777" w:rsidR="0002643E" w:rsidRPr="00690650" w:rsidRDefault="0002643E" w:rsidP="001A3123">
      <w:pPr>
        <w:widowControl w:val="0"/>
        <w:numPr>
          <w:ilvl w:val="7"/>
          <w:numId w:val="1"/>
        </w:numPr>
        <w:ind w:firstLine="4820"/>
        <w:jc w:val="both"/>
        <w:rPr>
          <w:rFonts w:ascii="Fira Sans" w:hAnsi="Fira Sans"/>
          <w:b/>
        </w:rPr>
      </w:pPr>
    </w:p>
    <w:p w14:paraId="35E64421" w14:textId="77777777" w:rsidR="00242C33" w:rsidRPr="00690650" w:rsidRDefault="00242C33" w:rsidP="003B1177">
      <w:pPr>
        <w:widowControl w:val="0"/>
        <w:numPr>
          <w:ilvl w:val="0"/>
          <w:numId w:val="1"/>
        </w:numPr>
        <w:jc w:val="both"/>
        <w:rPr>
          <w:rFonts w:ascii="Fira Sans" w:hAnsi="Fira Sans"/>
          <w:b/>
        </w:rPr>
      </w:pPr>
      <w:r w:rsidRPr="00690650">
        <w:rPr>
          <w:rFonts w:ascii="Fira Sans" w:hAnsi="Fira Sans"/>
          <w:b/>
        </w:rPr>
        <w:tab/>
      </w:r>
      <w:r w:rsidRPr="00690650">
        <w:rPr>
          <w:rFonts w:ascii="Fira Sans" w:hAnsi="Fira Sans"/>
          <w:b/>
        </w:rPr>
        <w:tab/>
      </w:r>
      <w:r w:rsidRPr="00690650">
        <w:rPr>
          <w:rFonts w:ascii="Fira Sans" w:hAnsi="Fira Sans"/>
          <w:b/>
        </w:rPr>
        <w:tab/>
      </w:r>
      <w:r w:rsidR="005A000D" w:rsidRPr="00690650">
        <w:rPr>
          <w:rFonts w:ascii="Fira Sans" w:hAnsi="Fira Sans"/>
          <w:b/>
        </w:rPr>
        <w:tab/>
      </w:r>
      <w:r w:rsidR="005A000D" w:rsidRPr="00690650">
        <w:rPr>
          <w:rFonts w:ascii="Fira Sans" w:hAnsi="Fira Sans"/>
          <w:b/>
        </w:rPr>
        <w:tab/>
      </w:r>
      <w:r w:rsidR="005A000D" w:rsidRPr="00690650">
        <w:rPr>
          <w:rFonts w:ascii="Fira Sans" w:hAnsi="Fira Sans"/>
          <w:b/>
        </w:rPr>
        <w:tab/>
      </w:r>
      <w:r w:rsidR="005A000D" w:rsidRPr="00690650">
        <w:rPr>
          <w:rFonts w:ascii="Fira Sans" w:hAnsi="Fira Sans"/>
          <w:b/>
        </w:rPr>
        <w:tab/>
        <w:t xml:space="preserve">n. </w:t>
      </w:r>
      <w:r w:rsidR="00967562" w:rsidRPr="00690650">
        <w:rPr>
          <w:rFonts w:ascii="Fira Sans" w:hAnsi="Fira Sans"/>
          <w:b/>
        </w:rPr>
        <w:t>_____</w:t>
      </w:r>
      <w:r w:rsidR="00952A25" w:rsidRPr="00690650">
        <w:rPr>
          <w:rFonts w:ascii="Fira Sans" w:hAnsi="Fira Sans"/>
          <w:b/>
        </w:rPr>
        <w:t>__</w:t>
      </w:r>
      <w:r w:rsidR="00967562" w:rsidRPr="00690650">
        <w:rPr>
          <w:rFonts w:ascii="Fira Sans" w:hAnsi="Fira Sans"/>
          <w:b/>
        </w:rPr>
        <w:t>_</w:t>
      </w:r>
      <w:r w:rsidR="005A000D" w:rsidRPr="00690650">
        <w:rPr>
          <w:rFonts w:ascii="Fira Sans" w:hAnsi="Fira Sans"/>
          <w:b/>
        </w:rPr>
        <w:t>;</w:t>
      </w:r>
      <w:r w:rsidR="005A000D" w:rsidRPr="00690650">
        <w:rPr>
          <w:rFonts w:ascii="Fira Sans" w:hAnsi="Fira Sans"/>
          <w:b/>
        </w:rPr>
        <w:tab/>
      </w:r>
      <w:r w:rsidR="005A000D" w:rsidRPr="00690650">
        <w:rPr>
          <w:rFonts w:ascii="Fira Sans" w:hAnsi="Fira Sans"/>
          <w:b/>
        </w:rPr>
        <w:tab/>
      </w:r>
      <w:r w:rsidRPr="00690650">
        <w:rPr>
          <w:rFonts w:ascii="Fira Sans" w:hAnsi="Fira Sans"/>
          <w:b/>
        </w:rPr>
        <w:t xml:space="preserve">n. </w:t>
      </w:r>
      <w:r w:rsidR="00967562" w:rsidRPr="00690650">
        <w:rPr>
          <w:rFonts w:ascii="Fira Sans" w:hAnsi="Fira Sans"/>
          <w:b/>
        </w:rPr>
        <w:t>_______</w:t>
      </w:r>
      <w:r w:rsidRPr="00690650">
        <w:rPr>
          <w:rFonts w:ascii="Fira Sans" w:hAnsi="Fira Sans"/>
          <w:b/>
        </w:rPr>
        <w:t>;</w:t>
      </w:r>
    </w:p>
    <w:p w14:paraId="35E64422" w14:textId="77777777" w:rsidR="00C2128C" w:rsidRPr="00690650" w:rsidRDefault="00C2128C" w:rsidP="003B1177">
      <w:pPr>
        <w:widowControl w:val="0"/>
        <w:numPr>
          <w:ilvl w:val="0"/>
          <w:numId w:val="1"/>
        </w:numPr>
        <w:jc w:val="both"/>
        <w:rPr>
          <w:rFonts w:ascii="Fira Sans" w:hAnsi="Fira Sans"/>
          <w:b/>
        </w:rPr>
      </w:pPr>
    </w:p>
    <w:p w14:paraId="35E64423" w14:textId="77777777" w:rsidR="001A3123" w:rsidRPr="00690650" w:rsidRDefault="001A3123" w:rsidP="001A3123">
      <w:pPr>
        <w:numPr>
          <w:ilvl w:val="0"/>
          <w:numId w:val="1"/>
        </w:numPr>
        <w:tabs>
          <w:tab w:val="left" w:pos="1080"/>
          <w:tab w:val="left" w:pos="1440"/>
          <w:tab w:val="left" w:pos="1920"/>
          <w:tab w:val="left" w:pos="3960"/>
          <w:tab w:val="left" w:pos="5640"/>
        </w:tabs>
        <w:jc w:val="both"/>
        <w:rPr>
          <w:rFonts w:ascii="Fira Sans" w:hAnsi="Fira Sans"/>
          <w:i/>
        </w:rPr>
      </w:pPr>
      <w:r w:rsidRPr="00690650">
        <w:rPr>
          <w:rFonts w:ascii="Fira Sans" w:hAnsi="Fira Sans"/>
          <w:i/>
        </w:rPr>
        <w:t xml:space="preserve">(Nota: le schede annullate durante le operazioni di voto sono quelle autenticate e contabilizzate, ma accidentalmente deteriorate o restituite chiuse dall’elettore che, dichiarando un suo errore in fase di votazione, ne richiede l’annullamento e la sostituzione con una nuova scheda autenticata da votare; sul frontespizio della scheda annullata, mantenuta piegata, </w:t>
      </w:r>
      <w:r w:rsidRPr="00690650">
        <w:rPr>
          <w:rFonts w:ascii="Fira Sans" w:hAnsi="Fira Sans"/>
          <w:i/>
        </w:rPr>
        <w:lastRenderedPageBreak/>
        <w:t>occorre tracciare una sbarra, scrivere “annullata” e apporre la sigla di almeno due componenti del seggio).</w:t>
      </w:r>
    </w:p>
    <w:p w14:paraId="35E64424" w14:textId="77777777" w:rsidR="001A3123" w:rsidRPr="00690650" w:rsidRDefault="001A3123" w:rsidP="003B1177">
      <w:pPr>
        <w:widowControl w:val="0"/>
        <w:numPr>
          <w:ilvl w:val="0"/>
          <w:numId w:val="1"/>
        </w:numPr>
        <w:jc w:val="both"/>
        <w:rPr>
          <w:rFonts w:ascii="Fira Sans" w:hAnsi="Fira Sans"/>
          <w:b/>
        </w:rPr>
      </w:pPr>
    </w:p>
    <w:p w14:paraId="35E64425" w14:textId="77777777" w:rsidR="00242C33" w:rsidRPr="00690650" w:rsidRDefault="00242C33" w:rsidP="003B1177">
      <w:pPr>
        <w:widowControl w:val="0"/>
        <w:numPr>
          <w:ilvl w:val="0"/>
          <w:numId w:val="1"/>
        </w:numPr>
        <w:jc w:val="both"/>
        <w:rPr>
          <w:rFonts w:ascii="Fira Sans" w:hAnsi="Fira Sans"/>
          <w:b/>
        </w:rPr>
      </w:pPr>
      <w:r w:rsidRPr="00690650">
        <w:rPr>
          <w:rFonts w:ascii="Fira Sans" w:hAnsi="Fira Sans"/>
          <w:b/>
        </w:rPr>
        <w:t>I componenti del seggio elettorale sigillano tali schede nelle buste n. 1 (presidente) e n.  2 (vicepresidente).</w:t>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t xml:space="preserve"> </w:t>
      </w:r>
    </w:p>
    <w:p w14:paraId="35E64426" w14:textId="77777777" w:rsidR="001824F1" w:rsidRPr="00690650" w:rsidRDefault="001824F1" w:rsidP="003B1177">
      <w:pPr>
        <w:widowControl w:val="0"/>
        <w:numPr>
          <w:ilvl w:val="0"/>
          <w:numId w:val="1"/>
        </w:numPr>
        <w:jc w:val="both"/>
        <w:rPr>
          <w:rFonts w:ascii="Fira Sans" w:hAnsi="Fira Sans"/>
          <w:b/>
        </w:rPr>
      </w:pPr>
    </w:p>
    <w:p w14:paraId="35E64427" w14:textId="77777777" w:rsidR="00242C33" w:rsidRPr="00690650" w:rsidRDefault="005E6DCF" w:rsidP="003B1177">
      <w:pPr>
        <w:widowControl w:val="0"/>
        <w:numPr>
          <w:ilvl w:val="0"/>
          <w:numId w:val="1"/>
        </w:numPr>
        <w:jc w:val="both"/>
        <w:rPr>
          <w:rFonts w:ascii="Fira Sans" w:hAnsi="Fira Sans"/>
          <w:b/>
        </w:rPr>
      </w:pPr>
      <w:r w:rsidRPr="00690650">
        <w:rPr>
          <w:rFonts w:ascii="Fira Sans" w:hAnsi="Fira Sans"/>
          <w:b/>
        </w:rPr>
        <w:t xml:space="preserve">2)  Le schede </w:t>
      </w:r>
      <w:r w:rsidR="00242C33" w:rsidRPr="00690650">
        <w:rPr>
          <w:rFonts w:ascii="Fira Sans" w:hAnsi="Fira Sans"/>
          <w:b/>
        </w:rPr>
        <w:t xml:space="preserve">non autenticate sono: </w:t>
      </w:r>
      <w:r w:rsidR="00242C33" w:rsidRPr="00690650">
        <w:rPr>
          <w:rFonts w:ascii="Fira Sans" w:hAnsi="Fira Sans"/>
          <w:b/>
        </w:rPr>
        <w:tab/>
      </w:r>
      <w:r w:rsidR="00242C33" w:rsidRPr="00690650">
        <w:rPr>
          <w:rFonts w:ascii="Fira Sans" w:hAnsi="Fira Sans"/>
          <w:b/>
        </w:rPr>
        <w:tab/>
        <w:t>presidente               vicepresidente</w:t>
      </w:r>
    </w:p>
    <w:p w14:paraId="35E64428" w14:textId="77777777" w:rsidR="0002643E" w:rsidRPr="00690650" w:rsidRDefault="0002643E" w:rsidP="0002643E">
      <w:pPr>
        <w:pStyle w:val="Paragrafoelenco"/>
        <w:rPr>
          <w:rFonts w:ascii="Fira Sans" w:hAnsi="Fira Sans"/>
          <w:b/>
        </w:rPr>
      </w:pPr>
    </w:p>
    <w:p w14:paraId="35E64429" w14:textId="77777777" w:rsidR="0002643E" w:rsidRPr="00690650" w:rsidRDefault="0002643E" w:rsidP="003B1177">
      <w:pPr>
        <w:widowControl w:val="0"/>
        <w:numPr>
          <w:ilvl w:val="0"/>
          <w:numId w:val="1"/>
        </w:numPr>
        <w:jc w:val="both"/>
        <w:rPr>
          <w:rFonts w:ascii="Fira Sans" w:hAnsi="Fira Sans"/>
          <w:b/>
        </w:rPr>
      </w:pPr>
    </w:p>
    <w:p w14:paraId="35E6442A" w14:textId="77777777" w:rsidR="0087529A" w:rsidRPr="00690650" w:rsidRDefault="00242C33" w:rsidP="003B1177">
      <w:pPr>
        <w:widowControl w:val="0"/>
        <w:numPr>
          <w:ilvl w:val="0"/>
          <w:numId w:val="1"/>
        </w:numPr>
        <w:jc w:val="both"/>
        <w:rPr>
          <w:rFonts w:ascii="Fira Sans" w:hAnsi="Fira Sans"/>
          <w:b/>
        </w:rPr>
      </w:pP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t xml:space="preserve">n. </w:t>
      </w:r>
      <w:r w:rsidR="00B969C6" w:rsidRPr="00690650">
        <w:rPr>
          <w:rFonts w:ascii="Fira Sans" w:hAnsi="Fira Sans"/>
          <w:b/>
        </w:rPr>
        <w:t>________</w:t>
      </w:r>
      <w:r w:rsidRPr="00690650">
        <w:rPr>
          <w:rFonts w:ascii="Fira Sans" w:hAnsi="Fira Sans"/>
          <w:b/>
        </w:rPr>
        <w:t>;</w:t>
      </w:r>
      <w:r w:rsidR="00B37FA1" w:rsidRPr="00690650">
        <w:rPr>
          <w:rFonts w:ascii="Fira Sans" w:hAnsi="Fira Sans"/>
          <w:b/>
        </w:rPr>
        <w:tab/>
      </w:r>
      <w:r w:rsidR="00B37FA1" w:rsidRPr="00690650">
        <w:rPr>
          <w:rFonts w:ascii="Fira Sans" w:hAnsi="Fira Sans"/>
          <w:b/>
        </w:rPr>
        <w:tab/>
      </w:r>
      <w:r w:rsidRPr="00690650">
        <w:rPr>
          <w:rFonts w:ascii="Fira Sans" w:hAnsi="Fira Sans"/>
          <w:b/>
        </w:rPr>
        <w:t xml:space="preserve">n. </w:t>
      </w:r>
      <w:r w:rsidR="00B969C6" w:rsidRPr="00690650">
        <w:rPr>
          <w:rFonts w:ascii="Fira Sans" w:hAnsi="Fira Sans"/>
          <w:b/>
        </w:rPr>
        <w:t>________</w:t>
      </w:r>
      <w:r w:rsidRPr="00690650">
        <w:rPr>
          <w:rFonts w:ascii="Fira Sans" w:hAnsi="Fira Sans"/>
          <w:b/>
        </w:rPr>
        <w:t>;</w:t>
      </w:r>
    </w:p>
    <w:p w14:paraId="35E6442B" w14:textId="77777777" w:rsidR="00401F27" w:rsidRPr="00690650" w:rsidRDefault="00401F27" w:rsidP="003B1177">
      <w:pPr>
        <w:widowControl w:val="0"/>
        <w:jc w:val="both"/>
        <w:rPr>
          <w:rFonts w:ascii="Fira Sans" w:hAnsi="Fira Sans"/>
          <w:b/>
        </w:rPr>
      </w:pPr>
    </w:p>
    <w:p w14:paraId="35E6442C" w14:textId="77777777" w:rsidR="00025D6E" w:rsidRPr="00690650" w:rsidRDefault="00025D6E" w:rsidP="003B1177">
      <w:pPr>
        <w:widowControl w:val="0"/>
        <w:jc w:val="both"/>
        <w:rPr>
          <w:rFonts w:ascii="Fira Sans" w:hAnsi="Fira Sans"/>
          <w:b/>
        </w:rPr>
      </w:pPr>
      <w:r w:rsidRPr="00690650">
        <w:rPr>
          <w:rFonts w:ascii="Fira Sans" w:hAnsi="Fira Sans"/>
          <w:b/>
        </w:rPr>
        <w:t>I componenti del seggio elettorale sigillano tali schede nelle buste n. 3 (presidente) e n. 4 (vicepresidente).</w:t>
      </w:r>
    </w:p>
    <w:p w14:paraId="35E6442D" w14:textId="77777777" w:rsidR="00025D6E" w:rsidRPr="00690650" w:rsidRDefault="00025D6E" w:rsidP="003B1177">
      <w:pPr>
        <w:widowControl w:val="0"/>
        <w:jc w:val="both"/>
        <w:rPr>
          <w:rFonts w:ascii="Fira Sans" w:hAnsi="Fira Sans"/>
        </w:rPr>
      </w:pPr>
    </w:p>
    <w:p w14:paraId="35E6442E" w14:textId="77777777" w:rsidR="00025D6E" w:rsidRPr="00690650" w:rsidRDefault="00025D6E" w:rsidP="003B1177">
      <w:pPr>
        <w:widowControl w:val="0"/>
        <w:jc w:val="both"/>
        <w:rPr>
          <w:rFonts w:ascii="Fira Sans" w:hAnsi="Fira Sans"/>
        </w:rPr>
      </w:pPr>
      <w:r w:rsidRPr="00690650">
        <w:rPr>
          <w:rFonts w:ascii="Fira Sans" w:hAnsi="Fira Sans"/>
        </w:rPr>
        <w:t>Dopo aver provveduto allo sgombero d</w:t>
      </w:r>
      <w:r w:rsidR="00181498" w:rsidRPr="00690650">
        <w:rPr>
          <w:rFonts w:ascii="Fira Sans" w:hAnsi="Fira Sans"/>
        </w:rPr>
        <w:t>el</w:t>
      </w:r>
      <w:r w:rsidRPr="00690650">
        <w:rPr>
          <w:rFonts w:ascii="Fira Sans" w:hAnsi="Fira Sans"/>
        </w:rPr>
        <w:t xml:space="preserve"> materiale non necessario, si dà inizio alle operazioni di scrutinio.</w:t>
      </w:r>
    </w:p>
    <w:p w14:paraId="35E6442F" w14:textId="77777777" w:rsidR="00C87D3F" w:rsidRPr="00690650" w:rsidRDefault="00C87D3F" w:rsidP="003B1177">
      <w:pPr>
        <w:widowControl w:val="0"/>
        <w:jc w:val="both"/>
        <w:rPr>
          <w:rFonts w:ascii="Fira Sans" w:hAnsi="Fira Sans"/>
        </w:rPr>
      </w:pPr>
    </w:p>
    <w:p w14:paraId="35E64430" w14:textId="77777777" w:rsidR="00CA3A24" w:rsidRPr="00690650" w:rsidRDefault="00CA3A24" w:rsidP="003B1177">
      <w:pPr>
        <w:widowControl w:val="0"/>
        <w:jc w:val="both"/>
        <w:rPr>
          <w:rFonts w:ascii="Fira Sans" w:hAnsi="Fira Sans"/>
        </w:rPr>
      </w:pPr>
    </w:p>
    <w:p w14:paraId="35E64431" w14:textId="77777777" w:rsidR="00530784" w:rsidRPr="00690650" w:rsidRDefault="00025D6E" w:rsidP="003B1177">
      <w:pPr>
        <w:widowControl w:val="0"/>
        <w:jc w:val="both"/>
        <w:rPr>
          <w:rFonts w:ascii="Fira Sans" w:hAnsi="Fira Sans"/>
          <w:b/>
        </w:rPr>
      </w:pPr>
      <w:r w:rsidRPr="00690650">
        <w:rPr>
          <w:rFonts w:ascii="Fira Sans" w:hAnsi="Fira Sans"/>
        </w:rPr>
        <w:t xml:space="preserve">Il seggio verifica </w:t>
      </w:r>
      <w:r w:rsidR="008F3C6F" w:rsidRPr="00690650">
        <w:rPr>
          <w:rFonts w:ascii="Fira Sans" w:hAnsi="Fira Sans"/>
        </w:rPr>
        <w:t>i</w:t>
      </w:r>
      <w:r w:rsidRPr="00690650">
        <w:rPr>
          <w:rFonts w:ascii="Fira Sans" w:hAnsi="Fira Sans"/>
        </w:rPr>
        <w:t>l numero degli iscritti nel registro dei votanti e delle firme apposte sul registro da quanti hanno espresso il voto:</w:t>
      </w:r>
      <w:r w:rsidRPr="00690650">
        <w:rPr>
          <w:rFonts w:ascii="Fira Sans" w:hAnsi="Fira Sans"/>
          <w:b/>
        </w:rPr>
        <w:tab/>
      </w:r>
    </w:p>
    <w:p w14:paraId="35E64432" w14:textId="77777777" w:rsidR="00025D6E" w:rsidRPr="00690650" w:rsidRDefault="00025D6E" w:rsidP="003B1177">
      <w:pPr>
        <w:widowControl w:val="0"/>
        <w:jc w:val="both"/>
        <w:rPr>
          <w:rFonts w:ascii="Fira Sans" w:hAnsi="Fira Sans"/>
          <w:b/>
        </w:rPr>
      </w:pPr>
      <w:r w:rsidRPr="00690650">
        <w:rPr>
          <w:rFonts w:ascii="Fira Sans" w:hAnsi="Fira Sans"/>
          <w:b/>
        </w:rPr>
        <w:tab/>
      </w:r>
      <w:r w:rsidRPr="00690650">
        <w:rPr>
          <w:rFonts w:ascii="Fira Sans" w:hAnsi="Fira Sans"/>
          <w:b/>
        </w:rPr>
        <w:tab/>
      </w:r>
    </w:p>
    <w:p w14:paraId="35E64433" w14:textId="77777777" w:rsidR="00025D6E" w:rsidRPr="00690650" w:rsidRDefault="00025D6E" w:rsidP="003B1177">
      <w:pPr>
        <w:widowControl w:val="0"/>
        <w:ind w:left="15"/>
        <w:jc w:val="both"/>
        <w:rPr>
          <w:rFonts w:ascii="Fira Sans" w:hAnsi="Fira Sans"/>
          <w:b/>
        </w:rPr>
      </w:pPr>
      <w:r w:rsidRPr="00690650">
        <w:rPr>
          <w:rFonts w:ascii="Fira Sans" w:hAnsi="Fira Sans"/>
          <w:b/>
        </w:rPr>
        <w:t xml:space="preserve">3) </w:t>
      </w:r>
      <w:r w:rsidR="00215F66" w:rsidRPr="00690650">
        <w:rPr>
          <w:rFonts w:ascii="Fira Sans" w:hAnsi="Fira Sans"/>
          <w:b/>
        </w:rPr>
        <w:t>G</w:t>
      </w:r>
      <w:r w:rsidRPr="00690650">
        <w:rPr>
          <w:rFonts w:ascii="Fira Sans" w:hAnsi="Fira Sans"/>
          <w:b/>
        </w:rPr>
        <w:t>li iscritti nel registro dei votanti</w:t>
      </w:r>
      <w:r w:rsidRPr="00690650">
        <w:rPr>
          <w:rFonts w:ascii="Fira Sans" w:hAnsi="Fira Sans"/>
        </w:rPr>
        <w:t xml:space="preserve"> </w:t>
      </w:r>
      <w:r w:rsidR="00215F66" w:rsidRPr="00690650">
        <w:rPr>
          <w:rFonts w:ascii="Fira Sans" w:hAnsi="Fira Sans"/>
          <w:b/>
        </w:rPr>
        <w:t>sono</w:t>
      </w:r>
      <w:r w:rsidRPr="00690650">
        <w:rPr>
          <w:rFonts w:ascii="Fira Sans" w:hAnsi="Fira Sans"/>
          <w:b/>
        </w:rPr>
        <w:t>:</w:t>
      </w:r>
      <w:r w:rsidR="00DE2C1C" w:rsidRPr="00690650">
        <w:rPr>
          <w:rFonts w:ascii="Fira Sans" w:hAnsi="Fira Sans"/>
          <w:b/>
        </w:rPr>
        <w:t xml:space="preserve"> </w:t>
      </w:r>
      <w:r w:rsidR="00AF7BEC" w:rsidRPr="00690650">
        <w:rPr>
          <w:rFonts w:ascii="Fira Sans" w:hAnsi="Fira Sans"/>
          <w:b/>
        </w:rPr>
        <w:t>________</w:t>
      </w:r>
      <w:r w:rsidRPr="00690650">
        <w:rPr>
          <w:rFonts w:ascii="Fira Sans" w:hAnsi="Fira Sans"/>
          <w:b/>
        </w:rPr>
        <w:t>, di cui</w:t>
      </w:r>
      <w:r w:rsidR="00430D97" w:rsidRPr="00690650">
        <w:rPr>
          <w:rFonts w:ascii="Fira Sans" w:hAnsi="Fira Sans"/>
          <w:b/>
        </w:rPr>
        <w:t>:</w:t>
      </w:r>
    </w:p>
    <w:p w14:paraId="35E64434" w14:textId="77777777" w:rsidR="008F3C6F" w:rsidRPr="00690650" w:rsidRDefault="008F3C6F" w:rsidP="003B1177">
      <w:pPr>
        <w:widowControl w:val="0"/>
        <w:ind w:left="15"/>
        <w:jc w:val="both"/>
        <w:rPr>
          <w:rFonts w:ascii="Fira Sans" w:hAnsi="Fira Sans"/>
          <w:b/>
        </w:rPr>
      </w:pPr>
      <w:r w:rsidRPr="00690650">
        <w:rPr>
          <w:rFonts w:ascii="Fira Sans" w:hAnsi="Fira Sans"/>
          <w:i/>
        </w:rPr>
        <w:t>(Nota: elettorato attivo, comprese eventuali modifiche apportate e verbalizzate)</w:t>
      </w:r>
    </w:p>
    <w:p w14:paraId="35E64435" w14:textId="77777777" w:rsidR="008F3C6F" w:rsidRPr="00690650" w:rsidRDefault="008F3C6F" w:rsidP="003B1177">
      <w:pPr>
        <w:widowControl w:val="0"/>
        <w:ind w:left="15"/>
        <w:jc w:val="both"/>
        <w:rPr>
          <w:rFonts w:ascii="Fira Sans" w:hAnsi="Fira Sans"/>
          <w:b/>
        </w:rPr>
      </w:pPr>
    </w:p>
    <w:p w14:paraId="35E64436" w14:textId="77777777" w:rsidR="00025D6E" w:rsidRPr="00690650" w:rsidRDefault="00025D6E" w:rsidP="00AF7BEC">
      <w:pPr>
        <w:widowControl w:val="0"/>
        <w:ind w:left="3540" w:firstLine="708"/>
        <w:jc w:val="both"/>
        <w:rPr>
          <w:rFonts w:ascii="Fira Sans" w:hAnsi="Fira Sans"/>
          <w:b/>
        </w:rPr>
      </w:pPr>
      <w:r w:rsidRPr="00690650">
        <w:rPr>
          <w:rFonts w:ascii="Fira Sans" w:hAnsi="Fira Sans"/>
          <w:b/>
        </w:rPr>
        <w:t>docenti</w:t>
      </w:r>
      <w:r w:rsidRPr="00690650">
        <w:rPr>
          <w:rFonts w:ascii="Fira Sans" w:hAnsi="Fira Sans"/>
          <w:b/>
        </w:rPr>
        <w:tab/>
      </w:r>
      <w:r w:rsidR="00DE2C1C" w:rsidRPr="00690650">
        <w:rPr>
          <w:rFonts w:ascii="Fira Sans" w:hAnsi="Fira Sans"/>
          <w:b/>
        </w:rPr>
        <w:tab/>
      </w:r>
      <w:r w:rsidRPr="00690650">
        <w:rPr>
          <w:rFonts w:ascii="Fira Sans" w:hAnsi="Fira Sans"/>
          <w:b/>
        </w:rPr>
        <w:t>studenti</w:t>
      </w:r>
    </w:p>
    <w:p w14:paraId="35E64437" w14:textId="77777777" w:rsidR="0002643E" w:rsidRPr="00690650" w:rsidRDefault="0002643E" w:rsidP="00AF7BEC">
      <w:pPr>
        <w:widowControl w:val="0"/>
        <w:ind w:left="3540" w:firstLine="708"/>
        <w:jc w:val="both"/>
        <w:rPr>
          <w:rFonts w:ascii="Fira Sans" w:hAnsi="Fira Sans"/>
          <w:b/>
        </w:rPr>
      </w:pPr>
    </w:p>
    <w:p w14:paraId="35E64438" w14:textId="77777777" w:rsidR="007E530D" w:rsidRPr="00690650" w:rsidRDefault="00025D6E" w:rsidP="003B1177">
      <w:pPr>
        <w:widowControl w:val="0"/>
        <w:jc w:val="both"/>
        <w:rPr>
          <w:rFonts w:ascii="Fira Sans" w:hAnsi="Fira Sans"/>
          <w:b/>
        </w:rPr>
      </w:pPr>
      <w:r w:rsidRPr="00690650">
        <w:rPr>
          <w:rFonts w:ascii="Fira Sans" w:hAnsi="Fira Sans"/>
          <w:b/>
        </w:rPr>
        <w:t xml:space="preserve">                                 </w:t>
      </w:r>
      <w:r w:rsidR="00AF7BEC" w:rsidRPr="00690650">
        <w:rPr>
          <w:rFonts w:ascii="Fira Sans" w:hAnsi="Fira Sans"/>
          <w:b/>
        </w:rPr>
        <w:t xml:space="preserve">                            </w:t>
      </w:r>
      <w:r w:rsidR="00AF7BEC" w:rsidRPr="00690650">
        <w:rPr>
          <w:rFonts w:ascii="Fira Sans" w:hAnsi="Fira Sans"/>
          <w:b/>
        </w:rPr>
        <w:tab/>
      </w:r>
      <w:r w:rsidRPr="00690650">
        <w:rPr>
          <w:rFonts w:ascii="Fira Sans" w:hAnsi="Fira Sans"/>
          <w:b/>
        </w:rPr>
        <w:t xml:space="preserve">n. </w:t>
      </w:r>
      <w:r w:rsidR="00AF7BEC" w:rsidRPr="00690650">
        <w:rPr>
          <w:rFonts w:ascii="Fira Sans" w:hAnsi="Fira Sans"/>
          <w:b/>
        </w:rPr>
        <w:t>_______</w:t>
      </w:r>
      <w:r w:rsidRPr="00690650">
        <w:rPr>
          <w:rFonts w:ascii="Fira Sans" w:hAnsi="Fira Sans"/>
          <w:b/>
        </w:rPr>
        <w:t>;</w:t>
      </w:r>
      <w:r w:rsidR="005849E1" w:rsidRPr="00690650">
        <w:rPr>
          <w:rFonts w:ascii="Fira Sans" w:hAnsi="Fira Sans"/>
        </w:rPr>
        <w:tab/>
      </w:r>
      <w:r w:rsidRPr="00690650">
        <w:rPr>
          <w:rFonts w:ascii="Fira Sans" w:hAnsi="Fira Sans"/>
        </w:rPr>
        <w:t xml:space="preserve">    </w:t>
      </w:r>
      <w:r w:rsidR="00DE2C1C" w:rsidRPr="00690650">
        <w:rPr>
          <w:rFonts w:ascii="Fira Sans" w:hAnsi="Fira Sans"/>
        </w:rPr>
        <w:tab/>
      </w:r>
      <w:r w:rsidRPr="00690650">
        <w:rPr>
          <w:rFonts w:ascii="Fira Sans" w:hAnsi="Fira Sans"/>
          <w:b/>
        </w:rPr>
        <w:t xml:space="preserve">n. </w:t>
      </w:r>
      <w:r w:rsidR="00AF7BEC" w:rsidRPr="00690650">
        <w:rPr>
          <w:rFonts w:ascii="Fira Sans" w:hAnsi="Fira Sans"/>
          <w:b/>
        </w:rPr>
        <w:t>________</w:t>
      </w:r>
      <w:r w:rsidRPr="00690650">
        <w:rPr>
          <w:rFonts w:ascii="Fira Sans" w:hAnsi="Fira Sans"/>
          <w:b/>
        </w:rPr>
        <w:t>;</w:t>
      </w:r>
      <w:r w:rsidRPr="00690650">
        <w:rPr>
          <w:rFonts w:ascii="Fira Sans" w:hAnsi="Fira Sans"/>
        </w:rPr>
        <w:t xml:space="preserve"> </w:t>
      </w:r>
    </w:p>
    <w:p w14:paraId="35E64439" w14:textId="77777777" w:rsidR="001A3123" w:rsidRPr="00690650" w:rsidRDefault="001A3123" w:rsidP="003B1177">
      <w:pPr>
        <w:pStyle w:val="Corpodeltesto31"/>
        <w:ind w:left="284" w:hanging="284"/>
        <w:rPr>
          <w:rFonts w:ascii="Fira Sans" w:hAnsi="Fira Sans"/>
          <w:b/>
          <w:sz w:val="24"/>
        </w:rPr>
      </w:pPr>
    </w:p>
    <w:p w14:paraId="35E6443A" w14:textId="77777777" w:rsidR="00567666" w:rsidRPr="00690650" w:rsidRDefault="00025D6E" w:rsidP="003B1177">
      <w:pPr>
        <w:pStyle w:val="Corpodeltesto31"/>
        <w:ind w:left="284" w:hanging="284"/>
        <w:rPr>
          <w:rFonts w:ascii="Fira Sans" w:hAnsi="Fira Sans"/>
          <w:sz w:val="24"/>
        </w:rPr>
      </w:pPr>
      <w:r w:rsidRPr="00690650">
        <w:rPr>
          <w:rFonts w:ascii="Fira Sans" w:hAnsi="Fira Sans"/>
          <w:b/>
          <w:sz w:val="24"/>
        </w:rPr>
        <w:t>4)</w:t>
      </w:r>
      <w:r w:rsidR="00D86A27" w:rsidRPr="00690650">
        <w:rPr>
          <w:rFonts w:ascii="Fira Sans" w:hAnsi="Fira Sans"/>
          <w:b/>
          <w:bCs/>
          <w:sz w:val="24"/>
        </w:rPr>
        <w:t xml:space="preserve"> </w:t>
      </w:r>
      <w:r w:rsidR="00215F66" w:rsidRPr="00690650">
        <w:rPr>
          <w:rFonts w:ascii="Fira Sans" w:hAnsi="Fira Sans"/>
          <w:b/>
          <w:bCs/>
          <w:sz w:val="24"/>
        </w:rPr>
        <w:t>Gli</w:t>
      </w:r>
      <w:r w:rsidR="00D86A27" w:rsidRPr="00690650">
        <w:rPr>
          <w:rFonts w:ascii="Fira Sans" w:hAnsi="Fira Sans"/>
          <w:b/>
          <w:bCs/>
          <w:sz w:val="24"/>
        </w:rPr>
        <w:t xml:space="preserve"> elettori che </w:t>
      </w:r>
      <w:r w:rsidRPr="00690650">
        <w:rPr>
          <w:rFonts w:ascii="Fira Sans" w:hAnsi="Fira Sans"/>
          <w:b/>
          <w:bCs/>
          <w:sz w:val="24"/>
        </w:rPr>
        <w:t>hanno votato</w:t>
      </w:r>
      <w:r w:rsidRPr="00690650">
        <w:rPr>
          <w:rFonts w:ascii="Fira Sans" w:hAnsi="Fira Sans"/>
          <w:sz w:val="24"/>
        </w:rPr>
        <w:t xml:space="preserve"> </w:t>
      </w:r>
      <w:r w:rsidRPr="00690650">
        <w:rPr>
          <w:rFonts w:ascii="Fira Sans" w:hAnsi="Fira Sans"/>
          <w:i/>
          <w:sz w:val="24"/>
        </w:rPr>
        <w:t>(tenuto conto delle firme apposte nel registro dei votanti e delle annotazioni di cui al presente verbale)</w:t>
      </w:r>
      <w:r w:rsidRPr="00690650">
        <w:rPr>
          <w:rFonts w:ascii="Fira Sans" w:hAnsi="Fira Sans"/>
          <w:sz w:val="24"/>
        </w:rPr>
        <w:t xml:space="preserve"> </w:t>
      </w:r>
      <w:r w:rsidR="00215F66" w:rsidRPr="00690650">
        <w:rPr>
          <w:rFonts w:ascii="Fira Sans" w:hAnsi="Fira Sans"/>
          <w:b/>
          <w:sz w:val="24"/>
        </w:rPr>
        <w:t>sono, in totale</w:t>
      </w:r>
      <w:r w:rsidRPr="00690650">
        <w:rPr>
          <w:rFonts w:ascii="Fira Sans" w:hAnsi="Fira Sans"/>
          <w:b/>
          <w:sz w:val="24"/>
        </w:rPr>
        <w:t>, a n</w:t>
      </w:r>
      <w:r w:rsidR="005831E0" w:rsidRPr="00690650">
        <w:rPr>
          <w:rFonts w:ascii="Fira Sans" w:hAnsi="Fira Sans"/>
          <w:b/>
          <w:sz w:val="24"/>
        </w:rPr>
        <w:t xml:space="preserve">. </w:t>
      </w:r>
      <w:r w:rsidR="00215F66" w:rsidRPr="00690650">
        <w:rPr>
          <w:rFonts w:ascii="Fira Sans" w:hAnsi="Fira Sans"/>
          <w:b/>
          <w:sz w:val="24"/>
        </w:rPr>
        <w:t>_______</w:t>
      </w:r>
      <w:r w:rsidRPr="00690650">
        <w:rPr>
          <w:rFonts w:ascii="Fira Sans" w:hAnsi="Fira Sans"/>
          <w:b/>
          <w:sz w:val="24"/>
        </w:rPr>
        <w:t>, di cui</w:t>
      </w:r>
      <w:r w:rsidR="00215F66" w:rsidRPr="00690650">
        <w:rPr>
          <w:rFonts w:ascii="Fira Sans" w:hAnsi="Fira Sans"/>
          <w:b/>
          <w:sz w:val="24"/>
        </w:rPr>
        <w:t>:</w:t>
      </w:r>
      <w:r w:rsidRPr="00690650">
        <w:rPr>
          <w:rFonts w:ascii="Fira Sans" w:hAnsi="Fira Sans"/>
          <w:sz w:val="24"/>
        </w:rPr>
        <w:t xml:space="preserve"> </w:t>
      </w:r>
      <w:r w:rsidRPr="00690650">
        <w:rPr>
          <w:rFonts w:ascii="Fira Sans" w:hAnsi="Fira Sans"/>
          <w:sz w:val="24"/>
        </w:rPr>
        <w:tab/>
      </w:r>
    </w:p>
    <w:p w14:paraId="35E6443B" w14:textId="77777777" w:rsidR="00025D6E" w:rsidRPr="00690650" w:rsidRDefault="00025D6E" w:rsidP="003B1177">
      <w:pPr>
        <w:pStyle w:val="Corpodeltesto31"/>
        <w:ind w:left="284" w:hanging="284"/>
        <w:rPr>
          <w:rFonts w:ascii="Fira Sans" w:hAnsi="Fira Sans"/>
          <w:sz w:val="24"/>
        </w:rPr>
      </w:pPr>
      <w:r w:rsidRPr="00690650">
        <w:rPr>
          <w:rFonts w:ascii="Fira Sans" w:hAnsi="Fira Sans"/>
          <w:sz w:val="24"/>
        </w:rPr>
        <w:tab/>
      </w:r>
    </w:p>
    <w:p w14:paraId="35E6443C" w14:textId="77777777" w:rsidR="00025D6E" w:rsidRPr="00690650" w:rsidRDefault="00D54C62" w:rsidP="003B1177">
      <w:pPr>
        <w:pStyle w:val="Corpodeltesto31"/>
        <w:rPr>
          <w:rFonts w:ascii="Fira Sans" w:hAnsi="Fira Sans"/>
          <w:b/>
          <w:color w:val="000000"/>
          <w:sz w:val="24"/>
        </w:rPr>
      </w:pPr>
      <w:r w:rsidRPr="00690650">
        <w:rPr>
          <w:rFonts w:ascii="Fira Sans" w:hAnsi="Fira Sans"/>
          <w:sz w:val="24"/>
        </w:rPr>
        <w:tab/>
        <w:t xml:space="preserve">     </w:t>
      </w:r>
      <w:r w:rsidR="00A1245B" w:rsidRPr="00690650">
        <w:rPr>
          <w:rFonts w:ascii="Fira Sans" w:hAnsi="Fira Sans"/>
          <w:sz w:val="24"/>
        </w:rPr>
        <w:tab/>
      </w:r>
      <w:r w:rsidR="00A1245B" w:rsidRPr="00690650">
        <w:rPr>
          <w:rFonts w:ascii="Fira Sans" w:hAnsi="Fira Sans"/>
          <w:sz w:val="24"/>
        </w:rPr>
        <w:tab/>
      </w:r>
      <w:r w:rsidR="00621267" w:rsidRPr="00690650">
        <w:rPr>
          <w:rFonts w:ascii="Fira Sans" w:hAnsi="Fira Sans"/>
          <w:sz w:val="24"/>
        </w:rPr>
        <w:tab/>
      </w:r>
      <w:r w:rsidR="00A1245B" w:rsidRPr="00690650">
        <w:rPr>
          <w:rFonts w:ascii="Fira Sans" w:hAnsi="Fira Sans"/>
          <w:sz w:val="24"/>
        </w:rPr>
        <w:t xml:space="preserve">  </w:t>
      </w:r>
      <w:r w:rsidR="00621267" w:rsidRPr="00690650">
        <w:rPr>
          <w:rFonts w:ascii="Fira Sans" w:hAnsi="Fira Sans"/>
          <w:sz w:val="24"/>
        </w:rPr>
        <w:tab/>
      </w:r>
      <w:r w:rsidR="00025D6E" w:rsidRPr="00690650">
        <w:rPr>
          <w:rFonts w:ascii="Fira Sans" w:hAnsi="Fira Sans"/>
          <w:b/>
          <w:color w:val="000000"/>
          <w:sz w:val="24"/>
        </w:rPr>
        <w:t xml:space="preserve">presidente             </w:t>
      </w:r>
      <w:r w:rsidR="00A1245B" w:rsidRPr="00690650">
        <w:rPr>
          <w:rFonts w:ascii="Fira Sans" w:hAnsi="Fira Sans"/>
          <w:b/>
          <w:color w:val="000000"/>
          <w:sz w:val="24"/>
        </w:rPr>
        <w:tab/>
      </w:r>
      <w:r w:rsidR="00A1245B" w:rsidRPr="00690650">
        <w:rPr>
          <w:rFonts w:ascii="Fira Sans" w:hAnsi="Fira Sans"/>
          <w:b/>
          <w:color w:val="000000"/>
          <w:sz w:val="24"/>
        </w:rPr>
        <w:tab/>
      </w:r>
      <w:r w:rsidR="00A1245B" w:rsidRPr="00690650">
        <w:rPr>
          <w:rFonts w:ascii="Fira Sans" w:hAnsi="Fira Sans"/>
          <w:b/>
          <w:color w:val="000000"/>
          <w:sz w:val="24"/>
        </w:rPr>
        <w:tab/>
      </w:r>
      <w:r w:rsidR="00A1245B" w:rsidRPr="00690650">
        <w:rPr>
          <w:rFonts w:ascii="Fira Sans" w:hAnsi="Fira Sans"/>
          <w:b/>
          <w:color w:val="000000"/>
          <w:sz w:val="24"/>
        </w:rPr>
        <w:tab/>
      </w:r>
      <w:r w:rsidRPr="00690650">
        <w:rPr>
          <w:rFonts w:ascii="Fira Sans" w:hAnsi="Fira Sans"/>
          <w:b/>
          <w:color w:val="000000"/>
          <w:sz w:val="24"/>
        </w:rPr>
        <w:t>vicepresidente</w:t>
      </w:r>
    </w:p>
    <w:p w14:paraId="35E6443D" w14:textId="77777777" w:rsidR="00CA3A24" w:rsidRPr="00690650" w:rsidRDefault="00CA3A24" w:rsidP="003B1177">
      <w:pPr>
        <w:pStyle w:val="Corpodeltesto31"/>
        <w:rPr>
          <w:rFonts w:ascii="Fira Sans" w:hAnsi="Fira Sans"/>
          <w:b/>
          <w:color w:val="000000"/>
          <w:sz w:val="24"/>
        </w:rPr>
      </w:pPr>
    </w:p>
    <w:p w14:paraId="35E6443E" w14:textId="77777777" w:rsidR="00025D6E" w:rsidRPr="00690650" w:rsidRDefault="00025D6E" w:rsidP="00621267">
      <w:pPr>
        <w:pStyle w:val="Corpodeltesto31"/>
        <w:ind w:left="2124" w:firstLine="708"/>
        <w:rPr>
          <w:rFonts w:ascii="Fira Sans" w:hAnsi="Fira Sans"/>
          <w:b/>
          <w:color w:val="000000"/>
          <w:sz w:val="24"/>
        </w:rPr>
      </w:pPr>
      <w:r w:rsidRPr="00690650">
        <w:rPr>
          <w:rFonts w:ascii="Fira Sans" w:hAnsi="Fira Sans"/>
          <w:b/>
          <w:color w:val="000000"/>
          <w:sz w:val="24"/>
        </w:rPr>
        <w:t>docenti</w:t>
      </w:r>
      <w:r w:rsidRPr="00690650">
        <w:rPr>
          <w:rFonts w:ascii="Fira Sans" w:hAnsi="Fira Sans"/>
          <w:b/>
          <w:color w:val="000000"/>
          <w:sz w:val="24"/>
        </w:rPr>
        <w:tab/>
      </w:r>
      <w:r w:rsidRPr="00690650">
        <w:rPr>
          <w:rFonts w:ascii="Fira Sans" w:hAnsi="Fira Sans"/>
          <w:b/>
          <w:color w:val="000000"/>
          <w:sz w:val="24"/>
        </w:rPr>
        <w:tab/>
        <w:t>studenti</w:t>
      </w:r>
      <w:r w:rsidRPr="00690650">
        <w:rPr>
          <w:rFonts w:ascii="Fira Sans" w:hAnsi="Fira Sans"/>
          <w:color w:val="000000"/>
          <w:sz w:val="24"/>
        </w:rPr>
        <w:tab/>
      </w:r>
      <w:r w:rsidRPr="00690650">
        <w:rPr>
          <w:rFonts w:ascii="Fira Sans" w:hAnsi="Fira Sans"/>
          <w:color w:val="000000"/>
          <w:sz w:val="24"/>
        </w:rPr>
        <w:tab/>
      </w:r>
      <w:r w:rsidR="00D54C62" w:rsidRPr="00690650">
        <w:rPr>
          <w:rFonts w:ascii="Fira Sans" w:hAnsi="Fira Sans"/>
          <w:b/>
          <w:color w:val="000000"/>
          <w:sz w:val="24"/>
        </w:rPr>
        <w:t>docenti</w:t>
      </w:r>
      <w:r w:rsidR="00D54C62" w:rsidRPr="00690650">
        <w:rPr>
          <w:rFonts w:ascii="Fira Sans" w:hAnsi="Fira Sans"/>
          <w:b/>
          <w:color w:val="000000"/>
          <w:sz w:val="24"/>
        </w:rPr>
        <w:tab/>
      </w:r>
      <w:r w:rsidR="00D54C62" w:rsidRPr="00690650">
        <w:rPr>
          <w:rFonts w:ascii="Fira Sans" w:hAnsi="Fira Sans"/>
          <w:b/>
          <w:color w:val="000000"/>
          <w:sz w:val="24"/>
        </w:rPr>
        <w:tab/>
        <w:t>studenti</w:t>
      </w:r>
    </w:p>
    <w:p w14:paraId="35E6443F" w14:textId="77777777" w:rsidR="00CA3A24" w:rsidRPr="00690650" w:rsidRDefault="00CA3A24" w:rsidP="00621267">
      <w:pPr>
        <w:pStyle w:val="Corpodeltesto31"/>
        <w:ind w:left="2124" w:firstLine="708"/>
        <w:rPr>
          <w:rFonts w:ascii="Fira Sans" w:hAnsi="Fira Sans"/>
          <w:color w:val="000000"/>
          <w:sz w:val="24"/>
        </w:rPr>
      </w:pPr>
    </w:p>
    <w:p w14:paraId="35E64440" w14:textId="77777777" w:rsidR="00025D6E" w:rsidRPr="00690650" w:rsidRDefault="00025D6E" w:rsidP="00621267">
      <w:pPr>
        <w:pStyle w:val="Corpodeltesto31"/>
        <w:ind w:left="2124" w:firstLine="708"/>
        <w:rPr>
          <w:rFonts w:ascii="Fira Sans" w:hAnsi="Fira Sans"/>
          <w:b/>
          <w:bCs/>
          <w:color w:val="000000"/>
          <w:sz w:val="24"/>
        </w:rPr>
      </w:pPr>
      <w:r w:rsidRPr="00690650">
        <w:rPr>
          <w:rFonts w:ascii="Fira Sans" w:hAnsi="Fira Sans"/>
          <w:b/>
          <w:bCs/>
          <w:color w:val="000000"/>
          <w:sz w:val="24"/>
        </w:rPr>
        <w:t xml:space="preserve">n. </w:t>
      </w:r>
      <w:r w:rsidR="00E91B6D" w:rsidRPr="00690650">
        <w:rPr>
          <w:rFonts w:ascii="Fira Sans" w:hAnsi="Fira Sans"/>
          <w:b/>
          <w:bCs/>
          <w:color w:val="000000"/>
          <w:sz w:val="24"/>
        </w:rPr>
        <w:t>________;</w:t>
      </w:r>
      <w:r w:rsidRPr="00690650">
        <w:rPr>
          <w:rFonts w:ascii="Fira Sans" w:hAnsi="Fira Sans"/>
          <w:b/>
          <w:bCs/>
          <w:color w:val="000000"/>
          <w:sz w:val="24"/>
        </w:rPr>
        <w:t xml:space="preserve">      n. </w:t>
      </w:r>
      <w:r w:rsidR="00E91B6D" w:rsidRPr="00690650">
        <w:rPr>
          <w:rFonts w:ascii="Fira Sans" w:hAnsi="Fira Sans"/>
          <w:b/>
          <w:bCs/>
          <w:color w:val="000000"/>
          <w:sz w:val="24"/>
        </w:rPr>
        <w:t>_______</w:t>
      </w:r>
      <w:r w:rsidRPr="00690650">
        <w:rPr>
          <w:rFonts w:ascii="Fira Sans" w:hAnsi="Fira Sans"/>
          <w:b/>
          <w:bCs/>
          <w:color w:val="000000"/>
          <w:sz w:val="24"/>
        </w:rPr>
        <w:t xml:space="preserve">; </w:t>
      </w:r>
      <w:r w:rsidR="00A1245B" w:rsidRPr="00690650">
        <w:rPr>
          <w:rFonts w:ascii="Fira Sans" w:hAnsi="Fira Sans"/>
          <w:b/>
          <w:bCs/>
          <w:color w:val="000000"/>
          <w:sz w:val="24"/>
        </w:rPr>
        <w:tab/>
      </w:r>
      <w:r w:rsidR="00A1245B" w:rsidRPr="00690650">
        <w:rPr>
          <w:rFonts w:ascii="Fira Sans" w:hAnsi="Fira Sans"/>
          <w:b/>
          <w:bCs/>
          <w:color w:val="000000"/>
          <w:sz w:val="24"/>
        </w:rPr>
        <w:tab/>
      </w:r>
      <w:r w:rsidR="00D54C62" w:rsidRPr="00690650">
        <w:rPr>
          <w:rFonts w:ascii="Fira Sans" w:hAnsi="Fira Sans"/>
          <w:b/>
          <w:bCs/>
          <w:color w:val="000000"/>
          <w:sz w:val="24"/>
        </w:rPr>
        <w:t xml:space="preserve">n. </w:t>
      </w:r>
      <w:r w:rsidR="00E91B6D" w:rsidRPr="00690650">
        <w:rPr>
          <w:rFonts w:ascii="Fira Sans" w:hAnsi="Fira Sans"/>
          <w:b/>
          <w:bCs/>
          <w:color w:val="000000"/>
          <w:sz w:val="24"/>
        </w:rPr>
        <w:t>_______</w:t>
      </w:r>
      <w:r w:rsidR="00D54C62" w:rsidRPr="00690650">
        <w:rPr>
          <w:rFonts w:ascii="Fira Sans" w:hAnsi="Fira Sans"/>
          <w:b/>
          <w:bCs/>
          <w:color w:val="000000"/>
          <w:sz w:val="24"/>
        </w:rPr>
        <w:t xml:space="preserve">;        n. </w:t>
      </w:r>
      <w:r w:rsidR="00E91B6D" w:rsidRPr="00690650">
        <w:rPr>
          <w:rFonts w:ascii="Fira Sans" w:hAnsi="Fira Sans"/>
          <w:b/>
          <w:bCs/>
          <w:color w:val="000000"/>
          <w:sz w:val="24"/>
        </w:rPr>
        <w:t>______</w:t>
      </w:r>
      <w:r w:rsidR="00D54C62" w:rsidRPr="00690650">
        <w:rPr>
          <w:rFonts w:ascii="Fira Sans" w:hAnsi="Fira Sans"/>
          <w:b/>
          <w:bCs/>
          <w:color w:val="000000"/>
          <w:sz w:val="24"/>
        </w:rPr>
        <w:t>;</w:t>
      </w:r>
      <w:r w:rsidRPr="00690650">
        <w:rPr>
          <w:rFonts w:ascii="Fira Sans" w:hAnsi="Fira Sans"/>
          <w:b/>
          <w:bCs/>
          <w:color w:val="000000"/>
          <w:sz w:val="24"/>
        </w:rPr>
        <w:t xml:space="preserve">      </w:t>
      </w:r>
      <w:r w:rsidRPr="00690650">
        <w:rPr>
          <w:rFonts w:ascii="Fira Sans" w:hAnsi="Fira Sans"/>
          <w:b/>
          <w:bCs/>
          <w:color w:val="000000"/>
          <w:sz w:val="24"/>
        </w:rPr>
        <w:tab/>
      </w:r>
      <w:r w:rsidRPr="00690650">
        <w:rPr>
          <w:rFonts w:ascii="Fira Sans" w:hAnsi="Fira Sans"/>
          <w:b/>
          <w:bCs/>
          <w:color w:val="000000"/>
          <w:sz w:val="24"/>
        </w:rPr>
        <w:tab/>
        <w:t xml:space="preserve"> </w:t>
      </w:r>
    </w:p>
    <w:p w14:paraId="35E64441" w14:textId="0FB7E708" w:rsidR="007E3B28" w:rsidRPr="00690650" w:rsidRDefault="00025D6E" w:rsidP="003B1177">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 xml:space="preserve">Il </w:t>
      </w:r>
      <w:r w:rsidR="00A911C5" w:rsidRPr="00690650">
        <w:rPr>
          <w:rFonts w:ascii="Fira Sans" w:hAnsi="Fira Sans" w:cs="Arial"/>
        </w:rPr>
        <w:t>p</w:t>
      </w:r>
      <w:r w:rsidRPr="00690650">
        <w:rPr>
          <w:rFonts w:ascii="Fira Sans" w:hAnsi="Fira Sans" w:cs="Arial"/>
        </w:rPr>
        <w:t>residente accerta</w:t>
      </w:r>
      <w:r w:rsidR="00012AC8" w:rsidRPr="00690650">
        <w:rPr>
          <w:rFonts w:ascii="Fira Sans" w:hAnsi="Fira Sans" w:cs="Arial"/>
        </w:rPr>
        <w:t>,</w:t>
      </w:r>
      <w:r w:rsidRPr="00690650">
        <w:rPr>
          <w:rFonts w:ascii="Fira Sans" w:hAnsi="Fira Sans" w:cs="Arial"/>
        </w:rPr>
        <w:t xml:space="preserve"> quindi</w:t>
      </w:r>
      <w:r w:rsidR="00012AC8" w:rsidRPr="00690650">
        <w:rPr>
          <w:rFonts w:ascii="Fira Sans" w:hAnsi="Fira Sans" w:cs="Arial"/>
        </w:rPr>
        <w:t>,</w:t>
      </w:r>
      <w:r w:rsidRPr="00690650">
        <w:rPr>
          <w:rFonts w:ascii="Fira Sans" w:hAnsi="Fira Sans" w:cs="Arial"/>
        </w:rPr>
        <w:t xml:space="preserve"> che</w:t>
      </w:r>
      <w:r w:rsidR="007E3B28" w:rsidRPr="00690650">
        <w:rPr>
          <w:rFonts w:ascii="Fira Sans" w:hAnsi="Fira Sans" w:cs="Arial"/>
        </w:rPr>
        <w:t>:</w:t>
      </w:r>
    </w:p>
    <w:p w14:paraId="1D26E05F" w14:textId="09A7CDFB" w:rsidR="001813E7" w:rsidRPr="00690650" w:rsidRDefault="001813E7" w:rsidP="003B1177">
      <w:pPr>
        <w:tabs>
          <w:tab w:val="left" w:pos="1080"/>
          <w:tab w:val="left" w:pos="1440"/>
          <w:tab w:val="left" w:pos="1920"/>
          <w:tab w:val="left" w:pos="3960"/>
          <w:tab w:val="left" w:pos="5640"/>
        </w:tabs>
        <w:jc w:val="both"/>
        <w:rPr>
          <w:rFonts w:ascii="Fira Sans" w:hAnsi="Fira Sans" w:cs="Arial"/>
        </w:rPr>
      </w:pPr>
    </w:p>
    <w:p w14:paraId="0595D4AD" w14:textId="7B0254AE" w:rsidR="001813E7" w:rsidRPr="00690650" w:rsidRDefault="001813E7" w:rsidP="001813E7">
      <w:pPr>
        <w:tabs>
          <w:tab w:val="left" w:pos="1080"/>
          <w:tab w:val="left" w:pos="1440"/>
          <w:tab w:val="left" w:pos="1920"/>
          <w:tab w:val="left" w:pos="3960"/>
          <w:tab w:val="left" w:pos="5640"/>
        </w:tabs>
        <w:jc w:val="center"/>
        <w:rPr>
          <w:rFonts w:ascii="Fira Sans" w:hAnsi="Fira Sans" w:cs="Arial"/>
          <w:b/>
          <w:color w:val="000000" w:themeColor="text1"/>
        </w:rPr>
      </w:pPr>
      <w:r w:rsidRPr="00690650">
        <w:rPr>
          <w:rFonts w:ascii="Fira Sans" w:hAnsi="Fira Sans" w:cs="Arial"/>
          <w:b/>
          <w:color w:val="000000" w:themeColor="text1"/>
        </w:rPr>
        <w:t>presidente</w:t>
      </w:r>
    </w:p>
    <w:p w14:paraId="35E64442" w14:textId="77777777" w:rsidR="00930950" w:rsidRPr="00690650" w:rsidRDefault="00930950" w:rsidP="003B1177">
      <w:pPr>
        <w:tabs>
          <w:tab w:val="left" w:pos="1080"/>
          <w:tab w:val="left" w:pos="1440"/>
          <w:tab w:val="left" w:pos="1920"/>
          <w:tab w:val="left" w:pos="3960"/>
          <w:tab w:val="left" w:pos="5640"/>
        </w:tabs>
        <w:jc w:val="both"/>
        <w:rPr>
          <w:rFonts w:ascii="Fira Sans" w:hAnsi="Fira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6"/>
        <w:gridCol w:w="3404"/>
      </w:tblGrid>
      <w:tr w:rsidR="00930950" w:rsidRPr="00690650" w14:paraId="35E64446" w14:textId="77777777" w:rsidTr="000E2E19">
        <w:tc>
          <w:tcPr>
            <w:tcW w:w="3394" w:type="dxa"/>
            <w:shd w:val="clear" w:color="auto" w:fill="auto"/>
          </w:tcPr>
          <w:p w14:paraId="35E64443" w14:textId="77777777" w:rsidR="00930950" w:rsidRPr="00690650" w:rsidRDefault="00930950" w:rsidP="000A04CD">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aventi diritto</w:t>
            </w:r>
          </w:p>
        </w:tc>
        <w:tc>
          <w:tcPr>
            <w:tcW w:w="3396" w:type="dxa"/>
            <w:shd w:val="clear" w:color="auto" w:fill="auto"/>
          </w:tcPr>
          <w:p w14:paraId="35E64444" w14:textId="77777777" w:rsidR="00930950" w:rsidRPr="00690650" w:rsidRDefault="00930950" w:rsidP="000A04CD">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votanti</w:t>
            </w:r>
          </w:p>
        </w:tc>
        <w:tc>
          <w:tcPr>
            <w:tcW w:w="3404" w:type="dxa"/>
            <w:shd w:val="clear" w:color="auto" w:fill="auto"/>
          </w:tcPr>
          <w:p w14:paraId="35E64445" w14:textId="77777777" w:rsidR="00930950" w:rsidRPr="00690650" w:rsidRDefault="00930950" w:rsidP="000A04CD">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Percentuale di votanti su aventi diritto</w:t>
            </w:r>
          </w:p>
        </w:tc>
      </w:tr>
      <w:tr w:rsidR="00736CC7" w:rsidRPr="00690650" w14:paraId="35E6444A" w14:textId="77777777" w:rsidTr="000E2E19">
        <w:tc>
          <w:tcPr>
            <w:tcW w:w="3394" w:type="dxa"/>
            <w:shd w:val="clear" w:color="auto" w:fill="auto"/>
          </w:tcPr>
          <w:p w14:paraId="35E64447"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docenti: n. ______</w:t>
            </w:r>
          </w:p>
        </w:tc>
        <w:tc>
          <w:tcPr>
            <w:tcW w:w="3396" w:type="dxa"/>
            <w:shd w:val="clear" w:color="auto" w:fill="auto"/>
          </w:tcPr>
          <w:p w14:paraId="35E64448"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docenti: n. _______</w:t>
            </w:r>
          </w:p>
        </w:tc>
        <w:tc>
          <w:tcPr>
            <w:tcW w:w="3404" w:type="dxa"/>
            <w:vMerge w:val="restart"/>
            <w:shd w:val="clear" w:color="auto" w:fill="auto"/>
          </w:tcPr>
          <w:p w14:paraId="1A094AAD" w14:textId="77777777" w:rsidR="00736CC7" w:rsidRDefault="00736CC7" w:rsidP="000E2E19">
            <w:pPr>
              <w:tabs>
                <w:tab w:val="left" w:pos="1080"/>
                <w:tab w:val="left" w:pos="1440"/>
                <w:tab w:val="left" w:pos="1920"/>
                <w:tab w:val="left" w:pos="3960"/>
                <w:tab w:val="left" w:pos="5640"/>
              </w:tabs>
              <w:jc w:val="center"/>
              <w:rPr>
                <w:rFonts w:ascii="Fira Sans" w:hAnsi="Fira Sans" w:cs="Arial"/>
                <w:color w:val="000000" w:themeColor="text1"/>
              </w:rPr>
            </w:pPr>
          </w:p>
          <w:p w14:paraId="37EECAA3" w14:textId="77777777" w:rsidR="00736CC7" w:rsidRDefault="00736CC7" w:rsidP="000E2E19">
            <w:pPr>
              <w:tabs>
                <w:tab w:val="left" w:pos="1080"/>
                <w:tab w:val="left" w:pos="1440"/>
                <w:tab w:val="left" w:pos="1920"/>
                <w:tab w:val="left" w:pos="3960"/>
                <w:tab w:val="left" w:pos="5640"/>
              </w:tabs>
              <w:jc w:val="center"/>
              <w:rPr>
                <w:rFonts w:ascii="Fira Sans" w:hAnsi="Fira Sans" w:cs="Arial"/>
                <w:color w:val="000000" w:themeColor="text1"/>
              </w:rPr>
            </w:pPr>
          </w:p>
          <w:p w14:paraId="35E64449" w14:textId="2E1A0998" w:rsidR="00736CC7" w:rsidRPr="00690650" w:rsidRDefault="00736CC7" w:rsidP="000E2E19">
            <w:pPr>
              <w:tabs>
                <w:tab w:val="left" w:pos="1080"/>
                <w:tab w:val="left" w:pos="1440"/>
                <w:tab w:val="left" w:pos="1920"/>
                <w:tab w:val="left" w:pos="3960"/>
                <w:tab w:val="left" w:pos="5640"/>
              </w:tabs>
              <w:jc w:val="center"/>
              <w:rPr>
                <w:rFonts w:ascii="Fira Sans" w:hAnsi="Fira Sans" w:cs="Arial"/>
              </w:rPr>
            </w:pPr>
            <w:r w:rsidRPr="00690650">
              <w:rPr>
                <w:rFonts w:ascii="Fira Sans" w:hAnsi="Fira Sans" w:cs="Arial"/>
                <w:color w:val="000000" w:themeColor="text1"/>
              </w:rPr>
              <w:t>___%____</w:t>
            </w:r>
          </w:p>
        </w:tc>
      </w:tr>
      <w:tr w:rsidR="00736CC7" w:rsidRPr="00690650" w14:paraId="35E6444E" w14:textId="77777777" w:rsidTr="000E2E19">
        <w:tc>
          <w:tcPr>
            <w:tcW w:w="3394" w:type="dxa"/>
            <w:shd w:val="clear" w:color="auto" w:fill="auto"/>
          </w:tcPr>
          <w:p w14:paraId="35E6444B"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studenti: n. _____</w:t>
            </w:r>
          </w:p>
        </w:tc>
        <w:tc>
          <w:tcPr>
            <w:tcW w:w="3396" w:type="dxa"/>
            <w:shd w:val="clear" w:color="auto" w:fill="auto"/>
          </w:tcPr>
          <w:p w14:paraId="35E6444C"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studenti: n. ______</w:t>
            </w:r>
          </w:p>
        </w:tc>
        <w:tc>
          <w:tcPr>
            <w:tcW w:w="3404" w:type="dxa"/>
            <w:vMerge/>
            <w:shd w:val="clear" w:color="auto" w:fill="auto"/>
          </w:tcPr>
          <w:p w14:paraId="35E6444D"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p>
        </w:tc>
      </w:tr>
      <w:tr w:rsidR="00736CC7" w:rsidRPr="00690650" w14:paraId="7C8DD92C" w14:textId="77777777" w:rsidTr="000E2E19">
        <w:tc>
          <w:tcPr>
            <w:tcW w:w="3394" w:type="dxa"/>
            <w:shd w:val="clear" w:color="auto" w:fill="auto"/>
          </w:tcPr>
          <w:p w14:paraId="140703F5" w14:textId="5C027226"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Pr>
                <w:rFonts w:ascii="Fira Sans" w:hAnsi="Fira Sans" w:cs="Arial"/>
              </w:rPr>
              <w:t>TOTALE    n. ______</w:t>
            </w:r>
          </w:p>
        </w:tc>
        <w:tc>
          <w:tcPr>
            <w:tcW w:w="3396" w:type="dxa"/>
            <w:shd w:val="clear" w:color="auto" w:fill="auto"/>
          </w:tcPr>
          <w:p w14:paraId="6C2F921D" w14:textId="16642D50"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r>
              <w:rPr>
                <w:rFonts w:ascii="Fira Sans" w:hAnsi="Fira Sans" w:cs="Arial"/>
              </w:rPr>
              <w:t>TOTALE    n. ______</w:t>
            </w:r>
          </w:p>
        </w:tc>
        <w:tc>
          <w:tcPr>
            <w:tcW w:w="3404" w:type="dxa"/>
            <w:vMerge/>
            <w:shd w:val="clear" w:color="auto" w:fill="auto"/>
          </w:tcPr>
          <w:p w14:paraId="780540A4" w14:textId="77777777" w:rsidR="00736CC7" w:rsidRPr="00690650" w:rsidRDefault="00736CC7" w:rsidP="000A04CD">
            <w:pPr>
              <w:tabs>
                <w:tab w:val="left" w:pos="1080"/>
                <w:tab w:val="left" w:pos="1440"/>
                <w:tab w:val="left" w:pos="1920"/>
                <w:tab w:val="left" w:pos="3960"/>
                <w:tab w:val="left" w:pos="5640"/>
              </w:tabs>
              <w:jc w:val="both"/>
              <w:rPr>
                <w:rFonts w:ascii="Fira Sans" w:hAnsi="Fira Sans" w:cs="Arial"/>
              </w:rPr>
            </w:pPr>
          </w:p>
        </w:tc>
      </w:tr>
    </w:tbl>
    <w:p w14:paraId="35E6444F" w14:textId="0922D64A" w:rsidR="00930950" w:rsidRPr="00690650" w:rsidRDefault="00930950" w:rsidP="003B1177">
      <w:pPr>
        <w:tabs>
          <w:tab w:val="left" w:pos="1080"/>
          <w:tab w:val="left" w:pos="1440"/>
          <w:tab w:val="left" w:pos="1920"/>
          <w:tab w:val="left" w:pos="3960"/>
          <w:tab w:val="left" w:pos="5640"/>
        </w:tabs>
        <w:jc w:val="both"/>
        <w:rPr>
          <w:rFonts w:ascii="Fira Sans" w:hAnsi="Fira Sans" w:cs="Arial"/>
        </w:rPr>
      </w:pPr>
    </w:p>
    <w:p w14:paraId="18839DA4" w14:textId="639D8A47" w:rsidR="00F706D2" w:rsidRPr="00690650" w:rsidRDefault="00F706D2" w:rsidP="003B1177">
      <w:pPr>
        <w:tabs>
          <w:tab w:val="left" w:pos="1080"/>
          <w:tab w:val="left" w:pos="1440"/>
          <w:tab w:val="left" w:pos="1920"/>
          <w:tab w:val="left" w:pos="3960"/>
          <w:tab w:val="left" w:pos="5640"/>
        </w:tabs>
        <w:jc w:val="both"/>
        <w:rPr>
          <w:rFonts w:ascii="Fira Sans" w:hAnsi="Fira Sans" w:cs="Arial"/>
        </w:rPr>
      </w:pPr>
    </w:p>
    <w:p w14:paraId="7BB47B87" w14:textId="3055F218" w:rsidR="001813E7" w:rsidRPr="00690650" w:rsidRDefault="001813E7" w:rsidP="001813E7">
      <w:pPr>
        <w:jc w:val="center"/>
        <w:rPr>
          <w:rFonts w:ascii="Fira Sans" w:hAnsi="Fira Sans" w:cs="Arial"/>
          <w:b/>
          <w:color w:val="000000" w:themeColor="text1"/>
        </w:rPr>
      </w:pPr>
      <w:r w:rsidRPr="00690650">
        <w:rPr>
          <w:rFonts w:ascii="Fira Sans" w:hAnsi="Fira Sans"/>
          <w:b/>
        </w:rPr>
        <w:t>vice</w:t>
      </w:r>
      <w:r w:rsidRPr="00690650">
        <w:rPr>
          <w:rFonts w:ascii="Fira Sans" w:hAnsi="Fira Sans" w:cs="Arial"/>
          <w:b/>
          <w:color w:val="000000" w:themeColor="text1"/>
        </w:rPr>
        <w:t>presidente</w:t>
      </w:r>
    </w:p>
    <w:p w14:paraId="55F3E287" w14:textId="77777777" w:rsidR="001813E7" w:rsidRPr="00690650" w:rsidRDefault="001813E7" w:rsidP="001813E7">
      <w:pPr>
        <w:tabs>
          <w:tab w:val="left" w:pos="1080"/>
          <w:tab w:val="left" w:pos="1440"/>
          <w:tab w:val="left" w:pos="1920"/>
          <w:tab w:val="left" w:pos="3960"/>
          <w:tab w:val="left" w:pos="5640"/>
        </w:tabs>
        <w:jc w:val="both"/>
        <w:rPr>
          <w:rFonts w:ascii="Fira Sans" w:hAnsi="Fira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6"/>
        <w:gridCol w:w="3404"/>
      </w:tblGrid>
      <w:tr w:rsidR="001813E7" w:rsidRPr="00690650" w14:paraId="145F3E21" w14:textId="77777777" w:rsidTr="00406134">
        <w:tc>
          <w:tcPr>
            <w:tcW w:w="3394" w:type="dxa"/>
            <w:shd w:val="clear" w:color="auto" w:fill="auto"/>
          </w:tcPr>
          <w:p w14:paraId="084631E2" w14:textId="77777777" w:rsidR="001813E7" w:rsidRPr="00690650" w:rsidRDefault="001813E7" w:rsidP="00406134">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aventi diritto</w:t>
            </w:r>
          </w:p>
        </w:tc>
        <w:tc>
          <w:tcPr>
            <w:tcW w:w="3396" w:type="dxa"/>
            <w:shd w:val="clear" w:color="auto" w:fill="auto"/>
          </w:tcPr>
          <w:p w14:paraId="07F4609B" w14:textId="77777777" w:rsidR="001813E7" w:rsidRPr="00690650" w:rsidRDefault="001813E7" w:rsidP="00406134">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votanti</w:t>
            </w:r>
          </w:p>
        </w:tc>
        <w:tc>
          <w:tcPr>
            <w:tcW w:w="3404" w:type="dxa"/>
            <w:shd w:val="clear" w:color="auto" w:fill="auto"/>
          </w:tcPr>
          <w:p w14:paraId="452AC1F2" w14:textId="77777777" w:rsidR="001813E7" w:rsidRPr="00690650" w:rsidRDefault="001813E7" w:rsidP="00406134">
            <w:pPr>
              <w:tabs>
                <w:tab w:val="left" w:pos="1080"/>
                <w:tab w:val="left" w:pos="1440"/>
                <w:tab w:val="left" w:pos="1920"/>
                <w:tab w:val="left" w:pos="3960"/>
                <w:tab w:val="left" w:pos="5640"/>
              </w:tabs>
              <w:jc w:val="center"/>
              <w:rPr>
                <w:rFonts w:ascii="Fira Sans" w:hAnsi="Fira Sans" w:cs="Arial"/>
                <w:b/>
              </w:rPr>
            </w:pPr>
            <w:r w:rsidRPr="00690650">
              <w:rPr>
                <w:rFonts w:ascii="Fira Sans" w:hAnsi="Fira Sans" w:cs="Arial"/>
                <w:b/>
              </w:rPr>
              <w:t>Percentuale di votanti su aventi diritto</w:t>
            </w:r>
          </w:p>
        </w:tc>
      </w:tr>
      <w:tr w:rsidR="0006744A" w:rsidRPr="00690650" w14:paraId="0D9CC8DF" w14:textId="77777777" w:rsidTr="00406134">
        <w:tc>
          <w:tcPr>
            <w:tcW w:w="3394" w:type="dxa"/>
            <w:shd w:val="clear" w:color="auto" w:fill="auto"/>
          </w:tcPr>
          <w:p w14:paraId="24DF29F8"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docenti: n. ______</w:t>
            </w:r>
          </w:p>
        </w:tc>
        <w:tc>
          <w:tcPr>
            <w:tcW w:w="3396" w:type="dxa"/>
            <w:shd w:val="clear" w:color="auto" w:fill="auto"/>
          </w:tcPr>
          <w:p w14:paraId="2059C87E"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docenti: n. _______</w:t>
            </w:r>
          </w:p>
        </w:tc>
        <w:tc>
          <w:tcPr>
            <w:tcW w:w="3404" w:type="dxa"/>
            <w:vMerge w:val="restart"/>
            <w:shd w:val="clear" w:color="auto" w:fill="auto"/>
          </w:tcPr>
          <w:p w14:paraId="2B67369E" w14:textId="77777777" w:rsidR="0006744A" w:rsidRDefault="0006744A" w:rsidP="00406134">
            <w:pPr>
              <w:tabs>
                <w:tab w:val="left" w:pos="1080"/>
                <w:tab w:val="left" w:pos="1440"/>
                <w:tab w:val="left" w:pos="1920"/>
                <w:tab w:val="left" w:pos="3960"/>
                <w:tab w:val="left" w:pos="5640"/>
              </w:tabs>
              <w:jc w:val="center"/>
              <w:rPr>
                <w:rFonts w:ascii="Fira Sans" w:hAnsi="Fira Sans" w:cs="Arial"/>
                <w:color w:val="000000" w:themeColor="text1"/>
              </w:rPr>
            </w:pPr>
          </w:p>
          <w:p w14:paraId="6FBE7C32" w14:textId="77777777" w:rsidR="0006744A" w:rsidRDefault="0006744A" w:rsidP="00406134">
            <w:pPr>
              <w:tabs>
                <w:tab w:val="left" w:pos="1080"/>
                <w:tab w:val="left" w:pos="1440"/>
                <w:tab w:val="left" w:pos="1920"/>
                <w:tab w:val="left" w:pos="3960"/>
                <w:tab w:val="left" w:pos="5640"/>
              </w:tabs>
              <w:jc w:val="center"/>
              <w:rPr>
                <w:rFonts w:ascii="Fira Sans" w:hAnsi="Fira Sans" w:cs="Arial"/>
                <w:color w:val="000000" w:themeColor="text1"/>
              </w:rPr>
            </w:pPr>
          </w:p>
          <w:p w14:paraId="2F6D427F" w14:textId="3E4B746E" w:rsidR="0006744A" w:rsidRPr="00690650" w:rsidRDefault="0006744A" w:rsidP="00406134">
            <w:pPr>
              <w:tabs>
                <w:tab w:val="left" w:pos="1080"/>
                <w:tab w:val="left" w:pos="1440"/>
                <w:tab w:val="left" w:pos="1920"/>
                <w:tab w:val="left" w:pos="3960"/>
                <w:tab w:val="left" w:pos="5640"/>
              </w:tabs>
              <w:jc w:val="center"/>
              <w:rPr>
                <w:rFonts w:ascii="Fira Sans" w:hAnsi="Fira Sans" w:cs="Arial"/>
              </w:rPr>
            </w:pPr>
            <w:r w:rsidRPr="00690650">
              <w:rPr>
                <w:rFonts w:ascii="Fira Sans" w:hAnsi="Fira Sans" w:cs="Arial"/>
                <w:color w:val="000000" w:themeColor="text1"/>
              </w:rPr>
              <w:t>___%____</w:t>
            </w:r>
          </w:p>
        </w:tc>
      </w:tr>
      <w:tr w:rsidR="0006744A" w:rsidRPr="00690650" w14:paraId="2BEEF4C8" w14:textId="77777777" w:rsidTr="00406134">
        <w:tc>
          <w:tcPr>
            <w:tcW w:w="3394" w:type="dxa"/>
            <w:shd w:val="clear" w:color="auto" w:fill="auto"/>
          </w:tcPr>
          <w:p w14:paraId="52D2D878"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studenti: n. _____</w:t>
            </w:r>
          </w:p>
        </w:tc>
        <w:tc>
          <w:tcPr>
            <w:tcW w:w="3396" w:type="dxa"/>
            <w:shd w:val="clear" w:color="auto" w:fill="auto"/>
          </w:tcPr>
          <w:p w14:paraId="7DC75C0A"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studenti: n. ______</w:t>
            </w:r>
          </w:p>
        </w:tc>
        <w:tc>
          <w:tcPr>
            <w:tcW w:w="3404" w:type="dxa"/>
            <w:vMerge/>
            <w:shd w:val="clear" w:color="auto" w:fill="auto"/>
          </w:tcPr>
          <w:p w14:paraId="6422F3C7"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p>
        </w:tc>
      </w:tr>
      <w:tr w:rsidR="0006744A" w:rsidRPr="00690650" w14:paraId="388C1F90" w14:textId="77777777" w:rsidTr="00406134">
        <w:tc>
          <w:tcPr>
            <w:tcW w:w="3394" w:type="dxa"/>
            <w:shd w:val="clear" w:color="auto" w:fill="auto"/>
          </w:tcPr>
          <w:p w14:paraId="74329198" w14:textId="5B46B232"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Pr>
                <w:rFonts w:ascii="Fira Sans" w:hAnsi="Fira Sans" w:cs="Arial"/>
              </w:rPr>
              <w:t>TOTALE    n. ______</w:t>
            </w:r>
          </w:p>
        </w:tc>
        <w:tc>
          <w:tcPr>
            <w:tcW w:w="3396" w:type="dxa"/>
            <w:shd w:val="clear" w:color="auto" w:fill="auto"/>
          </w:tcPr>
          <w:p w14:paraId="53086296" w14:textId="441B6FD2"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r>
              <w:rPr>
                <w:rFonts w:ascii="Fira Sans" w:hAnsi="Fira Sans" w:cs="Arial"/>
              </w:rPr>
              <w:t>TOTALE    n. ______</w:t>
            </w:r>
          </w:p>
        </w:tc>
        <w:tc>
          <w:tcPr>
            <w:tcW w:w="3404" w:type="dxa"/>
            <w:vMerge/>
            <w:shd w:val="clear" w:color="auto" w:fill="auto"/>
          </w:tcPr>
          <w:p w14:paraId="03BB03C4" w14:textId="77777777" w:rsidR="0006744A" w:rsidRPr="00690650" w:rsidRDefault="0006744A" w:rsidP="00406134">
            <w:pPr>
              <w:tabs>
                <w:tab w:val="left" w:pos="1080"/>
                <w:tab w:val="left" w:pos="1440"/>
                <w:tab w:val="left" w:pos="1920"/>
                <w:tab w:val="left" w:pos="3960"/>
                <w:tab w:val="left" w:pos="5640"/>
              </w:tabs>
              <w:jc w:val="both"/>
              <w:rPr>
                <w:rFonts w:ascii="Fira Sans" w:hAnsi="Fira Sans" w:cs="Arial"/>
              </w:rPr>
            </w:pPr>
          </w:p>
        </w:tc>
      </w:tr>
    </w:tbl>
    <w:p w14:paraId="09316E2F" w14:textId="444543F9" w:rsidR="001813E7" w:rsidRPr="00690650" w:rsidRDefault="001813E7" w:rsidP="001813E7">
      <w:pPr>
        <w:tabs>
          <w:tab w:val="left" w:pos="1080"/>
          <w:tab w:val="left" w:pos="1440"/>
          <w:tab w:val="left" w:pos="1920"/>
          <w:tab w:val="left" w:pos="3960"/>
          <w:tab w:val="left" w:pos="5640"/>
        </w:tabs>
        <w:jc w:val="both"/>
        <w:rPr>
          <w:rFonts w:ascii="Fira Sans" w:hAnsi="Fira Sans" w:cs="Arial"/>
        </w:rPr>
      </w:pPr>
    </w:p>
    <w:p w14:paraId="35E64450" w14:textId="77777777" w:rsidR="00025D6E" w:rsidRPr="00690650" w:rsidRDefault="00025D6E" w:rsidP="003B1177">
      <w:pPr>
        <w:widowControl w:val="0"/>
        <w:jc w:val="both"/>
        <w:rPr>
          <w:rFonts w:ascii="Fira Sans" w:hAnsi="Fira Sans"/>
          <w:b/>
        </w:rPr>
      </w:pP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r w:rsidRPr="00690650">
        <w:rPr>
          <w:rFonts w:ascii="Fira Sans" w:hAnsi="Fira Sans"/>
          <w:b/>
        </w:rPr>
        <w:tab/>
      </w:r>
    </w:p>
    <w:p w14:paraId="35E64451" w14:textId="77777777" w:rsidR="004D2EB4" w:rsidRPr="00690650" w:rsidRDefault="00025D6E" w:rsidP="003B1177">
      <w:pPr>
        <w:widowControl w:val="0"/>
        <w:ind w:left="-15"/>
        <w:jc w:val="both"/>
        <w:rPr>
          <w:rFonts w:ascii="Fira Sans" w:hAnsi="Fira Sans"/>
          <w:b/>
        </w:rPr>
      </w:pPr>
      <w:r w:rsidRPr="00690650">
        <w:rPr>
          <w:rFonts w:ascii="Fira Sans" w:hAnsi="Fira Sans"/>
          <w:b/>
        </w:rPr>
        <w:t>5) Le schede votate estratte dalle urne sono</w:t>
      </w:r>
      <w:r w:rsidR="004D2EB4" w:rsidRPr="00690650">
        <w:rPr>
          <w:rFonts w:ascii="Fira Sans" w:hAnsi="Fira Sans"/>
          <w:b/>
        </w:rPr>
        <w:t>:</w:t>
      </w:r>
    </w:p>
    <w:p w14:paraId="35E64452" w14:textId="77777777" w:rsidR="00CA3A24" w:rsidRPr="00690650" w:rsidRDefault="00CA3A24" w:rsidP="003B1177">
      <w:pPr>
        <w:widowControl w:val="0"/>
        <w:ind w:left="-15"/>
        <w:jc w:val="both"/>
        <w:rPr>
          <w:rFonts w:ascii="Fira Sans" w:hAnsi="Fira Sans"/>
          <w:b/>
        </w:rPr>
      </w:pPr>
    </w:p>
    <w:p w14:paraId="35E64453" w14:textId="77777777" w:rsidR="00025D6E" w:rsidRPr="00690650" w:rsidRDefault="00025D6E" w:rsidP="004D2EB4">
      <w:pPr>
        <w:widowControl w:val="0"/>
        <w:ind w:left="2817" w:firstLine="723"/>
        <w:jc w:val="both"/>
        <w:rPr>
          <w:rFonts w:ascii="Fira Sans" w:hAnsi="Fira Sans"/>
          <w:b/>
        </w:rPr>
      </w:pPr>
      <w:r w:rsidRPr="00690650">
        <w:rPr>
          <w:rFonts w:ascii="Fira Sans" w:hAnsi="Fira Sans"/>
          <w:b/>
        </w:rPr>
        <w:t xml:space="preserve"> </w:t>
      </w:r>
      <w:r w:rsidRPr="00690650">
        <w:rPr>
          <w:rFonts w:ascii="Fira Sans" w:hAnsi="Fira Sans"/>
          <w:b/>
        </w:rPr>
        <w:tab/>
        <w:t xml:space="preserve">presidente             </w:t>
      </w:r>
      <w:r w:rsidR="00745D2C" w:rsidRPr="00690650">
        <w:rPr>
          <w:rFonts w:ascii="Fira Sans" w:hAnsi="Fira Sans"/>
          <w:b/>
        </w:rPr>
        <w:tab/>
      </w:r>
      <w:r w:rsidR="00745D2C" w:rsidRPr="00690650">
        <w:rPr>
          <w:rFonts w:ascii="Fira Sans" w:hAnsi="Fira Sans"/>
          <w:b/>
        </w:rPr>
        <w:tab/>
      </w:r>
      <w:r w:rsidR="0018178C" w:rsidRPr="00690650">
        <w:rPr>
          <w:rFonts w:ascii="Fira Sans" w:hAnsi="Fira Sans"/>
          <w:b/>
        </w:rPr>
        <w:tab/>
      </w:r>
      <w:r w:rsidRPr="00690650">
        <w:rPr>
          <w:rFonts w:ascii="Fira Sans" w:hAnsi="Fira Sans"/>
          <w:b/>
        </w:rPr>
        <w:t>vicepresidente</w:t>
      </w:r>
    </w:p>
    <w:p w14:paraId="35E64454" w14:textId="77777777" w:rsidR="00CA3A24" w:rsidRPr="00690650" w:rsidRDefault="00CA3A24" w:rsidP="004D2EB4">
      <w:pPr>
        <w:widowControl w:val="0"/>
        <w:ind w:left="2817" w:firstLine="723"/>
        <w:jc w:val="both"/>
        <w:rPr>
          <w:rFonts w:ascii="Fira Sans" w:hAnsi="Fira Sans"/>
          <w:b/>
        </w:rPr>
      </w:pPr>
    </w:p>
    <w:p w14:paraId="35E64455" w14:textId="77777777" w:rsidR="00025D6E" w:rsidRPr="00690650" w:rsidRDefault="003B1177" w:rsidP="003B1177">
      <w:pPr>
        <w:widowControl w:val="0"/>
        <w:ind w:left="-15"/>
        <w:jc w:val="both"/>
        <w:rPr>
          <w:rFonts w:ascii="Fira Sans" w:hAnsi="Fira Sans"/>
          <w:b/>
        </w:rPr>
      </w:pPr>
      <w:r w:rsidRPr="00690650">
        <w:rPr>
          <w:rFonts w:ascii="Fira Sans" w:hAnsi="Fira Sans"/>
          <w:b/>
        </w:rPr>
        <w:tab/>
      </w:r>
      <w:r w:rsidR="00025D6E" w:rsidRPr="00690650">
        <w:rPr>
          <w:rFonts w:ascii="Fira Sans" w:hAnsi="Fira Sans"/>
          <w:b/>
        </w:rPr>
        <w:tab/>
      </w:r>
      <w:r w:rsidR="00025D6E" w:rsidRPr="00690650">
        <w:rPr>
          <w:rFonts w:ascii="Fira Sans" w:hAnsi="Fira Sans"/>
          <w:b/>
        </w:rPr>
        <w:tab/>
      </w:r>
      <w:r w:rsidR="00025D6E" w:rsidRPr="00690650">
        <w:rPr>
          <w:rFonts w:ascii="Fira Sans" w:hAnsi="Fira Sans"/>
          <w:b/>
        </w:rPr>
        <w:tab/>
      </w:r>
      <w:r w:rsidR="00025D6E" w:rsidRPr="00690650">
        <w:rPr>
          <w:rFonts w:ascii="Fira Sans" w:hAnsi="Fira Sans"/>
          <w:b/>
        </w:rPr>
        <w:tab/>
      </w:r>
      <w:r w:rsidR="00025D6E" w:rsidRPr="00690650">
        <w:rPr>
          <w:rFonts w:ascii="Fira Sans" w:hAnsi="Fira Sans"/>
          <w:b/>
        </w:rPr>
        <w:tab/>
      </w:r>
      <w:r w:rsidR="00025D6E" w:rsidRPr="00690650">
        <w:rPr>
          <w:rFonts w:ascii="Fira Sans" w:hAnsi="Fira Sans"/>
          <w:b/>
        </w:rPr>
        <w:tab/>
        <w:t xml:space="preserve">n. </w:t>
      </w:r>
      <w:r w:rsidR="00E8506F" w:rsidRPr="00690650">
        <w:rPr>
          <w:rFonts w:ascii="Fira Sans" w:hAnsi="Fira Sans"/>
          <w:b/>
        </w:rPr>
        <w:t>________</w:t>
      </w:r>
      <w:r w:rsidR="00025D6E" w:rsidRPr="00690650">
        <w:rPr>
          <w:rFonts w:ascii="Fira Sans" w:hAnsi="Fira Sans"/>
          <w:b/>
        </w:rPr>
        <w:t xml:space="preserve">              </w:t>
      </w:r>
      <w:r w:rsidR="001112AA" w:rsidRPr="00690650">
        <w:rPr>
          <w:rFonts w:ascii="Fira Sans" w:hAnsi="Fira Sans"/>
          <w:b/>
        </w:rPr>
        <w:tab/>
      </w:r>
      <w:r w:rsidR="00745D2C" w:rsidRPr="00690650">
        <w:rPr>
          <w:rFonts w:ascii="Fira Sans" w:hAnsi="Fira Sans"/>
          <w:b/>
        </w:rPr>
        <w:tab/>
      </w:r>
      <w:r w:rsidR="0018178C" w:rsidRPr="00690650">
        <w:rPr>
          <w:rFonts w:ascii="Fira Sans" w:hAnsi="Fira Sans"/>
          <w:b/>
        </w:rPr>
        <w:tab/>
      </w:r>
      <w:r w:rsidR="00025D6E" w:rsidRPr="00690650">
        <w:rPr>
          <w:rFonts w:ascii="Fira Sans" w:hAnsi="Fira Sans"/>
          <w:b/>
        </w:rPr>
        <w:t xml:space="preserve">n. </w:t>
      </w:r>
      <w:r w:rsidR="00E8506F" w:rsidRPr="00690650">
        <w:rPr>
          <w:rFonts w:ascii="Fira Sans" w:hAnsi="Fira Sans"/>
          <w:b/>
        </w:rPr>
        <w:t>________</w:t>
      </w:r>
    </w:p>
    <w:p w14:paraId="35E64456" w14:textId="77777777" w:rsidR="004D2EB4" w:rsidRPr="00690650" w:rsidRDefault="004D2EB4" w:rsidP="003B1177">
      <w:pPr>
        <w:widowControl w:val="0"/>
        <w:ind w:left="30"/>
        <w:jc w:val="both"/>
        <w:rPr>
          <w:rFonts w:ascii="Fira Sans" w:hAnsi="Fira Sans"/>
          <w:b/>
        </w:rPr>
      </w:pPr>
    </w:p>
    <w:p w14:paraId="35E64457" w14:textId="77777777" w:rsidR="00025D6E" w:rsidRPr="00690650" w:rsidRDefault="00025D6E" w:rsidP="003B1177">
      <w:pPr>
        <w:widowControl w:val="0"/>
        <w:ind w:left="30"/>
        <w:jc w:val="both"/>
        <w:rPr>
          <w:rFonts w:ascii="Fira Sans" w:hAnsi="Fira Sans"/>
          <w:b/>
        </w:rPr>
      </w:pPr>
      <w:r w:rsidRPr="00690650">
        <w:rPr>
          <w:rFonts w:ascii="Fira Sans" w:hAnsi="Fira Sans"/>
          <w:b/>
        </w:rPr>
        <w:t>Il numero delle schede estratte da ciascuna delle due urne corrisponde al numero dei votanti - secondo le firme apposte sul registro dei votanti - e al numero delle schede consegnate agli elettori.</w:t>
      </w:r>
    </w:p>
    <w:p w14:paraId="35E64458" w14:textId="7458C458" w:rsidR="00025D6E" w:rsidRPr="00690650" w:rsidRDefault="00025D6E" w:rsidP="003B1177">
      <w:pPr>
        <w:pStyle w:val="Corpodeltesto31"/>
        <w:rPr>
          <w:rFonts w:ascii="Fira Sans" w:hAnsi="Fira Sans"/>
          <w:sz w:val="24"/>
        </w:rPr>
      </w:pPr>
      <w:r w:rsidRPr="00690650">
        <w:rPr>
          <w:rFonts w:ascii="Fira Sans" w:hAnsi="Fira Sans"/>
          <w:sz w:val="24"/>
        </w:rPr>
        <w:t>(</w:t>
      </w:r>
      <w:r w:rsidRPr="00690650">
        <w:rPr>
          <w:rFonts w:ascii="Fira Sans" w:hAnsi="Fira Sans"/>
          <w:i/>
          <w:sz w:val="24"/>
        </w:rPr>
        <w:t xml:space="preserve">N.B.: in caso di non corrispondenza indicare i </w:t>
      </w:r>
      <w:r w:rsidR="00D35B20">
        <w:rPr>
          <w:rFonts w:ascii="Fira Sans" w:hAnsi="Fira Sans"/>
          <w:i/>
          <w:sz w:val="24"/>
        </w:rPr>
        <w:t xml:space="preserve">presumibili </w:t>
      </w:r>
      <w:bookmarkStart w:id="0" w:name="_GoBack"/>
      <w:bookmarkEnd w:id="0"/>
      <w:r w:rsidRPr="00690650">
        <w:rPr>
          <w:rFonts w:ascii="Fira Sans" w:hAnsi="Fira Sans"/>
          <w:i/>
          <w:sz w:val="24"/>
        </w:rPr>
        <w:t>motivi</w:t>
      </w:r>
      <w:r w:rsidRPr="00690650">
        <w:rPr>
          <w:rFonts w:ascii="Fira Sans" w:hAnsi="Fira Sans"/>
          <w:sz w:val="24"/>
        </w:rPr>
        <w:t>):</w:t>
      </w:r>
    </w:p>
    <w:p w14:paraId="35E6445A" w14:textId="36639C2C" w:rsidR="00025D6E" w:rsidRPr="00690650" w:rsidRDefault="00025D6E" w:rsidP="00AA0471">
      <w:pPr>
        <w:widowControl w:val="0"/>
        <w:spacing w:line="360" w:lineRule="auto"/>
        <w:jc w:val="both"/>
        <w:rPr>
          <w:rFonts w:ascii="Fira Sans" w:hAnsi="Fira Sans"/>
        </w:rPr>
      </w:pPr>
      <w:r w:rsidRPr="00690650">
        <w:rPr>
          <w:rFonts w:ascii="Fira Sans" w:hAnsi="Fira Sans"/>
        </w:rPr>
        <w:t>_________________________________________________________________________</w:t>
      </w:r>
      <w:r w:rsidR="00142E83" w:rsidRPr="00690650">
        <w:rPr>
          <w:rFonts w:ascii="Fira Sans" w:hAnsi="Fira Sans"/>
        </w:rPr>
        <w:t>________</w:t>
      </w:r>
    </w:p>
    <w:p w14:paraId="35E6445B" w14:textId="55F7F2C6" w:rsidR="00025D6E" w:rsidRPr="00690650" w:rsidRDefault="00025D6E" w:rsidP="00AA0471">
      <w:pPr>
        <w:widowControl w:val="0"/>
        <w:spacing w:line="360" w:lineRule="auto"/>
        <w:jc w:val="both"/>
        <w:rPr>
          <w:rFonts w:ascii="Fira Sans" w:hAnsi="Fira Sans"/>
        </w:rPr>
      </w:pPr>
      <w:r w:rsidRPr="00690650">
        <w:rPr>
          <w:rFonts w:ascii="Fira Sans" w:hAnsi="Fira Sans"/>
        </w:rPr>
        <w:t>_________________________________________________________________________</w:t>
      </w:r>
      <w:r w:rsidR="00142E83" w:rsidRPr="00690650">
        <w:rPr>
          <w:rFonts w:ascii="Fira Sans" w:hAnsi="Fira Sans"/>
        </w:rPr>
        <w:t>________</w:t>
      </w:r>
    </w:p>
    <w:p w14:paraId="35E6445C" w14:textId="1B248A79" w:rsidR="00142E83" w:rsidRPr="00690650" w:rsidRDefault="00025D6E" w:rsidP="00AA0471">
      <w:pPr>
        <w:widowControl w:val="0"/>
        <w:spacing w:line="360" w:lineRule="auto"/>
        <w:jc w:val="both"/>
        <w:rPr>
          <w:rFonts w:ascii="Fira Sans" w:hAnsi="Fira Sans" w:cs="Arial"/>
          <w:bCs/>
          <w:iCs/>
        </w:rPr>
      </w:pPr>
      <w:r w:rsidRPr="00690650">
        <w:rPr>
          <w:rFonts w:ascii="Fira Sans" w:hAnsi="Fira Sans"/>
        </w:rPr>
        <w:t>_________________________________________________________________________</w:t>
      </w:r>
      <w:r w:rsidR="00142E83" w:rsidRPr="00690650">
        <w:rPr>
          <w:rFonts w:ascii="Fira Sans" w:hAnsi="Fira Sans"/>
        </w:rPr>
        <w:t>________</w:t>
      </w:r>
    </w:p>
    <w:p w14:paraId="2F4E5C39" w14:textId="77777777" w:rsidR="0054319A" w:rsidRPr="00690650" w:rsidRDefault="0054319A" w:rsidP="0054319A">
      <w:pPr>
        <w:widowControl w:val="0"/>
        <w:spacing w:line="360" w:lineRule="auto"/>
        <w:jc w:val="both"/>
        <w:rPr>
          <w:rFonts w:ascii="Fira Sans" w:hAnsi="Fira Sans"/>
        </w:rPr>
      </w:pPr>
      <w:r w:rsidRPr="00690650">
        <w:rPr>
          <w:rFonts w:ascii="Fira Sans" w:hAnsi="Fira Sans"/>
        </w:rPr>
        <w:t>_________________________________________________________________________________</w:t>
      </w:r>
    </w:p>
    <w:p w14:paraId="6C34C142" w14:textId="77777777" w:rsidR="0054319A" w:rsidRPr="00690650" w:rsidRDefault="0054319A" w:rsidP="0054319A">
      <w:pPr>
        <w:widowControl w:val="0"/>
        <w:spacing w:line="360" w:lineRule="auto"/>
        <w:jc w:val="both"/>
        <w:rPr>
          <w:rFonts w:ascii="Fira Sans" w:hAnsi="Fira Sans" w:cs="Arial"/>
          <w:bCs/>
          <w:iCs/>
        </w:rPr>
      </w:pPr>
      <w:r w:rsidRPr="00690650">
        <w:rPr>
          <w:rFonts w:ascii="Fira Sans" w:hAnsi="Fira Sans"/>
        </w:rPr>
        <w:t>_________________________________________________________________________________</w:t>
      </w:r>
    </w:p>
    <w:p w14:paraId="64F5DF91" w14:textId="77777777" w:rsidR="0054319A" w:rsidRPr="00690650" w:rsidRDefault="0054319A" w:rsidP="0054319A">
      <w:pPr>
        <w:widowControl w:val="0"/>
        <w:spacing w:line="360" w:lineRule="auto"/>
        <w:jc w:val="both"/>
        <w:rPr>
          <w:rFonts w:ascii="Fira Sans" w:hAnsi="Fira Sans"/>
        </w:rPr>
      </w:pPr>
      <w:r w:rsidRPr="00690650">
        <w:rPr>
          <w:rFonts w:ascii="Fira Sans" w:hAnsi="Fira Sans"/>
        </w:rPr>
        <w:t>_________________________________________________________________________________</w:t>
      </w:r>
    </w:p>
    <w:p w14:paraId="478EBB55" w14:textId="77777777" w:rsidR="0054319A" w:rsidRPr="00690650" w:rsidRDefault="0054319A" w:rsidP="0054319A">
      <w:pPr>
        <w:widowControl w:val="0"/>
        <w:spacing w:line="360" w:lineRule="auto"/>
        <w:jc w:val="both"/>
        <w:rPr>
          <w:rFonts w:ascii="Fira Sans" w:hAnsi="Fira Sans" w:cs="Arial"/>
          <w:bCs/>
          <w:iCs/>
        </w:rPr>
      </w:pPr>
      <w:r w:rsidRPr="00690650">
        <w:rPr>
          <w:rFonts w:ascii="Fira Sans" w:hAnsi="Fira Sans"/>
        </w:rPr>
        <w:t>_________________________________________________________________________________</w:t>
      </w:r>
    </w:p>
    <w:p w14:paraId="3BADD521" w14:textId="77777777" w:rsidR="00DE2AD9" w:rsidRDefault="00DE2AD9" w:rsidP="008846E5">
      <w:pPr>
        <w:tabs>
          <w:tab w:val="left" w:pos="1080"/>
          <w:tab w:val="left" w:pos="1440"/>
          <w:tab w:val="left" w:pos="1920"/>
          <w:tab w:val="left" w:pos="3960"/>
          <w:tab w:val="left" w:pos="5640"/>
        </w:tabs>
        <w:jc w:val="both"/>
        <w:rPr>
          <w:rFonts w:ascii="Fira Sans" w:hAnsi="Fira Sans" w:cs="Arial"/>
        </w:rPr>
      </w:pPr>
    </w:p>
    <w:p w14:paraId="524C0F78" w14:textId="4F34E7CF" w:rsidR="00C73D49" w:rsidRPr="00690650" w:rsidRDefault="008846E5" w:rsidP="008846E5">
      <w:p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rPr>
        <w:t>Il presidente dichiara</w:t>
      </w:r>
      <w:r w:rsidR="00C73D49" w:rsidRPr="00690650">
        <w:rPr>
          <w:rFonts w:ascii="Fira Sans" w:hAnsi="Fira Sans" w:cs="Arial"/>
        </w:rPr>
        <w:t>:</w:t>
      </w:r>
    </w:p>
    <w:p w14:paraId="09DE2306" w14:textId="3443FCC6" w:rsidR="008846E5" w:rsidRPr="00690650" w:rsidRDefault="00C73D49" w:rsidP="00C73D49">
      <w:pPr>
        <w:pStyle w:val="Paragrafoelenco"/>
        <w:numPr>
          <w:ilvl w:val="0"/>
          <w:numId w:val="9"/>
        </w:num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highlight w:val="yellow"/>
        </w:rPr>
        <w:t>valida/invalida</w:t>
      </w:r>
      <w:r w:rsidRPr="00690650">
        <w:rPr>
          <w:rFonts w:ascii="Fira Sans" w:hAnsi="Fira Sans" w:cs="Arial"/>
        </w:rPr>
        <w:t xml:space="preserve"> </w:t>
      </w:r>
      <w:r w:rsidR="008846E5" w:rsidRPr="00690650">
        <w:rPr>
          <w:rFonts w:ascii="Fira Sans" w:hAnsi="Fira Sans" w:cs="Arial"/>
        </w:rPr>
        <w:t>la votazione per l’elezione del presidente della CPS</w:t>
      </w:r>
      <w:r w:rsidRPr="00690650">
        <w:rPr>
          <w:rFonts w:ascii="Fira Sans" w:hAnsi="Fira Sans" w:cs="Arial"/>
        </w:rPr>
        <w:t>:</w:t>
      </w:r>
    </w:p>
    <w:p w14:paraId="35E6445D" w14:textId="5C02E87A" w:rsidR="003B1177" w:rsidRPr="00690650" w:rsidRDefault="003B1177" w:rsidP="003B1177">
      <w:pPr>
        <w:pStyle w:val="Corpodeltesto21"/>
        <w:spacing w:line="240" w:lineRule="auto"/>
        <w:rPr>
          <w:rFonts w:ascii="Fira Sans" w:hAnsi="Fira Sans"/>
          <w:sz w:val="24"/>
        </w:rPr>
      </w:pPr>
    </w:p>
    <w:p w14:paraId="61F57DEC" w14:textId="6F5C0062" w:rsidR="008846E5" w:rsidRPr="00690650" w:rsidRDefault="00C73D49" w:rsidP="00C73D49">
      <w:pPr>
        <w:pStyle w:val="Paragrafoelenco"/>
        <w:numPr>
          <w:ilvl w:val="0"/>
          <w:numId w:val="9"/>
        </w:numPr>
        <w:tabs>
          <w:tab w:val="left" w:pos="1080"/>
          <w:tab w:val="left" w:pos="1440"/>
          <w:tab w:val="left" w:pos="1920"/>
          <w:tab w:val="left" w:pos="3960"/>
          <w:tab w:val="left" w:pos="5640"/>
        </w:tabs>
        <w:jc w:val="both"/>
        <w:rPr>
          <w:rFonts w:ascii="Fira Sans" w:hAnsi="Fira Sans" w:cs="Arial"/>
        </w:rPr>
      </w:pPr>
      <w:r w:rsidRPr="00690650">
        <w:rPr>
          <w:rFonts w:ascii="Fira Sans" w:hAnsi="Fira Sans" w:cs="Arial"/>
          <w:highlight w:val="yellow"/>
        </w:rPr>
        <w:t>valida/invalida</w:t>
      </w:r>
      <w:r w:rsidR="008846E5" w:rsidRPr="00690650">
        <w:rPr>
          <w:rFonts w:ascii="Fira Sans" w:hAnsi="Fira Sans" w:cs="Arial"/>
        </w:rPr>
        <w:t xml:space="preserve"> la votazione per l’elezione del vicepresidente della CPS.</w:t>
      </w:r>
    </w:p>
    <w:p w14:paraId="769D8667" w14:textId="6915E2A8" w:rsidR="008846E5" w:rsidRPr="00690650" w:rsidRDefault="008846E5" w:rsidP="003B1177">
      <w:pPr>
        <w:pStyle w:val="Corpodeltesto21"/>
        <w:spacing w:line="240" w:lineRule="auto"/>
        <w:rPr>
          <w:rFonts w:ascii="Fira Sans" w:hAnsi="Fira Sans"/>
          <w:sz w:val="24"/>
        </w:rPr>
      </w:pPr>
    </w:p>
    <w:p w14:paraId="52485DA7" w14:textId="77777777" w:rsidR="008846E5" w:rsidRPr="00690650" w:rsidRDefault="008846E5" w:rsidP="003B1177">
      <w:pPr>
        <w:pStyle w:val="Corpodeltesto21"/>
        <w:spacing w:line="240" w:lineRule="auto"/>
        <w:rPr>
          <w:rFonts w:ascii="Fira Sans" w:hAnsi="Fira Sans"/>
          <w:sz w:val="24"/>
        </w:rPr>
      </w:pPr>
    </w:p>
    <w:p w14:paraId="35E6445F" w14:textId="77777777" w:rsidR="00EA6D16" w:rsidRPr="00690650" w:rsidRDefault="00EA6D16" w:rsidP="00EA6D16">
      <w:pPr>
        <w:widowControl w:val="0"/>
        <w:jc w:val="center"/>
        <w:rPr>
          <w:rFonts w:ascii="Fira Sans" w:hAnsi="Fira Sans"/>
          <w:i/>
          <w:highlight w:val="yellow"/>
        </w:rPr>
      </w:pPr>
      <w:r w:rsidRPr="00690650">
        <w:rPr>
          <w:rFonts w:ascii="Fira Sans" w:hAnsi="Fira Sans"/>
          <w:i/>
          <w:highlight w:val="yellow"/>
        </w:rPr>
        <w:t xml:space="preserve">(Nota: se la votazione è invalida (non ha votato la maggioranza assoluta degli aventi diritto), </w:t>
      </w:r>
    </w:p>
    <w:p w14:paraId="35E64460" w14:textId="77777777" w:rsidR="00EA6D16" w:rsidRPr="00690650" w:rsidRDefault="00EA6D16" w:rsidP="00EA6D16">
      <w:pPr>
        <w:widowControl w:val="0"/>
        <w:jc w:val="center"/>
        <w:rPr>
          <w:rFonts w:ascii="Fira Sans" w:hAnsi="Fira Sans"/>
          <w:i/>
        </w:rPr>
      </w:pPr>
      <w:r w:rsidRPr="00690650">
        <w:rPr>
          <w:rFonts w:ascii="Fira Sans" w:hAnsi="Fira Sans"/>
          <w:i/>
          <w:highlight w:val="yellow"/>
        </w:rPr>
        <w:t>non si procede allo scrutinio)</w:t>
      </w:r>
    </w:p>
    <w:p w14:paraId="35E64461" w14:textId="77777777" w:rsidR="00EA6D16" w:rsidRPr="00690650" w:rsidRDefault="00EA6D16" w:rsidP="003B1177">
      <w:pPr>
        <w:pStyle w:val="Corpodeltesto21"/>
        <w:spacing w:line="240" w:lineRule="auto"/>
        <w:rPr>
          <w:rFonts w:ascii="Fira Sans" w:hAnsi="Fira Sans"/>
          <w:sz w:val="24"/>
        </w:rPr>
      </w:pPr>
    </w:p>
    <w:p w14:paraId="47C14AC6" w14:textId="77777777" w:rsidR="0054319A" w:rsidRDefault="0054319A" w:rsidP="003B1177">
      <w:pPr>
        <w:pStyle w:val="Corpodeltesto21"/>
        <w:spacing w:line="240" w:lineRule="auto"/>
        <w:rPr>
          <w:rFonts w:ascii="Fira Sans" w:hAnsi="Fira Sans"/>
          <w:sz w:val="24"/>
        </w:rPr>
      </w:pPr>
      <w:r>
        <w:rPr>
          <w:rFonts w:ascii="Fira Sans" w:hAnsi="Fira Sans"/>
          <w:sz w:val="24"/>
        </w:rPr>
        <w:t>(</w:t>
      </w:r>
      <w:r w:rsidRPr="0054319A">
        <w:rPr>
          <w:rFonts w:ascii="Fira Sans" w:hAnsi="Fira Sans"/>
          <w:i/>
          <w:sz w:val="24"/>
        </w:rPr>
        <w:t>Se le votazioni sono valide</w:t>
      </w:r>
      <w:r>
        <w:rPr>
          <w:rFonts w:ascii="Fira Sans" w:hAnsi="Fira Sans"/>
          <w:sz w:val="24"/>
        </w:rPr>
        <w:t>)</w:t>
      </w:r>
    </w:p>
    <w:p w14:paraId="35E64462" w14:textId="1BE1FD5B" w:rsidR="00025D6E" w:rsidRPr="00690650" w:rsidRDefault="00025D6E" w:rsidP="003B1177">
      <w:pPr>
        <w:pStyle w:val="Corpodeltesto21"/>
        <w:spacing w:line="240" w:lineRule="auto"/>
        <w:rPr>
          <w:rFonts w:ascii="Fira Sans" w:hAnsi="Fira Sans"/>
          <w:sz w:val="24"/>
        </w:rPr>
      </w:pPr>
      <w:r w:rsidRPr="00690650">
        <w:rPr>
          <w:rFonts w:ascii="Fira Sans" w:hAnsi="Fira Sans"/>
          <w:sz w:val="24"/>
        </w:rPr>
        <w:t xml:space="preserve">Il </w:t>
      </w:r>
      <w:r w:rsidR="0095680F" w:rsidRPr="00690650">
        <w:rPr>
          <w:rFonts w:ascii="Fira Sans" w:hAnsi="Fira Sans"/>
          <w:sz w:val="24"/>
        </w:rPr>
        <w:t>p</w:t>
      </w:r>
      <w:r w:rsidRPr="00690650">
        <w:rPr>
          <w:rFonts w:ascii="Fira Sans" w:hAnsi="Fira Sans"/>
          <w:sz w:val="24"/>
        </w:rPr>
        <w:t>residente</w:t>
      </w:r>
      <w:r w:rsidR="00C65617" w:rsidRPr="00690650">
        <w:rPr>
          <w:rFonts w:ascii="Fira Sans" w:hAnsi="Fira Sans"/>
          <w:sz w:val="24"/>
        </w:rPr>
        <w:t xml:space="preserve">, </w:t>
      </w:r>
      <w:r w:rsidR="00363DF0" w:rsidRPr="00690650">
        <w:rPr>
          <w:rFonts w:ascii="Fira Sans" w:hAnsi="Fira Sans"/>
          <w:sz w:val="24"/>
        </w:rPr>
        <w:t xml:space="preserve">accertato </w:t>
      </w:r>
      <w:r w:rsidRPr="00690650">
        <w:rPr>
          <w:rFonts w:ascii="Fira Sans" w:hAnsi="Fira Sans"/>
          <w:sz w:val="24"/>
        </w:rPr>
        <w:t xml:space="preserve">che il </w:t>
      </w:r>
      <w:r w:rsidRPr="00690650">
        <w:rPr>
          <w:rFonts w:ascii="Fira Sans" w:hAnsi="Fira Sans"/>
          <w:i/>
          <w:sz w:val="24"/>
        </w:rPr>
        <w:t>quorum</w:t>
      </w:r>
      <w:r w:rsidRPr="00690650">
        <w:rPr>
          <w:rFonts w:ascii="Fira Sans" w:hAnsi="Fira Sans"/>
          <w:sz w:val="24"/>
        </w:rPr>
        <w:t xml:space="preserve"> per la validità </w:t>
      </w:r>
      <w:r w:rsidRPr="00690650">
        <w:rPr>
          <w:rFonts w:ascii="Fira Sans" w:hAnsi="Fira Sans"/>
          <w:color w:val="000000"/>
          <w:sz w:val="24"/>
        </w:rPr>
        <w:t xml:space="preserve">delle votazioni </w:t>
      </w:r>
      <w:r w:rsidR="00C430F2" w:rsidRPr="00690650">
        <w:rPr>
          <w:rFonts w:ascii="Fira Sans" w:hAnsi="Fira Sans"/>
          <w:color w:val="000000"/>
          <w:sz w:val="24"/>
        </w:rPr>
        <w:t xml:space="preserve">(maggioranza assoluta degli aventi diritto) </w:t>
      </w:r>
      <w:r w:rsidRPr="00690650">
        <w:rPr>
          <w:rFonts w:ascii="Fira Sans" w:hAnsi="Fira Sans"/>
          <w:sz w:val="24"/>
        </w:rPr>
        <w:t>è stato raggiunto, dà inizio alle operazioni di spoglio delle schede votate, al termine del quale risulta:</w:t>
      </w:r>
    </w:p>
    <w:p w14:paraId="35E64463" w14:textId="77777777" w:rsidR="00A81761" w:rsidRPr="00690650" w:rsidRDefault="00A81761" w:rsidP="003B1177">
      <w:pPr>
        <w:pStyle w:val="Corpodeltesto21"/>
        <w:spacing w:line="240" w:lineRule="auto"/>
        <w:rPr>
          <w:rFonts w:ascii="Fira Sans" w:hAnsi="Fira San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14"/>
      </w:tblGrid>
      <w:tr w:rsidR="00025D6E" w:rsidRPr="00690650" w14:paraId="35E64468" w14:textId="77777777" w:rsidTr="00A81761">
        <w:trPr>
          <w:trHeight w:val="523"/>
        </w:trPr>
        <w:tc>
          <w:tcPr>
            <w:tcW w:w="5102" w:type="dxa"/>
            <w:tcBorders>
              <w:top w:val="single" w:sz="1" w:space="0" w:color="000000"/>
              <w:left w:val="single" w:sz="1" w:space="0" w:color="000000"/>
              <w:bottom w:val="single" w:sz="1" w:space="0" w:color="000000"/>
            </w:tcBorders>
            <w:shd w:val="clear" w:color="auto" w:fill="auto"/>
          </w:tcPr>
          <w:p w14:paraId="35E64464" w14:textId="77777777" w:rsidR="00A81761" w:rsidRPr="00690650" w:rsidRDefault="00A81761" w:rsidP="003B1177">
            <w:pPr>
              <w:widowControl w:val="0"/>
              <w:snapToGrid w:val="0"/>
              <w:ind w:left="360" w:hanging="360"/>
              <w:jc w:val="center"/>
              <w:rPr>
                <w:rFonts w:ascii="Fira Sans" w:hAnsi="Fira Sans"/>
                <w:b/>
                <w:bCs/>
              </w:rPr>
            </w:pPr>
          </w:p>
          <w:p w14:paraId="35E64465" w14:textId="77777777" w:rsidR="00025D6E" w:rsidRPr="00690650" w:rsidRDefault="00025D6E" w:rsidP="003B1177">
            <w:pPr>
              <w:widowControl w:val="0"/>
              <w:snapToGrid w:val="0"/>
              <w:ind w:left="360" w:hanging="360"/>
              <w:jc w:val="center"/>
              <w:rPr>
                <w:rFonts w:ascii="Fira Sans" w:hAnsi="Fira Sans"/>
                <w:b/>
                <w:bCs/>
              </w:rPr>
            </w:pPr>
            <w:r w:rsidRPr="00690650">
              <w:rPr>
                <w:rFonts w:ascii="Fira Sans" w:hAnsi="Fira Sans"/>
                <w:b/>
                <w:bCs/>
              </w:rPr>
              <w:t>presidente</w:t>
            </w:r>
          </w:p>
        </w:tc>
        <w:tc>
          <w:tcPr>
            <w:tcW w:w="5114" w:type="dxa"/>
            <w:tcBorders>
              <w:top w:val="single" w:sz="1" w:space="0" w:color="000000"/>
              <w:left w:val="single" w:sz="1" w:space="0" w:color="000000"/>
              <w:bottom w:val="single" w:sz="1" w:space="0" w:color="000000"/>
              <w:right w:val="single" w:sz="1" w:space="0" w:color="000000"/>
            </w:tcBorders>
            <w:shd w:val="clear" w:color="auto" w:fill="auto"/>
          </w:tcPr>
          <w:p w14:paraId="35E64466" w14:textId="77777777" w:rsidR="00A81761" w:rsidRPr="00690650" w:rsidRDefault="00A81761" w:rsidP="003B1177">
            <w:pPr>
              <w:widowControl w:val="0"/>
              <w:snapToGrid w:val="0"/>
              <w:ind w:left="360" w:hanging="360"/>
              <w:jc w:val="center"/>
              <w:rPr>
                <w:rFonts w:ascii="Fira Sans" w:hAnsi="Fira Sans"/>
                <w:b/>
                <w:bCs/>
              </w:rPr>
            </w:pPr>
          </w:p>
          <w:p w14:paraId="35E64467" w14:textId="77777777" w:rsidR="00025D6E" w:rsidRPr="00690650" w:rsidRDefault="003145F2" w:rsidP="003B1177">
            <w:pPr>
              <w:widowControl w:val="0"/>
              <w:snapToGrid w:val="0"/>
              <w:ind w:left="360" w:hanging="360"/>
              <w:jc w:val="center"/>
              <w:rPr>
                <w:rFonts w:ascii="Fira Sans" w:hAnsi="Fira Sans"/>
                <w:b/>
                <w:bCs/>
              </w:rPr>
            </w:pPr>
            <w:r w:rsidRPr="00690650">
              <w:rPr>
                <w:rFonts w:ascii="Fira Sans" w:hAnsi="Fira Sans"/>
                <w:b/>
                <w:bCs/>
              </w:rPr>
              <w:t>v</w:t>
            </w:r>
            <w:r w:rsidR="00025D6E" w:rsidRPr="00690650">
              <w:rPr>
                <w:rFonts w:ascii="Fira Sans" w:hAnsi="Fira Sans"/>
                <w:b/>
                <w:bCs/>
              </w:rPr>
              <w:t>icepresidente</w:t>
            </w:r>
            <w:r w:rsidR="00025D6E" w:rsidRPr="00690650">
              <w:rPr>
                <w:rFonts w:ascii="Fira Sans" w:hAnsi="Fira Sans"/>
                <w:b/>
                <w:bCs/>
              </w:rPr>
              <w:tab/>
            </w:r>
          </w:p>
        </w:tc>
      </w:tr>
      <w:tr w:rsidR="00025D6E" w:rsidRPr="00690650" w14:paraId="35E6446D" w14:textId="77777777">
        <w:tc>
          <w:tcPr>
            <w:tcW w:w="5102" w:type="dxa"/>
            <w:tcBorders>
              <w:left w:val="single" w:sz="1" w:space="0" w:color="000000"/>
              <w:bottom w:val="single" w:sz="1" w:space="0" w:color="000000"/>
            </w:tcBorders>
            <w:shd w:val="clear" w:color="auto" w:fill="auto"/>
          </w:tcPr>
          <w:p w14:paraId="35E64469" w14:textId="77777777" w:rsidR="00025D6E" w:rsidRPr="00690650" w:rsidRDefault="006974BC" w:rsidP="003B1177">
            <w:pPr>
              <w:widowControl w:val="0"/>
              <w:snapToGrid w:val="0"/>
              <w:jc w:val="both"/>
              <w:rPr>
                <w:rFonts w:ascii="Fira Sans" w:hAnsi="Fira Sans"/>
              </w:rPr>
            </w:pPr>
            <w:r w:rsidRPr="00690650">
              <w:rPr>
                <w:rFonts w:ascii="Fira Sans" w:hAnsi="Fira Sans"/>
                <w:b/>
                <w:bCs/>
              </w:rPr>
              <w:t xml:space="preserve">schede </w:t>
            </w:r>
            <w:r w:rsidR="00025D6E" w:rsidRPr="00690650">
              <w:rPr>
                <w:rFonts w:ascii="Fira Sans" w:hAnsi="Fira Sans"/>
                <w:b/>
                <w:bCs/>
              </w:rPr>
              <w:t>valide n.</w:t>
            </w:r>
            <w:r w:rsidR="00025D6E" w:rsidRPr="00690650">
              <w:rPr>
                <w:rFonts w:ascii="Fira Sans" w:hAnsi="Fira Sans"/>
              </w:rPr>
              <w:t xml:space="preserve"> </w:t>
            </w:r>
            <w:r w:rsidR="00AA4628" w:rsidRPr="00690650">
              <w:rPr>
                <w:rFonts w:ascii="Fira Sans" w:hAnsi="Fira Sans"/>
              </w:rPr>
              <w:t>_____</w:t>
            </w:r>
            <w:r w:rsidR="00025D6E" w:rsidRPr="00690650">
              <w:rPr>
                <w:rFonts w:ascii="Fira Sans" w:hAnsi="Fira Sans"/>
              </w:rPr>
              <w:t xml:space="preserve">     </w:t>
            </w:r>
          </w:p>
          <w:p w14:paraId="35E6446A" w14:textId="51B179A1"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nella busta n. 5;</w:t>
            </w:r>
          </w:p>
        </w:tc>
        <w:tc>
          <w:tcPr>
            <w:tcW w:w="5114" w:type="dxa"/>
            <w:tcBorders>
              <w:left w:val="single" w:sz="1" w:space="0" w:color="000000"/>
              <w:bottom w:val="single" w:sz="1" w:space="0" w:color="000000"/>
              <w:right w:val="single" w:sz="1" w:space="0" w:color="000000"/>
            </w:tcBorders>
            <w:shd w:val="clear" w:color="auto" w:fill="auto"/>
          </w:tcPr>
          <w:p w14:paraId="35E6446B" w14:textId="77777777" w:rsidR="00025D6E" w:rsidRPr="00690650" w:rsidRDefault="006974BC" w:rsidP="003B1177">
            <w:pPr>
              <w:widowControl w:val="0"/>
              <w:snapToGrid w:val="0"/>
              <w:jc w:val="both"/>
              <w:rPr>
                <w:rFonts w:ascii="Fira Sans" w:hAnsi="Fira Sans"/>
              </w:rPr>
            </w:pPr>
            <w:r w:rsidRPr="00690650">
              <w:rPr>
                <w:rFonts w:ascii="Fira Sans" w:hAnsi="Fira Sans"/>
                <w:b/>
                <w:bCs/>
              </w:rPr>
              <w:t xml:space="preserve">schede </w:t>
            </w:r>
            <w:r w:rsidR="00025D6E" w:rsidRPr="00690650">
              <w:rPr>
                <w:rFonts w:ascii="Fira Sans" w:hAnsi="Fira Sans"/>
                <w:b/>
                <w:bCs/>
              </w:rPr>
              <w:t>valide n.</w:t>
            </w:r>
            <w:r w:rsidR="00025D6E" w:rsidRPr="00690650">
              <w:rPr>
                <w:rFonts w:ascii="Fira Sans" w:hAnsi="Fira Sans"/>
                <w:b/>
              </w:rPr>
              <w:t xml:space="preserve"> </w:t>
            </w:r>
            <w:r w:rsidR="00AA4628" w:rsidRPr="00690650">
              <w:rPr>
                <w:rFonts w:ascii="Fira Sans" w:hAnsi="Fira Sans"/>
              </w:rPr>
              <w:t>______</w:t>
            </w:r>
          </w:p>
          <w:p w14:paraId="35E6446C" w14:textId="5DCD53F7"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 xml:space="preserve">nella busta n. 6;  </w:t>
            </w:r>
          </w:p>
        </w:tc>
      </w:tr>
      <w:tr w:rsidR="00025D6E" w:rsidRPr="00690650" w14:paraId="35E64472" w14:textId="77777777">
        <w:tc>
          <w:tcPr>
            <w:tcW w:w="5102" w:type="dxa"/>
            <w:tcBorders>
              <w:left w:val="single" w:sz="1" w:space="0" w:color="000000"/>
              <w:bottom w:val="single" w:sz="1" w:space="0" w:color="000000"/>
            </w:tcBorders>
            <w:shd w:val="clear" w:color="auto" w:fill="auto"/>
          </w:tcPr>
          <w:p w14:paraId="35E6446E" w14:textId="77777777" w:rsidR="00025D6E" w:rsidRPr="00690650" w:rsidRDefault="00025D6E" w:rsidP="003B1177">
            <w:pPr>
              <w:widowControl w:val="0"/>
              <w:snapToGrid w:val="0"/>
              <w:jc w:val="both"/>
              <w:rPr>
                <w:rFonts w:ascii="Fira Sans" w:hAnsi="Fira Sans"/>
              </w:rPr>
            </w:pPr>
            <w:r w:rsidRPr="00690650">
              <w:rPr>
                <w:rFonts w:ascii="Fira Sans" w:hAnsi="Fira Sans"/>
                <w:b/>
                <w:bCs/>
              </w:rPr>
              <w:t>schede bianche n</w:t>
            </w:r>
            <w:r w:rsidRPr="00690650">
              <w:rPr>
                <w:rFonts w:ascii="Fira Sans" w:hAnsi="Fira Sans"/>
              </w:rPr>
              <w:t xml:space="preserve">. </w:t>
            </w:r>
            <w:r w:rsidR="00AA4628" w:rsidRPr="00690650">
              <w:rPr>
                <w:rFonts w:ascii="Fira Sans" w:hAnsi="Fira Sans"/>
              </w:rPr>
              <w:t>______</w:t>
            </w:r>
          </w:p>
          <w:p w14:paraId="35E6446F" w14:textId="77777777"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nella busta n. 7;</w:t>
            </w:r>
          </w:p>
        </w:tc>
        <w:tc>
          <w:tcPr>
            <w:tcW w:w="5114" w:type="dxa"/>
            <w:tcBorders>
              <w:left w:val="single" w:sz="1" w:space="0" w:color="000000"/>
              <w:bottom w:val="single" w:sz="1" w:space="0" w:color="000000"/>
              <w:right w:val="single" w:sz="1" w:space="0" w:color="000000"/>
            </w:tcBorders>
            <w:shd w:val="clear" w:color="auto" w:fill="auto"/>
          </w:tcPr>
          <w:p w14:paraId="35E64470" w14:textId="77777777" w:rsidR="00025D6E" w:rsidRPr="00690650" w:rsidRDefault="00025D6E" w:rsidP="003B1177">
            <w:pPr>
              <w:widowControl w:val="0"/>
              <w:snapToGrid w:val="0"/>
              <w:jc w:val="both"/>
              <w:rPr>
                <w:rFonts w:ascii="Fira Sans" w:hAnsi="Fira Sans"/>
              </w:rPr>
            </w:pPr>
            <w:r w:rsidRPr="00690650">
              <w:rPr>
                <w:rFonts w:ascii="Fira Sans" w:hAnsi="Fira Sans"/>
                <w:b/>
                <w:bCs/>
              </w:rPr>
              <w:t>schede bianche n</w:t>
            </w:r>
            <w:r w:rsidRPr="00690650">
              <w:rPr>
                <w:rFonts w:ascii="Fira Sans" w:hAnsi="Fira Sans"/>
              </w:rPr>
              <w:t xml:space="preserve">. </w:t>
            </w:r>
            <w:r w:rsidR="00AA4628" w:rsidRPr="00690650">
              <w:rPr>
                <w:rFonts w:ascii="Fira Sans" w:hAnsi="Fira Sans"/>
              </w:rPr>
              <w:t>_____</w:t>
            </w:r>
          </w:p>
          <w:p w14:paraId="35E64471" w14:textId="77777777"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nella busta n. 8;</w:t>
            </w:r>
          </w:p>
        </w:tc>
      </w:tr>
      <w:tr w:rsidR="00025D6E" w:rsidRPr="00690650" w14:paraId="35E64477" w14:textId="77777777">
        <w:tc>
          <w:tcPr>
            <w:tcW w:w="5102" w:type="dxa"/>
            <w:tcBorders>
              <w:left w:val="single" w:sz="1" w:space="0" w:color="000000"/>
              <w:bottom w:val="single" w:sz="1" w:space="0" w:color="000000"/>
            </w:tcBorders>
            <w:shd w:val="clear" w:color="auto" w:fill="auto"/>
          </w:tcPr>
          <w:p w14:paraId="35E64473" w14:textId="77777777" w:rsidR="00025D6E" w:rsidRPr="00690650" w:rsidRDefault="00025D6E" w:rsidP="003B1177">
            <w:pPr>
              <w:widowControl w:val="0"/>
              <w:snapToGrid w:val="0"/>
              <w:jc w:val="both"/>
              <w:rPr>
                <w:rFonts w:ascii="Fira Sans" w:hAnsi="Fira Sans"/>
              </w:rPr>
            </w:pPr>
            <w:r w:rsidRPr="00690650">
              <w:rPr>
                <w:rFonts w:ascii="Fira Sans" w:hAnsi="Fira Sans"/>
                <w:b/>
                <w:bCs/>
              </w:rPr>
              <w:t>schede nulle n</w:t>
            </w:r>
            <w:r w:rsidRPr="00690650">
              <w:rPr>
                <w:rFonts w:ascii="Fira Sans" w:hAnsi="Fira Sans"/>
              </w:rPr>
              <w:t xml:space="preserve">. </w:t>
            </w:r>
            <w:r w:rsidR="00AA4628" w:rsidRPr="00690650">
              <w:rPr>
                <w:rFonts w:ascii="Fira Sans" w:hAnsi="Fira Sans"/>
              </w:rPr>
              <w:t>_______</w:t>
            </w:r>
          </w:p>
          <w:p w14:paraId="35E64474" w14:textId="6CB566D9"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nella busta n. 9.</w:t>
            </w:r>
          </w:p>
        </w:tc>
        <w:tc>
          <w:tcPr>
            <w:tcW w:w="5114" w:type="dxa"/>
            <w:tcBorders>
              <w:left w:val="single" w:sz="1" w:space="0" w:color="000000"/>
              <w:bottom w:val="single" w:sz="1" w:space="0" w:color="000000"/>
              <w:right w:val="single" w:sz="1" w:space="0" w:color="000000"/>
            </w:tcBorders>
            <w:shd w:val="clear" w:color="auto" w:fill="auto"/>
          </w:tcPr>
          <w:p w14:paraId="35E64475" w14:textId="77777777" w:rsidR="00025D6E" w:rsidRPr="00690650" w:rsidRDefault="00025D6E" w:rsidP="003B1177">
            <w:pPr>
              <w:widowControl w:val="0"/>
              <w:snapToGrid w:val="0"/>
              <w:jc w:val="both"/>
              <w:rPr>
                <w:rFonts w:ascii="Fira Sans" w:hAnsi="Fira Sans"/>
              </w:rPr>
            </w:pPr>
            <w:r w:rsidRPr="00690650">
              <w:rPr>
                <w:rFonts w:ascii="Fira Sans" w:hAnsi="Fira Sans"/>
                <w:b/>
                <w:bCs/>
              </w:rPr>
              <w:t>schede nulle n</w:t>
            </w:r>
            <w:r w:rsidRPr="00690650">
              <w:rPr>
                <w:rFonts w:ascii="Fira Sans" w:hAnsi="Fira Sans"/>
              </w:rPr>
              <w:t xml:space="preserve">. </w:t>
            </w:r>
            <w:r w:rsidR="00AA4628" w:rsidRPr="00690650">
              <w:rPr>
                <w:rFonts w:ascii="Fira Sans" w:hAnsi="Fira Sans"/>
              </w:rPr>
              <w:t>_______</w:t>
            </w:r>
          </w:p>
          <w:p w14:paraId="35E64476" w14:textId="6A37A293" w:rsidR="00025D6E" w:rsidRPr="00690650" w:rsidRDefault="00025D6E" w:rsidP="003B1177">
            <w:pPr>
              <w:widowControl w:val="0"/>
              <w:jc w:val="both"/>
              <w:rPr>
                <w:rFonts w:ascii="Fira Sans" w:hAnsi="Fira Sans"/>
                <w:b/>
              </w:rPr>
            </w:pPr>
            <w:r w:rsidRPr="00690650">
              <w:rPr>
                <w:rFonts w:ascii="Fira Sans" w:hAnsi="Fira Sans"/>
              </w:rPr>
              <w:t xml:space="preserve">che vengono sigillate </w:t>
            </w:r>
            <w:r w:rsidRPr="00690650">
              <w:rPr>
                <w:rFonts w:ascii="Fira Sans" w:hAnsi="Fira Sans"/>
                <w:b/>
              </w:rPr>
              <w:t>nella busta n. 10.</w:t>
            </w:r>
          </w:p>
        </w:tc>
      </w:tr>
    </w:tbl>
    <w:p w14:paraId="35E64478" w14:textId="77777777" w:rsidR="00025D6E" w:rsidRPr="00690650" w:rsidRDefault="00025D6E" w:rsidP="003B1177">
      <w:pPr>
        <w:pStyle w:val="Corpodeltesto21"/>
        <w:spacing w:line="240" w:lineRule="auto"/>
        <w:rPr>
          <w:rFonts w:ascii="Fira Sans" w:hAnsi="Fira Sans"/>
          <w:sz w:val="24"/>
        </w:rPr>
      </w:pPr>
    </w:p>
    <w:p w14:paraId="35E64479" w14:textId="77777777" w:rsidR="00025D6E" w:rsidRPr="00690650" w:rsidRDefault="00025D6E" w:rsidP="000841D5">
      <w:pPr>
        <w:pStyle w:val="Corpodeltesto22"/>
        <w:spacing w:after="0" w:line="240" w:lineRule="auto"/>
        <w:jc w:val="both"/>
        <w:rPr>
          <w:rFonts w:ascii="Fira Sans" w:hAnsi="Fira Sans" w:cs="Arial"/>
          <w:sz w:val="24"/>
          <w:szCs w:val="24"/>
        </w:rPr>
      </w:pPr>
      <w:r w:rsidRPr="00690650">
        <w:rPr>
          <w:rFonts w:ascii="Fira Sans" w:hAnsi="Fira Sans" w:cs="Arial"/>
          <w:sz w:val="24"/>
          <w:szCs w:val="24"/>
        </w:rPr>
        <w:t xml:space="preserve">Il </w:t>
      </w:r>
      <w:r w:rsidR="00A911C5" w:rsidRPr="00690650">
        <w:rPr>
          <w:rFonts w:ascii="Fira Sans" w:hAnsi="Fira Sans" w:cs="Arial"/>
          <w:sz w:val="24"/>
          <w:szCs w:val="24"/>
        </w:rPr>
        <w:t>p</w:t>
      </w:r>
      <w:r w:rsidRPr="00690650">
        <w:rPr>
          <w:rFonts w:ascii="Fira Sans" w:hAnsi="Fira Sans" w:cs="Arial"/>
          <w:sz w:val="24"/>
          <w:szCs w:val="24"/>
        </w:rPr>
        <w:t xml:space="preserve">residente, tenuto </w:t>
      </w:r>
      <w:r w:rsidR="00A12CD7" w:rsidRPr="00690650">
        <w:rPr>
          <w:rFonts w:ascii="Fira Sans" w:hAnsi="Fira Sans" w:cs="Arial"/>
          <w:sz w:val="24"/>
          <w:szCs w:val="24"/>
        </w:rPr>
        <w:t>conto delle maggioranze fissate</w:t>
      </w:r>
      <w:r w:rsidRPr="00690650">
        <w:rPr>
          <w:rFonts w:ascii="Fira Sans" w:hAnsi="Fira Sans" w:cs="Arial"/>
          <w:sz w:val="24"/>
          <w:szCs w:val="24"/>
        </w:rPr>
        <w:t xml:space="preserve"> </w:t>
      </w:r>
      <w:r w:rsidR="001573FC" w:rsidRPr="00690650">
        <w:rPr>
          <w:rFonts w:ascii="Fira Sans" w:hAnsi="Fira Sans" w:cs="Arial"/>
          <w:sz w:val="24"/>
          <w:szCs w:val="24"/>
        </w:rPr>
        <w:t>da</w:t>
      </w:r>
      <w:r w:rsidRPr="00690650">
        <w:rPr>
          <w:rFonts w:ascii="Fira Sans" w:hAnsi="Fira Sans" w:cs="Arial"/>
          <w:sz w:val="24"/>
          <w:szCs w:val="24"/>
        </w:rPr>
        <w:t>l decreto di indizione (“</w:t>
      </w:r>
      <w:r w:rsidRPr="00690650">
        <w:rPr>
          <w:rFonts w:ascii="Fira Sans" w:hAnsi="Fira Sans" w:cs="Arial"/>
          <w:i/>
          <w:sz w:val="24"/>
          <w:szCs w:val="24"/>
        </w:rPr>
        <w:t>Risultano eletti il docente di ruolo e lo studente che abbiano riportato il maggior numero di voti.</w:t>
      </w:r>
      <w:r w:rsidR="00A12CD7" w:rsidRPr="00690650">
        <w:rPr>
          <w:rFonts w:ascii="Fira Sans" w:hAnsi="Fira Sans" w:cs="Arial"/>
          <w:i/>
          <w:sz w:val="24"/>
          <w:szCs w:val="24"/>
        </w:rPr>
        <w:t xml:space="preserve"> A parità di voti, prevale, per l’elezione del presidente, la maggior anzianità di nomina nel ruolo di docente e, in caso di pari anzianità di nomina, la maggiore anzianità anagrafica, mentre, per l’elezione del vice</w:t>
      </w:r>
      <w:r w:rsidR="003145F2" w:rsidRPr="00690650">
        <w:rPr>
          <w:rFonts w:ascii="Fira Sans" w:hAnsi="Fira Sans" w:cs="Arial"/>
          <w:i/>
          <w:sz w:val="24"/>
          <w:szCs w:val="24"/>
        </w:rPr>
        <w:t xml:space="preserve"> </w:t>
      </w:r>
      <w:r w:rsidR="00A12CD7" w:rsidRPr="00690650">
        <w:rPr>
          <w:rFonts w:ascii="Fira Sans" w:hAnsi="Fira Sans" w:cs="Arial"/>
          <w:i/>
          <w:sz w:val="24"/>
          <w:szCs w:val="24"/>
        </w:rPr>
        <w:t>presidente, prevale la minore anzianità anagrafica</w:t>
      </w:r>
      <w:r w:rsidR="00A12CD7" w:rsidRPr="00690650">
        <w:rPr>
          <w:rFonts w:ascii="Fira Sans" w:hAnsi="Fira Sans" w:cs="Arial"/>
          <w:sz w:val="24"/>
          <w:szCs w:val="24"/>
        </w:rPr>
        <w:t>.</w:t>
      </w:r>
      <w:r w:rsidR="006950F5" w:rsidRPr="00690650">
        <w:rPr>
          <w:rFonts w:ascii="Fira Sans" w:hAnsi="Fira Sans" w:cs="Arial"/>
          <w:sz w:val="24"/>
          <w:szCs w:val="24"/>
        </w:rPr>
        <w:t>”) e</w:t>
      </w:r>
      <w:r w:rsidRPr="00690650">
        <w:rPr>
          <w:rFonts w:ascii="Fira Sans" w:hAnsi="Fira Sans" w:cs="Arial"/>
          <w:sz w:val="24"/>
          <w:szCs w:val="24"/>
        </w:rPr>
        <w:t xml:space="preserve"> accerta</w:t>
      </w:r>
      <w:r w:rsidR="006950F5" w:rsidRPr="00690650">
        <w:rPr>
          <w:rFonts w:ascii="Fira Sans" w:hAnsi="Fira Sans" w:cs="Arial"/>
          <w:sz w:val="24"/>
          <w:szCs w:val="24"/>
        </w:rPr>
        <w:t>to</w:t>
      </w:r>
      <w:r w:rsidRPr="00690650">
        <w:rPr>
          <w:rFonts w:ascii="Fira Sans" w:hAnsi="Fira Sans" w:cs="Arial"/>
          <w:sz w:val="24"/>
          <w:szCs w:val="24"/>
        </w:rPr>
        <w:t xml:space="preserve"> che le persone votate sono presenti nell’elettorato passivo definitivo, dichiara che hanno ottenuto voti, in </w:t>
      </w:r>
      <w:r w:rsidRPr="00690650">
        <w:rPr>
          <w:rFonts w:ascii="Fira Sans" w:hAnsi="Fira Sans" w:cs="Arial"/>
          <w:sz w:val="24"/>
          <w:szCs w:val="24"/>
          <w:u w:val="single"/>
        </w:rPr>
        <w:t>ordine decrescente</w:t>
      </w:r>
      <w:r w:rsidRPr="00690650">
        <w:rPr>
          <w:rFonts w:ascii="Fira Sans" w:hAnsi="Fira Sans" w:cs="Arial"/>
          <w:sz w:val="24"/>
          <w:szCs w:val="24"/>
        </w:rPr>
        <w:t xml:space="preserve">, i seguenti docenti e studenti: </w:t>
      </w:r>
    </w:p>
    <w:p w14:paraId="35E6447A" w14:textId="77777777" w:rsidR="00025D6E" w:rsidRPr="00690650" w:rsidRDefault="00025D6E" w:rsidP="003B1177">
      <w:pPr>
        <w:widowControl w:val="0"/>
        <w:jc w:val="both"/>
        <w:rPr>
          <w:rFonts w:ascii="Fira Sans" w:hAnsi="Fira San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1815"/>
        <w:gridCol w:w="917"/>
        <w:gridCol w:w="2443"/>
        <w:gridCol w:w="1620"/>
        <w:gridCol w:w="1051"/>
      </w:tblGrid>
      <w:tr w:rsidR="00025D6E" w:rsidRPr="00690650" w14:paraId="35E6447F" w14:textId="77777777">
        <w:tc>
          <w:tcPr>
            <w:tcW w:w="5102" w:type="dxa"/>
            <w:gridSpan w:val="3"/>
            <w:tcBorders>
              <w:top w:val="single" w:sz="1" w:space="0" w:color="000000"/>
              <w:left w:val="single" w:sz="1" w:space="0" w:color="000000"/>
              <w:bottom w:val="single" w:sz="1" w:space="0" w:color="000000"/>
            </w:tcBorders>
            <w:shd w:val="clear" w:color="auto" w:fill="auto"/>
          </w:tcPr>
          <w:p w14:paraId="35E6447B" w14:textId="77777777" w:rsidR="0018178C" w:rsidRPr="00690650" w:rsidRDefault="0018178C" w:rsidP="003B1177">
            <w:pPr>
              <w:widowControl w:val="0"/>
              <w:snapToGrid w:val="0"/>
              <w:jc w:val="center"/>
              <w:rPr>
                <w:rFonts w:ascii="Fira Sans" w:hAnsi="Fira Sans"/>
                <w:b/>
                <w:bCs/>
              </w:rPr>
            </w:pPr>
          </w:p>
          <w:p w14:paraId="35E6447C" w14:textId="77777777" w:rsidR="00025D6E" w:rsidRPr="00690650" w:rsidRDefault="00A911C5" w:rsidP="003B1177">
            <w:pPr>
              <w:widowControl w:val="0"/>
              <w:snapToGrid w:val="0"/>
              <w:jc w:val="center"/>
              <w:rPr>
                <w:rFonts w:ascii="Fira Sans" w:hAnsi="Fira Sans"/>
                <w:b/>
                <w:bCs/>
              </w:rPr>
            </w:pPr>
            <w:r w:rsidRPr="00690650">
              <w:rPr>
                <w:rFonts w:ascii="Fira Sans" w:hAnsi="Fira Sans"/>
                <w:b/>
                <w:bCs/>
              </w:rPr>
              <w:t>p</w:t>
            </w:r>
            <w:r w:rsidR="00025D6E" w:rsidRPr="00690650">
              <w:rPr>
                <w:rFonts w:ascii="Fira Sans" w:hAnsi="Fira Sans"/>
                <w:b/>
                <w:bCs/>
              </w:rPr>
              <w:t>residente</w:t>
            </w:r>
          </w:p>
        </w:tc>
        <w:tc>
          <w:tcPr>
            <w:tcW w:w="5114" w:type="dxa"/>
            <w:gridSpan w:val="3"/>
            <w:tcBorders>
              <w:top w:val="single" w:sz="1" w:space="0" w:color="000000"/>
              <w:left w:val="single" w:sz="1" w:space="0" w:color="000000"/>
              <w:bottom w:val="single" w:sz="1" w:space="0" w:color="000000"/>
              <w:right w:val="single" w:sz="1" w:space="0" w:color="000000"/>
            </w:tcBorders>
            <w:shd w:val="clear" w:color="auto" w:fill="auto"/>
          </w:tcPr>
          <w:p w14:paraId="35E6447D" w14:textId="77777777" w:rsidR="0018178C" w:rsidRPr="00690650" w:rsidRDefault="0018178C" w:rsidP="003B1177">
            <w:pPr>
              <w:widowControl w:val="0"/>
              <w:snapToGrid w:val="0"/>
              <w:jc w:val="center"/>
              <w:rPr>
                <w:rFonts w:ascii="Fira Sans" w:hAnsi="Fira Sans"/>
                <w:b/>
                <w:bCs/>
              </w:rPr>
            </w:pPr>
          </w:p>
          <w:p w14:paraId="35E6447E" w14:textId="77777777" w:rsidR="00025D6E" w:rsidRPr="00690650" w:rsidRDefault="00A911C5" w:rsidP="003B1177">
            <w:pPr>
              <w:widowControl w:val="0"/>
              <w:snapToGrid w:val="0"/>
              <w:jc w:val="center"/>
              <w:rPr>
                <w:rFonts w:ascii="Fira Sans" w:hAnsi="Fira Sans"/>
                <w:b/>
                <w:bCs/>
              </w:rPr>
            </w:pPr>
            <w:r w:rsidRPr="00690650">
              <w:rPr>
                <w:rFonts w:ascii="Fira Sans" w:hAnsi="Fira Sans"/>
                <w:b/>
                <w:bCs/>
              </w:rPr>
              <w:t>v</w:t>
            </w:r>
            <w:r w:rsidR="00025D6E" w:rsidRPr="00690650">
              <w:rPr>
                <w:rFonts w:ascii="Fira Sans" w:hAnsi="Fira Sans"/>
                <w:b/>
                <w:bCs/>
              </w:rPr>
              <w:t>icepresidente</w:t>
            </w:r>
          </w:p>
        </w:tc>
      </w:tr>
      <w:tr w:rsidR="00025D6E" w:rsidRPr="00690650" w14:paraId="35E64486" w14:textId="77777777">
        <w:tc>
          <w:tcPr>
            <w:tcW w:w="2370" w:type="dxa"/>
            <w:tcBorders>
              <w:left w:val="single" w:sz="1" w:space="0" w:color="000000"/>
              <w:bottom w:val="single" w:sz="1" w:space="0" w:color="000000"/>
            </w:tcBorders>
            <w:shd w:val="clear" w:color="auto" w:fill="auto"/>
          </w:tcPr>
          <w:p w14:paraId="35E64480" w14:textId="77777777" w:rsidR="00025D6E" w:rsidRPr="00690650" w:rsidRDefault="00025D6E" w:rsidP="003B1177">
            <w:pPr>
              <w:widowControl w:val="0"/>
              <w:snapToGrid w:val="0"/>
              <w:jc w:val="both"/>
              <w:rPr>
                <w:rFonts w:ascii="Fira Sans" w:hAnsi="Fira Sans"/>
                <w:b/>
                <w:bCs/>
              </w:rPr>
            </w:pPr>
            <w:r w:rsidRPr="00690650">
              <w:rPr>
                <w:rFonts w:ascii="Fira Sans" w:hAnsi="Fira Sans"/>
                <w:b/>
                <w:bCs/>
              </w:rPr>
              <w:t>Cognome e nome</w:t>
            </w:r>
            <w:r w:rsidRPr="00690650">
              <w:rPr>
                <w:rFonts w:ascii="Fira Sans" w:hAnsi="Fira Sans"/>
                <w:b/>
                <w:bCs/>
              </w:rPr>
              <w:tab/>
            </w:r>
          </w:p>
        </w:tc>
        <w:tc>
          <w:tcPr>
            <w:tcW w:w="1815" w:type="dxa"/>
            <w:tcBorders>
              <w:left w:val="single" w:sz="1" w:space="0" w:color="000000"/>
              <w:bottom w:val="single" w:sz="1" w:space="0" w:color="000000"/>
            </w:tcBorders>
            <w:shd w:val="clear" w:color="auto" w:fill="auto"/>
          </w:tcPr>
          <w:p w14:paraId="35E64481" w14:textId="77777777" w:rsidR="00025D6E" w:rsidRPr="00690650" w:rsidRDefault="00025D6E" w:rsidP="003B1177">
            <w:pPr>
              <w:widowControl w:val="0"/>
              <w:snapToGrid w:val="0"/>
              <w:jc w:val="both"/>
              <w:rPr>
                <w:rFonts w:ascii="Fira Sans" w:hAnsi="Fira Sans"/>
                <w:b/>
                <w:bCs/>
              </w:rPr>
            </w:pPr>
            <w:r w:rsidRPr="00690650">
              <w:rPr>
                <w:rFonts w:ascii="Fira Sans" w:hAnsi="Fira Sans"/>
                <w:b/>
                <w:bCs/>
              </w:rPr>
              <w:t>qualifica</w:t>
            </w:r>
          </w:p>
        </w:tc>
        <w:tc>
          <w:tcPr>
            <w:tcW w:w="917" w:type="dxa"/>
            <w:tcBorders>
              <w:left w:val="single" w:sz="1" w:space="0" w:color="000000"/>
              <w:bottom w:val="single" w:sz="1" w:space="0" w:color="000000"/>
            </w:tcBorders>
            <w:shd w:val="clear" w:color="auto" w:fill="auto"/>
          </w:tcPr>
          <w:p w14:paraId="35E64482" w14:textId="77777777" w:rsidR="00025D6E" w:rsidRPr="00690650" w:rsidRDefault="00025D6E" w:rsidP="003B1177">
            <w:pPr>
              <w:widowControl w:val="0"/>
              <w:snapToGrid w:val="0"/>
              <w:jc w:val="both"/>
              <w:rPr>
                <w:rFonts w:ascii="Fira Sans" w:hAnsi="Fira Sans"/>
                <w:b/>
                <w:bCs/>
              </w:rPr>
            </w:pPr>
            <w:r w:rsidRPr="00690650">
              <w:rPr>
                <w:rFonts w:ascii="Fira Sans" w:hAnsi="Fira Sans"/>
                <w:b/>
                <w:bCs/>
              </w:rPr>
              <w:t>voti</w:t>
            </w:r>
          </w:p>
        </w:tc>
        <w:tc>
          <w:tcPr>
            <w:tcW w:w="2443" w:type="dxa"/>
            <w:tcBorders>
              <w:left w:val="single" w:sz="1" w:space="0" w:color="000000"/>
              <w:bottom w:val="single" w:sz="1" w:space="0" w:color="000000"/>
            </w:tcBorders>
            <w:shd w:val="clear" w:color="auto" w:fill="auto"/>
          </w:tcPr>
          <w:p w14:paraId="35E64483" w14:textId="77777777" w:rsidR="00025D6E" w:rsidRPr="00690650" w:rsidRDefault="00025D6E" w:rsidP="003B1177">
            <w:pPr>
              <w:widowControl w:val="0"/>
              <w:snapToGrid w:val="0"/>
              <w:jc w:val="both"/>
              <w:rPr>
                <w:rFonts w:ascii="Fira Sans" w:hAnsi="Fira Sans"/>
                <w:b/>
                <w:bCs/>
              </w:rPr>
            </w:pPr>
            <w:r w:rsidRPr="00690650">
              <w:rPr>
                <w:rFonts w:ascii="Fira Sans" w:hAnsi="Fira Sans"/>
                <w:b/>
                <w:bCs/>
              </w:rPr>
              <w:t>Cognome e nome</w:t>
            </w:r>
            <w:r w:rsidRPr="00690650">
              <w:rPr>
                <w:rFonts w:ascii="Fira Sans" w:hAnsi="Fira Sans"/>
                <w:b/>
                <w:bCs/>
              </w:rPr>
              <w:tab/>
            </w:r>
          </w:p>
        </w:tc>
        <w:tc>
          <w:tcPr>
            <w:tcW w:w="1620" w:type="dxa"/>
            <w:tcBorders>
              <w:left w:val="single" w:sz="1" w:space="0" w:color="000000"/>
              <w:bottom w:val="single" w:sz="1" w:space="0" w:color="000000"/>
            </w:tcBorders>
            <w:shd w:val="clear" w:color="auto" w:fill="auto"/>
          </w:tcPr>
          <w:p w14:paraId="35E64484" w14:textId="77777777" w:rsidR="00025D6E" w:rsidRPr="00690650" w:rsidRDefault="00025D6E" w:rsidP="003B1177">
            <w:pPr>
              <w:widowControl w:val="0"/>
              <w:snapToGrid w:val="0"/>
              <w:jc w:val="both"/>
              <w:rPr>
                <w:rFonts w:ascii="Fira Sans" w:hAnsi="Fira Sans"/>
                <w:b/>
                <w:bCs/>
                <w:i/>
              </w:rPr>
            </w:pPr>
            <w:r w:rsidRPr="00690650">
              <w:rPr>
                <w:rFonts w:ascii="Fira Sans" w:hAnsi="Fira Sans"/>
                <w:b/>
                <w:bCs/>
                <w:i/>
              </w:rPr>
              <w:t>status</w:t>
            </w:r>
          </w:p>
        </w:tc>
        <w:tc>
          <w:tcPr>
            <w:tcW w:w="1051" w:type="dxa"/>
            <w:tcBorders>
              <w:left w:val="single" w:sz="1" w:space="0" w:color="000000"/>
              <w:bottom w:val="single" w:sz="1" w:space="0" w:color="000000"/>
              <w:right w:val="single" w:sz="1" w:space="0" w:color="000000"/>
            </w:tcBorders>
            <w:shd w:val="clear" w:color="auto" w:fill="auto"/>
          </w:tcPr>
          <w:p w14:paraId="35E64485" w14:textId="77777777" w:rsidR="00025D6E" w:rsidRPr="00690650" w:rsidRDefault="00025D6E" w:rsidP="003B1177">
            <w:pPr>
              <w:widowControl w:val="0"/>
              <w:snapToGrid w:val="0"/>
              <w:jc w:val="both"/>
              <w:rPr>
                <w:rFonts w:ascii="Fira Sans" w:hAnsi="Fira Sans"/>
                <w:b/>
                <w:bCs/>
              </w:rPr>
            </w:pPr>
            <w:r w:rsidRPr="00690650">
              <w:rPr>
                <w:rFonts w:ascii="Fira Sans" w:hAnsi="Fira Sans"/>
                <w:b/>
                <w:bCs/>
              </w:rPr>
              <w:t>voti</w:t>
            </w:r>
          </w:p>
        </w:tc>
      </w:tr>
      <w:tr w:rsidR="00025D6E" w:rsidRPr="00690650" w14:paraId="35E6448D" w14:textId="77777777">
        <w:tc>
          <w:tcPr>
            <w:tcW w:w="2370" w:type="dxa"/>
            <w:tcBorders>
              <w:left w:val="single" w:sz="1" w:space="0" w:color="000000"/>
              <w:bottom w:val="single" w:sz="1" w:space="0" w:color="000000"/>
            </w:tcBorders>
            <w:shd w:val="clear" w:color="auto" w:fill="auto"/>
          </w:tcPr>
          <w:p w14:paraId="35E64487" w14:textId="77777777" w:rsidR="00025D6E" w:rsidRPr="00690650" w:rsidRDefault="00025D6E" w:rsidP="003B1177">
            <w:pPr>
              <w:widowControl w:val="0"/>
              <w:snapToGrid w:val="0"/>
              <w:jc w:val="both"/>
              <w:rPr>
                <w:rFonts w:ascii="Fira Sans" w:hAnsi="Fira Sans"/>
              </w:rPr>
            </w:pPr>
          </w:p>
        </w:tc>
        <w:tc>
          <w:tcPr>
            <w:tcW w:w="1815" w:type="dxa"/>
            <w:tcBorders>
              <w:left w:val="single" w:sz="1" w:space="0" w:color="000000"/>
              <w:bottom w:val="single" w:sz="1" w:space="0" w:color="000000"/>
            </w:tcBorders>
            <w:shd w:val="clear" w:color="auto" w:fill="auto"/>
          </w:tcPr>
          <w:p w14:paraId="35E64488" w14:textId="77777777" w:rsidR="00025D6E" w:rsidRPr="00690650" w:rsidRDefault="00025D6E" w:rsidP="003B1177">
            <w:pPr>
              <w:widowControl w:val="0"/>
              <w:snapToGrid w:val="0"/>
              <w:jc w:val="both"/>
              <w:rPr>
                <w:rFonts w:ascii="Fira Sans" w:hAnsi="Fira Sans"/>
              </w:rPr>
            </w:pPr>
          </w:p>
        </w:tc>
        <w:tc>
          <w:tcPr>
            <w:tcW w:w="917" w:type="dxa"/>
            <w:tcBorders>
              <w:left w:val="single" w:sz="1" w:space="0" w:color="000000"/>
              <w:bottom w:val="single" w:sz="1" w:space="0" w:color="000000"/>
            </w:tcBorders>
            <w:shd w:val="clear" w:color="auto" w:fill="auto"/>
          </w:tcPr>
          <w:p w14:paraId="35E64489" w14:textId="77777777" w:rsidR="00025D6E" w:rsidRPr="00690650" w:rsidRDefault="00025D6E" w:rsidP="003B1177">
            <w:pPr>
              <w:widowControl w:val="0"/>
              <w:snapToGrid w:val="0"/>
              <w:jc w:val="both"/>
              <w:rPr>
                <w:rFonts w:ascii="Fira Sans" w:hAnsi="Fira Sans"/>
              </w:rPr>
            </w:pPr>
          </w:p>
        </w:tc>
        <w:tc>
          <w:tcPr>
            <w:tcW w:w="2443" w:type="dxa"/>
            <w:tcBorders>
              <w:left w:val="single" w:sz="1" w:space="0" w:color="000000"/>
              <w:bottom w:val="single" w:sz="1" w:space="0" w:color="000000"/>
            </w:tcBorders>
            <w:shd w:val="clear" w:color="auto" w:fill="auto"/>
          </w:tcPr>
          <w:p w14:paraId="35E6448A" w14:textId="77777777" w:rsidR="00025D6E" w:rsidRPr="00690650" w:rsidRDefault="00025D6E" w:rsidP="003B1177">
            <w:pPr>
              <w:widowControl w:val="0"/>
              <w:snapToGrid w:val="0"/>
              <w:jc w:val="both"/>
              <w:rPr>
                <w:rFonts w:ascii="Fira Sans" w:hAnsi="Fira Sans"/>
              </w:rPr>
            </w:pPr>
          </w:p>
        </w:tc>
        <w:tc>
          <w:tcPr>
            <w:tcW w:w="1620" w:type="dxa"/>
            <w:tcBorders>
              <w:left w:val="single" w:sz="1" w:space="0" w:color="000000"/>
              <w:bottom w:val="single" w:sz="1" w:space="0" w:color="000000"/>
            </w:tcBorders>
            <w:shd w:val="clear" w:color="auto" w:fill="auto"/>
          </w:tcPr>
          <w:p w14:paraId="35E6448B" w14:textId="77777777" w:rsidR="00025D6E" w:rsidRPr="00690650" w:rsidRDefault="00025D6E" w:rsidP="003A41E3">
            <w:pPr>
              <w:widowControl w:val="0"/>
              <w:snapToGrid w:val="0"/>
              <w:jc w:val="both"/>
              <w:rPr>
                <w:rFonts w:ascii="Fira Sans" w:hAnsi="Fira Sans"/>
              </w:rPr>
            </w:pPr>
            <w:r w:rsidRPr="00690650">
              <w:rPr>
                <w:rFonts w:ascii="Fira Sans" w:hAnsi="Fira Sans"/>
              </w:rPr>
              <w:t xml:space="preserve">studente </w:t>
            </w:r>
            <w:r w:rsidR="003A41E3" w:rsidRPr="00690650">
              <w:rPr>
                <w:rFonts w:ascii="Fira Sans" w:hAnsi="Fira Sans"/>
              </w:rPr>
              <w:t>del CCS</w:t>
            </w:r>
            <w:r w:rsidR="00177778" w:rsidRPr="00690650">
              <w:rPr>
                <w:rFonts w:ascii="Fira Sans" w:hAnsi="Fira Sans"/>
              </w:rPr>
              <w:t xml:space="preserve"> _______</w:t>
            </w:r>
          </w:p>
        </w:tc>
        <w:tc>
          <w:tcPr>
            <w:tcW w:w="1051" w:type="dxa"/>
            <w:tcBorders>
              <w:left w:val="single" w:sz="1" w:space="0" w:color="000000"/>
              <w:bottom w:val="single" w:sz="1" w:space="0" w:color="000000"/>
              <w:right w:val="single" w:sz="1" w:space="0" w:color="000000"/>
            </w:tcBorders>
            <w:shd w:val="clear" w:color="auto" w:fill="auto"/>
          </w:tcPr>
          <w:p w14:paraId="35E6448C" w14:textId="77777777" w:rsidR="00025D6E" w:rsidRPr="00690650" w:rsidRDefault="00025D6E" w:rsidP="003B1177">
            <w:pPr>
              <w:widowControl w:val="0"/>
              <w:snapToGrid w:val="0"/>
              <w:jc w:val="both"/>
              <w:rPr>
                <w:rFonts w:ascii="Fira Sans" w:hAnsi="Fira Sans"/>
              </w:rPr>
            </w:pPr>
          </w:p>
        </w:tc>
      </w:tr>
      <w:tr w:rsidR="00025D6E" w:rsidRPr="00690650" w14:paraId="35E64494" w14:textId="77777777">
        <w:tc>
          <w:tcPr>
            <w:tcW w:w="2370" w:type="dxa"/>
            <w:tcBorders>
              <w:left w:val="single" w:sz="1" w:space="0" w:color="000000"/>
              <w:bottom w:val="single" w:sz="1" w:space="0" w:color="000000"/>
            </w:tcBorders>
            <w:shd w:val="clear" w:color="auto" w:fill="auto"/>
          </w:tcPr>
          <w:p w14:paraId="35E6448E" w14:textId="77777777" w:rsidR="00025D6E" w:rsidRPr="00690650" w:rsidRDefault="00025D6E" w:rsidP="003B1177">
            <w:pPr>
              <w:widowControl w:val="0"/>
              <w:snapToGrid w:val="0"/>
              <w:jc w:val="both"/>
              <w:rPr>
                <w:rFonts w:ascii="Fira Sans" w:hAnsi="Fira Sans"/>
              </w:rPr>
            </w:pPr>
          </w:p>
        </w:tc>
        <w:tc>
          <w:tcPr>
            <w:tcW w:w="1815" w:type="dxa"/>
            <w:tcBorders>
              <w:left w:val="single" w:sz="1" w:space="0" w:color="000000"/>
              <w:bottom w:val="single" w:sz="1" w:space="0" w:color="000000"/>
            </w:tcBorders>
            <w:shd w:val="clear" w:color="auto" w:fill="auto"/>
          </w:tcPr>
          <w:p w14:paraId="35E6448F" w14:textId="77777777" w:rsidR="00025D6E" w:rsidRPr="00690650" w:rsidRDefault="00025D6E" w:rsidP="003B1177">
            <w:pPr>
              <w:widowControl w:val="0"/>
              <w:snapToGrid w:val="0"/>
              <w:jc w:val="both"/>
              <w:rPr>
                <w:rFonts w:ascii="Fira Sans" w:hAnsi="Fira Sans"/>
              </w:rPr>
            </w:pPr>
          </w:p>
        </w:tc>
        <w:tc>
          <w:tcPr>
            <w:tcW w:w="917" w:type="dxa"/>
            <w:tcBorders>
              <w:left w:val="single" w:sz="1" w:space="0" w:color="000000"/>
              <w:bottom w:val="single" w:sz="1" w:space="0" w:color="000000"/>
            </w:tcBorders>
            <w:shd w:val="clear" w:color="auto" w:fill="auto"/>
          </w:tcPr>
          <w:p w14:paraId="35E64490" w14:textId="77777777" w:rsidR="00025D6E" w:rsidRPr="00690650" w:rsidRDefault="00025D6E" w:rsidP="003B1177">
            <w:pPr>
              <w:widowControl w:val="0"/>
              <w:snapToGrid w:val="0"/>
              <w:jc w:val="both"/>
              <w:rPr>
                <w:rFonts w:ascii="Fira Sans" w:hAnsi="Fira Sans"/>
              </w:rPr>
            </w:pPr>
          </w:p>
        </w:tc>
        <w:tc>
          <w:tcPr>
            <w:tcW w:w="2443" w:type="dxa"/>
            <w:tcBorders>
              <w:left w:val="single" w:sz="1" w:space="0" w:color="000000"/>
              <w:bottom w:val="single" w:sz="1" w:space="0" w:color="000000"/>
            </w:tcBorders>
            <w:shd w:val="clear" w:color="auto" w:fill="auto"/>
          </w:tcPr>
          <w:p w14:paraId="35E64491" w14:textId="77777777" w:rsidR="00025D6E" w:rsidRPr="00690650" w:rsidRDefault="00025D6E" w:rsidP="003B1177">
            <w:pPr>
              <w:widowControl w:val="0"/>
              <w:snapToGrid w:val="0"/>
              <w:jc w:val="both"/>
              <w:rPr>
                <w:rFonts w:ascii="Fira Sans" w:hAnsi="Fira Sans"/>
              </w:rPr>
            </w:pPr>
          </w:p>
        </w:tc>
        <w:tc>
          <w:tcPr>
            <w:tcW w:w="1620" w:type="dxa"/>
            <w:tcBorders>
              <w:left w:val="single" w:sz="1" w:space="0" w:color="000000"/>
              <w:bottom w:val="single" w:sz="1" w:space="0" w:color="000000"/>
            </w:tcBorders>
            <w:shd w:val="clear" w:color="auto" w:fill="auto"/>
          </w:tcPr>
          <w:p w14:paraId="35E64492" w14:textId="77777777" w:rsidR="00025D6E" w:rsidRPr="00690650" w:rsidRDefault="00025D6E" w:rsidP="003A41E3">
            <w:pPr>
              <w:widowControl w:val="0"/>
              <w:snapToGrid w:val="0"/>
              <w:jc w:val="both"/>
              <w:rPr>
                <w:rFonts w:ascii="Fira Sans" w:hAnsi="Fira Sans"/>
              </w:rPr>
            </w:pPr>
            <w:r w:rsidRPr="00690650">
              <w:rPr>
                <w:rFonts w:ascii="Fira Sans" w:hAnsi="Fira Sans"/>
              </w:rPr>
              <w:t xml:space="preserve">studente </w:t>
            </w:r>
            <w:r w:rsidR="003A41E3" w:rsidRPr="00690650">
              <w:rPr>
                <w:rFonts w:ascii="Fira Sans" w:hAnsi="Fira Sans"/>
              </w:rPr>
              <w:t>del CCS</w:t>
            </w:r>
            <w:r w:rsidR="00177778" w:rsidRPr="00690650">
              <w:rPr>
                <w:rFonts w:ascii="Fira Sans" w:hAnsi="Fira Sans"/>
              </w:rPr>
              <w:t xml:space="preserve"> _______</w:t>
            </w:r>
          </w:p>
        </w:tc>
        <w:tc>
          <w:tcPr>
            <w:tcW w:w="1051" w:type="dxa"/>
            <w:tcBorders>
              <w:left w:val="single" w:sz="1" w:space="0" w:color="000000"/>
              <w:bottom w:val="single" w:sz="1" w:space="0" w:color="000000"/>
              <w:right w:val="single" w:sz="1" w:space="0" w:color="000000"/>
            </w:tcBorders>
            <w:shd w:val="clear" w:color="auto" w:fill="auto"/>
          </w:tcPr>
          <w:p w14:paraId="35E64493" w14:textId="77777777" w:rsidR="00025D6E" w:rsidRPr="00690650" w:rsidRDefault="00025D6E" w:rsidP="003B1177">
            <w:pPr>
              <w:widowControl w:val="0"/>
              <w:snapToGrid w:val="0"/>
              <w:jc w:val="both"/>
              <w:rPr>
                <w:rFonts w:ascii="Fira Sans" w:hAnsi="Fira Sans"/>
              </w:rPr>
            </w:pPr>
          </w:p>
        </w:tc>
      </w:tr>
      <w:tr w:rsidR="00F81711" w:rsidRPr="00690650" w14:paraId="35E6449B" w14:textId="77777777" w:rsidTr="00F81711">
        <w:tc>
          <w:tcPr>
            <w:tcW w:w="2370" w:type="dxa"/>
            <w:tcBorders>
              <w:left w:val="single" w:sz="1" w:space="0" w:color="000000"/>
              <w:bottom w:val="single" w:sz="1" w:space="0" w:color="000000"/>
            </w:tcBorders>
            <w:shd w:val="clear" w:color="auto" w:fill="auto"/>
          </w:tcPr>
          <w:p w14:paraId="35E64495" w14:textId="77777777" w:rsidR="00F81711" w:rsidRPr="00690650" w:rsidRDefault="00F81711" w:rsidP="00C16BC3">
            <w:pPr>
              <w:widowControl w:val="0"/>
              <w:snapToGrid w:val="0"/>
              <w:jc w:val="both"/>
              <w:rPr>
                <w:rFonts w:ascii="Fira Sans" w:hAnsi="Fira Sans"/>
              </w:rPr>
            </w:pPr>
          </w:p>
        </w:tc>
        <w:tc>
          <w:tcPr>
            <w:tcW w:w="1815" w:type="dxa"/>
            <w:tcBorders>
              <w:left w:val="single" w:sz="1" w:space="0" w:color="000000"/>
              <w:bottom w:val="single" w:sz="1" w:space="0" w:color="000000"/>
            </w:tcBorders>
            <w:shd w:val="clear" w:color="auto" w:fill="auto"/>
          </w:tcPr>
          <w:p w14:paraId="35E64496" w14:textId="77777777" w:rsidR="00F81711" w:rsidRPr="00690650" w:rsidRDefault="00F81711" w:rsidP="00C16BC3">
            <w:pPr>
              <w:widowControl w:val="0"/>
              <w:snapToGrid w:val="0"/>
              <w:jc w:val="both"/>
              <w:rPr>
                <w:rFonts w:ascii="Fira Sans" w:hAnsi="Fira Sans"/>
              </w:rPr>
            </w:pPr>
          </w:p>
        </w:tc>
        <w:tc>
          <w:tcPr>
            <w:tcW w:w="917" w:type="dxa"/>
            <w:tcBorders>
              <w:left w:val="single" w:sz="1" w:space="0" w:color="000000"/>
              <w:bottom w:val="single" w:sz="1" w:space="0" w:color="000000"/>
            </w:tcBorders>
            <w:shd w:val="clear" w:color="auto" w:fill="auto"/>
          </w:tcPr>
          <w:p w14:paraId="35E64497" w14:textId="77777777" w:rsidR="00F81711" w:rsidRPr="00690650" w:rsidRDefault="00F81711" w:rsidP="00C16BC3">
            <w:pPr>
              <w:widowControl w:val="0"/>
              <w:snapToGrid w:val="0"/>
              <w:jc w:val="both"/>
              <w:rPr>
                <w:rFonts w:ascii="Fira Sans" w:hAnsi="Fira Sans"/>
              </w:rPr>
            </w:pPr>
          </w:p>
        </w:tc>
        <w:tc>
          <w:tcPr>
            <w:tcW w:w="2443" w:type="dxa"/>
            <w:tcBorders>
              <w:left w:val="single" w:sz="1" w:space="0" w:color="000000"/>
              <w:bottom w:val="single" w:sz="1" w:space="0" w:color="000000"/>
            </w:tcBorders>
            <w:shd w:val="clear" w:color="auto" w:fill="auto"/>
          </w:tcPr>
          <w:p w14:paraId="35E64498" w14:textId="77777777" w:rsidR="00F81711" w:rsidRPr="00690650" w:rsidRDefault="00F81711" w:rsidP="00C16BC3">
            <w:pPr>
              <w:widowControl w:val="0"/>
              <w:snapToGrid w:val="0"/>
              <w:jc w:val="both"/>
              <w:rPr>
                <w:rFonts w:ascii="Fira Sans" w:hAnsi="Fira Sans"/>
              </w:rPr>
            </w:pPr>
          </w:p>
        </w:tc>
        <w:tc>
          <w:tcPr>
            <w:tcW w:w="1620" w:type="dxa"/>
            <w:tcBorders>
              <w:left w:val="single" w:sz="1" w:space="0" w:color="000000"/>
              <w:bottom w:val="single" w:sz="1" w:space="0" w:color="000000"/>
            </w:tcBorders>
            <w:shd w:val="clear" w:color="auto" w:fill="auto"/>
          </w:tcPr>
          <w:p w14:paraId="35E64499" w14:textId="77777777" w:rsidR="00F81711" w:rsidRPr="00690650" w:rsidRDefault="00F81711" w:rsidP="003A41E3">
            <w:pPr>
              <w:widowControl w:val="0"/>
              <w:snapToGrid w:val="0"/>
              <w:jc w:val="both"/>
              <w:rPr>
                <w:rFonts w:ascii="Fira Sans" w:hAnsi="Fira Sans"/>
              </w:rPr>
            </w:pPr>
            <w:r w:rsidRPr="00690650">
              <w:rPr>
                <w:rFonts w:ascii="Fira Sans" w:hAnsi="Fira Sans"/>
              </w:rPr>
              <w:t xml:space="preserve">studente </w:t>
            </w:r>
            <w:r w:rsidR="003A41E3" w:rsidRPr="00690650">
              <w:rPr>
                <w:rFonts w:ascii="Fira Sans" w:hAnsi="Fira Sans"/>
              </w:rPr>
              <w:t>del CCS</w:t>
            </w:r>
            <w:r w:rsidR="00177778" w:rsidRPr="00690650">
              <w:rPr>
                <w:rFonts w:ascii="Fira Sans" w:hAnsi="Fira Sans"/>
              </w:rPr>
              <w:t xml:space="preserve"> _______</w:t>
            </w:r>
          </w:p>
        </w:tc>
        <w:tc>
          <w:tcPr>
            <w:tcW w:w="1051" w:type="dxa"/>
            <w:tcBorders>
              <w:left w:val="single" w:sz="1" w:space="0" w:color="000000"/>
              <w:bottom w:val="single" w:sz="1" w:space="0" w:color="000000"/>
              <w:right w:val="single" w:sz="1" w:space="0" w:color="000000"/>
            </w:tcBorders>
            <w:shd w:val="clear" w:color="auto" w:fill="auto"/>
          </w:tcPr>
          <w:p w14:paraId="35E6449A" w14:textId="77777777" w:rsidR="00F81711" w:rsidRPr="00690650" w:rsidRDefault="00F81711" w:rsidP="00C16BC3">
            <w:pPr>
              <w:widowControl w:val="0"/>
              <w:snapToGrid w:val="0"/>
              <w:jc w:val="both"/>
              <w:rPr>
                <w:rFonts w:ascii="Fira Sans" w:hAnsi="Fira Sans"/>
              </w:rPr>
            </w:pPr>
          </w:p>
        </w:tc>
      </w:tr>
    </w:tbl>
    <w:p w14:paraId="35E6449C" w14:textId="77777777" w:rsidR="00025D6E" w:rsidRPr="00690650" w:rsidRDefault="00025D6E" w:rsidP="003B1177">
      <w:pPr>
        <w:widowControl w:val="0"/>
        <w:jc w:val="both"/>
        <w:rPr>
          <w:rFonts w:ascii="Fira Sans" w:hAnsi="Fira Sans"/>
        </w:rPr>
      </w:pPr>
    </w:p>
    <w:p w14:paraId="35E6449D" w14:textId="77777777" w:rsidR="0018178C" w:rsidRPr="00690650" w:rsidRDefault="0018178C" w:rsidP="003B1177">
      <w:pPr>
        <w:widowControl w:val="0"/>
        <w:jc w:val="both"/>
        <w:rPr>
          <w:rFonts w:ascii="Fira Sans" w:hAnsi="Fira Sans"/>
        </w:rPr>
      </w:pPr>
    </w:p>
    <w:p w14:paraId="35E6449E" w14:textId="77777777" w:rsidR="00025D6E" w:rsidRPr="00690650" w:rsidRDefault="0067300A" w:rsidP="003B1177">
      <w:pPr>
        <w:widowControl w:val="0"/>
        <w:jc w:val="both"/>
        <w:rPr>
          <w:rFonts w:ascii="Fira Sans" w:hAnsi="Fira Sans"/>
        </w:rPr>
      </w:pPr>
      <w:r w:rsidRPr="00690650">
        <w:rPr>
          <w:rFonts w:ascii="Fira Sans" w:hAnsi="Fira Sans"/>
        </w:rPr>
        <w:t>È</w:t>
      </w:r>
      <w:r w:rsidR="00025D6E" w:rsidRPr="00690650">
        <w:rPr>
          <w:rFonts w:ascii="Fira Sans" w:hAnsi="Fira Sans"/>
        </w:rPr>
        <w:t xml:space="preserve"> dato atto che durante le suddette verifiche e operazioni il seggio ha assunto le seguenti decisioni:</w:t>
      </w:r>
    </w:p>
    <w:p w14:paraId="35E6449F" w14:textId="77777777" w:rsidR="0018178C" w:rsidRPr="00690650" w:rsidRDefault="0018178C" w:rsidP="003B1177">
      <w:pPr>
        <w:widowControl w:val="0"/>
        <w:jc w:val="both"/>
        <w:rPr>
          <w:rFonts w:ascii="Fira Sans" w:hAnsi="Fira Sans"/>
        </w:rPr>
      </w:pPr>
    </w:p>
    <w:p w14:paraId="35E644A0" w14:textId="262EDFCC" w:rsidR="00025D6E" w:rsidRPr="00690650" w:rsidRDefault="00025D6E" w:rsidP="00CA7858">
      <w:pPr>
        <w:pStyle w:val="Corpodeltesto21"/>
        <w:rPr>
          <w:rFonts w:ascii="Fira Sans" w:hAnsi="Fira Sans"/>
          <w:sz w:val="24"/>
        </w:rPr>
      </w:pPr>
      <w:r w:rsidRPr="00690650">
        <w:rPr>
          <w:rFonts w:ascii="Fira Sans" w:hAnsi="Fira Sans"/>
          <w:sz w:val="24"/>
        </w:rPr>
        <w:t>_____________________________________________________________________</w:t>
      </w:r>
      <w:r w:rsidR="003674A5" w:rsidRPr="00690650">
        <w:rPr>
          <w:rFonts w:ascii="Fira Sans" w:hAnsi="Fira Sans"/>
          <w:sz w:val="24"/>
        </w:rPr>
        <w:t>___________</w:t>
      </w:r>
      <w:r w:rsidRPr="00690650">
        <w:rPr>
          <w:rFonts w:ascii="Fira Sans" w:hAnsi="Fira Sans"/>
          <w:sz w:val="24"/>
        </w:rPr>
        <w:t>___</w:t>
      </w:r>
    </w:p>
    <w:p w14:paraId="35E644A1" w14:textId="01763F08" w:rsidR="00025D6E" w:rsidRPr="00690650" w:rsidRDefault="00025D6E" w:rsidP="00CA7858">
      <w:pPr>
        <w:widowControl w:val="0"/>
        <w:spacing w:line="360" w:lineRule="auto"/>
        <w:jc w:val="both"/>
        <w:rPr>
          <w:rFonts w:ascii="Fira Sans" w:hAnsi="Fira Sans"/>
        </w:rPr>
      </w:pPr>
      <w:r w:rsidRPr="00690650">
        <w:rPr>
          <w:rFonts w:ascii="Fira Sans" w:hAnsi="Fira Sans"/>
        </w:rPr>
        <w:t>______________________________________________________________</w:t>
      </w:r>
      <w:r w:rsidR="003674A5" w:rsidRPr="00690650">
        <w:rPr>
          <w:rFonts w:ascii="Fira Sans" w:hAnsi="Fira Sans"/>
        </w:rPr>
        <w:t>___________</w:t>
      </w:r>
      <w:r w:rsidRPr="00690650">
        <w:rPr>
          <w:rFonts w:ascii="Fira Sans" w:hAnsi="Fira Sans"/>
        </w:rPr>
        <w:t>________</w:t>
      </w:r>
    </w:p>
    <w:p w14:paraId="35E644A2" w14:textId="2A6B8626" w:rsidR="00025D6E" w:rsidRPr="00690650" w:rsidRDefault="00025D6E" w:rsidP="00CA7858">
      <w:pPr>
        <w:widowControl w:val="0"/>
        <w:spacing w:line="360" w:lineRule="auto"/>
        <w:jc w:val="both"/>
        <w:rPr>
          <w:rFonts w:ascii="Fira Sans" w:hAnsi="Fira Sans"/>
        </w:rPr>
      </w:pPr>
      <w:r w:rsidRPr="00690650">
        <w:rPr>
          <w:rFonts w:ascii="Fira Sans" w:hAnsi="Fira Sans"/>
        </w:rPr>
        <w:t>_______________________________________________________________</w:t>
      </w:r>
      <w:r w:rsidR="003674A5" w:rsidRPr="00690650">
        <w:rPr>
          <w:rFonts w:ascii="Fira Sans" w:hAnsi="Fira Sans"/>
        </w:rPr>
        <w:t>___________</w:t>
      </w:r>
      <w:r w:rsidRPr="00690650">
        <w:rPr>
          <w:rFonts w:ascii="Fira Sans" w:hAnsi="Fira Sans"/>
        </w:rPr>
        <w:t>_______</w:t>
      </w:r>
    </w:p>
    <w:p w14:paraId="35E644A3" w14:textId="77777777" w:rsidR="00025D6E" w:rsidRPr="00690650" w:rsidRDefault="00025D6E" w:rsidP="003B1177">
      <w:pPr>
        <w:widowControl w:val="0"/>
        <w:jc w:val="both"/>
        <w:rPr>
          <w:rFonts w:ascii="Fira Sans" w:hAnsi="Fira Sans"/>
        </w:rPr>
      </w:pPr>
    </w:p>
    <w:p w14:paraId="35E644A4" w14:textId="77777777" w:rsidR="00025D6E" w:rsidRPr="00690650" w:rsidRDefault="00A911C5" w:rsidP="00FE4C52">
      <w:pPr>
        <w:jc w:val="both"/>
        <w:rPr>
          <w:rFonts w:ascii="Fira Sans" w:hAnsi="Fira Sans"/>
        </w:rPr>
      </w:pPr>
      <w:r w:rsidRPr="00690650">
        <w:rPr>
          <w:rFonts w:ascii="Fira Sans" w:hAnsi="Fira Sans"/>
        </w:rPr>
        <w:t>Il p</w:t>
      </w:r>
      <w:r w:rsidR="00025D6E" w:rsidRPr="00690650">
        <w:rPr>
          <w:rFonts w:ascii="Fira Sans" w:hAnsi="Fira Sans"/>
        </w:rPr>
        <w:t>residente</w:t>
      </w:r>
      <w:r w:rsidR="00FE4C52" w:rsidRPr="00690650">
        <w:rPr>
          <w:rFonts w:ascii="Fira Sans" w:hAnsi="Fira Sans"/>
        </w:rPr>
        <w:t xml:space="preserve"> proclama, pertanto, eletti il </w:t>
      </w:r>
      <w:r w:rsidR="00912C04" w:rsidRPr="00690650">
        <w:rPr>
          <w:rFonts w:ascii="Fira Sans" w:hAnsi="Fira Sans"/>
        </w:rPr>
        <w:t xml:space="preserve">prof. </w:t>
      </w:r>
      <w:r w:rsidR="003A2302" w:rsidRPr="00690650">
        <w:rPr>
          <w:rFonts w:ascii="Fira Sans" w:hAnsi="Fira Sans"/>
        </w:rPr>
        <w:t>____,</w:t>
      </w:r>
      <w:r w:rsidR="00025D6E" w:rsidRPr="00690650">
        <w:rPr>
          <w:rFonts w:ascii="Fira Sans" w:hAnsi="Fira Sans"/>
        </w:rPr>
        <w:t xml:space="preserve"> qualifica </w:t>
      </w:r>
      <w:r w:rsidR="003A2302" w:rsidRPr="00690650">
        <w:rPr>
          <w:rFonts w:ascii="Fira Sans" w:hAnsi="Fira Sans"/>
        </w:rPr>
        <w:t>_____</w:t>
      </w:r>
      <w:r w:rsidR="00A3754D" w:rsidRPr="00690650">
        <w:rPr>
          <w:rFonts w:ascii="Fira Sans" w:hAnsi="Fira Sans"/>
        </w:rPr>
        <w:t xml:space="preserve"> </w:t>
      </w:r>
      <w:r w:rsidR="00025D6E" w:rsidRPr="00690650">
        <w:rPr>
          <w:rFonts w:ascii="Fira Sans" w:hAnsi="Fira Sans"/>
        </w:rPr>
        <w:t xml:space="preserve">(docente </w:t>
      </w:r>
      <w:r w:rsidR="00025D6E" w:rsidRPr="00690650">
        <w:rPr>
          <w:rFonts w:ascii="Fira Sans" w:hAnsi="Fira Sans"/>
          <w:u w:val="single"/>
        </w:rPr>
        <w:t>di ruolo</w:t>
      </w:r>
      <w:r w:rsidR="00025D6E" w:rsidRPr="00690650">
        <w:rPr>
          <w:rFonts w:ascii="Fira Sans" w:hAnsi="Fira Sans"/>
        </w:rPr>
        <w:t>), quale presidente, e lo studente</w:t>
      </w:r>
      <w:r w:rsidR="003A2302" w:rsidRPr="00690650">
        <w:rPr>
          <w:rFonts w:ascii="Fira Sans" w:hAnsi="Fira Sans"/>
        </w:rPr>
        <w:t xml:space="preserve"> ______</w:t>
      </w:r>
      <w:r w:rsidR="00025D6E" w:rsidRPr="00690650">
        <w:rPr>
          <w:rFonts w:ascii="Fira Sans" w:hAnsi="Fira Sans"/>
        </w:rPr>
        <w:t>, quale vicepresidente della CPS.</w:t>
      </w:r>
    </w:p>
    <w:p w14:paraId="35E644A6" w14:textId="331D37E6" w:rsidR="0018178C" w:rsidRPr="00690650" w:rsidRDefault="0018178C">
      <w:pPr>
        <w:suppressAutoHyphens w:val="0"/>
        <w:rPr>
          <w:rFonts w:ascii="Fira Sans" w:hAnsi="Fira Sans"/>
        </w:rPr>
      </w:pPr>
    </w:p>
    <w:p w14:paraId="35E644A7" w14:textId="77777777" w:rsidR="00025D6E" w:rsidRPr="00690650" w:rsidRDefault="00025D6E" w:rsidP="003B1177">
      <w:pPr>
        <w:widowControl w:val="0"/>
        <w:jc w:val="both"/>
        <w:rPr>
          <w:rFonts w:ascii="Fira Sans" w:hAnsi="Fira Sans"/>
          <w:b/>
          <w:bCs/>
        </w:rPr>
      </w:pPr>
      <w:r w:rsidRPr="00690650">
        <w:rPr>
          <w:rFonts w:ascii="Fira Sans" w:hAnsi="Fira Sans"/>
        </w:rPr>
        <w:t xml:space="preserve">Alle ore </w:t>
      </w:r>
      <w:r w:rsidR="003A2302" w:rsidRPr="00690650">
        <w:rPr>
          <w:rFonts w:ascii="Fira Sans" w:hAnsi="Fira Sans"/>
        </w:rPr>
        <w:t>_______</w:t>
      </w:r>
      <w:r w:rsidRPr="00690650">
        <w:rPr>
          <w:rFonts w:ascii="Fira Sans" w:hAnsi="Fira Sans"/>
        </w:rPr>
        <w:t xml:space="preserve">, terminate </w:t>
      </w:r>
      <w:r w:rsidR="00A911C5" w:rsidRPr="00690650">
        <w:rPr>
          <w:rFonts w:ascii="Fira Sans" w:hAnsi="Fira Sans"/>
        </w:rPr>
        <w:t>le operazioni di scrutinio, il p</w:t>
      </w:r>
      <w:r w:rsidRPr="00690650">
        <w:rPr>
          <w:rFonts w:ascii="Fira Sans" w:hAnsi="Fira Sans"/>
        </w:rPr>
        <w:t>residente e i componenti il seggio, dopo aver letto, approvato e sottoscritto il presente verbale</w:t>
      </w:r>
      <w:r w:rsidR="001761DB" w:rsidRPr="00690650">
        <w:rPr>
          <w:rFonts w:ascii="Fira Sans" w:hAnsi="Fira Sans"/>
        </w:rPr>
        <w:t>,</w:t>
      </w:r>
      <w:r w:rsidRPr="00690650">
        <w:rPr>
          <w:rFonts w:ascii="Fira Sans" w:hAnsi="Fira Sans"/>
        </w:rPr>
        <w:t xml:space="preserve"> lo racchiudono con il registro </w:t>
      </w:r>
      <w:r w:rsidRPr="00690650">
        <w:rPr>
          <w:rFonts w:ascii="Fira Sans" w:hAnsi="Fira Sans"/>
        </w:rPr>
        <w:lastRenderedPageBreak/>
        <w:t>firmato dai votanti, con il decreto del preside della scuola di indizione delle elezioni</w:t>
      </w:r>
      <w:r w:rsidR="00B06F9F" w:rsidRPr="00690650">
        <w:rPr>
          <w:rFonts w:ascii="Fira Sans" w:hAnsi="Fira Sans"/>
        </w:rPr>
        <w:t xml:space="preserve"> </w:t>
      </w:r>
      <w:r w:rsidRPr="00690650">
        <w:rPr>
          <w:rFonts w:ascii="Fira Sans" w:hAnsi="Fira Sans"/>
        </w:rPr>
        <w:t xml:space="preserve">e con gli elettorati </w:t>
      </w:r>
      <w:r w:rsidR="009F7C3D" w:rsidRPr="00690650">
        <w:rPr>
          <w:rFonts w:ascii="Fira Sans" w:hAnsi="Fira Sans"/>
        </w:rPr>
        <w:t xml:space="preserve">definitivi </w:t>
      </w:r>
      <w:r w:rsidRPr="00690650">
        <w:rPr>
          <w:rFonts w:ascii="Fira Sans" w:hAnsi="Fira Sans"/>
        </w:rPr>
        <w:t xml:space="preserve">attivo e passivo in un'unica </w:t>
      </w:r>
      <w:r w:rsidRPr="00690650">
        <w:rPr>
          <w:rFonts w:ascii="Fira Sans" w:hAnsi="Fira Sans"/>
          <w:b/>
          <w:bCs/>
        </w:rPr>
        <w:t>busta contrassegnata dal n. 11.</w:t>
      </w:r>
    </w:p>
    <w:p w14:paraId="35E644A8" w14:textId="77777777" w:rsidR="00025D6E" w:rsidRPr="00690650" w:rsidRDefault="00025D6E" w:rsidP="003B1177">
      <w:pPr>
        <w:widowControl w:val="0"/>
        <w:jc w:val="both"/>
        <w:rPr>
          <w:rFonts w:ascii="Fira Sans" w:hAnsi="Fira Sans"/>
          <w:bCs/>
          <w:i/>
        </w:rPr>
      </w:pPr>
      <w:r w:rsidRPr="00690650">
        <w:rPr>
          <w:rFonts w:ascii="Fira Sans" w:hAnsi="Fira Sans"/>
          <w:bCs/>
          <w:i/>
        </w:rPr>
        <w:t>(</w:t>
      </w:r>
      <w:proofErr w:type="spellStart"/>
      <w:r w:rsidRPr="00690650">
        <w:rPr>
          <w:rFonts w:ascii="Fira Sans" w:hAnsi="Fira Sans"/>
          <w:bCs/>
          <w:i/>
        </w:rPr>
        <w:t>n.b.</w:t>
      </w:r>
      <w:proofErr w:type="spellEnd"/>
      <w:r w:rsidRPr="00690650">
        <w:rPr>
          <w:rFonts w:ascii="Fira Sans" w:hAnsi="Fira Sans"/>
          <w:bCs/>
          <w:i/>
        </w:rPr>
        <w:t xml:space="preserve"> copia conforme </w:t>
      </w:r>
      <w:r w:rsidR="009A3681" w:rsidRPr="00690650">
        <w:rPr>
          <w:rFonts w:ascii="Fira Sans" w:hAnsi="Fira Sans"/>
          <w:bCs/>
          <w:i/>
        </w:rPr>
        <w:t xml:space="preserve">del verbale e </w:t>
      </w:r>
      <w:r w:rsidRPr="00690650">
        <w:rPr>
          <w:rFonts w:ascii="Fira Sans" w:hAnsi="Fira Sans"/>
          <w:bCs/>
          <w:i/>
        </w:rPr>
        <w:t>del registro dei votanti è consegnata al preside per gli adempimenti correlati alla nomina</w:t>
      </w:r>
      <w:r w:rsidR="00223A30" w:rsidRPr="00690650">
        <w:rPr>
          <w:rFonts w:ascii="Fira Sans" w:hAnsi="Fira Sans"/>
          <w:bCs/>
          <w:i/>
        </w:rPr>
        <w:t xml:space="preserve"> e alla conservazione agli atti</w:t>
      </w:r>
      <w:r w:rsidRPr="00690650">
        <w:rPr>
          <w:rFonts w:ascii="Fira Sans" w:hAnsi="Fira Sans"/>
          <w:bCs/>
          <w:i/>
        </w:rPr>
        <w:t>)</w:t>
      </w:r>
    </w:p>
    <w:p w14:paraId="35E644A9" w14:textId="77777777" w:rsidR="00025D6E" w:rsidRPr="00690650" w:rsidRDefault="00025D6E" w:rsidP="003B1177">
      <w:pPr>
        <w:widowControl w:val="0"/>
        <w:ind w:left="6372"/>
        <w:jc w:val="both"/>
        <w:rPr>
          <w:rFonts w:ascii="Fira Sans" w:hAnsi="Fira Sans"/>
        </w:rPr>
      </w:pPr>
    </w:p>
    <w:p w14:paraId="35E644AA" w14:textId="13FAE69F" w:rsidR="00025D6E" w:rsidRPr="00690650" w:rsidRDefault="00025D6E" w:rsidP="003B1177">
      <w:pPr>
        <w:widowControl w:val="0"/>
        <w:jc w:val="both"/>
        <w:rPr>
          <w:rFonts w:ascii="Fira Sans" w:hAnsi="Fira Sans"/>
        </w:rPr>
      </w:pPr>
      <w:r w:rsidRPr="00690650">
        <w:rPr>
          <w:rFonts w:ascii="Fira Sans" w:hAnsi="Fira Sans"/>
        </w:rPr>
        <w:t xml:space="preserve">La suddetta busta e le altre buste (contenenti schede), debitamente firmate e sigillate dai componenti il seggio, </w:t>
      </w:r>
      <w:r w:rsidR="00502F95" w:rsidRPr="00690650">
        <w:rPr>
          <w:rFonts w:ascii="Fira Sans" w:hAnsi="Fira Sans"/>
        </w:rPr>
        <w:t>son</w:t>
      </w:r>
      <w:r w:rsidRPr="00690650">
        <w:rPr>
          <w:rFonts w:ascii="Fira Sans" w:hAnsi="Fira Sans"/>
        </w:rPr>
        <w:t xml:space="preserve">o infine racchiuse in un </w:t>
      </w:r>
      <w:r w:rsidRPr="00690650">
        <w:rPr>
          <w:rFonts w:ascii="Fira Sans" w:hAnsi="Fira Sans"/>
          <w:b/>
          <w:bCs/>
        </w:rPr>
        <w:t>unico involucro</w:t>
      </w:r>
      <w:r w:rsidRPr="00690650">
        <w:rPr>
          <w:rFonts w:ascii="Fira Sans" w:hAnsi="Fira Sans"/>
        </w:rPr>
        <w:t xml:space="preserve"> sul quale </w:t>
      </w:r>
      <w:r w:rsidR="00502F95" w:rsidRPr="00690650">
        <w:rPr>
          <w:rFonts w:ascii="Fira Sans" w:hAnsi="Fira Sans"/>
        </w:rPr>
        <w:t>è</w:t>
      </w:r>
      <w:r w:rsidRPr="00690650">
        <w:rPr>
          <w:rFonts w:ascii="Fira Sans" w:hAnsi="Fira Sans"/>
        </w:rPr>
        <w:t xml:space="preserve"> apposta la scritta </w:t>
      </w:r>
      <w:r w:rsidRPr="00690650">
        <w:rPr>
          <w:rFonts w:ascii="Fira Sans" w:hAnsi="Fira Sans"/>
          <w:b/>
        </w:rPr>
        <w:t xml:space="preserve">"Elezioni </w:t>
      </w:r>
      <w:r w:rsidR="00502F95" w:rsidRPr="00690650">
        <w:rPr>
          <w:rFonts w:ascii="Fira Sans" w:hAnsi="Fira Sans"/>
          <w:b/>
        </w:rPr>
        <w:t xml:space="preserve">del presidente e del vicepresidente della commissione paritetica della scuola di </w:t>
      </w:r>
      <w:r w:rsidR="005965AC" w:rsidRPr="00690650">
        <w:rPr>
          <w:rFonts w:ascii="Fira Sans" w:hAnsi="Fira Sans"/>
          <w:b/>
        </w:rPr>
        <w:t>________</w:t>
      </w:r>
      <w:r w:rsidR="00502F95" w:rsidRPr="00690650">
        <w:rPr>
          <w:rFonts w:ascii="Fira Sans" w:hAnsi="Fira Sans"/>
          <w:b/>
        </w:rPr>
        <w:t xml:space="preserve"> per la didattica e il diritto allo studio (CPS)</w:t>
      </w:r>
      <w:r w:rsidR="005965AC" w:rsidRPr="00690650">
        <w:rPr>
          <w:rFonts w:ascii="Fira Sans" w:hAnsi="Fira Sans"/>
          <w:b/>
        </w:rPr>
        <w:t xml:space="preserve">, </w:t>
      </w:r>
      <w:r w:rsidR="00502F95" w:rsidRPr="00690650">
        <w:rPr>
          <w:rFonts w:ascii="Fira Sans" w:hAnsi="Fira Sans"/>
          <w:b/>
          <w:color w:val="000000"/>
        </w:rPr>
        <w:t xml:space="preserve">biennio accademico </w:t>
      </w:r>
      <w:r w:rsidR="004F2806">
        <w:rPr>
          <w:rFonts w:ascii="Fira Sans" w:hAnsi="Fira Sans"/>
          <w:b/>
          <w:color w:val="000000"/>
        </w:rPr>
        <w:t>2023/2025</w:t>
      </w:r>
      <w:r w:rsidR="00502F95" w:rsidRPr="00690650">
        <w:rPr>
          <w:rFonts w:ascii="Fira Sans" w:hAnsi="Fira Sans"/>
          <w:b/>
          <w:color w:val="000000"/>
        </w:rPr>
        <w:t>,</w:t>
      </w:r>
      <w:r w:rsidR="00502F95" w:rsidRPr="00690650">
        <w:rPr>
          <w:rFonts w:ascii="Fira Sans" w:hAnsi="Fira Sans"/>
          <w:b/>
        </w:rPr>
        <w:t xml:space="preserve"> </w:t>
      </w:r>
      <w:r w:rsidR="00A325E5" w:rsidRPr="00690650">
        <w:rPr>
          <w:rFonts w:ascii="Fira Sans" w:hAnsi="Fira Sans"/>
          <w:b/>
        </w:rPr>
        <w:t xml:space="preserve">svolte </w:t>
      </w:r>
      <w:r w:rsidR="00502F95" w:rsidRPr="00690650">
        <w:rPr>
          <w:rFonts w:ascii="Fira Sans" w:hAnsi="Fira Sans"/>
          <w:b/>
        </w:rPr>
        <w:t>in data</w:t>
      </w:r>
      <w:r w:rsidRPr="00690650">
        <w:rPr>
          <w:rFonts w:ascii="Fira Sans" w:hAnsi="Fira Sans"/>
          <w:b/>
        </w:rPr>
        <w:t xml:space="preserve"> </w:t>
      </w:r>
      <w:r w:rsidR="005965AC" w:rsidRPr="00690650">
        <w:rPr>
          <w:rFonts w:ascii="Fira Sans" w:hAnsi="Fira Sans"/>
          <w:b/>
        </w:rPr>
        <w:t>_____</w:t>
      </w:r>
      <w:r w:rsidRPr="00690650">
        <w:rPr>
          <w:rFonts w:ascii="Fira Sans" w:hAnsi="Fira Sans"/>
          <w:b/>
        </w:rPr>
        <w:t>”</w:t>
      </w:r>
      <w:r w:rsidR="004C7FC2" w:rsidRPr="00690650">
        <w:rPr>
          <w:rFonts w:ascii="Fira Sans" w:hAnsi="Fira Sans"/>
          <w:b/>
        </w:rPr>
        <w:t>,</w:t>
      </w:r>
      <w:r w:rsidRPr="00690650">
        <w:rPr>
          <w:rFonts w:ascii="Fira Sans" w:hAnsi="Fira Sans"/>
        </w:rPr>
        <w:t xml:space="preserve"> che </w:t>
      </w:r>
      <w:r w:rsidR="00502F95" w:rsidRPr="00690650">
        <w:rPr>
          <w:rFonts w:ascii="Fira Sans" w:hAnsi="Fira Sans"/>
        </w:rPr>
        <w:t>è</w:t>
      </w:r>
      <w:r w:rsidRPr="00690650">
        <w:rPr>
          <w:rFonts w:ascii="Fira Sans" w:hAnsi="Fira Sans"/>
        </w:rPr>
        <w:t xml:space="preserve"> conservato agli atti della scuola.</w:t>
      </w:r>
    </w:p>
    <w:p w14:paraId="35E644AB" w14:textId="77777777" w:rsidR="003B1177" w:rsidRPr="00690650" w:rsidRDefault="003B1177" w:rsidP="003B1177">
      <w:pPr>
        <w:tabs>
          <w:tab w:val="left" w:pos="1080"/>
          <w:tab w:val="left" w:pos="1440"/>
          <w:tab w:val="left" w:pos="1920"/>
          <w:tab w:val="left" w:pos="3960"/>
          <w:tab w:val="left" w:pos="5640"/>
        </w:tabs>
        <w:jc w:val="both"/>
        <w:rPr>
          <w:rFonts w:ascii="Fira Sans" w:hAnsi="Fira Sans"/>
        </w:rPr>
      </w:pPr>
    </w:p>
    <w:p w14:paraId="35E644AC" w14:textId="77777777" w:rsidR="000841D5" w:rsidRPr="00690650" w:rsidRDefault="000841D5" w:rsidP="003B1177">
      <w:pPr>
        <w:pStyle w:val="Corpodeltesto21"/>
        <w:spacing w:line="480" w:lineRule="auto"/>
        <w:jc w:val="center"/>
        <w:rPr>
          <w:rFonts w:ascii="Fira Sans" w:hAnsi="Fira Sans"/>
          <w:b/>
          <w:sz w:val="24"/>
          <w:u w:val="single"/>
        </w:rPr>
      </w:pPr>
    </w:p>
    <w:p w14:paraId="35E644AD" w14:textId="77777777" w:rsidR="003B1177" w:rsidRPr="00690650" w:rsidRDefault="003B1177" w:rsidP="003B1177">
      <w:pPr>
        <w:pStyle w:val="Corpodeltesto21"/>
        <w:spacing w:line="480" w:lineRule="auto"/>
        <w:jc w:val="center"/>
        <w:rPr>
          <w:rFonts w:ascii="Fira Sans" w:hAnsi="Fira Sans"/>
          <w:b/>
          <w:sz w:val="24"/>
          <w:u w:val="single"/>
        </w:rPr>
      </w:pPr>
      <w:r w:rsidRPr="00690650">
        <w:rPr>
          <w:rFonts w:ascii="Fira Sans" w:hAnsi="Fira Sans"/>
          <w:b/>
          <w:sz w:val="24"/>
          <w:u w:val="single"/>
        </w:rPr>
        <w:t>FIRME DEI COMPONENTI IL SEGGIO</w:t>
      </w:r>
    </w:p>
    <w:p w14:paraId="35E644AE" w14:textId="77777777" w:rsidR="003B1177" w:rsidRPr="00690650" w:rsidRDefault="003B1177" w:rsidP="003B1177">
      <w:pPr>
        <w:spacing w:line="480" w:lineRule="auto"/>
        <w:jc w:val="both"/>
        <w:rPr>
          <w:rFonts w:ascii="Fira Sans" w:hAnsi="Fira Sans"/>
        </w:rPr>
      </w:pPr>
      <w:r w:rsidRPr="00690650">
        <w:rPr>
          <w:rFonts w:ascii="Fira Sans" w:hAnsi="Fira Sans"/>
        </w:rPr>
        <w:t>1</w:t>
      </w:r>
      <w:r w:rsidR="005965AC" w:rsidRPr="00690650">
        <w:rPr>
          <w:rFonts w:ascii="Fira Sans" w:hAnsi="Fira Sans"/>
        </w:rPr>
        <w:t xml:space="preserve">. __________________________________________ - </w:t>
      </w:r>
      <w:r w:rsidR="003145F2" w:rsidRPr="00690650">
        <w:rPr>
          <w:rFonts w:ascii="Fira Sans" w:hAnsi="Fira Sans"/>
        </w:rPr>
        <w:t>p</w:t>
      </w:r>
      <w:r w:rsidRPr="00690650">
        <w:rPr>
          <w:rFonts w:ascii="Fira Sans" w:hAnsi="Fira Sans"/>
        </w:rPr>
        <w:t>residente</w:t>
      </w:r>
    </w:p>
    <w:p w14:paraId="35E644AF" w14:textId="77777777" w:rsidR="003B1177" w:rsidRPr="00690650" w:rsidRDefault="003B1177" w:rsidP="003B1177">
      <w:pPr>
        <w:spacing w:line="480" w:lineRule="auto"/>
        <w:jc w:val="both"/>
        <w:rPr>
          <w:rFonts w:ascii="Fira Sans" w:hAnsi="Fira Sans"/>
        </w:rPr>
      </w:pPr>
      <w:r w:rsidRPr="00690650">
        <w:rPr>
          <w:rFonts w:ascii="Fira Sans" w:hAnsi="Fira Sans"/>
        </w:rPr>
        <w:t>2</w:t>
      </w:r>
      <w:r w:rsidR="005965AC" w:rsidRPr="00690650">
        <w:rPr>
          <w:rFonts w:ascii="Fira Sans" w:hAnsi="Fira Sans"/>
        </w:rPr>
        <w:t>. __________________________________________ -</w:t>
      </w:r>
      <w:r w:rsidRPr="00690650">
        <w:rPr>
          <w:rFonts w:ascii="Fira Sans" w:hAnsi="Fira Sans"/>
        </w:rPr>
        <w:t xml:space="preserve"> </w:t>
      </w:r>
      <w:r w:rsidR="003145F2" w:rsidRPr="00690650">
        <w:rPr>
          <w:rFonts w:ascii="Fira Sans" w:hAnsi="Fira Sans"/>
        </w:rPr>
        <w:t>v</w:t>
      </w:r>
      <w:r w:rsidRPr="00690650">
        <w:rPr>
          <w:rFonts w:ascii="Fira Sans" w:hAnsi="Fira Sans"/>
        </w:rPr>
        <w:t>ice</w:t>
      </w:r>
      <w:r w:rsidR="003145F2" w:rsidRPr="00690650">
        <w:rPr>
          <w:rFonts w:ascii="Fira Sans" w:hAnsi="Fira Sans"/>
        </w:rPr>
        <w:t>p</w:t>
      </w:r>
      <w:r w:rsidRPr="00690650">
        <w:rPr>
          <w:rFonts w:ascii="Fira Sans" w:hAnsi="Fira Sans"/>
        </w:rPr>
        <w:t>residente</w:t>
      </w:r>
    </w:p>
    <w:p w14:paraId="35E644B0" w14:textId="77777777" w:rsidR="00025D6E" w:rsidRPr="00690650" w:rsidRDefault="003B1177" w:rsidP="00BB5248">
      <w:pPr>
        <w:tabs>
          <w:tab w:val="right" w:pos="9921"/>
        </w:tabs>
        <w:spacing w:line="480" w:lineRule="auto"/>
        <w:jc w:val="both"/>
        <w:rPr>
          <w:rFonts w:ascii="Fira Sans" w:hAnsi="Fira Sans"/>
        </w:rPr>
      </w:pPr>
      <w:r w:rsidRPr="00690650">
        <w:rPr>
          <w:rFonts w:ascii="Fira Sans" w:hAnsi="Fira Sans"/>
        </w:rPr>
        <w:t>3</w:t>
      </w:r>
      <w:r w:rsidR="005965AC" w:rsidRPr="00690650">
        <w:rPr>
          <w:rFonts w:ascii="Fira Sans" w:hAnsi="Fira Sans"/>
        </w:rPr>
        <w:t>. __________________________________________ -</w:t>
      </w:r>
      <w:r w:rsidRPr="00690650">
        <w:rPr>
          <w:rFonts w:ascii="Fira Sans" w:hAnsi="Fira Sans"/>
        </w:rPr>
        <w:t xml:space="preserve"> </w:t>
      </w:r>
      <w:r w:rsidR="003145F2" w:rsidRPr="00690650">
        <w:rPr>
          <w:rFonts w:ascii="Fira Sans" w:hAnsi="Fira Sans"/>
        </w:rPr>
        <w:t>s</w:t>
      </w:r>
      <w:r w:rsidRPr="00690650">
        <w:rPr>
          <w:rFonts w:ascii="Fira Sans" w:hAnsi="Fira Sans"/>
        </w:rPr>
        <w:t>egretario</w:t>
      </w:r>
    </w:p>
    <w:p w14:paraId="35E644B1" w14:textId="77777777" w:rsidR="004A4C84" w:rsidRPr="00690650" w:rsidRDefault="004A4C84" w:rsidP="003B1177">
      <w:pPr>
        <w:widowControl w:val="0"/>
        <w:jc w:val="both"/>
        <w:rPr>
          <w:rFonts w:ascii="Fira Sans" w:hAnsi="Fira Sans"/>
        </w:rPr>
        <w:sectPr w:rsidR="004A4C84" w:rsidRPr="00690650" w:rsidSect="009676E2">
          <w:headerReference w:type="default" r:id="rId11"/>
          <w:footerReference w:type="default" r:id="rId12"/>
          <w:headerReference w:type="first" r:id="rId13"/>
          <w:pgSz w:w="11906" w:h="16838"/>
          <w:pgMar w:top="1418" w:right="851" w:bottom="964" w:left="851" w:header="340" w:footer="340" w:gutter="0"/>
          <w:cols w:space="720"/>
          <w:docGrid w:linePitch="360"/>
        </w:sectPr>
      </w:pPr>
    </w:p>
    <w:p w14:paraId="35E644B2" w14:textId="77777777" w:rsidR="00025D6E" w:rsidRPr="00690650" w:rsidRDefault="00025D6E" w:rsidP="003B1177">
      <w:pPr>
        <w:rPr>
          <w:rFonts w:ascii="Fira Sans" w:hAnsi="Fira Sans"/>
          <w:b/>
          <w:i/>
        </w:rPr>
      </w:pPr>
      <w:r w:rsidRPr="00690650">
        <w:rPr>
          <w:rFonts w:ascii="Fira Sans" w:hAnsi="Fira Sans"/>
          <w:b/>
          <w:i/>
        </w:rPr>
        <w:lastRenderedPageBreak/>
        <w:t>(NOTA: barrare la casella per indicare il contenuto della busta</w:t>
      </w:r>
      <w:r w:rsidR="00E57571" w:rsidRPr="00690650">
        <w:rPr>
          <w:rFonts w:ascii="Fira Sans" w:hAnsi="Fira Sans"/>
          <w:b/>
          <w:i/>
        </w:rPr>
        <w:t>,</w:t>
      </w:r>
      <w:r w:rsidRPr="00690650">
        <w:rPr>
          <w:rFonts w:ascii="Fira Sans" w:hAnsi="Fira Sans"/>
          <w:b/>
          <w:i/>
        </w:rPr>
        <w:t xml:space="preserve"> tenendo presente che ogni busta cont</w:t>
      </w:r>
      <w:r w:rsidR="00E57571" w:rsidRPr="00690650">
        <w:rPr>
          <w:rFonts w:ascii="Fira Sans" w:hAnsi="Fira Sans"/>
          <w:b/>
          <w:i/>
        </w:rPr>
        <w:t>iene</w:t>
      </w:r>
      <w:r w:rsidRPr="00690650">
        <w:rPr>
          <w:rFonts w:ascii="Fira Sans" w:hAnsi="Fira Sans"/>
          <w:b/>
          <w:i/>
        </w:rPr>
        <w:t xml:space="preserve"> o </w:t>
      </w:r>
      <w:r w:rsidRPr="00690650">
        <w:rPr>
          <w:rFonts w:ascii="Fira Sans" w:hAnsi="Fira Sans"/>
          <w:b/>
          <w:i/>
          <w:u w:val="single"/>
        </w:rPr>
        <w:t xml:space="preserve">il verbale e gli atti correlati </w:t>
      </w:r>
      <w:r w:rsidRPr="00690650">
        <w:rPr>
          <w:rFonts w:ascii="Fira Sans" w:hAnsi="Fira Sans"/>
          <w:b/>
          <w:i/>
        </w:rPr>
        <w:t xml:space="preserve">  o </w:t>
      </w:r>
      <w:r w:rsidRPr="00690650">
        <w:rPr>
          <w:rFonts w:ascii="Fira Sans" w:hAnsi="Fira Sans"/>
          <w:b/>
          <w:i/>
          <w:u w:val="single"/>
        </w:rPr>
        <w:t>un solo tipo delle schede</w:t>
      </w:r>
      <w:r w:rsidRPr="00690650">
        <w:rPr>
          <w:rFonts w:ascii="Fira Sans" w:hAnsi="Fira Sans"/>
          <w:b/>
          <w:i/>
        </w:rPr>
        <w:t xml:space="preserve"> sotto evidenziate)</w:t>
      </w:r>
    </w:p>
    <w:tbl>
      <w:tblPr>
        <w:tblW w:w="0" w:type="auto"/>
        <w:tblInd w:w="-165" w:type="dxa"/>
        <w:tblLayout w:type="fixed"/>
        <w:tblLook w:val="0000" w:firstRow="0" w:lastRow="0" w:firstColumn="0" w:lastColumn="0" w:noHBand="0" w:noVBand="0"/>
      </w:tblPr>
      <w:tblGrid>
        <w:gridCol w:w="14756"/>
      </w:tblGrid>
      <w:tr w:rsidR="00025D6E" w:rsidRPr="00690650" w14:paraId="35E644BE" w14:textId="77777777">
        <w:tc>
          <w:tcPr>
            <w:tcW w:w="14756" w:type="dxa"/>
            <w:tcBorders>
              <w:top w:val="single" w:sz="4" w:space="0" w:color="000000"/>
              <w:left w:val="single" w:sz="4" w:space="0" w:color="000000"/>
              <w:bottom w:val="single" w:sz="4" w:space="0" w:color="000000"/>
              <w:right w:val="single" w:sz="4" w:space="0" w:color="000000"/>
            </w:tcBorders>
            <w:shd w:val="clear" w:color="auto" w:fill="auto"/>
          </w:tcPr>
          <w:p w14:paraId="35E644B3" w14:textId="77777777" w:rsidR="00025D6E" w:rsidRPr="00690650" w:rsidRDefault="00025D6E" w:rsidP="006C385F">
            <w:pPr>
              <w:snapToGrid w:val="0"/>
              <w:spacing w:before="240"/>
              <w:rPr>
                <w:rFonts w:ascii="Fira Sans" w:hAnsi="Fira Sans"/>
              </w:rPr>
            </w:pPr>
            <w:r w:rsidRPr="00690650">
              <w:rPr>
                <w:rFonts w:ascii="Fira Sans" w:hAnsi="Fira Sans"/>
              </w:rPr>
              <w:t xml:space="preserve">[   ] BUSTA N. </w:t>
            </w:r>
            <w:r w:rsidRPr="00690650">
              <w:rPr>
                <w:rFonts w:ascii="Fira Sans" w:hAnsi="Fira Sans"/>
                <w:b/>
              </w:rPr>
              <w:t>1</w:t>
            </w:r>
            <w:r w:rsidR="006C385F" w:rsidRPr="00690650">
              <w:rPr>
                <w:rFonts w:ascii="Fira Sans" w:hAnsi="Fira Sans"/>
              </w:rPr>
              <w:t xml:space="preserve"> contenente n. ___ </w:t>
            </w:r>
            <w:r w:rsidR="006C385F" w:rsidRPr="00690650">
              <w:rPr>
                <w:rFonts w:ascii="Fira Sans" w:hAnsi="Fira Sans"/>
              </w:rPr>
              <w:tab/>
            </w:r>
            <w:r w:rsidRPr="00690650">
              <w:rPr>
                <w:rFonts w:ascii="Fira Sans" w:hAnsi="Fira Sans"/>
              </w:rPr>
              <w:t>schede autenticate e rimaste inutilizzate e/o annullate durante le operazioni di voto del presidente</w:t>
            </w:r>
          </w:p>
          <w:p w14:paraId="35E644B4" w14:textId="77777777" w:rsidR="00025D6E" w:rsidRPr="00690650" w:rsidRDefault="00025D6E" w:rsidP="006C385F">
            <w:pPr>
              <w:snapToGrid w:val="0"/>
              <w:spacing w:before="240"/>
              <w:rPr>
                <w:rFonts w:ascii="Fira Sans" w:hAnsi="Fira Sans"/>
              </w:rPr>
            </w:pPr>
            <w:r w:rsidRPr="00690650">
              <w:rPr>
                <w:rFonts w:ascii="Fira Sans" w:hAnsi="Fira Sans"/>
              </w:rPr>
              <w:t xml:space="preserve">[   ] BUSTA N. </w:t>
            </w:r>
            <w:r w:rsidRPr="00690650">
              <w:rPr>
                <w:rFonts w:ascii="Fira Sans" w:hAnsi="Fira Sans"/>
                <w:b/>
                <w:bCs/>
              </w:rPr>
              <w:t xml:space="preserve">2 </w:t>
            </w:r>
            <w:r w:rsidR="006C385F" w:rsidRPr="00690650">
              <w:rPr>
                <w:rFonts w:ascii="Fira Sans" w:hAnsi="Fira Sans"/>
              </w:rPr>
              <w:t xml:space="preserve">contenente n. ___ </w:t>
            </w:r>
            <w:r w:rsidR="006C385F" w:rsidRPr="00690650">
              <w:rPr>
                <w:rFonts w:ascii="Fira Sans" w:hAnsi="Fira Sans"/>
              </w:rPr>
              <w:tab/>
            </w:r>
            <w:r w:rsidRPr="00690650">
              <w:rPr>
                <w:rFonts w:ascii="Fira Sans" w:hAnsi="Fira Sans"/>
              </w:rPr>
              <w:t>schede autenticate e rimaste inutilizzate e/o annullate durante le operazioni di voto del vicepresidente</w:t>
            </w:r>
          </w:p>
          <w:p w14:paraId="35E644B5"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rPr>
              <w:t>3</w:t>
            </w:r>
            <w:r w:rsidR="006C385F" w:rsidRPr="00690650">
              <w:rPr>
                <w:rFonts w:ascii="Fira Sans" w:hAnsi="Fira Sans"/>
              </w:rPr>
              <w:t xml:space="preserve"> contenente n. ___ </w:t>
            </w:r>
            <w:r w:rsidR="006C385F" w:rsidRPr="00690650">
              <w:rPr>
                <w:rFonts w:ascii="Fira Sans" w:hAnsi="Fira Sans"/>
              </w:rPr>
              <w:tab/>
            </w:r>
            <w:r w:rsidRPr="00690650">
              <w:rPr>
                <w:rFonts w:ascii="Fira Sans" w:hAnsi="Fira Sans"/>
              </w:rPr>
              <w:t>schede non autenticate -  presidente</w:t>
            </w:r>
          </w:p>
          <w:p w14:paraId="35E644B6"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bCs/>
              </w:rPr>
              <w:t xml:space="preserve">4 </w:t>
            </w:r>
            <w:r w:rsidRPr="00690650">
              <w:rPr>
                <w:rFonts w:ascii="Fira Sans" w:hAnsi="Fira Sans"/>
              </w:rPr>
              <w:t>contenente n.</w:t>
            </w:r>
            <w:r w:rsidR="006C385F" w:rsidRPr="00690650">
              <w:rPr>
                <w:rFonts w:ascii="Fira Sans" w:hAnsi="Fira Sans"/>
              </w:rPr>
              <w:t xml:space="preserve"> ___ </w:t>
            </w:r>
            <w:r w:rsidR="006C385F" w:rsidRPr="00690650">
              <w:rPr>
                <w:rFonts w:ascii="Fira Sans" w:hAnsi="Fira Sans"/>
              </w:rPr>
              <w:tab/>
            </w:r>
            <w:r w:rsidRPr="00690650">
              <w:rPr>
                <w:rFonts w:ascii="Fira Sans" w:hAnsi="Fira Sans"/>
              </w:rPr>
              <w:t xml:space="preserve"> schede non autenticate -  vicepresidente</w:t>
            </w:r>
          </w:p>
          <w:p w14:paraId="35E644B7"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bCs/>
              </w:rPr>
              <w:t>5</w:t>
            </w:r>
            <w:r w:rsidRPr="00690650">
              <w:rPr>
                <w:rFonts w:ascii="Fira Sans" w:hAnsi="Fira Sans"/>
              </w:rPr>
              <w:t xml:space="preserve"> contenente n. </w:t>
            </w:r>
            <w:r w:rsidR="006C385F" w:rsidRPr="00690650">
              <w:rPr>
                <w:rFonts w:ascii="Fira Sans" w:hAnsi="Fira Sans"/>
              </w:rPr>
              <w:t xml:space="preserve">___ </w:t>
            </w:r>
            <w:r w:rsidR="006C385F" w:rsidRPr="00690650">
              <w:rPr>
                <w:rFonts w:ascii="Fira Sans" w:hAnsi="Fira Sans"/>
              </w:rPr>
              <w:tab/>
              <w:t xml:space="preserve"> </w:t>
            </w:r>
            <w:r w:rsidRPr="00690650">
              <w:rPr>
                <w:rFonts w:ascii="Fira Sans" w:hAnsi="Fira Sans"/>
              </w:rPr>
              <w:t>schede valide – presidente</w:t>
            </w:r>
          </w:p>
          <w:p w14:paraId="35E644B8"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bCs/>
              </w:rPr>
              <w:t>6</w:t>
            </w:r>
            <w:r w:rsidRPr="00690650">
              <w:rPr>
                <w:rFonts w:ascii="Fira Sans" w:hAnsi="Fira Sans"/>
              </w:rPr>
              <w:t xml:space="preserve"> contenente n. </w:t>
            </w:r>
            <w:r w:rsidR="006C385F" w:rsidRPr="00690650">
              <w:rPr>
                <w:rFonts w:ascii="Fira Sans" w:hAnsi="Fira Sans"/>
              </w:rPr>
              <w:t xml:space="preserve">___ </w:t>
            </w:r>
            <w:r w:rsidR="006C385F" w:rsidRPr="00690650">
              <w:rPr>
                <w:rFonts w:ascii="Fira Sans" w:hAnsi="Fira Sans"/>
              </w:rPr>
              <w:tab/>
              <w:t xml:space="preserve"> </w:t>
            </w:r>
            <w:r w:rsidRPr="00690650">
              <w:rPr>
                <w:rFonts w:ascii="Fira Sans" w:hAnsi="Fira Sans"/>
              </w:rPr>
              <w:t xml:space="preserve">schede valide </w:t>
            </w:r>
            <w:r w:rsidR="003145F2" w:rsidRPr="00690650">
              <w:rPr>
                <w:rFonts w:ascii="Fira Sans" w:hAnsi="Fira Sans"/>
              </w:rPr>
              <w:t>–</w:t>
            </w:r>
            <w:r w:rsidRPr="00690650">
              <w:rPr>
                <w:rFonts w:ascii="Fira Sans" w:hAnsi="Fira Sans"/>
              </w:rPr>
              <w:t xml:space="preserve"> vicepresidente</w:t>
            </w:r>
          </w:p>
          <w:p w14:paraId="35E644B9"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rPr>
              <w:t>7</w:t>
            </w:r>
            <w:r w:rsidRPr="00690650">
              <w:rPr>
                <w:rFonts w:ascii="Fira Sans" w:hAnsi="Fira Sans"/>
              </w:rPr>
              <w:t xml:space="preserve"> contenente n. </w:t>
            </w:r>
            <w:r w:rsidR="006C385F" w:rsidRPr="00690650">
              <w:rPr>
                <w:rFonts w:ascii="Fira Sans" w:hAnsi="Fira Sans"/>
              </w:rPr>
              <w:t xml:space="preserve">___ </w:t>
            </w:r>
            <w:r w:rsidR="006C385F" w:rsidRPr="00690650">
              <w:rPr>
                <w:rFonts w:ascii="Fira Sans" w:hAnsi="Fira Sans"/>
              </w:rPr>
              <w:tab/>
              <w:t xml:space="preserve"> </w:t>
            </w:r>
            <w:r w:rsidRPr="00690650">
              <w:rPr>
                <w:rFonts w:ascii="Fira Sans" w:hAnsi="Fira Sans"/>
              </w:rPr>
              <w:t>schede bianche - presidente</w:t>
            </w:r>
          </w:p>
          <w:p w14:paraId="35E644BA"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rPr>
              <w:t>8</w:t>
            </w:r>
            <w:r w:rsidRPr="00690650">
              <w:rPr>
                <w:rFonts w:ascii="Fira Sans" w:hAnsi="Fira Sans"/>
              </w:rPr>
              <w:t xml:space="preserve"> contenente n. </w:t>
            </w:r>
            <w:r w:rsidR="006C385F" w:rsidRPr="00690650">
              <w:rPr>
                <w:rFonts w:ascii="Fira Sans" w:hAnsi="Fira Sans"/>
              </w:rPr>
              <w:t xml:space="preserve">___ </w:t>
            </w:r>
            <w:r w:rsidR="006C385F" w:rsidRPr="00690650">
              <w:rPr>
                <w:rFonts w:ascii="Fira Sans" w:hAnsi="Fira Sans"/>
              </w:rPr>
              <w:tab/>
              <w:t xml:space="preserve"> </w:t>
            </w:r>
            <w:r w:rsidRPr="00690650">
              <w:rPr>
                <w:rFonts w:ascii="Fira Sans" w:hAnsi="Fira Sans"/>
              </w:rPr>
              <w:t>schede bianche – vicepresidente</w:t>
            </w:r>
          </w:p>
          <w:p w14:paraId="35E644BB"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rPr>
              <w:t>9</w:t>
            </w:r>
            <w:r w:rsidRPr="00690650">
              <w:rPr>
                <w:rFonts w:ascii="Fira Sans" w:hAnsi="Fira Sans"/>
              </w:rPr>
              <w:t xml:space="preserve"> contenente n.</w:t>
            </w:r>
            <w:r w:rsidR="006C385F" w:rsidRPr="00690650">
              <w:rPr>
                <w:rFonts w:ascii="Fira Sans" w:hAnsi="Fira Sans"/>
              </w:rPr>
              <w:t xml:space="preserve"> ___ </w:t>
            </w:r>
            <w:r w:rsidR="006C385F" w:rsidRPr="00690650">
              <w:rPr>
                <w:rFonts w:ascii="Fira Sans" w:hAnsi="Fira Sans"/>
              </w:rPr>
              <w:tab/>
              <w:t xml:space="preserve"> </w:t>
            </w:r>
            <w:r w:rsidRPr="00690650">
              <w:rPr>
                <w:rFonts w:ascii="Fira Sans" w:hAnsi="Fira Sans"/>
              </w:rPr>
              <w:t>schede nulle – presidente</w:t>
            </w:r>
          </w:p>
          <w:p w14:paraId="35E644BC" w14:textId="77777777" w:rsidR="00025D6E" w:rsidRPr="00690650" w:rsidRDefault="00025D6E" w:rsidP="006C385F">
            <w:pPr>
              <w:spacing w:before="240"/>
              <w:rPr>
                <w:rFonts w:ascii="Fira Sans" w:hAnsi="Fira Sans"/>
              </w:rPr>
            </w:pPr>
            <w:r w:rsidRPr="00690650">
              <w:rPr>
                <w:rFonts w:ascii="Fira Sans" w:hAnsi="Fira Sans"/>
              </w:rPr>
              <w:t xml:space="preserve">[   ] BUSTA N. </w:t>
            </w:r>
            <w:r w:rsidRPr="00690650">
              <w:rPr>
                <w:rFonts w:ascii="Fira Sans" w:hAnsi="Fira Sans"/>
                <w:b/>
              </w:rPr>
              <w:t>10</w:t>
            </w:r>
            <w:r w:rsidRPr="00690650">
              <w:rPr>
                <w:rFonts w:ascii="Fira Sans" w:hAnsi="Fira Sans"/>
              </w:rPr>
              <w:t xml:space="preserve"> contenente n. </w:t>
            </w:r>
            <w:r w:rsidR="006C385F" w:rsidRPr="00690650">
              <w:rPr>
                <w:rFonts w:ascii="Fira Sans" w:hAnsi="Fira Sans"/>
              </w:rPr>
              <w:t xml:space="preserve">___ </w:t>
            </w:r>
            <w:r w:rsidR="006C385F" w:rsidRPr="00690650">
              <w:rPr>
                <w:rFonts w:ascii="Fira Sans" w:hAnsi="Fira Sans"/>
              </w:rPr>
              <w:tab/>
              <w:t xml:space="preserve"> </w:t>
            </w:r>
            <w:r w:rsidRPr="00690650">
              <w:rPr>
                <w:rFonts w:ascii="Fira Sans" w:hAnsi="Fira Sans"/>
              </w:rPr>
              <w:t>schede nulle – vicepresidente</w:t>
            </w:r>
          </w:p>
          <w:p w14:paraId="35E644BD" w14:textId="77777777" w:rsidR="00025D6E" w:rsidRPr="00690650" w:rsidRDefault="00025D6E" w:rsidP="00495224">
            <w:pPr>
              <w:spacing w:before="240"/>
              <w:rPr>
                <w:rFonts w:ascii="Fira Sans" w:hAnsi="Fira Sans"/>
              </w:rPr>
            </w:pPr>
            <w:r w:rsidRPr="00690650">
              <w:rPr>
                <w:rFonts w:ascii="Fira Sans" w:hAnsi="Fira Sans"/>
              </w:rPr>
              <w:t xml:space="preserve">[   ] BUSTA N. </w:t>
            </w:r>
            <w:r w:rsidRPr="00690650">
              <w:rPr>
                <w:rFonts w:ascii="Fira Sans" w:hAnsi="Fira Sans"/>
                <w:b/>
                <w:bCs/>
              </w:rPr>
              <w:t>11</w:t>
            </w:r>
            <w:r w:rsidRPr="00690650">
              <w:rPr>
                <w:rFonts w:ascii="Fira Sans" w:hAnsi="Fira Sans"/>
              </w:rPr>
              <w:t xml:space="preserve"> contenente il verbale, il registro dei votanti, il decreto del preside della scuol</w:t>
            </w:r>
            <w:r w:rsidR="00C75FEB" w:rsidRPr="00690650">
              <w:rPr>
                <w:rFonts w:ascii="Fira Sans" w:hAnsi="Fira Sans"/>
              </w:rPr>
              <w:t xml:space="preserve">a di indizione delle elezioni </w:t>
            </w:r>
            <w:r w:rsidRPr="00690650">
              <w:rPr>
                <w:rFonts w:ascii="Fira Sans" w:hAnsi="Fira Sans"/>
              </w:rPr>
              <w:t xml:space="preserve">e gli elettorati </w:t>
            </w:r>
            <w:r w:rsidR="00495224" w:rsidRPr="00690650">
              <w:rPr>
                <w:rFonts w:ascii="Fira Sans" w:hAnsi="Fira Sans"/>
              </w:rPr>
              <w:t>definitivi</w:t>
            </w:r>
            <w:r w:rsidRPr="00690650">
              <w:rPr>
                <w:rFonts w:ascii="Fira Sans" w:hAnsi="Fira Sans"/>
              </w:rPr>
              <w:t xml:space="preserve">  </w:t>
            </w:r>
          </w:p>
        </w:tc>
      </w:tr>
    </w:tbl>
    <w:p w14:paraId="35E644BF" w14:textId="77777777" w:rsidR="00025D6E" w:rsidRPr="00690650" w:rsidRDefault="00025D6E" w:rsidP="003B1177">
      <w:pPr>
        <w:widowControl w:val="0"/>
        <w:jc w:val="both"/>
        <w:rPr>
          <w:rFonts w:ascii="Fira Sans" w:hAnsi="Fira Sans"/>
        </w:rPr>
      </w:pPr>
    </w:p>
    <w:sectPr w:rsidR="00025D6E" w:rsidRPr="00690650" w:rsidSect="003B1177">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418" w:bottom="851" w:left="9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44C2" w14:textId="77777777" w:rsidR="00057A70" w:rsidRDefault="00057A70">
      <w:r>
        <w:separator/>
      </w:r>
    </w:p>
  </w:endnote>
  <w:endnote w:type="continuationSeparator" w:id="0">
    <w:p w14:paraId="35E644C3" w14:textId="77777777" w:rsidR="00057A70" w:rsidRDefault="000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12 CPI">
    <w:altName w:val="Arial"/>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4D3" w14:textId="2E731253" w:rsidR="003B1177" w:rsidRPr="004D5A9C" w:rsidRDefault="003B1177" w:rsidP="003B1177">
    <w:pPr>
      <w:spacing w:line="360" w:lineRule="auto"/>
      <w:ind w:hanging="1"/>
      <w:jc w:val="right"/>
      <w:rPr>
        <w:rFonts w:ascii="Garamond" w:hAnsi="Garamond"/>
        <w:bCs/>
        <w:i/>
        <w:kern w:val="2"/>
      </w:rPr>
    </w:pPr>
    <w:r w:rsidRPr="004D5A9C">
      <w:rPr>
        <w:rFonts w:ascii="Garamond" w:hAnsi="Garamond"/>
        <w:bCs/>
        <w:i/>
        <w:kern w:val="2"/>
      </w:rPr>
      <w:t xml:space="preserve">Pag. </w:t>
    </w:r>
    <w:proofErr w:type="spellStart"/>
    <w:r>
      <w:rPr>
        <w:rFonts w:ascii="Garamond" w:hAnsi="Garamond"/>
        <w:bCs/>
        <w:i/>
        <w:kern w:val="2"/>
      </w:rPr>
      <w:t>Mod</w:t>
    </w:r>
    <w:proofErr w:type="spellEnd"/>
    <w:r>
      <w:rPr>
        <w:rFonts w:ascii="Garamond" w:hAnsi="Garamond"/>
        <w:bCs/>
        <w:i/>
        <w:kern w:val="2"/>
      </w:rPr>
      <w:t>. Sez.(</w:t>
    </w:r>
    <w:r>
      <w:rPr>
        <w:rFonts w:ascii="Garamond" w:hAnsi="Garamond"/>
        <w:bCs/>
        <w:i/>
        <w:kern w:val="2"/>
      </w:rPr>
      <w:fldChar w:fldCharType="begin"/>
    </w:r>
    <w:r>
      <w:rPr>
        <w:rFonts w:ascii="Garamond" w:hAnsi="Garamond"/>
        <w:bCs/>
        <w:i/>
        <w:kern w:val="2"/>
      </w:rPr>
      <w:instrText xml:space="preserve"> SECTION   \* MERGEFORMAT </w:instrText>
    </w:r>
    <w:r>
      <w:rPr>
        <w:rFonts w:ascii="Garamond" w:hAnsi="Garamond"/>
        <w:bCs/>
        <w:i/>
        <w:kern w:val="2"/>
      </w:rPr>
      <w:fldChar w:fldCharType="separate"/>
    </w:r>
    <w:r w:rsidR="00D35B20">
      <w:rPr>
        <w:rFonts w:ascii="Garamond" w:hAnsi="Garamond"/>
        <w:bCs/>
        <w:i/>
        <w:kern w:val="2"/>
      </w:rPr>
      <w:t>1</w:t>
    </w:r>
    <w:r>
      <w:rPr>
        <w:rFonts w:ascii="Garamond" w:hAnsi="Garamond"/>
        <w:bCs/>
        <w:i/>
        <w:kern w:val="2"/>
      </w:rPr>
      <w:fldChar w:fldCharType="end"/>
    </w:r>
    <w:r>
      <w:rPr>
        <w:rFonts w:ascii="Garamond" w:hAnsi="Garamond"/>
        <w:bCs/>
        <w:i/>
        <w:kern w:val="2"/>
      </w:rPr>
      <w:t>)</w:t>
    </w:r>
    <w:r w:rsidRPr="004D5A9C">
      <w:rPr>
        <w:rFonts w:ascii="Garamond" w:hAnsi="Garamond"/>
        <w:bCs/>
        <w:i/>
        <w:kern w:val="2"/>
      </w:rPr>
      <w:t xml:space="preserve"> </w:t>
    </w:r>
    <w:r w:rsidRPr="004D5A9C">
      <w:rPr>
        <w:rFonts w:ascii="Garamond" w:hAnsi="Garamond"/>
        <w:bCs/>
        <w:i/>
        <w:kern w:val="2"/>
      </w:rPr>
      <w:fldChar w:fldCharType="begin"/>
    </w:r>
    <w:r w:rsidRPr="004D5A9C">
      <w:rPr>
        <w:rFonts w:ascii="Garamond" w:hAnsi="Garamond"/>
        <w:bCs/>
        <w:i/>
        <w:kern w:val="2"/>
      </w:rPr>
      <w:instrText xml:space="preserve"> PAGE   \* MERGEFORMAT </w:instrText>
    </w:r>
    <w:r w:rsidRPr="004D5A9C">
      <w:rPr>
        <w:rFonts w:ascii="Garamond" w:hAnsi="Garamond"/>
        <w:bCs/>
        <w:i/>
        <w:kern w:val="2"/>
      </w:rPr>
      <w:fldChar w:fldCharType="separate"/>
    </w:r>
    <w:r w:rsidR="00B31878">
      <w:rPr>
        <w:rFonts w:ascii="Garamond" w:hAnsi="Garamond"/>
        <w:bCs/>
        <w:i/>
        <w:noProof/>
        <w:kern w:val="2"/>
      </w:rPr>
      <w:t>5</w:t>
    </w:r>
    <w:r w:rsidRPr="004D5A9C">
      <w:rPr>
        <w:rFonts w:ascii="Garamond" w:hAnsi="Garamond"/>
        <w:bCs/>
        <w:i/>
        <w:kern w:val="2"/>
      </w:rPr>
      <w:fldChar w:fldCharType="end"/>
    </w:r>
    <w:r w:rsidRPr="004D5A9C">
      <w:rPr>
        <w:rFonts w:ascii="Garamond" w:hAnsi="Garamond"/>
        <w:bCs/>
        <w:i/>
        <w:kern w:val="2"/>
      </w:rPr>
      <w:t>/</w:t>
    </w:r>
    <w:r>
      <w:rPr>
        <w:rFonts w:ascii="Garamond" w:hAnsi="Garamond"/>
        <w:bCs/>
        <w:i/>
        <w:kern w:val="2"/>
      </w:rPr>
      <w:fldChar w:fldCharType="begin"/>
    </w:r>
    <w:r>
      <w:rPr>
        <w:rFonts w:ascii="Garamond" w:hAnsi="Garamond"/>
        <w:bCs/>
        <w:i/>
        <w:kern w:val="2"/>
      </w:rPr>
      <w:instrText xml:space="preserve"> SECTIONPAGES   \* MERGEFORMAT </w:instrText>
    </w:r>
    <w:r>
      <w:rPr>
        <w:rFonts w:ascii="Garamond" w:hAnsi="Garamond"/>
        <w:bCs/>
        <w:i/>
        <w:kern w:val="2"/>
      </w:rPr>
      <w:fldChar w:fldCharType="separate"/>
    </w:r>
    <w:r w:rsidR="00D35B20">
      <w:rPr>
        <w:rFonts w:ascii="Garamond" w:hAnsi="Garamond"/>
        <w:bCs/>
        <w:i/>
        <w:noProof/>
        <w:kern w:val="2"/>
      </w:rPr>
      <w:t>6</w:t>
    </w:r>
    <w:r>
      <w:rPr>
        <w:rFonts w:ascii="Garamond" w:hAnsi="Garamond"/>
        <w:bCs/>
        <w:i/>
        <w:kern w:val="2"/>
      </w:rPr>
      <w:fldChar w:fldCharType="end"/>
    </w:r>
  </w:p>
  <w:p w14:paraId="35E644D4" w14:textId="77777777" w:rsidR="003B1177" w:rsidRDefault="003B1177" w:rsidP="003B1177">
    <w:pPr>
      <w:spacing w:line="360" w:lineRule="auto"/>
      <w:ind w:hanging="1"/>
      <w:jc w:val="center"/>
      <w:rPr>
        <w:bCs/>
        <w:i/>
        <w:kern w:val="2"/>
      </w:rPr>
    </w:pPr>
    <w:r>
      <w:rPr>
        <w:bCs/>
        <w:i/>
        <w:kern w:val="2"/>
      </w:rPr>
      <w:t>SIGLE DEI COMPONENTI DEL SEGGIO</w:t>
    </w:r>
  </w:p>
  <w:p w14:paraId="35E644D5" w14:textId="77777777" w:rsidR="003B1177" w:rsidRDefault="003B1177" w:rsidP="003B1177">
    <w:pPr>
      <w:tabs>
        <w:tab w:val="center" w:pos="4819"/>
        <w:tab w:val="right" w:pos="9638"/>
      </w:tabs>
      <w:rPr>
        <w:kern w:val="2"/>
      </w:rPr>
    </w:pPr>
  </w:p>
  <w:p w14:paraId="35E644D6" w14:textId="77777777" w:rsidR="003B1177" w:rsidRDefault="003B1177" w:rsidP="003B1177">
    <w:pPr>
      <w:tabs>
        <w:tab w:val="center" w:pos="4819"/>
        <w:tab w:val="right" w:pos="9638"/>
      </w:tabs>
      <w:rPr>
        <w:kern w:val="2"/>
      </w:rPr>
    </w:pPr>
  </w:p>
  <w:p w14:paraId="35E644D7" w14:textId="77777777" w:rsidR="003B1177" w:rsidRDefault="003B1177" w:rsidP="003B1177">
    <w:pPr>
      <w:tabs>
        <w:tab w:val="center" w:pos="4819"/>
        <w:tab w:val="right" w:pos="9638"/>
      </w:tabs>
      <w:rPr>
        <w:kern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508" w14:textId="77777777" w:rsidR="00025D6E" w:rsidRDefault="00025D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509" w14:textId="77777777" w:rsidR="00025D6E" w:rsidRDefault="00025D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50B" w14:textId="77777777" w:rsidR="00025D6E" w:rsidRDefault="00025D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44C0" w14:textId="77777777" w:rsidR="00057A70" w:rsidRDefault="00057A70">
      <w:r>
        <w:separator/>
      </w:r>
    </w:p>
  </w:footnote>
  <w:footnote w:type="continuationSeparator" w:id="0">
    <w:p w14:paraId="35E644C1" w14:textId="77777777" w:rsidR="00057A70" w:rsidRDefault="0005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6662"/>
      <w:gridCol w:w="1701"/>
    </w:tblGrid>
    <w:tr w:rsidR="003B1177" w:rsidRPr="00495921" w14:paraId="35E644C8" w14:textId="77777777" w:rsidTr="00076A15">
      <w:tc>
        <w:tcPr>
          <w:tcW w:w="1526" w:type="dxa"/>
          <w:shd w:val="clear" w:color="auto" w:fill="auto"/>
          <w:vAlign w:val="center"/>
        </w:tcPr>
        <w:p w14:paraId="35E644C5" w14:textId="77777777" w:rsidR="003B1177" w:rsidRPr="00495921" w:rsidRDefault="003B1177" w:rsidP="003B1177">
          <w:pPr>
            <w:pStyle w:val="Intestazione"/>
            <w:rPr>
              <w:rFonts w:ascii="Garamond" w:hAnsi="Garamond"/>
              <w:b/>
              <w:szCs w:val="40"/>
            </w:rPr>
          </w:pPr>
        </w:p>
      </w:tc>
      <w:tc>
        <w:tcPr>
          <w:tcW w:w="6662" w:type="dxa"/>
          <w:shd w:val="clear" w:color="auto" w:fill="auto"/>
          <w:vAlign w:val="center"/>
        </w:tcPr>
        <w:p w14:paraId="35E644C6" w14:textId="77777777" w:rsidR="003B1177" w:rsidRPr="00495921" w:rsidRDefault="003B1177" w:rsidP="003B1177">
          <w:pPr>
            <w:pStyle w:val="Intestazione"/>
            <w:jc w:val="center"/>
            <w:rPr>
              <w:rFonts w:ascii="Garamond" w:hAnsi="Garamond"/>
              <w:b/>
              <w:szCs w:val="40"/>
            </w:rPr>
          </w:pPr>
        </w:p>
      </w:tc>
      <w:tc>
        <w:tcPr>
          <w:tcW w:w="1701" w:type="dxa"/>
          <w:shd w:val="clear" w:color="auto" w:fill="auto"/>
          <w:vAlign w:val="center"/>
        </w:tcPr>
        <w:p w14:paraId="35E644C7" w14:textId="77777777" w:rsidR="003B1177" w:rsidRPr="00495921" w:rsidRDefault="003B1177" w:rsidP="003B1177">
          <w:pPr>
            <w:pStyle w:val="Intestazione"/>
            <w:jc w:val="right"/>
            <w:rPr>
              <w:rFonts w:ascii="Garamond" w:hAnsi="Garamond"/>
              <w:b/>
              <w:szCs w:val="40"/>
            </w:rPr>
          </w:pPr>
        </w:p>
      </w:tc>
    </w:tr>
    <w:tr w:rsidR="003B1177" w:rsidRPr="00495921" w14:paraId="35E644CC" w14:textId="77777777" w:rsidTr="00076A15">
      <w:tc>
        <w:tcPr>
          <w:tcW w:w="1526" w:type="dxa"/>
          <w:shd w:val="clear" w:color="auto" w:fill="auto"/>
          <w:vAlign w:val="center"/>
        </w:tcPr>
        <w:p w14:paraId="35E644C9" w14:textId="77777777" w:rsidR="003B1177" w:rsidRPr="00495921" w:rsidRDefault="003B1177" w:rsidP="003B1177">
          <w:pPr>
            <w:pStyle w:val="Intestazione"/>
            <w:rPr>
              <w:rFonts w:ascii="Garamond" w:hAnsi="Garamond"/>
              <w:b/>
              <w:szCs w:val="40"/>
            </w:rPr>
          </w:pPr>
        </w:p>
      </w:tc>
      <w:tc>
        <w:tcPr>
          <w:tcW w:w="6662" w:type="dxa"/>
          <w:shd w:val="clear" w:color="auto" w:fill="auto"/>
          <w:vAlign w:val="center"/>
        </w:tcPr>
        <w:p w14:paraId="35E644CA" w14:textId="77777777" w:rsidR="003B1177" w:rsidRPr="00495921" w:rsidRDefault="003B1177" w:rsidP="003B1177">
          <w:pPr>
            <w:pStyle w:val="Intestazione"/>
            <w:jc w:val="center"/>
            <w:rPr>
              <w:rFonts w:ascii="Garamond" w:hAnsi="Garamond"/>
              <w:b/>
              <w:szCs w:val="40"/>
            </w:rPr>
          </w:pPr>
        </w:p>
      </w:tc>
      <w:tc>
        <w:tcPr>
          <w:tcW w:w="1701" w:type="dxa"/>
          <w:shd w:val="clear" w:color="auto" w:fill="auto"/>
          <w:vAlign w:val="center"/>
        </w:tcPr>
        <w:p w14:paraId="35E644CB" w14:textId="77777777" w:rsidR="003B1177" w:rsidRPr="00495921" w:rsidRDefault="003B1177" w:rsidP="003B1177">
          <w:pPr>
            <w:pStyle w:val="Intestazione"/>
            <w:jc w:val="right"/>
            <w:rPr>
              <w:rFonts w:ascii="Garamond" w:hAnsi="Garamond"/>
              <w:b/>
              <w:szCs w:val="40"/>
            </w:rPr>
          </w:pPr>
        </w:p>
      </w:tc>
    </w:tr>
    <w:tr w:rsidR="003B1177" w:rsidRPr="00495921" w14:paraId="35E644D0" w14:textId="77777777" w:rsidTr="00076A15">
      <w:tc>
        <w:tcPr>
          <w:tcW w:w="1526" w:type="dxa"/>
          <w:shd w:val="clear" w:color="auto" w:fill="auto"/>
          <w:vAlign w:val="center"/>
        </w:tcPr>
        <w:p w14:paraId="35E644CD" w14:textId="77777777" w:rsidR="003B1177" w:rsidRPr="00495921" w:rsidRDefault="003B1177" w:rsidP="003B1177">
          <w:pPr>
            <w:pStyle w:val="Intestazione"/>
            <w:rPr>
              <w:rFonts w:ascii="Garamond" w:hAnsi="Garamond"/>
              <w:b/>
              <w:szCs w:val="40"/>
            </w:rPr>
          </w:pPr>
        </w:p>
      </w:tc>
      <w:tc>
        <w:tcPr>
          <w:tcW w:w="6662" w:type="dxa"/>
          <w:shd w:val="clear" w:color="auto" w:fill="auto"/>
          <w:vAlign w:val="center"/>
        </w:tcPr>
        <w:p w14:paraId="35E644CE" w14:textId="77777777" w:rsidR="003B1177" w:rsidRPr="00495921" w:rsidRDefault="003B1177" w:rsidP="003B1177">
          <w:pPr>
            <w:pStyle w:val="Intestazione"/>
            <w:jc w:val="center"/>
            <w:rPr>
              <w:rFonts w:ascii="Garamond" w:hAnsi="Garamond"/>
              <w:b/>
              <w:szCs w:val="40"/>
            </w:rPr>
          </w:pPr>
        </w:p>
      </w:tc>
      <w:tc>
        <w:tcPr>
          <w:tcW w:w="1701" w:type="dxa"/>
          <w:shd w:val="clear" w:color="auto" w:fill="auto"/>
          <w:vAlign w:val="center"/>
        </w:tcPr>
        <w:p w14:paraId="35E644CF" w14:textId="77777777" w:rsidR="003B1177" w:rsidRPr="00495921" w:rsidRDefault="003B1177" w:rsidP="003B1177">
          <w:pPr>
            <w:pStyle w:val="Intestazione"/>
            <w:jc w:val="right"/>
            <w:rPr>
              <w:rFonts w:ascii="Garamond" w:hAnsi="Garamond"/>
              <w:b/>
              <w:szCs w:val="40"/>
            </w:rPr>
          </w:pPr>
          <w:r>
            <w:rPr>
              <w:rFonts w:ascii="Garamond" w:hAnsi="Garamond"/>
              <w:b/>
              <w:szCs w:val="40"/>
            </w:rPr>
            <w:t>__</w:t>
          </w:r>
        </w:p>
      </w:tc>
    </w:tr>
  </w:tbl>
  <w:p w14:paraId="35E644D1" w14:textId="77777777" w:rsidR="003B1177" w:rsidRPr="003B1177" w:rsidRDefault="003B1177" w:rsidP="003B1177">
    <w:pPr>
      <w:pStyle w:val="Intestazione"/>
      <w:rPr>
        <w:rFonts w:ascii="Garamond" w:hAnsi="Garamond"/>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6662"/>
      <w:gridCol w:w="1701"/>
    </w:tblGrid>
    <w:tr w:rsidR="0038710A" w:rsidRPr="00495921" w14:paraId="35E644DB" w14:textId="77777777" w:rsidTr="00514B50">
      <w:tc>
        <w:tcPr>
          <w:tcW w:w="1526" w:type="dxa"/>
          <w:shd w:val="clear" w:color="auto" w:fill="auto"/>
          <w:vAlign w:val="center"/>
        </w:tcPr>
        <w:p w14:paraId="35E644D8" w14:textId="77777777" w:rsidR="0038710A" w:rsidRPr="00495921" w:rsidRDefault="0038710A" w:rsidP="0038710A">
          <w:pPr>
            <w:pStyle w:val="Intestazione"/>
            <w:rPr>
              <w:rFonts w:ascii="Garamond" w:hAnsi="Garamond"/>
              <w:b/>
              <w:szCs w:val="40"/>
            </w:rPr>
          </w:pPr>
        </w:p>
      </w:tc>
      <w:tc>
        <w:tcPr>
          <w:tcW w:w="6662" w:type="dxa"/>
          <w:shd w:val="clear" w:color="auto" w:fill="auto"/>
          <w:vAlign w:val="center"/>
        </w:tcPr>
        <w:p w14:paraId="35E644D9" w14:textId="77777777" w:rsidR="0038710A" w:rsidRPr="00495921" w:rsidRDefault="0038710A" w:rsidP="0038710A">
          <w:pPr>
            <w:pStyle w:val="Intestazione"/>
            <w:jc w:val="center"/>
            <w:rPr>
              <w:rFonts w:ascii="Garamond" w:hAnsi="Garamond"/>
              <w:b/>
              <w:szCs w:val="40"/>
            </w:rPr>
          </w:pPr>
        </w:p>
      </w:tc>
      <w:tc>
        <w:tcPr>
          <w:tcW w:w="1701" w:type="dxa"/>
          <w:shd w:val="clear" w:color="auto" w:fill="auto"/>
          <w:vAlign w:val="center"/>
        </w:tcPr>
        <w:p w14:paraId="35E644DA" w14:textId="77777777" w:rsidR="0038710A" w:rsidRPr="00495921" w:rsidRDefault="0038710A" w:rsidP="0038710A">
          <w:pPr>
            <w:pStyle w:val="Intestazione"/>
            <w:jc w:val="right"/>
            <w:rPr>
              <w:rFonts w:ascii="Garamond" w:hAnsi="Garamond"/>
              <w:b/>
              <w:szCs w:val="40"/>
            </w:rPr>
          </w:pPr>
          <w:proofErr w:type="spellStart"/>
          <w:r w:rsidRPr="00495921">
            <w:rPr>
              <w:rFonts w:ascii="Garamond" w:hAnsi="Garamond"/>
              <w:b/>
              <w:szCs w:val="40"/>
            </w:rPr>
            <w:t>Mod</w:t>
          </w:r>
          <w:proofErr w:type="spellEnd"/>
          <w:r w:rsidRPr="00495921">
            <w:rPr>
              <w:rFonts w:ascii="Garamond" w:hAnsi="Garamond"/>
              <w:b/>
              <w:szCs w:val="40"/>
            </w:rPr>
            <w:t xml:space="preserve">. </w:t>
          </w:r>
          <w:r>
            <w:rPr>
              <w:rFonts w:ascii="Garamond" w:hAnsi="Garamond"/>
              <w:b/>
              <w:szCs w:val="40"/>
            </w:rPr>
            <w:t>CPS.2.f</w:t>
          </w:r>
        </w:p>
      </w:tc>
    </w:tr>
    <w:tr w:rsidR="0038710A" w:rsidRPr="00495921" w14:paraId="35E644DF" w14:textId="77777777" w:rsidTr="00514B50">
      <w:tc>
        <w:tcPr>
          <w:tcW w:w="1526" w:type="dxa"/>
          <w:shd w:val="clear" w:color="auto" w:fill="auto"/>
          <w:vAlign w:val="center"/>
        </w:tcPr>
        <w:p w14:paraId="35E644DC" w14:textId="77777777" w:rsidR="0038710A" w:rsidRPr="00495921" w:rsidRDefault="0038710A" w:rsidP="0038710A">
          <w:pPr>
            <w:pStyle w:val="Intestazione"/>
            <w:rPr>
              <w:rFonts w:ascii="Garamond" w:hAnsi="Garamond"/>
              <w:b/>
              <w:szCs w:val="40"/>
            </w:rPr>
          </w:pPr>
        </w:p>
      </w:tc>
      <w:tc>
        <w:tcPr>
          <w:tcW w:w="6662" w:type="dxa"/>
          <w:shd w:val="clear" w:color="auto" w:fill="auto"/>
          <w:vAlign w:val="center"/>
        </w:tcPr>
        <w:p w14:paraId="35E644DD" w14:textId="77777777" w:rsidR="0038710A" w:rsidRPr="00495921" w:rsidRDefault="0038710A" w:rsidP="0038710A">
          <w:pPr>
            <w:pStyle w:val="Intestazione"/>
            <w:jc w:val="center"/>
            <w:rPr>
              <w:rFonts w:ascii="Garamond" w:hAnsi="Garamond"/>
              <w:b/>
              <w:szCs w:val="40"/>
            </w:rPr>
          </w:pPr>
        </w:p>
      </w:tc>
      <w:tc>
        <w:tcPr>
          <w:tcW w:w="1701" w:type="dxa"/>
          <w:shd w:val="clear" w:color="auto" w:fill="auto"/>
          <w:vAlign w:val="center"/>
        </w:tcPr>
        <w:p w14:paraId="35E644DE" w14:textId="77777777" w:rsidR="0038710A" w:rsidRPr="00495921" w:rsidRDefault="0038710A" w:rsidP="0038710A">
          <w:pPr>
            <w:pStyle w:val="Intestazione"/>
            <w:jc w:val="right"/>
            <w:rPr>
              <w:rFonts w:ascii="Garamond" w:hAnsi="Garamond"/>
              <w:b/>
              <w:szCs w:val="40"/>
            </w:rPr>
          </w:pPr>
        </w:p>
      </w:tc>
    </w:tr>
    <w:tr w:rsidR="0038710A" w:rsidRPr="00495921" w14:paraId="35E644E3" w14:textId="77777777" w:rsidTr="00514B50">
      <w:tc>
        <w:tcPr>
          <w:tcW w:w="1526" w:type="dxa"/>
          <w:shd w:val="clear" w:color="auto" w:fill="auto"/>
          <w:vAlign w:val="center"/>
        </w:tcPr>
        <w:p w14:paraId="35E644E0" w14:textId="77777777" w:rsidR="0038710A" w:rsidRPr="00495921" w:rsidRDefault="0038710A" w:rsidP="0038710A">
          <w:pPr>
            <w:pStyle w:val="Intestazione"/>
            <w:rPr>
              <w:rFonts w:ascii="Garamond" w:hAnsi="Garamond"/>
              <w:b/>
              <w:szCs w:val="40"/>
            </w:rPr>
          </w:pPr>
        </w:p>
      </w:tc>
      <w:tc>
        <w:tcPr>
          <w:tcW w:w="6662" w:type="dxa"/>
          <w:shd w:val="clear" w:color="auto" w:fill="auto"/>
          <w:vAlign w:val="center"/>
        </w:tcPr>
        <w:p w14:paraId="35E644E1" w14:textId="77777777" w:rsidR="0038710A" w:rsidRPr="00495921" w:rsidRDefault="0038710A" w:rsidP="0038710A">
          <w:pPr>
            <w:pStyle w:val="Intestazione"/>
            <w:jc w:val="center"/>
            <w:rPr>
              <w:rFonts w:ascii="Garamond" w:hAnsi="Garamond"/>
              <w:b/>
              <w:szCs w:val="40"/>
            </w:rPr>
          </w:pPr>
        </w:p>
      </w:tc>
      <w:tc>
        <w:tcPr>
          <w:tcW w:w="1701" w:type="dxa"/>
          <w:shd w:val="clear" w:color="auto" w:fill="auto"/>
          <w:vAlign w:val="center"/>
        </w:tcPr>
        <w:p w14:paraId="35E644E2" w14:textId="77777777" w:rsidR="0038710A" w:rsidRPr="00495921" w:rsidRDefault="0038710A" w:rsidP="0038710A">
          <w:pPr>
            <w:pStyle w:val="Intestazione"/>
            <w:jc w:val="right"/>
            <w:rPr>
              <w:rFonts w:ascii="Garamond" w:hAnsi="Garamond"/>
              <w:b/>
              <w:szCs w:val="40"/>
            </w:rPr>
          </w:pPr>
          <w:r w:rsidRPr="00495921">
            <w:rPr>
              <w:rFonts w:ascii="Garamond" w:hAnsi="Garamond"/>
              <w:b/>
              <w:szCs w:val="40"/>
            </w:rPr>
            <w:t xml:space="preserve">Pag. n. </w:t>
          </w:r>
          <w:r>
            <w:rPr>
              <w:rFonts w:ascii="Garamond" w:hAnsi="Garamond"/>
              <w:b/>
              <w:szCs w:val="40"/>
            </w:rPr>
            <w:t>___</w:t>
          </w:r>
        </w:p>
      </w:tc>
    </w:tr>
    <w:tr w:rsidR="0038710A" w:rsidRPr="00495921" w14:paraId="35E644E7" w14:textId="77777777" w:rsidTr="00514B50">
      <w:tc>
        <w:tcPr>
          <w:tcW w:w="1526" w:type="dxa"/>
          <w:shd w:val="clear" w:color="auto" w:fill="auto"/>
          <w:vAlign w:val="center"/>
        </w:tcPr>
        <w:p w14:paraId="35E644E4" w14:textId="77777777" w:rsidR="0038710A" w:rsidRPr="00495921" w:rsidRDefault="0038710A" w:rsidP="0038710A">
          <w:pPr>
            <w:pStyle w:val="Intestazione"/>
            <w:rPr>
              <w:rFonts w:ascii="Garamond" w:hAnsi="Garamond"/>
              <w:b/>
              <w:szCs w:val="40"/>
            </w:rPr>
          </w:pPr>
        </w:p>
      </w:tc>
      <w:tc>
        <w:tcPr>
          <w:tcW w:w="6662" w:type="dxa"/>
          <w:shd w:val="clear" w:color="auto" w:fill="auto"/>
          <w:vAlign w:val="center"/>
        </w:tcPr>
        <w:p w14:paraId="35E644E5" w14:textId="77777777" w:rsidR="0038710A" w:rsidRPr="00495921" w:rsidRDefault="0038710A" w:rsidP="0038710A">
          <w:pPr>
            <w:pStyle w:val="Intestazione"/>
            <w:jc w:val="center"/>
            <w:rPr>
              <w:rFonts w:ascii="Garamond" w:hAnsi="Garamond"/>
              <w:b/>
              <w:szCs w:val="40"/>
            </w:rPr>
          </w:pPr>
        </w:p>
      </w:tc>
      <w:tc>
        <w:tcPr>
          <w:tcW w:w="1701" w:type="dxa"/>
          <w:shd w:val="clear" w:color="auto" w:fill="auto"/>
          <w:vAlign w:val="center"/>
        </w:tcPr>
        <w:p w14:paraId="35E644E6" w14:textId="77777777" w:rsidR="0038710A" w:rsidRPr="00495921" w:rsidRDefault="0038710A" w:rsidP="0038710A">
          <w:pPr>
            <w:pStyle w:val="Intestazione"/>
            <w:jc w:val="right"/>
            <w:rPr>
              <w:rFonts w:ascii="Garamond" w:hAnsi="Garamond"/>
              <w:b/>
              <w:szCs w:val="40"/>
            </w:rPr>
          </w:pPr>
        </w:p>
      </w:tc>
    </w:tr>
    <w:tr w:rsidR="0038710A" w:rsidRPr="00495921" w14:paraId="35E644EB" w14:textId="77777777" w:rsidTr="00514B50">
      <w:tc>
        <w:tcPr>
          <w:tcW w:w="1526" w:type="dxa"/>
          <w:shd w:val="clear" w:color="auto" w:fill="auto"/>
          <w:vAlign w:val="center"/>
        </w:tcPr>
        <w:p w14:paraId="35E644E8" w14:textId="77777777" w:rsidR="0038710A" w:rsidRPr="00495921" w:rsidRDefault="0038710A" w:rsidP="0038710A">
          <w:pPr>
            <w:pStyle w:val="Intestazione"/>
            <w:rPr>
              <w:rFonts w:ascii="Garamond" w:hAnsi="Garamond"/>
              <w:b/>
              <w:szCs w:val="40"/>
            </w:rPr>
          </w:pPr>
        </w:p>
      </w:tc>
      <w:tc>
        <w:tcPr>
          <w:tcW w:w="6662" w:type="dxa"/>
          <w:shd w:val="clear" w:color="auto" w:fill="auto"/>
          <w:vAlign w:val="center"/>
        </w:tcPr>
        <w:p w14:paraId="35E644E9" w14:textId="77777777" w:rsidR="0038710A" w:rsidRPr="00495921" w:rsidRDefault="0038710A" w:rsidP="0038710A">
          <w:pPr>
            <w:pStyle w:val="Intestazione"/>
            <w:jc w:val="center"/>
            <w:rPr>
              <w:rFonts w:ascii="Garamond" w:hAnsi="Garamond"/>
              <w:b/>
              <w:szCs w:val="40"/>
            </w:rPr>
          </w:pPr>
        </w:p>
      </w:tc>
      <w:tc>
        <w:tcPr>
          <w:tcW w:w="1701" w:type="dxa"/>
          <w:shd w:val="clear" w:color="auto" w:fill="auto"/>
          <w:vAlign w:val="center"/>
        </w:tcPr>
        <w:p w14:paraId="35E644EA" w14:textId="77777777" w:rsidR="0038710A" w:rsidRPr="00495921" w:rsidRDefault="0038710A" w:rsidP="0038710A">
          <w:pPr>
            <w:pStyle w:val="Intestazione"/>
            <w:jc w:val="right"/>
            <w:rPr>
              <w:rFonts w:ascii="Garamond" w:hAnsi="Garamond"/>
              <w:b/>
              <w:szCs w:val="40"/>
            </w:rPr>
          </w:pPr>
        </w:p>
      </w:tc>
    </w:tr>
  </w:tbl>
  <w:p w14:paraId="35E644EC" w14:textId="77777777" w:rsidR="0038710A" w:rsidRPr="003B1177" w:rsidRDefault="0038710A" w:rsidP="0038710A">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4EE" w14:textId="77777777" w:rsidR="00025D6E" w:rsidRDefault="00025D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1526"/>
      <w:gridCol w:w="11482"/>
      <w:gridCol w:w="1701"/>
    </w:tblGrid>
    <w:tr w:rsidR="003B1177" w:rsidRPr="00370BEE" w14:paraId="35E644FA" w14:textId="77777777" w:rsidTr="00076A15">
      <w:tc>
        <w:tcPr>
          <w:tcW w:w="1526" w:type="dxa"/>
          <w:shd w:val="clear" w:color="auto" w:fill="auto"/>
          <w:vAlign w:val="center"/>
        </w:tcPr>
        <w:p w14:paraId="35E644F7" w14:textId="77777777" w:rsidR="003B1177" w:rsidRPr="00370BEE" w:rsidRDefault="003B1177" w:rsidP="003B1177">
          <w:pPr>
            <w:tabs>
              <w:tab w:val="center" w:pos="4819"/>
              <w:tab w:val="right" w:pos="9638"/>
            </w:tabs>
            <w:rPr>
              <w:rFonts w:ascii="Garamond" w:hAnsi="Garamond"/>
              <w:b/>
              <w:kern w:val="1"/>
              <w:szCs w:val="40"/>
            </w:rPr>
          </w:pPr>
        </w:p>
      </w:tc>
      <w:tc>
        <w:tcPr>
          <w:tcW w:w="11482" w:type="dxa"/>
          <w:shd w:val="clear" w:color="auto" w:fill="auto"/>
          <w:vAlign w:val="center"/>
        </w:tcPr>
        <w:p w14:paraId="35E644F8" w14:textId="77777777" w:rsidR="003B1177" w:rsidRPr="00370BEE" w:rsidRDefault="003B1177" w:rsidP="003B1177">
          <w:pPr>
            <w:tabs>
              <w:tab w:val="center" w:pos="4819"/>
              <w:tab w:val="right" w:pos="9638"/>
            </w:tabs>
            <w:jc w:val="center"/>
            <w:rPr>
              <w:rFonts w:ascii="Garamond" w:hAnsi="Garamond"/>
              <w:b/>
              <w:kern w:val="1"/>
              <w:szCs w:val="40"/>
            </w:rPr>
          </w:pPr>
        </w:p>
      </w:tc>
      <w:tc>
        <w:tcPr>
          <w:tcW w:w="1701" w:type="dxa"/>
          <w:shd w:val="clear" w:color="auto" w:fill="auto"/>
          <w:vAlign w:val="center"/>
        </w:tcPr>
        <w:p w14:paraId="35E644F9" w14:textId="77777777" w:rsidR="003B1177" w:rsidRPr="00370BEE" w:rsidRDefault="003B1177" w:rsidP="003B1177">
          <w:pPr>
            <w:tabs>
              <w:tab w:val="center" w:pos="4819"/>
              <w:tab w:val="right" w:pos="9638"/>
            </w:tabs>
            <w:jc w:val="right"/>
            <w:rPr>
              <w:rFonts w:ascii="Garamond" w:hAnsi="Garamond"/>
              <w:b/>
              <w:kern w:val="1"/>
              <w:szCs w:val="40"/>
            </w:rPr>
          </w:pPr>
          <w:r w:rsidRPr="00370BEE">
            <w:rPr>
              <w:rFonts w:ascii="Garamond" w:hAnsi="Garamond"/>
              <w:b/>
              <w:kern w:val="1"/>
              <w:szCs w:val="40"/>
            </w:rPr>
            <w:t xml:space="preserve">Pag. n. </w:t>
          </w:r>
          <w:r w:rsidRPr="00370BEE">
            <w:rPr>
              <w:rFonts w:ascii="Garamond" w:hAnsi="Garamond"/>
              <w:b/>
              <w:kern w:val="1"/>
              <w:szCs w:val="40"/>
            </w:rPr>
            <w:fldChar w:fldCharType="begin"/>
          </w:r>
          <w:r w:rsidRPr="00370BEE">
            <w:rPr>
              <w:rFonts w:ascii="Garamond" w:hAnsi="Garamond"/>
              <w:b/>
              <w:kern w:val="1"/>
              <w:szCs w:val="40"/>
            </w:rPr>
            <w:instrText>PAGE   \* MERGEFORMAT</w:instrText>
          </w:r>
          <w:r w:rsidRPr="00370BEE">
            <w:rPr>
              <w:rFonts w:ascii="Garamond" w:hAnsi="Garamond"/>
              <w:b/>
              <w:kern w:val="1"/>
              <w:szCs w:val="40"/>
            </w:rPr>
            <w:fldChar w:fldCharType="separate"/>
          </w:r>
          <w:r w:rsidR="00B31878">
            <w:rPr>
              <w:rFonts w:ascii="Garamond" w:hAnsi="Garamond"/>
              <w:b/>
              <w:noProof/>
              <w:kern w:val="1"/>
              <w:szCs w:val="40"/>
            </w:rPr>
            <w:t>1</w:t>
          </w:r>
          <w:r w:rsidRPr="00370BEE">
            <w:rPr>
              <w:rFonts w:ascii="Garamond" w:hAnsi="Garamond"/>
              <w:b/>
              <w:kern w:val="1"/>
              <w:szCs w:val="40"/>
            </w:rPr>
            <w:fldChar w:fldCharType="end"/>
          </w:r>
        </w:p>
      </w:tc>
    </w:tr>
    <w:tr w:rsidR="003B1177" w:rsidRPr="00370BEE" w14:paraId="35E644FE" w14:textId="77777777" w:rsidTr="00076A15">
      <w:tc>
        <w:tcPr>
          <w:tcW w:w="1526" w:type="dxa"/>
          <w:shd w:val="clear" w:color="auto" w:fill="auto"/>
          <w:vAlign w:val="center"/>
        </w:tcPr>
        <w:p w14:paraId="35E644FB" w14:textId="77777777" w:rsidR="003B1177" w:rsidRPr="00370BEE" w:rsidRDefault="003B1177" w:rsidP="003B1177">
          <w:pPr>
            <w:tabs>
              <w:tab w:val="center" w:pos="4819"/>
              <w:tab w:val="right" w:pos="9638"/>
            </w:tabs>
            <w:rPr>
              <w:rFonts w:ascii="Garamond" w:hAnsi="Garamond"/>
              <w:b/>
              <w:kern w:val="1"/>
              <w:szCs w:val="40"/>
            </w:rPr>
          </w:pPr>
        </w:p>
      </w:tc>
      <w:tc>
        <w:tcPr>
          <w:tcW w:w="11482" w:type="dxa"/>
          <w:shd w:val="clear" w:color="auto" w:fill="auto"/>
          <w:vAlign w:val="center"/>
        </w:tcPr>
        <w:p w14:paraId="35E644FC" w14:textId="77777777" w:rsidR="003B1177" w:rsidRPr="00370BEE" w:rsidRDefault="003B1177" w:rsidP="003B1177">
          <w:pPr>
            <w:tabs>
              <w:tab w:val="center" w:pos="4819"/>
              <w:tab w:val="right" w:pos="9638"/>
            </w:tabs>
            <w:jc w:val="center"/>
            <w:rPr>
              <w:rFonts w:ascii="Garamond" w:hAnsi="Garamond"/>
              <w:b/>
              <w:kern w:val="1"/>
              <w:szCs w:val="40"/>
            </w:rPr>
          </w:pPr>
        </w:p>
      </w:tc>
      <w:tc>
        <w:tcPr>
          <w:tcW w:w="1701" w:type="dxa"/>
          <w:shd w:val="clear" w:color="auto" w:fill="auto"/>
          <w:vAlign w:val="center"/>
        </w:tcPr>
        <w:p w14:paraId="35E644FD" w14:textId="77777777" w:rsidR="003B1177" w:rsidRPr="00370BEE" w:rsidRDefault="003B1177" w:rsidP="003B1177">
          <w:pPr>
            <w:tabs>
              <w:tab w:val="center" w:pos="4819"/>
              <w:tab w:val="right" w:pos="9638"/>
            </w:tabs>
            <w:jc w:val="right"/>
            <w:rPr>
              <w:rFonts w:ascii="Garamond" w:hAnsi="Garamond"/>
              <w:b/>
              <w:kern w:val="1"/>
              <w:szCs w:val="40"/>
            </w:rPr>
          </w:pPr>
        </w:p>
      </w:tc>
    </w:tr>
    <w:tr w:rsidR="003B1177" w:rsidRPr="00370BEE" w14:paraId="35E64502" w14:textId="77777777" w:rsidTr="00076A15">
      <w:tc>
        <w:tcPr>
          <w:tcW w:w="1526" w:type="dxa"/>
          <w:shd w:val="clear" w:color="auto" w:fill="auto"/>
          <w:vAlign w:val="center"/>
        </w:tcPr>
        <w:p w14:paraId="35E644FF" w14:textId="77777777" w:rsidR="003B1177" w:rsidRPr="00370BEE" w:rsidRDefault="003B1177" w:rsidP="003B1177">
          <w:pPr>
            <w:tabs>
              <w:tab w:val="center" w:pos="4819"/>
              <w:tab w:val="right" w:pos="9638"/>
            </w:tabs>
            <w:rPr>
              <w:rFonts w:ascii="Garamond" w:hAnsi="Garamond"/>
              <w:b/>
              <w:kern w:val="1"/>
              <w:szCs w:val="40"/>
            </w:rPr>
          </w:pPr>
        </w:p>
      </w:tc>
      <w:tc>
        <w:tcPr>
          <w:tcW w:w="11482" w:type="dxa"/>
          <w:shd w:val="clear" w:color="auto" w:fill="auto"/>
          <w:vAlign w:val="center"/>
        </w:tcPr>
        <w:p w14:paraId="35E64500" w14:textId="77777777" w:rsidR="003B1177" w:rsidRPr="00370BEE" w:rsidRDefault="003B1177" w:rsidP="003B1177">
          <w:pPr>
            <w:tabs>
              <w:tab w:val="center" w:pos="4819"/>
              <w:tab w:val="right" w:pos="9638"/>
            </w:tabs>
            <w:jc w:val="center"/>
            <w:rPr>
              <w:rFonts w:ascii="Garamond" w:hAnsi="Garamond"/>
              <w:b/>
              <w:kern w:val="1"/>
              <w:szCs w:val="40"/>
            </w:rPr>
          </w:pPr>
        </w:p>
      </w:tc>
      <w:tc>
        <w:tcPr>
          <w:tcW w:w="1701" w:type="dxa"/>
          <w:shd w:val="clear" w:color="auto" w:fill="auto"/>
          <w:vAlign w:val="center"/>
        </w:tcPr>
        <w:p w14:paraId="35E64501" w14:textId="77777777" w:rsidR="003B1177" w:rsidRPr="00370BEE" w:rsidRDefault="003B1177" w:rsidP="003B1177">
          <w:pPr>
            <w:tabs>
              <w:tab w:val="center" w:pos="4819"/>
              <w:tab w:val="right" w:pos="9638"/>
            </w:tabs>
            <w:jc w:val="right"/>
            <w:rPr>
              <w:rFonts w:ascii="Garamond" w:hAnsi="Garamond"/>
              <w:b/>
              <w:kern w:val="1"/>
              <w:szCs w:val="40"/>
            </w:rPr>
          </w:pPr>
        </w:p>
      </w:tc>
    </w:tr>
    <w:tr w:rsidR="003B1177" w:rsidRPr="00370BEE" w14:paraId="35E64504" w14:textId="77777777" w:rsidTr="00076A15">
      <w:tc>
        <w:tcPr>
          <w:tcW w:w="14709" w:type="dxa"/>
          <w:gridSpan w:val="3"/>
          <w:shd w:val="clear" w:color="auto" w:fill="auto"/>
          <w:vAlign w:val="center"/>
        </w:tcPr>
        <w:p w14:paraId="35E64503" w14:textId="77777777" w:rsidR="003B1177" w:rsidRPr="00370BEE" w:rsidRDefault="003B1177" w:rsidP="003B1177">
          <w:pPr>
            <w:tabs>
              <w:tab w:val="center" w:pos="4819"/>
              <w:tab w:val="right" w:pos="9638"/>
            </w:tabs>
            <w:jc w:val="center"/>
            <w:rPr>
              <w:rFonts w:ascii="Garamond" w:hAnsi="Garamond"/>
              <w:b/>
              <w:kern w:val="1"/>
              <w:sz w:val="48"/>
              <w:szCs w:val="48"/>
            </w:rPr>
          </w:pPr>
          <w:r w:rsidRPr="00370BEE">
            <w:rPr>
              <w:rFonts w:ascii="Garamond" w:hAnsi="Garamond"/>
              <w:b/>
              <w:kern w:val="1"/>
              <w:sz w:val="48"/>
              <w:szCs w:val="48"/>
            </w:rPr>
            <w:t>UNIVERSITÀ DEGLI STUDI DI GENOVA</w:t>
          </w:r>
        </w:p>
      </w:tc>
    </w:tr>
    <w:tr w:rsidR="003B1177" w:rsidRPr="00370BEE" w14:paraId="35E64506" w14:textId="77777777" w:rsidTr="00076A15">
      <w:tc>
        <w:tcPr>
          <w:tcW w:w="14709" w:type="dxa"/>
          <w:gridSpan w:val="3"/>
          <w:shd w:val="clear" w:color="auto" w:fill="auto"/>
          <w:vAlign w:val="center"/>
        </w:tcPr>
        <w:p w14:paraId="35E64505" w14:textId="1C5DCE69" w:rsidR="003B1177" w:rsidRPr="00370BEE" w:rsidRDefault="003B1177" w:rsidP="008123F1">
          <w:pPr>
            <w:tabs>
              <w:tab w:val="center" w:pos="4819"/>
              <w:tab w:val="right" w:pos="9638"/>
            </w:tabs>
            <w:jc w:val="center"/>
            <w:rPr>
              <w:rFonts w:ascii="Garamond" w:hAnsi="Garamond"/>
              <w:b/>
              <w:kern w:val="1"/>
            </w:rPr>
          </w:pPr>
          <w:r w:rsidRPr="00370BEE">
            <w:rPr>
              <w:rFonts w:ascii="Garamond" w:hAnsi="Garamond"/>
              <w:b/>
              <w:kern w:val="1"/>
            </w:rPr>
            <w:t>ELEZION</w:t>
          </w:r>
          <w:r w:rsidR="00E57571">
            <w:rPr>
              <w:rFonts w:ascii="Garamond" w:hAnsi="Garamond"/>
              <w:b/>
              <w:kern w:val="1"/>
            </w:rPr>
            <w:t>I,</w:t>
          </w:r>
          <w:r w:rsidRPr="00370BEE">
            <w:rPr>
              <w:rFonts w:ascii="Garamond" w:hAnsi="Garamond"/>
              <w:b/>
              <w:kern w:val="1"/>
            </w:rPr>
            <w:t xml:space="preserve"> PER IL </w:t>
          </w:r>
          <w:r w:rsidR="006C385F">
            <w:rPr>
              <w:rFonts w:ascii="Garamond" w:hAnsi="Garamond"/>
              <w:b/>
              <w:kern w:val="1"/>
            </w:rPr>
            <w:t>BI</w:t>
          </w:r>
          <w:r w:rsidRPr="00370BEE">
            <w:rPr>
              <w:rFonts w:ascii="Garamond" w:hAnsi="Garamond"/>
              <w:b/>
              <w:kern w:val="1"/>
            </w:rPr>
            <w:t xml:space="preserve">ENNIO ACCADEMICO </w:t>
          </w:r>
          <w:r>
            <w:rPr>
              <w:rFonts w:ascii="Garamond" w:hAnsi="Garamond"/>
              <w:b/>
              <w:kern w:val="1"/>
            </w:rPr>
            <w:t>20</w:t>
          </w:r>
          <w:r w:rsidR="00C53A83">
            <w:rPr>
              <w:rFonts w:ascii="Garamond" w:hAnsi="Garamond"/>
              <w:b/>
              <w:kern w:val="1"/>
            </w:rPr>
            <w:t>23</w:t>
          </w:r>
          <w:r>
            <w:rPr>
              <w:rFonts w:ascii="Garamond" w:hAnsi="Garamond"/>
              <w:b/>
              <w:kern w:val="1"/>
            </w:rPr>
            <w:t>/20</w:t>
          </w:r>
          <w:r w:rsidR="00C53A83">
            <w:rPr>
              <w:rFonts w:ascii="Garamond" w:hAnsi="Garamond"/>
              <w:b/>
              <w:kern w:val="1"/>
            </w:rPr>
            <w:t>25</w:t>
          </w:r>
          <w:r w:rsidRPr="00370BEE">
            <w:rPr>
              <w:rFonts w:ascii="Garamond" w:hAnsi="Garamond"/>
              <w:b/>
              <w:kern w:val="1"/>
            </w:rPr>
            <w:t xml:space="preserve"> / PER IL RESIDUO SCORCIO DEL </w:t>
          </w:r>
          <w:r w:rsidR="00E57571">
            <w:rPr>
              <w:rFonts w:ascii="Garamond" w:hAnsi="Garamond"/>
              <w:b/>
              <w:kern w:val="1"/>
            </w:rPr>
            <w:t>B</w:t>
          </w:r>
          <w:r w:rsidRPr="00370BEE">
            <w:rPr>
              <w:rFonts w:ascii="Garamond" w:hAnsi="Garamond"/>
              <w:b/>
              <w:kern w:val="1"/>
            </w:rPr>
            <w:t xml:space="preserve">IENNIO ACCADEMICO </w:t>
          </w:r>
          <w:r>
            <w:rPr>
              <w:rFonts w:ascii="Garamond" w:hAnsi="Garamond"/>
              <w:b/>
              <w:kern w:val="1"/>
            </w:rPr>
            <w:t>20</w:t>
          </w:r>
          <w:r w:rsidR="00C53A83">
            <w:rPr>
              <w:rFonts w:ascii="Garamond" w:hAnsi="Garamond"/>
              <w:b/>
              <w:kern w:val="1"/>
            </w:rPr>
            <w:t>23</w:t>
          </w:r>
          <w:r>
            <w:rPr>
              <w:rFonts w:ascii="Garamond" w:hAnsi="Garamond"/>
              <w:b/>
              <w:kern w:val="1"/>
            </w:rPr>
            <w:t>/20</w:t>
          </w:r>
          <w:r w:rsidR="00C53A83">
            <w:rPr>
              <w:rFonts w:ascii="Garamond" w:hAnsi="Garamond"/>
              <w:b/>
              <w:kern w:val="1"/>
            </w:rPr>
            <w:t>25</w:t>
          </w:r>
          <w:r w:rsidR="00E57571">
            <w:rPr>
              <w:rFonts w:ascii="Garamond" w:hAnsi="Garamond"/>
              <w:b/>
              <w:kern w:val="1"/>
            </w:rPr>
            <w:t xml:space="preserve">, </w:t>
          </w:r>
          <w:r w:rsidRPr="00370BEE">
            <w:rPr>
              <w:rFonts w:ascii="Garamond" w:hAnsi="Garamond"/>
              <w:b/>
              <w:kern w:val="1"/>
            </w:rPr>
            <w:t>DE</w:t>
          </w:r>
          <w:r w:rsidR="006C385F">
            <w:rPr>
              <w:rFonts w:ascii="Garamond" w:hAnsi="Garamond"/>
              <w:b/>
              <w:kern w:val="1"/>
            </w:rPr>
            <w:t>L PRESIDENTE E DEL VICEPRESIDENTE DELLA COMMISSIONE PARITET</w:t>
          </w:r>
          <w:r w:rsidR="008123F1">
            <w:rPr>
              <w:rFonts w:ascii="Garamond" w:hAnsi="Garamond"/>
              <w:b/>
              <w:kern w:val="1"/>
            </w:rPr>
            <w:t>ICA DELLA SCUOLA PER LA DIDATTIC</w:t>
          </w:r>
          <w:r w:rsidR="006C385F">
            <w:rPr>
              <w:rFonts w:ascii="Garamond" w:hAnsi="Garamond"/>
              <w:b/>
              <w:kern w:val="1"/>
            </w:rPr>
            <w:t>A E IL DIRITTO ALLO STUDIO DI</w:t>
          </w:r>
          <w:r w:rsidRPr="00370BEE">
            <w:rPr>
              <w:rFonts w:ascii="Garamond" w:hAnsi="Garamond"/>
              <w:b/>
              <w:kern w:val="1"/>
            </w:rPr>
            <w:t xml:space="preserve"> </w:t>
          </w:r>
          <w:r>
            <w:rPr>
              <w:rFonts w:ascii="Garamond" w:hAnsi="Garamond"/>
              <w:b/>
              <w:kern w:val="1"/>
            </w:rPr>
            <w:t>________________</w:t>
          </w:r>
          <w:r w:rsidR="00E57571">
            <w:rPr>
              <w:rFonts w:ascii="Garamond" w:hAnsi="Garamond"/>
              <w:b/>
              <w:kern w:val="1"/>
            </w:rPr>
            <w:t>____________</w:t>
          </w:r>
          <w:r>
            <w:rPr>
              <w:rFonts w:ascii="Garamond" w:hAnsi="Garamond"/>
              <w:b/>
              <w:kern w:val="1"/>
            </w:rPr>
            <w:t>_</w:t>
          </w:r>
          <w:r w:rsidR="00E57571">
            <w:rPr>
              <w:rFonts w:ascii="Garamond" w:hAnsi="Garamond"/>
              <w:b/>
              <w:kern w:val="1"/>
            </w:rPr>
            <w:t>,</w:t>
          </w:r>
          <w:r>
            <w:rPr>
              <w:rFonts w:ascii="Garamond" w:hAnsi="Garamond"/>
              <w:b/>
              <w:kern w:val="1"/>
            </w:rPr>
            <w:t xml:space="preserve"> </w:t>
          </w:r>
          <w:r w:rsidRPr="00370BEE">
            <w:rPr>
              <w:rFonts w:ascii="Garamond" w:hAnsi="Garamond"/>
              <w:b/>
              <w:kern w:val="1"/>
            </w:rPr>
            <w:t>SVOLTE IN D</w:t>
          </w:r>
          <w:r>
            <w:rPr>
              <w:rFonts w:ascii="Garamond" w:hAnsi="Garamond"/>
              <w:b/>
              <w:kern w:val="1"/>
            </w:rPr>
            <w:t>ATA ______________</w:t>
          </w:r>
        </w:p>
      </w:tc>
    </w:tr>
  </w:tbl>
  <w:p w14:paraId="35E64507" w14:textId="77777777" w:rsidR="00025D6E" w:rsidRDefault="00025D6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50A" w14:textId="77777777" w:rsidR="00025D6E" w:rsidRDefault="00025D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Intestazione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FFDC65FA"/>
    <w:lvl w:ilvl="0">
      <w:start w:val="14"/>
      <w:numFmt w:val="bullet"/>
      <w:lvlText w:val="-"/>
      <w:lvlJc w:val="left"/>
      <w:pPr>
        <w:ind w:left="360" w:hanging="360"/>
      </w:pPr>
      <w:rPr>
        <w:rFonts w:ascii="Garamond" w:eastAsia="Times New Roman" w:hAnsi="Garamond" w:cs="Arial" w:hint="default"/>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0" w:firstLine="0"/>
      </w:pPr>
    </w:lvl>
  </w:abstractNum>
  <w:abstractNum w:abstractNumId="4" w15:restartNumberingAfterBreak="0">
    <w:nsid w:val="0404446F"/>
    <w:multiLevelType w:val="hybridMultilevel"/>
    <w:tmpl w:val="42EE2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D0F3A"/>
    <w:multiLevelType w:val="hybridMultilevel"/>
    <w:tmpl w:val="23EC8B6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2F550CA"/>
    <w:multiLevelType w:val="hybridMultilevel"/>
    <w:tmpl w:val="4E80DC56"/>
    <w:lvl w:ilvl="0" w:tplc="6C64B5DC">
      <w:start w:val="14"/>
      <w:numFmt w:val="bullet"/>
      <w:lvlText w:val="-"/>
      <w:lvlJc w:val="left"/>
      <w:pPr>
        <w:ind w:left="720" w:hanging="360"/>
      </w:pPr>
      <w:rPr>
        <w:rFonts w:ascii="Garamond" w:eastAsia="Times New Roman" w:hAnsi="Garamond"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410774"/>
    <w:multiLevelType w:val="hybridMultilevel"/>
    <w:tmpl w:val="A2BC750C"/>
    <w:lvl w:ilvl="0" w:tplc="FFDC65FA">
      <w:start w:val="14"/>
      <w:numFmt w:val="bullet"/>
      <w:lvlText w:val="-"/>
      <w:lvlJc w:val="left"/>
      <w:pPr>
        <w:ind w:left="720" w:hanging="360"/>
      </w:pPr>
      <w:rPr>
        <w:rFonts w:ascii="Garamond" w:eastAsia="Times New Roman" w:hAnsi="Garamond"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F01C2C"/>
    <w:multiLevelType w:val="hybridMultilevel"/>
    <w:tmpl w:val="66147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48"/>
    <w:rsid w:val="00002622"/>
    <w:rsid w:val="00007E46"/>
    <w:rsid w:val="00012AC8"/>
    <w:rsid w:val="00014EBE"/>
    <w:rsid w:val="00022A5C"/>
    <w:rsid w:val="00023126"/>
    <w:rsid w:val="00025D6E"/>
    <w:rsid w:val="0002643E"/>
    <w:rsid w:val="000264D6"/>
    <w:rsid w:val="000403B5"/>
    <w:rsid w:val="00044874"/>
    <w:rsid w:val="00047D59"/>
    <w:rsid w:val="0005482A"/>
    <w:rsid w:val="00057A70"/>
    <w:rsid w:val="0006744A"/>
    <w:rsid w:val="00076A15"/>
    <w:rsid w:val="000841D5"/>
    <w:rsid w:val="00085CA2"/>
    <w:rsid w:val="00095733"/>
    <w:rsid w:val="000A04CD"/>
    <w:rsid w:val="000A696A"/>
    <w:rsid w:val="000B326A"/>
    <w:rsid w:val="000C34F4"/>
    <w:rsid w:val="000C703B"/>
    <w:rsid w:val="000E2E19"/>
    <w:rsid w:val="000F586D"/>
    <w:rsid w:val="00106D48"/>
    <w:rsid w:val="001112AA"/>
    <w:rsid w:val="0011188E"/>
    <w:rsid w:val="00136BFA"/>
    <w:rsid w:val="00142E83"/>
    <w:rsid w:val="00145908"/>
    <w:rsid w:val="001565C1"/>
    <w:rsid w:val="001573FC"/>
    <w:rsid w:val="0016120C"/>
    <w:rsid w:val="001761DB"/>
    <w:rsid w:val="00177778"/>
    <w:rsid w:val="001813E7"/>
    <w:rsid w:val="00181498"/>
    <w:rsid w:val="0018178C"/>
    <w:rsid w:val="001824F1"/>
    <w:rsid w:val="00183247"/>
    <w:rsid w:val="0018432D"/>
    <w:rsid w:val="001A3123"/>
    <w:rsid w:val="001A3335"/>
    <w:rsid w:val="001A5E96"/>
    <w:rsid w:val="001D113A"/>
    <w:rsid w:val="001D185A"/>
    <w:rsid w:val="002064D7"/>
    <w:rsid w:val="00215F66"/>
    <w:rsid w:val="00217F26"/>
    <w:rsid w:val="00223A30"/>
    <w:rsid w:val="002419E9"/>
    <w:rsid w:val="00242C33"/>
    <w:rsid w:val="00242EAC"/>
    <w:rsid w:val="00243D0B"/>
    <w:rsid w:val="0025127F"/>
    <w:rsid w:val="002560DC"/>
    <w:rsid w:val="00261A5E"/>
    <w:rsid w:val="002730D1"/>
    <w:rsid w:val="00291C6B"/>
    <w:rsid w:val="002B77F3"/>
    <w:rsid w:val="002D4DB1"/>
    <w:rsid w:val="002E7303"/>
    <w:rsid w:val="002F7C66"/>
    <w:rsid w:val="00306FF0"/>
    <w:rsid w:val="00313D3A"/>
    <w:rsid w:val="003145F2"/>
    <w:rsid w:val="00315D30"/>
    <w:rsid w:val="003175CD"/>
    <w:rsid w:val="00332412"/>
    <w:rsid w:val="003403AF"/>
    <w:rsid w:val="00355DD2"/>
    <w:rsid w:val="00363DF0"/>
    <w:rsid w:val="00365790"/>
    <w:rsid w:val="003674A5"/>
    <w:rsid w:val="00372DEE"/>
    <w:rsid w:val="0038710A"/>
    <w:rsid w:val="003A2302"/>
    <w:rsid w:val="003A41E3"/>
    <w:rsid w:val="003A7DB4"/>
    <w:rsid w:val="003B1177"/>
    <w:rsid w:val="003B2306"/>
    <w:rsid w:val="003C25B6"/>
    <w:rsid w:val="003E2B89"/>
    <w:rsid w:val="003F0DC3"/>
    <w:rsid w:val="00401F27"/>
    <w:rsid w:val="0041184E"/>
    <w:rsid w:val="004172CC"/>
    <w:rsid w:val="00417AC0"/>
    <w:rsid w:val="004222AE"/>
    <w:rsid w:val="004270B6"/>
    <w:rsid w:val="00430D97"/>
    <w:rsid w:val="00431151"/>
    <w:rsid w:val="0044081F"/>
    <w:rsid w:val="004433A8"/>
    <w:rsid w:val="00443707"/>
    <w:rsid w:val="00444B81"/>
    <w:rsid w:val="004920FE"/>
    <w:rsid w:val="00495224"/>
    <w:rsid w:val="00497D8C"/>
    <w:rsid w:val="004A203B"/>
    <w:rsid w:val="004A4C84"/>
    <w:rsid w:val="004B18CC"/>
    <w:rsid w:val="004B193C"/>
    <w:rsid w:val="004B55E6"/>
    <w:rsid w:val="004C7FC2"/>
    <w:rsid w:val="004D045C"/>
    <w:rsid w:val="004D2EB4"/>
    <w:rsid w:val="004E0BE6"/>
    <w:rsid w:val="004E23F7"/>
    <w:rsid w:val="004F2806"/>
    <w:rsid w:val="004F3F29"/>
    <w:rsid w:val="004F6AF3"/>
    <w:rsid w:val="00502F95"/>
    <w:rsid w:val="005107EE"/>
    <w:rsid w:val="005127FB"/>
    <w:rsid w:val="00514B50"/>
    <w:rsid w:val="0051734B"/>
    <w:rsid w:val="00530784"/>
    <w:rsid w:val="0053185D"/>
    <w:rsid w:val="00537A30"/>
    <w:rsid w:val="005410F9"/>
    <w:rsid w:val="0054319A"/>
    <w:rsid w:val="00543976"/>
    <w:rsid w:val="00550744"/>
    <w:rsid w:val="005668D7"/>
    <w:rsid w:val="00567666"/>
    <w:rsid w:val="005739BB"/>
    <w:rsid w:val="00574FE6"/>
    <w:rsid w:val="005831E0"/>
    <w:rsid w:val="005849E1"/>
    <w:rsid w:val="00586379"/>
    <w:rsid w:val="005965AC"/>
    <w:rsid w:val="005A000D"/>
    <w:rsid w:val="005D1EFE"/>
    <w:rsid w:val="005D2B23"/>
    <w:rsid w:val="005D6C3D"/>
    <w:rsid w:val="005E6DCF"/>
    <w:rsid w:val="005F0946"/>
    <w:rsid w:val="005F2341"/>
    <w:rsid w:val="005F4435"/>
    <w:rsid w:val="005F69B8"/>
    <w:rsid w:val="0060080A"/>
    <w:rsid w:val="00614326"/>
    <w:rsid w:val="00621267"/>
    <w:rsid w:val="00633DFF"/>
    <w:rsid w:val="00656269"/>
    <w:rsid w:val="0067300A"/>
    <w:rsid w:val="00682AC8"/>
    <w:rsid w:val="00684E2B"/>
    <w:rsid w:val="00690650"/>
    <w:rsid w:val="006950F5"/>
    <w:rsid w:val="006974BC"/>
    <w:rsid w:val="006A2C45"/>
    <w:rsid w:val="006A39CE"/>
    <w:rsid w:val="006C385F"/>
    <w:rsid w:val="006E6A41"/>
    <w:rsid w:val="006F2CAE"/>
    <w:rsid w:val="0070171D"/>
    <w:rsid w:val="00707292"/>
    <w:rsid w:val="00714F64"/>
    <w:rsid w:val="0072677C"/>
    <w:rsid w:val="00731D26"/>
    <w:rsid w:val="00732C5D"/>
    <w:rsid w:val="00736CC7"/>
    <w:rsid w:val="00736F33"/>
    <w:rsid w:val="00742B50"/>
    <w:rsid w:val="00745D2C"/>
    <w:rsid w:val="00752ABE"/>
    <w:rsid w:val="00754C73"/>
    <w:rsid w:val="007655FD"/>
    <w:rsid w:val="007B75C5"/>
    <w:rsid w:val="007D5AED"/>
    <w:rsid w:val="007E3B28"/>
    <w:rsid w:val="007E530D"/>
    <w:rsid w:val="007F64B4"/>
    <w:rsid w:val="00810AE8"/>
    <w:rsid w:val="008123F1"/>
    <w:rsid w:val="008130B0"/>
    <w:rsid w:val="0083036D"/>
    <w:rsid w:val="00832065"/>
    <w:rsid w:val="00843FA1"/>
    <w:rsid w:val="0087386F"/>
    <w:rsid w:val="00873B15"/>
    <w:rsid w:val="0087529A"/>
    <w:rsid w:val="008846E5"/>
    <w:rsid w:val="008925A9"/>
    <w:rsid w:val="0089506D"/>
    <w:rsid w:val="008A1E90"/>
    <w:rsid w:val="008F1078"/>
    <w:rsid w:val="008F3C6F"/>
    <w:rsid w:val="00907EFB"/>
    <w:rsid w:val="00912C04"/>
    <w:rsid w:val="00915319"/>
    <w:rsid w:val="00915FE0"/>
    <w:rsid w:val="009179C4"/>
    <w:rsid w:val="009278C3"/>
    <w:rsid w:val="00930950"/>
    <w:rsid w:val="00940B72"/>
    <w:rsid w:val="00946D5B"/>
    <w:rsid w:val="00951CCD"/>
    <w:rsid w:val="009521E5"/>
    <w:rsid w:val="00952A25"/>
    <w:rsid w:val="0095680F"/>
    <w:rsid w:val="00957419"/>
    <w:rsid w:val="0096046D"/>
    <w:rsid w:val="00967562"/>
    <w:rsid w:val="009676E2"/>
    <w:rsid w:val="009719E3"/>
    <w:rsid w:val="009769FA"/>
    <w:rsid w:val="009778CE"/>
    <w:rsid w:val="009826C5"/>
    <w:rsid w:val="00992F21"/>
    <w:rsid w:val="009A3681"/>
    <w:rsid w:val="009A540B"/>
    <w:rsid w:val="009D0710"/>
    <w:rsid w:val="009E67B9"/>
    <w:rsid w:val="009F06EF"/>
    <w:rsid w:val="009F210B"/>
    <w:rsid w:val="009F7C3D"/>
    <w:rsid w:val="00A1245B"/>
    <w:rsid w:val="00A12CD7"/>
    <w:rsid w:val="00A13C88"/>
    <w:rsid w:val="00A25BF2"/>
    <w:rsid w:val="00A325E5"/>
    <w:rsid w:val="00A33319"/>
    <w:rsid w:val="00A3754D"/>
    <w:rsid w:val="00A45A32"/>
    <w:rsid w:val="00A46F30"/>
    <w:rsid w:val="00A500DE"/>
    <w:rsid w:val="00A6244D"/>
    <w:rsid w:val="00A639E1"/>
    <w:rsid w:val="00A65FC7"/>
    <w:rsid w:val="00A74A67"/>
    <w:rsid w:val="00A81761"/>
    <w:rsid w:val="00A873B1"/>
    <w:rsid w:val="00A911C5"/>
    <w:rsid w:val="00AA0471"/>
    <w:rsid w:val="00AA4628"/>
    <w:rsid w:val="00AB1D99"/>
    <w:rsid w:val="00AE50BB"/>
    <w:rsid w:val="00AE5C27"/>
    <w:rsid w:val="00AE665C"/>
    <w:rsid w:val="00AF7114"/>
    <w:rsid w:val="00AF7BEC"/>
    <w:rsid w:val="00B05375"/>
    <w:rsid w:val="00B06330"/>
    <w:rsid w:val="00B06F9F"/>
    <w:rsid w:val="00B12A75"/>
    <w:rsid w:val="00B25846"/>
    <w:rsid w:val="00B31878"/>
    <w:rsid w:val="00B3727A"/>
    <w:rsid w:val="00B37FA1"/>
    <w:rsid w:val="00B54B77"/>
    <w:rsid w:val="00B70BD5"/>
    <w:rsid w:val="00B85FDE"/>
    <w:rsid w:val="00B969C6"/>
    <w:rsid w:val="00BA056E"/>
    <w:rsid w:val="00BB1EB5"/>
    <w:rsid w:val="00BB42B1"/>
    <w:rsid w:val="00BB5248"/>
    <w:rsid w:val="00BC08A5"/>
    <w:rsid w:val="00BD5A00"/>
    <w:rsid w:val="00BD7614"/>
    <w:rsid w:val="00C02C50"/>
    <w:rsid w:val="00C16BC3"/>
    <w:rsid w:val="00C2128C"/>
    <w:rsid w:val="00C232CF"/>
    <w:rsid w:val="00C23888"/>
    <w:rsid w:val="00C24B76"/>
    <w:rsid w:val="00C3407A"/>
    <w:rsid w:val="00C3442B"/>
    <w:rsid w:val="00C430F2"/>
    <w:rsid w:val="00C53A83"/>
    <w:rsid w:val="00C65617"/>
    <w:rsid w:val="00C73D49"/>
    <w:rsid w:val="00C757A8"/>
    <w:rsid w:val="00C75FEB"/>
    <w:rsid w:val="00C80D9C"/>
    <w:rsid w:val="00C839C0"/>
    <w:rsid w:val="00C83A88"/>
    <w:rsid w:val="00C87D3F"/>
    <w:rsid w:val="00C97F2A"/>
    <w:rsid w:val="00CA3A24"/>
    <w:rsid w:val="00CA7858"/>
    <w:rsid w:val="00CB3771"/>
    <w:rsid w:val="00CB6465"/>
    <w:rsid w:val="00CB6DF3"/>
    <w:rsid w:val="00CC1C61"/>
    <w:rsid w:val="00CD2C22"/>
    <w:rsid w:val="00CE656F"/>
    <w:rsid w:val="00D024F2"/>
    <w:rsid w:val="00D174DA"/>
    <w:rsid w:val="00D25B1B"/>
    <w:rsid w:val="00D35B20"/>
    <w:rsid w:val="00D47902"/>
    <w:rsid w:val="00D51D87"/>
    <w:rsid w:val="00D532CF"/>
    <w:rsid w:val="00D54C62"/>
    <w:rsid w:val="00D605CC"/>
    <w:rsid w:val="00D7791D"/>
    <w:rsid w:val="00D83002"/>
    <w:rsid w:val="00D85510"/>
    <w:rsid w:val="00D86A27"/>
    <w:rsid w:val="00DA17C8"/>
    <w:rsid w:val="00DE2AD9"/>
    <w:rsid w:val="00DE2C1C"/>
    <w:rsid w:val="00DE3DEB"/>
    <w:rsid w:val="00DF40D8"/>
    <w:rsid w:val="00E009EB"/>
    <w:rsid w:val="00E20822"/>
    <w:rsid w:val="00E22DF0"/>
    <w:rsid w:val="00E37808"/>
    <w:rsid w:val="00E57571"/>
    <w:rsid w:val="00E57B92"/>
    <w:rsid w:val="00E669CF"/>
    <w:rsid w:val="00E66E87"/>
    <w:rsid w:val="00E72C06"/>
    <w:rsid w:val="00E77ADF"/>
    <w:rsid w:val="00E77B8D"/>
    <w:rsid w:val="00E817B4"/>
    <w:rsid w:val="00E83337"/>
    <w:rsid w:val="00E8506F"/>
    <w:rsid w:val="00E91B6D"/>
    <w:rsid w:val="00E96250"/>
    <w:rsid w:val="00EA3749"/>
    <w:rsid w:val="00EA6D16"/>
    <w:rsid w:val="00EB6CC9"/>
    <w:rsid w:val="00EC3D55"/>
    <w:rsid w:val="00ED3B95"/>
    <w:rsid w:val="00EF2454"/>
    <w:rsid w:val="00F03842"/>
    <w:rsid w:val="00F07108"/>
    <w:rsid w:val="00F156EC"/>
    <w:rsid w:val="00F41E13"/>
    <w:rsid w:val="00F5430A"/>
    <w:rsid w:val="00F616ED"/>
    <w:rsid w:val="00F706D2"/>
    <w:rsid w:val="00F81711"/>
    <w:rsid w:val="00F84CEF"/>
    <w:rsid w:val="00F92592"/>
    <w:rsid w:val="00FA3DDC"/>
    <w:rsid w:val="00FB47CC"/>
    <w:rsid w:val="00FC2252"/>
    <w:rsid w:val="00FE4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5E643F0"/>
  <w15:chartTrackingRefBased/>
  <w15:docId w15:val="{3454E968-01F5-453C-9F8D-4D9C1735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kern w:val="1"/>
      <w:sz w:val="36"/>
      <w:szCs w:val="20"/>
    </w:rPr>
  </w:style>
  <w:style w:type="paragraph" w:styleId="Titolo2">
    <w:name w:val="heading 2"/>
    <w:basedOn w:val="Normale"/>
    <w:next w:val="Normale"/>
    <w:qFormat/>
    <w:pPr>
      <w:keepNext/>
      <w:numPr>
        <w:ilvl w:val="1"/>
        <w:numId w:val="1"/>
      </w:numPr>
      <w:jc w:val="center"/>
      <w:outlineLvl w:val="1"/>
    </w:pPr>
    <w:rPr>
      <w:kern w:val="1"/>
      <w:szCs w:val="20"/>
    </w:rPr>
  </w:style>
  <w:style w:type="paragraph" w:styleId="Titolo3">
    <w:name w:val="heading 3"/>
    <w:basedOn w:val="Normale"/>
    <w:next w:val="Normale"/>
    <w:qFormat/>
    <w:pPr>
      <w:keepNext/>
      <w:numPr>
        <w:ilvl w:val="2"/>
        <w:numId w:val="1"/>
      </w:numPr>
      <w:jc w:val="both"/>
      <w:outlineLvl w:val="2"/>
    </w:pPr>
    <w:rPr>
      <w:b/>
      <w:bCs/>
      <w:i/>
      <w:iCs/>
      <w:kern w:val="1"/>
      <w:szCs w:val="20"/>
    </w:rPr>
  </w:style>
  <w:style w:type="paragraph" w:styleId="Titolo4">
    <w:name w:val="heading 4"/>
    <w:basedOn w:val="Normale"/>
    <w:next w:val="Normale"/>
    <w:qFormat/>
    <w:pPr>
      <w:keepNext/>
      <w:numPr>
        <w:ilvl w:val="3"/>
        <w:numId w:val="1"/>
      </w:numPr>
      <w:ind w:right="-2"/>
      <w:outlineLvl w:val="3"/>
    </w:pPr>
    <w:rPr>
      <w:kern w:val="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Courier New" w:hAnsi="Courier New"/>
    </w:rPr>
  </w:style>
  <w:style w:type="character" w:customStyle="1" w:styleId="Absatz-Standardschriftart">
    <w:name w:val="Absatz-Standardschriftart"/>
  </w:style>
  <w:style w:type="character" w:customStyle="1" w:styleId="Carpredefinitoparagrafo3">
    <w:name w:val="Car. predefinito paragrafo3"/>
  </w:style>
  <w:style w:type="character" w:customStyle="1" w:styleId="WW8Num5z0">
    <w:name w:val="WW8Num5z0"/>
    <w:rPr>
      <w:rFonts w:ascii="Wingdings" w:hAnsi="Wingdings"/>
      <w:sz w:val="16"/>
    </w:rPr>
  </w:style>
  <w:style w:type="character" w:customStyle="1" w:styleId="Carpredefinitoparagrafo2">
    <w:name w:val="Car. predefinito paragraf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Wingdings 2" w:hAnsi="Wingdings 2"/>
    </w:rPr>
  </w:style>
  <w:style w:type="character" w:customStyle="1" w:styleId="WW-Absatz-Standardschriftart11">
    <w:name w:val="WW-Absatz-Standardschriftart11"/>
  </w:style>
  <w:style w:type="character" w:customStyle="1" w:styleId="WW8Num7z1">
    <w:name w:val="WW8Num7z1"/>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0">
    <w:name w:val="WW8Num8z0"/>
    <w:rPr>
      <w:rFonts w:ascii="Courier New" w:hAnsi="Courier New" w:cs="Times New Roman"/>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5">
    <w:name w:val="WW8Num10z5"/>
    <w:rPr>
      <w:rFonts w:ascii="Wingdings" w:hAnsi="Wingdings"/>
    </w:rPr>
  </w:style>
  <w:style w:type="character" w:customStyle="1" w:styleId="WW8Num11z0">
    <w:name w:val="WW8Num11z0"/>
    <w:rPr>
      <w:rFonts w:ascii="Arial" w:hAnsi="Arial"/>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9z0">
    <w:name w:val="WW8Num19z0"/>
    <w:rPr>
      <w:rFonts w:ascii="Arial" w:hAnsi="Arial" w:cs="Arial"/>
    </w:rPr>
  </w:style>
  <w:style w:type="character" w:customStyle="1" w:styleId="WW8Num22z0">
    <w:name w:val="WW8Num22z0"/>
    <w:rPr>
      <w:rFonts w:ascii="Arial" w:hAnsi="Arial" w:cs="Arial"/>
    </w:rPr>
  </w:style>
  <w:style w:type="character" w:customStyle="1" w:styleId="WW8Num24z1">
    <w:name w:val="WW8Num24z1"/>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Caratteredinumerazione">
    <w:name w:val="Carattere di numerazione"/>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right="282"/>
    </w:pPr>
    <w:rPr>
      <w:kern w:val="1"/>
      <w:szCs w:val="20"/>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kern w:val="1"/>
      <w:sz w:val="28"/>
      <w:szCs w:val="28"/>
    </w:rPr>
  </w:style>
  <w:style w:type="paragraph" w:styleId="Rientrocorpodeltesto">
    <w:name w:val="Body Text Indent"/>
    <w:basedOn w:val="Normale"/>
    <w:pPr>
      <w:ind w:left="993" w:hanging="993"/>
      <w:jc w:val="both"/>
    </w:pPr>
    <w:rPr>
      <w:rFonts w:ascii="Arial" w:hAnsi="Arial"/>
      <w:kern w:val="1"/>
      <w:sz w:val="22"/>
      <w:szCs w:val="20"/>
    </w:rPr>
  </w:style>
  <w:style w:type="paragraph" w:customStyle="1" w:styleId="Corpodeltesto21">
    <w:name w:val="Corpo del testo 21"/>
    <w:basedOn w:val="Normale"/>
    <w:pPr>
      <w:spacing w:line="360" w:lineRule="auto"/>
      <w:jc w:val="both"/>
    </w:pPr>
    <w:rPr>
      <w:rFonts w:ascii="Georgia" w:hAnsi="Georgia" w:cs="Arial"/>
      <w:kern w:val="1"/>
      <w:sz w:val="22"/>
    </w:rPr>
  </w:style>
  <w:style w:type="paragraph" w:customStyle="1" w:styleId="Corpodeltesto31">
    <w:name w:val="Corpo del testo 31"/>
    <w:basedOn w:val="Normale"/>
    <w:pPr>
      <w:jc w:val="both"/>
    </w:pPr>
    <w:rPr>
      <w:kern w:val="1"/>
      <w:sz w:val="22"/>
    </w:rPr>
  </w:style>
  <w:style w:type="paragraph" w:styleId="Sottotitolo">
    <w:name w:val="Subtitle"/>
    <w:basedOn w:val="Normale"/>
    <w:next w:val="Corpotesto"/>
    <w:qFormat/>
    <w:pPr>
      <w:widowControl w:val="0"/>
      <w:jc w:val="center"/>
    </w:pPr>
    <w:rPr>
      <w:kern w:val="1"/>
      <w:szCs w:val="20"/>
    </w:rPr>
  </w:style>
  <w:style w:type="paragraph" w:customStyle="1" w:styleId="Corpodeltesto32">
    <w:name w:val="Corpo del testo 32"/>
    <w:basedOn w:val="Normale"/>
    <w:pPr>
      <w:spacing w:after="120"/>
      <w:jc w:val="both"/>
    </w:pPr>
    <w:rPr>
      <w:rFonts w:ascii="Courier 12 CPI" w:hAnsi="Courier 12 CPI"/>
      <w:kern w:val="1"/>
      <w:sz w:val="16"/>
      <w:szCs w:val="16"/>
    </w:rPr>
  </w:style>
  <w:style w:type="paragraph" w:customStyle="1" w:styleId="Intestazione10">
    <w:name w:val="Intestazione 10"/>
    <w:basedOn w:val="Intestazione2"/>
    <w:next w:val="Corpotesto"/>
    <w:pPr>
      <w:numPr>
        <w:numId w:val="2"/>
      </w:numPr>
    </w:pPr>
    <w:rPr>
      <w:b/>
      <w:bCs/>
      <w:sz w:val="21"/>
      <w:szCs w:val="21"/>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delblocco1">
    <w:name w:val="Testo del blocco1"/>
    <w:basedOn w:val="Normale"/>
    <w:rsid w:val="00C80D9C"/>
    <w:pPr>
      <w:ind w:left="851" w:right="282" w:hanging="851"/>
      <w:jc w:val="both"/>
    </w:pPr>
    <w:rPr>
      <w:rFonts w:ascii="MS Sans Serif" w:hAnsi="MS Sans Serif" w:cs="MS Sans Serif"/>
      <w:sz w:val="22"/>
      <w:szCs w:val="20"/>
    </w:rPr>
  </w:style>
  <w:style w:type="paragraph" w:customStyle="1" w:styleId="Corpodeltesto22">
    <w:name w:val="Corpo del testo 22"/>
    <w:basedOn w:val="Normale"/>
    <w:rsid w:val="00A12CD7"/>
    <w:pPr>
      <w:spacing w:after="120" w:line="480" w:lineRule="auto"/>
    </w:pPr>
    <w:rPr>
      <w:kern w:val="1"/>
      <w:sz w:val="20"/>
      <w:szCs w:val="20"/>
    </w:rPr>
  </w:style>
  <w:style w:type="paragraph" w:styleId="Paragrafoelenco">
    <w:name w:val="List Paragraph"/>
    <w:basedOn w:val="Normale"/>
    <w:uiPriority w:val="34"/>
    <w:qFormat/>
    <w:rsid w:val="001A3123"/>
    <w:pPr>
      <w:ind w:left="708"/>
    </w:pPr>
  </w:style>
  <w:style w:type="table" w:styleId="Grigliatabella">
    <w:name w:val="Table Grid"/>
    <w:basedOn w:val="Tabellanormale"/>
    <w:uiPriority w:val="39"/>
    <w:rsid w:val="0093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2701">
      <w:bodyDiv w:val="1"/>
      <w:marLeft w:val="0"/>
      <w:marRight w:val="0"/>
      <w:marTop w:val="0"/>
      <w:marBottom w:val="0"/>
      <w:divBdr>
        <w:top w:val="none" w:sz="0" w:space="0" w:color="auto"/>
        <w:left w:val="none" w:sz="0" w:space="0" w:color="auto"/>
        <w:bottom w:val="none" w:sz="0" w:space="0" w:color="auto"/>
        <w:right w:val="none" w:sz="0" w:space="0" w:color="auto"/>
      </w:divBdr>
    </w:div>
    <w:div w:id="499657276">
      <w:bodyDiv w:val="1"/>
      <w:marLeft w:val="0"/>
      <w:marRight w:val="0"/>
      <w:marTop w:val="0"/>
      <w:marBottom w:val="0"/>
      <w:divBdr>
        <w:top w:val="none" w:sz="0" w:space="0" w:color="auto"/>
        <w:left w:val="none" w:sz="0" w:space="0" w:color="auto"/>
        <w:bottom w:val="none" w:sz="0" w:space="0" w:color="auto"/>
        <w:right w:val="none" w:sz="0" w:space="0" w:color="auto"/>
      </w:divBdr>
    </w:div>
    <w:div w:id="1352992499">
      <w:bodyDiv w:val="1"/>
      <w:marLeft w:val="0"/>
      <w:marRight w:val="0"/>
      <w:marTop w:val="0"/>
      <w:marBottom w:val="0"/>
      <w:divBdr>
        <w:top w:val="none" w:sz="0" w:space="0" w:color="auto"/>
        <w:left w:val="none" w:sz="0" w:space="0" w:color="auto"/>
        <w:bottom w:val="none" w:sz="0" w:space="0" w:color="auto"/>
        <w:right w:val="none" w:sz="0" w:space="0" w:color="auto"/>
      </w:divBdr>
    </w:div>
    <w:div w:id="1475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0" ma:contentTypeDescription="Creare un nuovo documento." ma:contentTypeScope="" ma:versionID="9a66cd3c6a3c377ecf6c31ef1de187b4">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baa37e1935c1f18b178409129cbc4fda"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93DA-82E6-4A24-9CF8-87644F1BF244}">
  <ds:schemaRefs>
    <ds:schemaRef ds:uri="http://schemas.microsoft.com/sharepoint/v3/contenttype/forms"/>
  </ds:schemaRefs>
</ds:datastoreItem>
</file>

<file path=customXml/itemProps2.xml><?xml version="1.0" encoding="utf-8"?>
<ds:datastoreItem xmlns:ds="http://schemas.openxmlformats.org/officeDocument/2006/customXml" ds:itemID="{AD4880ED-78AD-4588-AFC4-679E4ADE3517}">
  <ds:schemaRefs>
    <ds:schemaRef ds:uri="0f538941-dbd4-4d02-9b00-e29d655831f1"/>
    <ds:schemaRef ds:uri="http://schemas.microsoft.com/office/2006/documentManagement/types"/>
    <ds:schemaRef ds:uri="http://purl.org/dc/dcmitype/"/>
    <ds:schemaRef ds:uri="http://schemas.microsoft.com/sharepoint/v3/fields"/>
    <ds:schemaRef ds:uri="http://schemas.microsoft.com/office/2006/metadata/properties"/>
    <ds:schemaRef ds:uri="http://schemas.openxmlformats.org/package/2006/metadata/core-properties"/>
    <ds:schemaRef ds:uri="http://purl.org/dc/terms/"/>
    <ds:schemaRef ds:uri="1d922d6c-0797-49b3-a443-c35f1b3ddc57"/>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701252A-32D0-4A20-9439-A38B8016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57A76-0D4B-468F-9B33-81B2ABB2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1854</Words>
  <Characters>10569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Pag</vt:lpstr>
    </vt:vector>
  </TitlesOfParts>
  <Company>Università di Genova</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dc:title>
  <dc:subject/>
  <dc:creator>simone</dc:creator>
  <cp:keywords/>
  <cp:lastModifiedBy>Roberta Lombardi</cp:lastModifiedBy>
  <cp:revision>83</cp:revision>
  <cp:lastPrinted>1899-12-31T23:00:00Z</cp:lastPrinted>
  <dcterms:created xsi:type="dcterms:W3CDTF">2020-12-07T12:59:00Z</dcterms:created>
  <dcterms:modified xsi:type="dcterms:W3CDTF">2023-01-25T10:41:00Z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