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91392" w14:textId="77777777" w:rsidR="00D23C54" w:rsidRPr="00E8596B" w:rsidRDefault="00D23C54" w:rsidP="00D23C54">
      <w:pPr>
        <w:jc w:val="center"/>
        <w:rPr>
          <w:rFonts w:ascii="Fira Sans" w:hAnsi="Fira Sans"/>
          <w:b/>
        </w:rPr>
      </w:pPr>
    </w:p>
    <w:p w14:paraId="34A91393" w14:textId="77777777" w:rsidR="008368F7" w:rsidRPr="00E8596B" w:rsidRDefault="00D23C54" w:rsidP="00D23C54">
      <w:pPr>
        <w:jc w:val="center"/>
        <w:rPr>
          <w:rFonts w:ascii="Fira Sans" w:hAnsi="Fira Sans"/>
          <w:b/>
        </w:rPr>
      </w:pPr>
      <w:r w:rsidRPr="00E8596B">
        <w:rPr>
          <w:rFonts w:ascii="Fira Sans" w:hAnsi="Fira Sans"/>
          <w:b/>
        </w:rPr>
        <w:t>D E C R E T O</w:t>
      </w:r>
    </w:p>
    <w:p w14:paraId="34A91394" w14:textId="77777777" w:rsidR="00D23C54" w:rsidRPr="00E8596B" w:rsidRDefault="00D23C54" w:rsidP="00117BD8">
      <w:pPr>
        <w:jc w:val="right"/>
        <w:rPr>
          <w:rFonts w:ascii="Fira Sans" w:hAnsi="Fira Sans"/>
        </w:rPr>
      </w:pPr>
    </w:p>
    <w:p w14:paraId="34A91395" w14:textId="77777777" w:rsidR="008368F7" w:rsidRPr="00E8596B" w:rsidRDefault="008368F7" w:rsidP="00CF1B07">
      <w:pPr>
        <w:spacing w:line="360" w:lineRule="auto"/>
        <w:jc w:val="center"/>
        <w:rPr>
          <w:rFonts w:ascii="Fira Sans" w:hAnsi="Fira Sans"/>
        </w:rPr>
      </w:pPr>
      <w:r w:rsidRPr="00E8596B">
        <w:rPr>
          <w:rFonts w:ascii="Fira Sans" w:hAnsi="Fira Sans"/>
        </w:rPr>
        <w:t>I L    P R E S I D E</w:t>
      </w:r>
    </w:p>
    <w:p w14:paraId="34A91396" w14:textId="77777777" w:rsidR="008368F7" w:rsidRPr="00E8596B" w:rsidRDefault="008368F7" w:rsidP="00CF1B07">
      <w:pPr>
        <w:pStyle w:val="Corpotesto"/>
        <w:spacing w:line="360" w:lineRule="auto"/>
        <w:jc w:val="center"/>
        <w:rPr>
          <w:rFonts w:ascii="Fira Sans" w:hAnsi="Fira Sans"/>
          <w:b/>
          <w:szCs w:val="24"/>
        </w:rPr>
      </w:pPr>
    </w:p>
    <w:p w14:paraId="34A91397" w14:textId="77777777" w:rsidR="00E06259" w:rsidRPr="00E8596B" w:rsidRDefault="00E06259" w:rsidP="004E1E27">
      <w:pPr>
        <w:autoSpaceDE w:val="0"/>
        <w:spacing w:line="360" w:lineRule="auto"/>
        <w:ind w:left="1440" w:right="49" w:hanging="1440"/>
        <w:jc w:val="both"/>
        <w:rPr>
          <w:rFonts w:ascii="Fira Sans" w:hAnsi="Fira Sans" w:cs="Arial"/>
        </w:rPr>
      </w:pPr>
      <w:r w:rsidRPr="00E8596B">
        <w:rPr>
          <w:rFonts w:ascii="Fira Sans" w:hAnsi="Fira Sans" w:cs="Arial"/>
        </w:rPr>
        <w:t>V i s t a</w:t>
      </w:r>
      <w:r w:rsidRPr="00E8596B">
        <w:rPr>
          <w:rFonts w:ascii="Fira Sans" w:hAnsi="Fira Sans" w:cs="Arial"/>
        </w:rPr>
        <w:tab/>
        <w:t xml:space="preserve">la L. 9.5.1989, n. 168 e </w:t>
      </w:r>
      <w:proofErr w:type="spellStart"/>
      <w:r w:rsidRPr="00E8596B">
        <w:rPr>
          <w:rFonts w:ascii="Fira Sans" w:hAnsi="Fira Sans" w:cs="Arial"/>
        </w:rPr>
        <w:t>s.m</w:t>
      </w:r>
      <w:proofErr w:type="spellEnd"/>
      <w:r w:rsidRPr="00E8596B">
        <w:rPr>
          <w:rFonts w:ascii="Fira Sans" w:hAnsi="Fira Sans" w:cs="Arial"/>
        </w:rPr>
        <w:t>.</w:t>
      </w:r>
      <w:r w:rsidR="00DC0C10" w:rsidRPr="00E8596B">
        <w:rPr>
          <w:rFonts w:ascii="Fira Sans" w:hAnsi="Fira Sans" w:cs="Arial"/>
        </w:rPr>
        <w:t>;</w:t>
      </w:r>
    </w:p>
    <w:p w14:paraId="34A91398" w14:textId="77777777" w:rsidR="00E06259" w:rsidRPr="00E8596B" w:rsidRDefault="00E06259" w:rsidP="004E1E27">
      <w:pPr>
        <w:spacing w:line="360" w:lineRule="auto"/>
        <w:jc w:val="both"/>
        <w:rPr>
          <w:rFonts w:ascii="Fira Sans" w:hAnsi="Fira Sans" w:cs="Arial"/>
        </w:rPr>
      </w:pPr>
      <w:r w:rsidRPr="00E8596B">
        <w:rPr>
          <w:rFonts w:ascii="Fira Sans" w:hAnsi="Fira Sans" w:cs="Arial"/>
        </w:rPr>
        <w:t xml:space="preserve">V i s t a </w:t>
      </w:r>
      <w:r w:rsidRPr="00E8596B">
        <w:rPr>
          <w:rFonts w:ascii="Fira Sans" w:hAnsi="Fira Sans" w:cs="Arial"/>
        </w:rPr>
        <w:tab/>
        <w:t>l</w:t>
      </w:r>
      <w:r w:rsidR="00C74EBB" w:rsidRPr="00E8596B">
        <w:rPr>
          <w:rFonts w:ascii="Fira Sans" w:hAnsi="Fira Sans" w:cs="Arial"/>
        </w:rPr>
        <w:t xml:space="preserve">a L. </w:t>
      </w:r>
      <w:r w:rsidRPr="00E8596B">
        <w:rPr>
          <w:rFonts w:ascii="Fira Sans" w:hAnsi="Fira Sans" w:cs="Arial"/>
        </w:rPr>
        <w:t xml:space="preserve">30.12.2010, n. 240 e </w:t>
      </w:r>
      <w:proofErr w:type="spellStart"/>
      <w:r w:rsidRPr="00E8596B">
        <w:rPr>
          <w:rFonts w:ascii="Fira Sans" w:hAnsi="Fira Sans" w:cs="Arial"/>
        </w:rPr>
        <w:t>s.m</w:t>
      </w:r>
      <w:proofErr w:type="spellEnd"/>
      <w:r w:rsidRPr="00E8596B">
        <w:rPr>
          <w:rFonts w:ascii="Fira Sans" w:hAnsi="Fira Sans" w:cs="Arial"/>
        </w:rPr>
        <w:t>.;</w:t>
      </w:r>
    </w:p>
    <w:p w14:paraId="34A91399" w14:textId="77777777" w:rsidR="00E06259" w:rsidRPr="00E8596B" w:rsidRDefault="0031232A" w:rsidP="004E1E27">
      <w:pPr>
        <w:tabs>
          <w:tab w:val="left" w:pos="1418"/>
        </w:tabs>
        <w:spacing w:line="360" w:lineRule="auto"/>
        <w:ind w:left="1418" w:hanging="1418"/>
        <w:jc w:val="both"/>
        <w:rPr>
          <w:rFonts w:ascii="Fira Sans" w:hAnsi="Fira Sans" w:cs="Arial"/>
        </w:rPr>
      </w:pPr>
      <w:r w:rsidRPr="00E8596B">
        <w:rPr>
          <w:rFonts w:ascii="Fira Sans" w:hAnsi="Fira Sans" w:cs="Arial"/>
        </w:rPr>
        <w:t>Richiamato</w:t>
      </w:r>
      <w:r w:rsidR="00E06259" w:rsidRPr="00E8596B">
        <w:rPr>
          <w:rFonts w:ascii="Fira Sans" w:hAnsi="Fira Sans" w:cs="Arial"/>
        </w:rPr>
        <w:tab/>
        <w:t>lo Statuto dell’Università degli studi di Genova</w:t>
      </w:r>
      <w:r w:rsidR="0098017E" w:rsidRPr="00E8596B">
        <w:rPr>
          <w:rFonts w:ascii="Fira Sans" w:hAnsi="Fira Sans" w:cs="Arial"/>
        </w:rPr>
        <w:t>;</w:t>
      </w:r>
    </w:p>
    <w:p w14:paraId="34A9139A" w14:textId="77777777" w:rsidR="00E06259" w:rsidRPr="00E8596B" w:rsidRDefault="0031232A" w:rsidP="001721C4">
      <w:pPr>
        <w:tabs>
          <w:tab w:val="left" w:pos="1418"/>
        </w:tabs>
        <w:spacing w:line="360" w:lineRule="auto"/>
        <w:ind w:left="1418" w:hanging="1418"/>
        <w:jc w:val="both"/>
        <w:rPr>
          <w:rFonts w:ascii="Fira Sans" w:hAnsi="Fira Sans" w:cs="Arial"/>
        </w:rPr>
      </w:pPr>
      <w:r w:rsidRPr="00E8596B">
        <w:rPr>
          <w:rFonts w:ascii="Fira Sans" w:hAnsi="Fira Sans" w:cs="Arial"/>
        </w:rPr>
        <w:t>Richiamato</w:t>
      </w:r>
      <w:r w:rsidR="00BF41D3" w:rsidRPr="00E8596B">
        <w:rPr>
          <w:rFonts w:ascii="Fira Sans" w:hAnsi="Fira Sans" w:cs="Arial"/>
        </w:rPr>
        <w:t xml:space="preserve"> </w:t>
      </w:r>
      <w:r w:rsidR="00BF41D3" w:rsidRPr="00E8596B">
        <w:rPr>
          <w:rFonts w:ascii="Fira Sans" w:hAnsi="Fira Sans" w:cs="Arial"/>
        </w:rPr>
        <w:tab/>
        <w:t>il R</w:t>
      </w:r>
      <w:r w:rsidR="00E06259" w:rsidRPr="00E8596B">
        <w:rPr>
          <w:rFonts w:ascii="Fira Sans" w:hAnsi="Fira Sans" w:cs="Arial"/>
        </w:rPr>
        <w:t>egolamento generale di Ateneo</w:t>
      </w:r>
      <w:r w:rsidR="0062769F" w:rsidRPr="00E8596B">
        <w:rPr>
          <w:rFonts w:ascii="Fira Sans" w:hAnsi="Fira Sans" w:cs="Arial"/>
        </w:rPr>
        <w:t xml:space="preserve"> (RGA)</w:t>
      </w:r>
      <w:r w:rsidR="00E06259" w:rsidRPr="00E8596B">
        <w:rPr>
          <w:rFonts w:ascii="Fira Sans" w:hAnsi="Fira Sans" w:cs="Arial"/>
        </w:rPr>
        <w:t>;</w:t>
      </w:r>
    </w:p>
    <w:p w14:paraId="34A9139B" w14:textId="77777777" w:rsidR="001721C4" w:rsidRPr="00E8596B" w:rsidRDefault="001721C4" w:rsidP="00736A1B">
      <w:pPr>
        <w:spacing w:line="360" w:lineRule="auto"/>
        <w:ind w:left="1418" w:hanging="1418"/>
        <w:rPr>
          <w:rFonts w:ascii="Fira Sans" w:hAnsi="Fira Sans"/>
        </w:rPr>
      </w:pPr>
      <w:r w:rsidRPr="00E8596B">
        <w:rPr>
          <w:rFonts w:ascii="Fira Sans" w:hAnsi="Fira Sans"/>
        </w:rPr>
        <w:t>Richiamato</w:t>
      </w:r>
      <w:r w:rsidRPr="00E8596B">
        <w:rPr>
          <w:rFonts w:ascii="Fira Sans" w:hAnsi="Fira Sans"/>
        </w:rPr>
        <w:tab/>
        <w:t>il Regolamento</w:t>
      </w:r>
      <w:r w:rsidR="00616028" w:rsidRPr="00E8596B">
        <w:rPr>
          <w:rFonts w:ascii="Fira Sans" w:hAnsi="Fira Sans"/>
        </w:rPr>
        <w:t xml:space="preserve"> di Ateneo</w:t>
      </w:r>
      <w:r w:rsidRPr="00E8596B">
        <w:rPr>
          <w:rFonts w:ascii="Fira Sans" w:hAnsi="Fira Sans"/>
        </w:rPr>
        <w:t xml:space="preserve"> in materia di elezioni e designazioni;</w:t>
      </w:r>
    </w:p>
    <w:p w14:paraId="34A9139C" w14:textId="77777777" w:rsidR="00736A1B" w:rsidRPr="00E8596B" w:rsidRDefault="00736A1B" w:rsidP="00736A1B">
      <w:pPr>
        <w:spacing w:line="360" w:lineRule="auto"/>
        <w:ind w:left="1418" w:hanging="1418"/>
        <w:rPr>
          <w:rFonts w:ascii="Fira Sans" w:hAnsi="Fira Sans"/>
        </w:rPr>
      </w:pPr>
      <w:r w:rsidRPr="00E8596B">
        <w:rPr>
          <w:rFonts w:ascii="Fira Sans" w:hAnsi="Fira Sans"/>
          <w:i/>
        </w:rPr>
        <w:t>(eventuale)</w:t>
      </w:r>
      <w:r w:rsidRPr="00E8596B">
        <w:rPr>
          <w:rFonts w:ascii="Fira Sans" w:hAnsi="Fira Sans"/>
        </w:rPr>
        <w:t xml:space="preserve"> </w:t>
      </w:r>
      <w:r w:rsidR="008C5020" w:rsidRPr="00E8596B">
        <w:rPr>
          <w:rFonts w:ascii="Fira Sans" w:hAnsi="Fira Sans"/>
        </w:rPr>
        <w:tab/>
      </w:r>
      <w:r w:rsidRPr="00E8596B">
        <w:rPr>
          <w:rFonts w:ascii="Fira Sans" w:hAnsi="Fira Sans"/>
        </w:rPr>
        <w:t xml:space="preserve">Richiamato il Regolamento di </w:t>
      </w:r>
      <w:r w:rsidR="004224F5" w:rsidRPr="00E8596B">
        <w:rPr>
          <w:rFonts w:ascii="Fira Sans" w:hAnsi="Fira Sans"/>
        </w:rPr>
        <w:t>s</w:t>
      </w:r>
      <w:r w:rsidRPr="00E8596B">
        <w:rPr>
          <w:rFonts w:ascii="Fira Sans" w:hAnsi="Fira Sans"/>
        </w:rPr>
        <w:t>cuola</w:t>
      </w:r>
      <w:r w:rsidR="002A10B8" w:rsidRPr="00E8596B">
        <w:rPr>
          <w:rFonts w:ascii="Fira Sans" w:hAnsi="Fira Sans"/>
        </w:rPr>
        <w:t xml:space="preserve"> emanato con D.R. n. ____ del ______</w:t>
      </w:r>
      <w:r w:rsidRPr="00E8596B">
        <w:rPr>
          <w:rFonts w:ascii="Fira Sans" w:hAnsi="Fira Sans"/>
        </w:rPr>
        <w:t>;</w:t>
      </w:r>
    </w:p>
    <w:p w14:paraId="34A9139D" w14:textId="21531A04" w:rsidR="0098017E" w:rsidRPr="00E8596B" w:rsidRDefault="0098017E" w:rsidP="00736A1B">
      <w:pPr>
        <w:tabs>
          <w:tab w:val="left" w:pos="1418"/>
        </w:tabs>
        <w:spacing w:line="360" w:lineRule="auto"/>
        <w:ind w:left="1418" w:hanging="1418"/>
        <w:jc w:val="both"/>
        <w:rPr>
          <w:rFonts w:ascii="Fira Sans" w:hAnsi="Fira Sans" w:cs="Arial"/>
        </w:rPr>
      </w:pPr>
      <w:r w:rsidRPr="00E8596B">
        <w:rPr>
          <w:rFonts w:ascii="Fira Sans" w:hAnsi="Fira Sans" w:cs="Arial"/>
        </w:rPr>
        <w:t>Richiamata</w:t>
      </w:r>
      <w:r w:rsidRPr="00E8596B">
        <w:rPr>
          <w:rFonts w:ascii="Fira Sans" w:hAnsi="Fira Sans" w:cs="Arial"/>
        </w:rPr>
        <w:tab/>
        <w:t>la nota rettorale prot. n. _______ del __________, avente a oggetto: “Commissioni paritetiche di scuola per la didattica e il diritto allo studio – biennio accademico</w:t>
      </w:r>
      <w:r w:rsidR="004F7EDF">
        <w:rPr>
          <w:rFonts w:ascii="Fira Sans" w:hAnsi="Fira Sans" w:cs="Arial"/>
        </w:rPr>
        <w:t xml:space="preserve"> 2023/2025</w:t>
      </w:r>
      <w:r w:rsidRPr="00E8596B">
        <w:rPr>
          <w:rFonts w:ascii="Fira Sans" w:hAnsi="Fira Sans" w:cs="Arial"/>
        </w:rPr>
        <w:t>”;</w:t>
      </w:r>
    </w:p>
    <w:p w14:paraId="34A9139E" w14:textId="421990FF" w:rsidR="00E06259" w:rsidRPr="00E8596B" w:rsidRDefault="0031232A" w:rsidP="004E1E27">
      <w:pPr>
        <w:tabs>
          <w:tab w:val="left" w:pos="1418"/>
        </w:tabs>
        <w:spacing w:line="360" w:lineRule="auto"/>
        <w:ind w:left="1418" w:hanging="1418"/>
        <w:jc w:val="both"/>
        <w:rPr>
          <w:rFonts w:ascii="Fira Sans" w:hAnsi="Fira Sans" w:cs="Arial"/>
        </w:rPr>
      </w:pPr>
      <w:r w:rsidRPr="00E8596B">
        <w:rPr>
          <w:rFonts w:ascii="Fira Sans" w:hAnsi="Fira Sans" w:cs="Arial"/>
        </w:rPr>
        <w:t>Richiamato</w:t>
      </w:r>
      <w:r w:rsidR="00E06259" w:rsidRPr="00E8596B">
        <w:rPr>
          <w:rFonts w:ascii="Fira Sans" w:hAnsi="Fira Sans" w:cs="Arial"/>
        </w:rPr>
        <w:tab/>
        <w:t xml:space="preserve">il decreto del preside della scuola n. </w:t>
      </w:r>
      <w:r w:rsidR="008F6A36" w:rsidRPr="00E8596B">
        <w:rPr>
          <w:rFonts w:ascii="Fira Sans" w:hAnsi="Fira Sans" w:cs="Arial"/>
        </w:rPr>
        <w:t xml:space="preserve">____ </w:t>
      </w:r>
      <w:r w:rsidR="00E06259" w:rsidRPr="00E8596B">
        <w:rPr>
          <w:rFonts w:ascii="Fira Sans" w:hAnsi="Fira Sans" w:cs="Arial"/>
        </w:rPr>
        <w:t>del</w:t>
      </w:r>
      <w:r w:rsidR="008F6A36" w:rsidRPr="00E8596B">
        <w:rPr>
          <w:rFonts w:ascii="Fira Sans" w:hAnsi="Fira Sans" w:cs="Arial"/>
        </w:rPr>
        <w:t xml:space="preserve"> ________</w:t>
      </w:r>
      <w:r w:rsidR="00E06259" w:rsidRPr="00E8596B">
        <w:rPr>
          <w:rFonts w:ascii="Fira Sans" w:hAnsi="Fira Sans" w:cs="Arial"/>
        </w:rPr>
        <w:t xml:space="preserve">, di nomina dei componenti e di costituzione della </w:t>
      </w:r>
      <w:r w:rsidR="00BE7538" w:rsidRPr="00E8596B">
        <w:rPr>
          <w:rFonts w:ascii="Fira Sans" w:hAnsi="Fira Sans" w:cs="Arial"/>
        </w:rPr>
        <w:t>commissione paritetica di scuola per la didattica e il diritto allo studio (</w:t>
      </w:r>
      <w:r w:rsidR="00E06259" w:rsidRPr="00E8596B">
        <w:rPr>
          <w:rFonts w:ascii="Fira Sans" w:hAnsi="Fira Sans" w:cs="Arial"/>
        </w:rPr>
        <w:t>CPS</w:t>
      </w:r>
      <w:r w:rsidR="00BE7538" w:rsidRPr="00E8596B">
        <w:rPr>
          <w:rFonts w:ascii="Fira Sans" w:hAnsi="Fira Sans" w:cs="Arial"/>
        </w:rPr>
        <w:t>)</w:t>
      </w:r>
      <w:r w:rsidR="00F96869" w:rsidRPr="00E8596B">
        <w:rPr>
          <w:rFonts w:ascii="Fira Sans" w:hAnsi="Fira Sans" w:cs="Arial"/>
        </w:rPr>
        <w:t xml:space="preserve"> per il biennio accademico </w:t>
      </w:r>
      <w:r w:rsidR="00B15AB9">
        <w:rPr>
          <w:rFonts w:ascii="Fira Sans" w:hAnsi="Fira Sans" w:cs="Arial"/>
        </w:rPr>
        <w:t>2023/2025</w:t>
      </w:r>
      <w:r w:rsidR="00E06259" w:rsidRPr="00E8596B">
        <w:rPr>
          <w:rFonts w:ascii="Fira Sans" w:hAnsi="Fira Sans" w:cs="Arial"/>
        </w:rPr>
        <w:t>;</w:t>
      </w:r>
    </w:p>
    <w:p w14:paraId="34A9139F" w14:textId="3142A98F" w:rsidR="006B1B8A" w:rsidRPr="00E8596B" w:rsidRDefault="006B1B8A" w:rsidP="006B1B8A">
      <w:pPr>
        <w:tabs>
          <w:tab w:val="left" w:pos="1418"/>
        </w:tabs>
        <w:spacing w:line="360" w:lineRule="auto"/>
        <w:ind w:left="1416" w:hanging="1416"/>
        <w:jc w:val="both"/>
        <w:rPr>
          <w:rFonts w:ascii="Fira Sans" w:hAnsi="Fira Sans" w:cs="Arial"/>
        </w:rPr>
      </w:pPr>
      <w:r w:rsidRPr="00E8596B">
        <w:rPr>
          <w:rFonts w:ascii="Fira Sans" w:hAnsi="Fira Sans" w:cs="Arial"/>
        </w:rPr>
        <w:t>Considerata</w:t>
      </w:r>
      <w:r w:rsidRPr="00E8596B">
        <w:rPr>
          <w:rFonts w:ascii="Fira Sans" w:hAnsi="Fira Sans" w:cs="Arial"/>
        </w:rPr>
        <w:tab/>
        <w:t xml:space="preserve">la necessità di indire le elezioni del presidente e del vicepresidente della CPS per il biennio accademico </w:t>
      </w:r>
      <w:r w:rsidR="00B15AB9">
        <w:rPr>
          <w:rFonts w:ascii="Fira Sans" w:hAnsi="Fira Sans" w:cs="Arial"/>
        </w:rPr>
        <w:t>2023/2025</w:t>
      </w:r>
      <w:r w:rsidRPr="00E8596B">
        <w:rPr>
          <w:rFonts w:ascii="Fira Sans" w:hAnsi="Fira Sans" w:cs="Arial"/>
        </w:rPr>
        <w:t>;</w:t>
      </w:r>
    </w:p>
    <w:p w14:paraId="175E7F7C" w14:textId="5A6306DB" w:rsidR="00D1413F" w:rsidRPr="00E8596B" w:rsidRDefault="00D1413F" w:rsidP="006B1B8A">
      <w:pPr>
        <w:tabs>
          <w:tab w:val="left" w:pos="1418"/>
        </w:tabs>
        <w:spacing w:line="360" w:lineRule="auto"/>
        <w:ind w:left="1416" w:hanging="1416"/>
        <w:jc w:val="both"/>
        <w:rPr>
          <w:rFonts w:ascii="Fira Sans" w:hAnsi="Fira Sans" w:cs="Arial"/>
        </w:rPr>
      </w:pPr>
      <w:r w:rsidRPr="00E8596B">
        <w:rPr>
          <w:rFonts w:ascii="Fira Sans" w:hAnsi="Fira Sans" w:cs="Arial"/>
        </w:rPr>
        <w:t>Considerata</w:t>
      </w:r>
      <w:r w:rsidRPr="00E8596B">
        <w:rPr>
          <w:rFonts w:ascii="Fira Sans" w:hAnsi="Fira Sans" w:cs="Arial"/>
        </w:rPr>
        <w:tab/>
        <w:t>l’opportunità di svolgere le elezioni suddette in modalità telematica con l’istituzione di un seggio elettorale virtuale, come previsto dall’art. 4 del citato regolamento di Ateneo in materia di elezioni e designazioni;</w:t>
      </w:r>
    </w:p>
    <w:p w14:paraId="34A913A0" w14:textId="77777777" w:rsidR="008368F7" w:rsidRPr="00E8596B" w:rsidRDefault="008368F7" w:rsidP="00CF1B07">
      <w:pPr>
        <w:tabs>
          <w:tab w:val="left" w:pos="1418"/>
        </w:tabs>
        <w:spacing w:line="360" w:lineRule="auto"/>
        <w:ind w:left="1418" w:hanging="1418"/>
        <w:jc w:val="center"/>
        <w:rPr>
          <w:rFonts w:ascii="Fira Sans" w:hAnsi="Fira Sans" w:cs="Arial"/>
        </w:rPr>
      </w:pPr>
    </w:p>
    <w:p w14:paraId="34A913A1" w14:textId="77777777" w:rsidR="00E06259" w:rsidRPr="00E8596B" w:rsidRDefault="00625D39" w:rsidP="00CF1B07">
      <w:pPr>
        <w:autoSpaceDE w:val="0"/>
        <w:spacing w:line="360" w:lineRule="auto"/>
        <w:ind w:left="1418" w:right="-2" w:hanging="1418"/>
        <w:jc w:val="center"/>
        <w:rPr>
          <w:rFonts w:ascii="Fira Sans" w:hAnsi="Fira Sans" w:cs="Arial"/>
          <w:b/>
        </w:rPr>
      </w:pPr>
      <w:r w:rsidRPr="00E8596B">
        <w:rPr>
          <w:rFonts w:ascii="Fira Sans" w:hAnsi="Fira Sans" w:cs="Arial"/>
          <w:b/>
        </w:rPr>
        <w:t>D E C R E T A</w:t>
      </w:r>
    </w:p>
    <w:p w14:paraId="34A913A2" w14:textId="77777777" w:rsidR="00E06259" w:rsidRPr="00E8596B" w:rsidRDefault="00E06259" w:rsidP="00CF1B07">
      <w:pPr>
        <w:autoSpaceDE w:val="0"/>
        <w:spacing w:line="360" w:lineRule="auto"/>
        <w:ind w:right="-2"/>
        <w:jc w:val="both"/>
        <w:rPr>
          <w:rFonts w:ascii="Fira Sans" w:hAnsi="Fira Sans" w:cs="Arial"/>
          <w:b/>
        </w:rPr>
      </w:pPr>
      <w:r w:rsidRPr="00E8596B">
        <w:rPr>
          <w:rFonts w:ascii="Fira Sans" w:hAnsi="Fira Sans" w:cs="Arial"/>
          <w:b/>
        </w:rPr>
        <w:t xml:space="preserve">Art. 1 - </w:t>
      </w:r>
      <w:r w:rsidR="009B0F35" w:rsidRPr="00E8596B">
        <w:rPr>
          <w:rFonts w:ascii="Fira Sans" w:hAnsi="Fira Sans" w:cs="Arial"/>
          <w:b/>
        </w:rPr>
        <w:t>I</w:t>
      </w:r>
      <w:r w:rsidRPr="00E8596B">
        <w:rPr>
          <w:rFonts w:ascii="Fira Sans" w:hAnsi="Fira Sans" w:cs="Arial"/>
          <w:b/>
        </w:rPr>
        <w:t>ndizione</w:t>
      </w:r>
    </w:p>
    <w:p w14:paraId="34A913A3" w14:textId="1A29BCC3" w:rsidR="00E06259" w:rsidRPr="00E8596B" w:rsidRDefault="00E06259" w:rsidP="00E81E39">
      <w:pPr>
        <w:pStyle w:val="Corpotesto"/>
        <w:jc w:val="both"/>
        <w:rPr>
          <w:rFonts w:ascii="Fira Sans" w:hAnsi="Fira Sans" w:cs="Arial"/>
        </w:rPr>
      </w:pPr>
      <w:r w:rsidRPr="00E8596B">
        <w:rPr>
          <w:rFonts w:ascii="Fira Sans" w:hAnsi="Fira Sans" w:cs="Arial"/>
        </w:rPr>
        <w:t xml:space="preserve">Sono indette per il </w:t>
      </w:r>
      <w:r w:rsidRPr="00E8596B">
        <w:rPr>
          <w:rFonts w:ascii="Fira Sans" w:hAnsi="Fira Sans" w:cs="Arial"/>
          <w:b/>
        </w:rPr>
        <w:t>giorno</w:t>
      </w:r>
      <w:r w:rsidR="00BB0685" w:rsidRPr="00E8596B">
        <w:rPr>
          <w:rFonts w:ascii="Fira Sans" w:hAnsi="Fira Sans" w:cs="Arial"/>
          <w:b/>
        </w:rPr>
        <w:t xml:space="preserve"> ________</w:t>
      </w:r>
      <w:r w:rsidRPr="00E8596B">
        <w:rPr>
          <w:rFonts w:ascii="Fira Sans" w:hAnsi="Fira Sans" w:cs="Arial"/>
        </w:rPr>
        <w:t>, dalle ore</w:t>
      </w:r>
      <w:r w:rsidR="00BB0685" w:rsidRPr="00E8596B">
        <w:rPr>
          <w:rFonts w:ascii="Fira Sans" w:hAnsi="Fira Sans" w:cs="Arial"/>
        </w:rPr>
        <w:t xml:space="preserve"> _______</w:t>
      </w:r>
      <w:r w:rsidRPr="00E8596B">
        <w:rPr>
          <w:rFonts w:ascii="Fira Sans" w:hAnsi="Fira Sans" w:cs="Arial"/>
        </w:rPr>
        <w:t xml:space="preserve"> alle ore</w:t>
      </w:r>
      <w:r w:rsidR="00BB0685" w:rsidRPr="00E8596B">
        <w:rPr>
          <w:rFonts w:ascii="Fira Sans" w:hAnsi="Fira Sans" w:cs="Arial"/>
        </w:rPr>
        <w:t xml:space="preserve"> ______</w:t>
      </w:r>
      <w:proofErr w:type="gramStart"/>
      <w:r w:rsidR="00BB0685" w:rsidRPr="00E8596B">
        <w:rPr>
          <w:rFonts w:ascii="Fira Sans" w:hAnsi="Fira Sans" w:cs="Arial"/>
        </w:rPr>
        <w:t>_</w:t>
      </w:r>
      <w:r w:rsidR="00E81E39" w:rsidRPr="00E8596B">
        <w:rPr>
          <w:rFonts w:ascii="Fira Sans" w:hAnsi="Fira Sans"/>
          <w:b/>
          <w:i/>
          <w:szCs w:val="24"/>
        </w:rPr>
        <w:t>(</w:t>
      </w:r>
      <w:proofErr w:type="gramEnd"/>
      <w:r w:rsidR="00E81E39" w:rsidRPr="00E8596B">
        <w:rPr>
          <w:rFonts w:ascii="Fira Sans" w:hAnsi="Fira Sans"/>
          <w:b/>
          <w:i/>
          <w:szCs w:val="24"/>
        </w:rPr>
        <w:t>N.B. Si consiglia di stabilire un solo giorno di votazione e in orario di ufficio)</w:t>
      </w:r>
      <w:r w:rsidRPr="00E8596B">
        <w:rPr>
          <w:rFonts w:ascii="Fira Sans" w:hAnsi="Fira Sans" w:cs="Arial"/>
        </w:rPr>
        <w:t xml:space="preserve">, </w:t>
      </w:r>
      <w:r w:rsidR="00F34F1A" w:rsidRPr="00E8596B">
        <w:rPr>
          <w:rFonts w:ascii="Fira Sans" w:hAnsi="Fira Sans" w:cs="Arial"/>
        </w:rPr>
        <w:t xml:space="preserve">le elezioni </w:t>
      </w:r>
      <w:r w:rsidRPr="00E8596B">
        <w:rPr>
          <w:rFonts w:ascii="Fira Sans" w:hAnsi="Fira Sans" w:cs="Arial"/>
        </w:rPr>
        <w:t xml:space="preserve">delle seguenti cariche per il biennio accademico </w:t>
      </w:r>
      <w:r w:rsidR="00554341">
        <w:rPr>
          <w:rFonts w:ascii="Fira Sans" w:hAnsi="Fira Sans" w:cs="Arial"/>
        </w:rPr>
        <w:t>2023/2025</w:t>
      </w:r>
      <w:r w:rsidRPr="00E8596B">
        <w:rPr>
          <w:rFonts w:ascii="Fira Sans" w:hAnsi="Fira Sans" w:cs="Arial"/>
        </w:rPr>
        <w:t>:</w:t>
      </w:r>
    </w:p>
    <w:p w14:paraId="34A913A4" w14:textId="77777777" w:rsidR="00E06259" w:rsidRPr="00E8596B" w:rsidRDefault="00E06259" w:rsidP="00CF1B07">
      <w:pPr>
        <w:pStyle w:val="Corpodeltesto22"/>
        <w:spacing w:after="0" w:line="360" w:lineRule="auto"/>
        <w:ind w:left="357"/>
        <w:jc w:val="both"/>
        <w:rPr>
          <w:rFonts w:ascii="Fira Sans" w:hAnsi="Fira Sans" w:cs="Arial"/>
          <w:sz w:val="24"/>
          <w:szCs w:val="24"/>
        </w:rPr>
      </w:pPr>
      <w:r w:rsidRPr="00E8596B">
        <w:rPr>
          <w:rFonts w:ascii="Fira Sans" w:hAnsi="Fira Sans" w:cs="Arial"/>
          <w:sz w:val="24"/>
          <w:szCs w:val="24"/>
        </w:rPr>
        <w:t>a)</w:t>
      </w:r>
      <w:r w:rsidRPr="00E8596B">
        <w:rPr>
          <w:rFonts w:ascii="Fira Sans" w:hAnsi="Fira Sans" w:cs="Arial"/>
          <w:sz w:val="24"/>
          <w:szCs w:val="24"/>
        </w:rPr>
        <w:tab/>
        <w:t>presidente d</w:t>
      </w:r>
      <w:r w:rsidR="009D5197" w:rsidRPr="00E8596B">
        <w:rPr>
          <w:rFonts w:ascii="Fira Sans" w:hAnsi="Fira Sans" w:cs="Arial"/>
          <w:sz w:val="24"/>
          <w:szCs w:val="24"/>
        </w:rPr>
        <w:t>ella</w:t>
      </w:r>
      <w:r w:rsidR="009E28FC" w:rsidRPr="00E8596B">
        <w:rPr>
          <w:rFonts w:ascii="Fira Sans" w:hAnsi="Fira Sans" w:cs="Arial"/>
          <w:sz w:val="24"/>
          <w:szCs w:val="24"/>
        </w:rPr>
        <w:t xml:space="preserve"> </w:t>
      </w:r>
      <w:r w:rsidRPr="00E8596B">
        <w:rPr>
          <w:rFonts w:ascii="Fira Sans" w:hAnsi="Fira Sans" w:cs="Arial"/>
          <w:sz w:val="24"/>
          <w:szCs w:val="24"/>
        </w:rPr>
        <w:t>commissione paritetica di scuola per la didattica e il diritto allo studio (CPS);</w:t>
      </w:r>
    </w:p>
    <w:p w14:paraId="34A913A5" w14:textId="70766498" w:rsidR="00E06259" w:rsidRPr="00E8596B" w:rsidRDefault="005D718C" w:rsidP="00CF1B07">
      <w:pPr>
        <w:pStyle w:val="Corpodeltesto22"/>
        <w:spacing w:after="0" w:line="360" w:lineRule="auto"/>
        <w:ind w:left="357"/>
        <w:jc w:val="both"/>
        <w:rPr>
          <w:rFonts w:ascii="Fira Sans" w:hAnsi="Fira Sans" w:cs="Arial"/>
          <w:sz w:val="24"/>
          <w:szCs w:val="24"/>
        </w:rPr>
      </w:pPr>
      <w:r w:rsidRPr="00E8596B">
        <w:rPr>
          <w:rFonts w:ascii="Fira Sans" w:hAnsi="Fira Sans" w:cs="Arial"/>
          <w:sz w:val="24"/>
          <w:szCs w:val="24"/>
        </w:rPr>
        <w:t>b)</w:t>
      </w:r>
      <w:r w:rsidRPr="00E8596B">
        <w:rPr>
          <w:rFonts w:ascii="Fira Sans" w:hAnsi="Fira Sans" w:cs="Arial"/>
          <w:sz w:val="24"/>
          <w:szCs w:val="24"/>
        </w:rPr>
        <w:tab/>
        <w:t>vicepresidente d</w:t>
      </w:r>
      <w:r w:rsidR="009D5197" w:rsidRPr="00E8596B">
        <w:rPr>
          <w:rFonts w:ascii="Fira Sans" w:hAnsi="Fira Sans" w:cs="Arial"/>
          <w:sz w:val="24"/>
          <w:szCs w:val="24"/>
        </w:rPr>
        <w:t>ella</w:t>
      </w:r>
      <w:r w:rsidRPr="00E8596B">
        <w:rPr>
          <w:rFonts w:ascii="Fira Sans" w:hAnsi="Fira Sans" w:cs="Arial"/>
          <w:sz w:val="24"/>
          <w:szCs w:val="24"/>
        </w:rPr>
        <w:t xml:space="preserve"> CPS.</w:t>
      </w:r>
    </w:p>
    <w:p w14:paraId="08FDFF54" w14:textId="1338E068" w:rsidR="00701FC5" w:rsidRPr="00E8596B" w:rsidRDefault="00701FC5" w:rsidP="00CF1B07">
      <w:pPr>
        <w:pStyle w:val="Corpodeltesto22"/>
        <w:spacing w:after="0" w:line="360" w:lineRule="auto"/>
        <w:ind w:left="357"/>
        <w:jc w:val="both"/>
        <w:rPr>
          <w:rFonts w:ascii="Fira Sans" w:hAnsi="Fira Sans" w:cs="Arial"/>
          <w:sz w:val="24"/>
          <w:szCs w:val="24"/>
        </w:rPr>
      </w:pPr>
    </w:p>
    <w:p w14:paraId="74AFEC28" w14:textId="0DE7FCF7" w:rsidR="00454394" w:rsidRPr="009E25EE" w:rsidRDefault="00454394" w:rsidP="59696975">
      <w:pPr>
        <w:pStyle w:val="Corpotesto"/>
        <w:spacing w:line="360" w:lineRule="auto"/>
        <w:ind w:right="284"/>
        <w:jc w:val="both"/>
        <w:rPr>
          <w:bCs/>
          <w:i/>
          <w:iCs/>
          <w:color w:val="000000" w:themeColor="text1"/>
          <w:szCs w:val="24"/>
        </w:rPr>
      </w:pPr>
      <w:r w:rsidRPr="59696975">
        <w:rPr>
          <w:rFonts w:ascii="Fira Sans" w:hAnsi="Fira Sans"/>
        </w:rPr>
        <w:lastRenderedPageBreak/>
        <w:t xml:space="preserve">In caso di anomalie tecniche, </w:t>
      </w:r>
      <w:r w:rsidR="111AF4B6" w:rsidRPr="009E25EE">
        <w:rPr>
          <w:rFonts w:ascii="Fira Sans" w:eastAsia="Fira Sans" w:hAnsi="Fira Sans" w:cs="Fira Sans"/>
          <w:bCs/>
          <w:color w:val="000000" w:themeColor="text1"/>
          <w:szCs w:val="24"/>
        </w:rPr>
        <w:t>è prevista un’ulteriore giornata di votazione, con le stesse modalità, per il giorno ………………………......................, dalle ore ………… alle ore ………</w:t>
      </w:r>
      <w:proofErr w:type="gramStart"/>
      <w:r w:rsidR="111AF4B6" w:rsidRPr="009E25EE">
        <w:rPr>
          <w:rFonts w:ascii="Fira Sans" w:eastAsia="Fira Sans" w:hAnsi="Fira Sans" w:cs="Fira Sans"/>
          <w:bCs/>
          <w:color w:val="000000" w:themeColor="text1"/>
          <w:szCs w:val="24"/>
        </w:rPr>
        <w:t>…….</w:t>
      </w:r>
      <w:proofErr w:type="gramEnd"/>
      <w:r w:rsidR="009E25EE" w:rsidRPr="009E25EE">
        <w:rPr>
          <w:rFonts w:ascii="Fira Sans" w:eastAsia="Fira Sans" w:hAnsi="Fira Sans" w:cs="Fira Sans"/>
          <w:bCs/>
          <w:color w:val="000000" w:themeColor="text1"/>
          <w:szCs w:val="24"/>
        </w:rPr>
        <w:t>.</w:t>
      </w:r>
    </w:p>
    <w:p w14:paraId="5DDC4A0E" w14:textId="6711D60D" w:rsidR="00701FC5" w:rsidRPr="00E8596B" w:rsidRDefault="00701FC5" w:rsidP="00701FC5">
      <w:pPr>
        <w:pStyle w:val="Corpodeltesto22"/>
        <w:spacing w:after="0" w:line="360" w:lineRule="auto"/>
        <w:jc w:val="both"/>
        <w:rPr>
          <w:rFonts w:ascii="Fira Sans" w:hAnsi="Fira Sans" w:cs="Arial"/>
          <w:sz w:val="24"/>
          <w:szCs w:val="24"/>
        </w:rPr>
      </w:pPr>
    </w:p>
    <w:p w14:paraId="130ECEF8" w14:textId="77777777" w:rsidR="00637C38" w:rsidRPr="00E8596B" w:rsidRDefault="00637C38" w:rsidP="00637C38">
      <w:pPr>
        <w:pStyle w:val="Corpotesto"/>
        <w:spacing w:line="360" w:lineRule="auto"/>
        <w:ind w:right="284"/>
        <w:jc w:val="both"/>
        <w:rPr>
          <w:rFonts w:ascii="Fira Sans" w:hAnsi="Fira Sans"/>
          <w:szCs w:val="24"/>
          <w:lang w:eastAsia="it-IT"/>
        </w:rPr>
      </w:pPr>
      <w:r w:rsidRPr="00E8596B">
        <w:rPr>
          <w:rFonts w:ascii="Fira Sans" w:hAnsi="Fira Sans"/>
          <w:szCs w:val="24"/>
        </w:rPr>
        <w:t xml:space="preserve">Le elezioni si tengono in modalità telematica da remoto, mediante l’utilizzo di dispositivi elettronici collegati a </w:t>
      </w:r>
      <w:proofErr w:type="spellStart"/>
      <w:r w:rsidRPr="00E8596B">
        <w:rPr>
          <w:rFonts w:ascii="Fira Sans" w:hAnsi="Fira Sans"/>
          <w:i/>
          <w:szCs w:val="24"/>
        </w:rPr>
        <w:t>internet</w:t>
      </w:r>
      <w:proofErr w:type="spellEnd"/>
      <w:r w:rsidRPr="00E8596B">
        <w:rPr>
          <w:rFonts w:ascii="Fira Sans" w:hAnsi="Fira Sans"/>
          <w:i/>
          <w:szCs w:val="24"/>
        </w:rPr>
        <w:t xml:space="preserve"> </w:t>
      </w:r>
      <w:r w:rsidRPr="00E8596B">
        <w:rPr>
          <w:rFonts w:ascii="Fira Sans" w:hAnsi="Fira Sans"/>
          <w:szCs w:val="24"/>
        </w:rPr>
        <w:t>e di una procedura telematica che preveda l’adozione di cautele tecnologiche idonee a impedire un uso scorretto o improprio del voto e che offra le garanzie di riservatezza, segretezza e libertà di espressione del voto.</w:t>
      </w:r>
    </w:p>
    <w:p w14:paraId="7BAC63B9" w14:textId="6AA848DA" w:rsidR="00637C38" w:rsidRPr="00E8596B" w:rsidRDefault="00637C38" w:rsidP="00637C38">
      <w:pPr>
        <w:pStyle w:val="Corpotesto"/>
        <w:spacing w:line="360" w:lineRule="auto"/>
        <w:ind w:right="284"/>
        <w:jc w:val="both"/>
        <w:rPr>
          <w:rFonts w:ascii="Fira Sans" w:hAnsi="Fira Sans"/>
          <w:szCs w:val="24"/>
        </w:rPr>
      </w:pPr>
      <w:r w:rsidRPr="00E8596B">
        <w:rPr>
          <w:rFonts w:ascii="Fira Sans" w:hAnsi="Fira Sans"/>
          <w:szCs w:val="24"/>
        </w:rPr>
        <w:t xml:space="preserve">Ogni elettore riceve al proprio indirizzo di posta elettronica istituzionale il </w:t>
      </w:r>
      <w:r w:rsidRPr="00E8596B">
        <w:rPr>
          <w:rFonts w:ascii="Fira Sans" w:hAnsi="Fira Sans"/>
          <w:i/>
          <w:szCs w:val="24"/>
        </w:rPr>
        <w:t>link</w:t>
      </w:r>
      <w:r w:rsidRPr="00E8596B">
        <w:rPr>
          <w:rFonts w:ascii="Fira Sans" w:hAnsi="Fira Sans"/>
          <w:szCs w:val="24"/>
        </w:rPr>
        <w:t xml:space="preserve"> al sistema di votazione.</w:t>
      </w:r>
    </w:p>
    <w:p w14:paraId="34A913A6" w14:textId="1F7AA5EC" w:rsidR="00B71D4F" w:rsidRPr="00E8596B" w:rsidRDefault="00B71D4F" w:rsidP="00B71D4F">
      <w:pPr>
        <w:pStyle w:val="Corpodeltesto31"/>
        <w:rPr>
          <w:rFonts w:ascii="Fira Sans" w:hAnsi="Fira Sans"/>
          <w:b/>
          <w:color w:val="000000"/>
          <w:sz w:val="24"/>
          <w:shd w:val="clear" w:color="auto" w:fill="DEEAF6"/>
        </w:rPr>
      </w:pPr>
    </w:p>
    <w:p w14:paraId="3F3C0FFF" w14:textId="77777777" w:rsidR="00637C38" w:rsidRPr="00E8596B" w:rsidRDefault="00637C38" w:rsidP="00B71D4F">
      <w:pPr>
        <w:pStyle w:val="Corpodeltesto31"/>
        <w:rPr>
          <w:rFonts w:ascii="Fira Sans" w:hAnsi="Fira Sans"/>
          <w:b/>
          <w:color w:val="000000"/>
          <w:sz w:val="24"/>
          <w:shd w:val="clear" w:color="auto" w:fill="DEEAF6"/>
        </w:rPr>
      </w:pPr>
    </w:p>
    <w:p w14:paraId="34A913A9" w14:textId="41E5ED33" w:rsidR="00E06259" w:rsidRPr="00E8596B" w:rsidRDefault="00E06259" w:rsidP="00CF1B07">
      <w:pPr>
        <w:pStyle w:val="Corpodeltesto22"/>
        <w:spacing w:after="0" w:line="360" w:lineRule="auto"/>
        <w:jc w:val="both"/>
        <w:rPr>
          <w:rFonts w:ascii="Fira Sans" w:hAnsi="Fira Sans" w:cs="Arial"/>
          <w:b/>
          <w:sz w:val="24"/>
          <w:szCs w:val="24"/>
        </w:rPr>
      </w:pPr>
      <w:r w:rsidRPr="00E8596B">
        <w:rPr>
          <w:rFonts w:ascii="Fira Sans" w:hAnsi="Fira Sans" w:cs="Arial"/>
          <w:b/>
          <w:sz w:val="24"/>
          <w:szCs w:val="24"/>
        </w:rPr>
        <w:t xml:space="preserve">Art. 2 – </w:t>
      </w:r>
      <w:r w:rsidR="009B0F35" w:rsidRPr="00E8596B">
        <w:rPr>
          <w:rFonts w:ascii="Fira Sans" w:hAnsi="Fira Sans" w:cs="Arial"/>
          <w:b/>
          <w:sz w:val="24"/>
          <w:szCs w:val="24"/>
        </w:rPr>
        <w:t>S</w:t>
      </w:r>
      <w:r w:rsidRPr="00E8596B">
        <w:rPr>
          <w:rFonts w:ascii="Fira Sans" w:hAnsi="Fira Sans" w:cs="Arial"/>
          <w:b/>
          <w:sz w:val="24"/>
          <w:szCs w:val="24"/>
        </w:rPr>
        <w:t xml:space="preserve">eggio </w:t>
      </w:r>
      <w:r w:rsidR="00FE4F23" w:rsidRPr="00E8596B">
        <w:rPr>
          <w:rFonts w:ascii="Fira Sans" w:hAnsi="Fira Sans" w:cs="Arial"/>
          <w:b/>
          <w:sz w:val="24"/>
          <w:szCs w:val="24"/>
        </w:rPr>
        <w:t xml:space="preserve">virtuale </w:t>
      </w:r>
    </w:p>
    <w:p w14:paraId="34A913AA" w14:textId="60D824C8" w:rsidR="00E06259" w:rsidRPr="00E8596B" w:rsidRDefault="00E06259" w:rsidP="00CF1B07">
      <w:pPr>
        <w:pStyle w:val="Corpodeltesto22"/>
        <w:spacing w:after="0" w:line="360" w:lineRule="auto"/>
        <w:jc w:val="both"/>
        <w:rPr>
          <w:rFonts w:ascii="Fira Sans" w:hAnsi="Fira Sans" w:cs="Arial"/>
          <w:sz w:val="24"/>
          <w:szCs w:val="24"/>
        </w:rPr>
      </w:pPr>
      <w:r w:rsidRPr="00E8596B">
        <w:rPr>
          <w:rFonts w:ascii="Fira Sans" w:hAnsi="Fira Sans" w:cs="Arial"/>
          <w:sz w:val="24"/>
          <w:szCs w:val="24"/>
        </w:rPr>
        <w:t xml:space="preserve">Il seggio </w:t>
      </w:r>
      <w:r w:rsidR="00FE4F23" w:rsidRPr="00E8596B">
        <w:rPr>
          <w:rFonts w:ascii="Fira Sans" w:hAnsi="Fira Sans" w:cs="Arial"/>
          <w:sz w:val="24"/>
          <w:szCs w:val="24"/>
        </w:rPr>
        <w:t>virtuale</w:t>
      </w:r>
      <w:r w:rsidRPr="00E8596B">
        <w:rPr>
          <w:rFonts w:ascii="Fira Sans" w:hAnsi="Fira Sans" w:cs="Arial"/>
          <w:sz w:val="24"/>
          <w:szCs w:val="24"/>
        </w:rPr>
        <w:t xml:space="preserve">, unico per le votazioni di cui all’art. 1, con </w:t>
      </w:r>
      <w:r w:rsidR="00315EAE" w:rsidRPr="00E8596B">
        <w:rPr>
          <w:rFonts w:ascii="Fira Sans" w:hAnsi="Fira Sans" w:cs="Arial"/>
          <w:sz w:val="24"/>
          <w:szCs w:val="24"/>
        </w:rPr>
        <w:t>due</w:t>
      </w:r>
      <w:r w:rsidRPr="00E8596B">
        <w:rPr>
          <w:rFonts w:ascii="Fira Sans" w:hAnsi="Fira Sans" w:cs="Arial"/>
          <w:sz w:val="24"/>
          <w:szCs w:val="24"/>
        </w:rPr>
        <w:t xml:space="preserve"> urne</w:t>
      </w:r>
      <w:r w:rsidR="00FE4F23" w:rsidRPr="00E8596B">
        <w:rPr>
          <w:rFonts w:ascii="Fira Sans" w:hAnsi="Fira Sans" w:cs="Arial"/>
          <w:sz w:val="24"/>
          <w:szCs w:val="24"/>
        </w:rPr>
        <w:t xml:space="preserve"> virtuali</w:t>
      </w:r>
      <w:r w:rsidRPr="00E8596B">
        <w:rPr>
          <w:rFonts w:ascii="Fira Sans" w:hAnsi="Fira Sans" w:cs="Arial"/>
          <w:sz w:val="24"/>
          <w:szCs w:val="24"/>
        </w:rPr>
        <w:t>, è così composto:</w:t>
      </w:r>
    </w:p>
    <w:p w14:paraId="34A913AB" w14:textId="77777777" w:rsidR="00E06259" w:rsidRPr="00E8596B" w:rsidRDefault="00E06259" w:rsidP="00CF1B07">
      <w:pPr>
        <w:pStyle w:val="Corpodeltesto22"/>
        <w:spacing w:after="0" w:line="360" w:lineRule="auto"/>
        <w:jc w:val="both"/>
        <w:rPr>
          <w:rFonts w:ascii="Fira Sans" w:hAnsi="Fira Sans" w:cs="Arial"/>
          <w:sz w:val="24"/>
          <w:szCs w:val="24"/>
          <w:u w:val="single"/>
        </w:rPr>
      </w:pPr>
      <w:r w:rsidRPr="00E8596B">
        <w:rPr>
          <w:rFonts w:ascii="Fira Sans" w:hAnsi="Fira Sans" w:cs="Arial"/>
          <w:sz w:val="24"/>
          <w:szCs w:val="24"/>
          <w:u w:val="single"/>
        </w:rPr>
        <w:t>componenti effettivi:</w:t>
      </w:r>
    </w:p>
    <w:p w14:paraId="34A913AC" w14:textId="77777777" w:rsidR="00E06259" w:rsidRPr="00E8596B" w:rsidRDefault="00E06259" w:rsidP="00CF1B07">
      <w:pPr>
        <w:pStyle w:val="Corpodeltesto22"/>
        <w:spacing w:after="0" w:line="360" w:lineRule="auto"/>
        <w:jc w:val="both"/>
        <w:rPr>
          <w:rFonts w:ascii="Fira Sans" w:hAnsi="Fira Sans" w:cs="Arial"/>
          <w:sz w:val="24"/>
          <w:szCs w:val="24"/>
        </w:rPr>
      </w:pPr>
      <w:r w:rsidRPr="00E8596B">
        <w:rPr>
          <w:rFonts w:ascii="Fira Sans" w:hAnsi="Fira Sans" w:cs="Arial"/>
          <w:sz w:val="24"/>
          <w:szCs w:val="24"/>
        </w:rPr>
        <w:t xml:space="preserve">1.   </w:t>
      </w:r>
      <w:r w:rsidR="006330FB" w:rsidRPr="00E8596B">
        <w:rPr>
          <w:rFonts w:ascii="Fira Sans" w:hAnsi="Fira Sans" w:cs="Arial"/>
          <w:sz w:val="24"/>
          <w:szCs w:val="24"/>
        </w:rPr>
        <w:t>______________</w:t>
      </w:r>
      <w:r w:rsidRPr="00E8596B">
        <w:rPr>
          <w:rFonts w:ascii="Fira Sans" w:hAnsi="Fira Sans" w:cs="Arial"/>
          <w:sz w:val="24"/>
          <w:szCs w:val="24"/>
        </w:rPr>
        <w:t xml:space="preserve"> - presidente</w:t>
      </w:r>
    </w:p>
    <w:p w14:paraId="34A913AD" w14:textId="77777777" w:rsidR="00E06259" w:rsidRPr="00E8596B" w:rsidRDefault="00E06259" w:rsidP="00CF1B07">
      <w:pPr>
        <w:pStyle w:val="Corpodeltesto22"/>
        <w:spacing w:after="0" w:line="360" w:lineRule="auto"/>
        <w:jc w:val="both"/>
        <w:rPr>
          <w:rFonts w:ascii="Fira Sans" w:hAnsi="Fira Sans" w:cs="Arial"/>
          <w:sz w:val="24"/>
          <w:szCs w:val="24"/>
        </w:rPr>
      </w:pPr>
      <w:r w:rsidRPr="00E8596B">
        <w:rPr>
          <w:rFonts w:ascii="Fira Sans" w:hAnsi="Fira Sans" w:cs="Arial"/>
          <w:sz w:val="24"/>
          <w:szCs w:val="24"/>
        </w:rPr>
        <w:t xml:space="preserve">2.   </w:t>
      </w:r>
      <w:r w:rsidR="006330FB" w:rsidRPr="00E8596B">
        <w:rPr>
          <w:rFonts w:ascii="Fira Sans" w:hAnsi="Fira Sans" w:cs="Arial"/>
          <w:sz w:val="24"/>
          <w:szCs w:val="24"/>
        </w:rPr>
        <w:t>______________ -</w:t>
      </w:r>
      <w:r w:rsidRPr="00E8596B">
        <w:rPr>
          <w:rFonts w:ascii="Fira Sans" w:hAnsi="Fira Sans" w:cs="Arial"/>
          <w:sz w:val="24"/>
          <w:szCs w:val="24"/>
        </w:rPr>
        <w:t xml:space="preserve"> vicepresidente </w:t>
      </w:r>
      <w:r w:rsidRPr="00E8596B">
        <w:rPr>
          <w:rFonts w:ascii="Fira Sans" w:hAnsi="Fira Sans" w:cs="Arial"/>
          <w:sz w:val="24"/>
          <w:szCs w:val="24"/>
        </w:rPr>
        <w:tab/>
      </w:r>
    </w:p>
    <w:p w14:paraId="34A913AE" w14:textId="77777777" w:rsidR="00E06259" w:rsidRPr="00E8596B" w:rsidRDefault="00E06259" w:rsidP="00CF1B07">
      <w:pPr>
        <w:pStyle w:val="Corpodeltesto22"/>
        <w:spacing w:after="0" w:line="360" w:lineRule="auto"/>
        <w:jc w:val="both"/>
        <w:rPr>
          <w:rFonts w:ascii="Fira Sans" w:hAnsi="Fira Sans" w:cs="Arial"/>
          <w:sz w:val="24"/>
          <w:szCs w:val="24"/>
        </w:rPr>
      </w:pPr>
      <w:r w:rsidRPr="00E8596B">
        <w:rPr>
          <w:rFonts w:ascii="Fira Sans" w:hAnsi="Fira Sans" w:cs="Arial"/>
          <w:sz w:val="24"/>
          <w:szCs w:val="24"/>
        </w:rPr>
        <w:t xml:space="preserve">3.  </w:t>
      </w:r>
      <w:r w:rsidR="008368F7" w:rsidRPr="00E8596B">
        <w:rPr>
          <w:rFonts w:ascii="Fira Sans" w:hAnsi="Fira Sans" w:cs="Arial"/>
          <w:sz w:val="24"/>
          <w:szCs w:val="24"/>
        </w:rPr>
        <w:t xml:space="preserve"> </w:t>
      </w:r>
      <w:r w:rsidR="006330FB" w:rsidRPr="00E8596B">
        <w:rPr>
          <w:rFonts w:ascii="Fira Sans" w:hAnsi="Fira Sans" w:cs="Arial"/>
          <w:sz w:val="24"/>
          <w:szCs w:val="24"/>
        </w:rPr>
        <w:t xml:space="preserve">______________ </w:t>
      </w:r>
      <w:r w:rsidRPr="00E8596B">
        <w:rPr>
          <w:rFonts w:ascii="Fira Sans" w:hAnsi="Fira Sans" w:cs="Arial"/>
          <w:sz w:val="24"/>
          <w:szCs w:val="24"/>
        </w:rPr>
        <w:t>- segretario</w:t>
      </w:r>
    </w:p>
    <w:p w14:paraId="34A913B0" w14:textId="77777777" w:rsidR="00E06259" w:rsidRPr="00E8596B" w:rsidRDefault="00E06259" w:rsidP="00CF1B07">
      <w:pPr>
        <w:pStyle w:val="Corpodeltesto22"/>
        <w:spacing w:after="0" w:line="360" w:lineRule="auto"/>
        <w:jc w:val="both"/>
        <w:rPr>
          <w:rFonts w:ascii="Fira Sans" w:hAnsi="Fira Sans" w:cs="Arial"/>
          <w:sz w:val="24"/>
          <w:szCs w:val="24"/>
          <w:u w:val="single"/>
        </w:rPr>
      </w:pPr>
      <w:r w:rsidRPr="00E8596B">
        <w:rPr>
          <w:rFonts w:ascii="Fira Sans" w:hAnsi="Fira Sans" w:cs="Arial"/>
          <w:sz w:val="24"/>
          <w:szCs w:val="24"/>
          <w:u w:val="single"/>
        </w:rPr>
        <w:t>componenti supplenti:</w:t>
      </w:r>
    </w:p>
    <w:p w14:paraId="34A913B1" w14:textId="77777777" w:rsidR="00B76578" w:rsidRPr="00E8596B" w:rsidRDefault="00E06259" w:rsidP="00CF1B07">
      <w:pPr>
        <w:pStyle w:val="Corpodeltesto22"/>
        <w:spacing w:after="0" w:line="360" w:lineRule="auto"/>
        <w:jc w:val="both"/>
        <w:rPr>
          <w:rFonts w:ascii="Fira Sans" w:hAnsi="Fira Sans" w:cs="Arial"/>
          <w:sz w:val="24"/>
          <w:szCs w:val="24"/>
        </w:rPr>
      </w:pPr>
      <w:r w:rsidRPr="00E8596B">
        <w:rPr>
          <w:rFonts w:ascii="Fira Sans" w:hAnsi="Fira Sans" w:cs="Arial"/>
          <w:sz w:val="24"/>
          <w:szCs w:val="24"/>
        </w:rPr>
        <w:t>4.</w:t>
      </w:r>
      <w:r w:rsidR="008368F7" w:rsidRPr="00E8596B">
        <w:rPr>
          <w:rFonts w:ascii="Fira Sans" w:hAnsi="Fira Sans" w:cs="Arial"/>
          <w:sz w:val="24"/>
          <w:szCs w:val="24"/>
        </w:rPr>
        <w:t xml:space="preserve">   </w:t>
      </w:r>
      <w:r w:rsidR="00D77D49" w:rsidRPr="00E8596B">
        <w:rPr>
          <w:rFonts w:ascii="Fira Sans" w:hAnsi="Fira Sans" w:cs="Arial"/>
          <w:sz w:val="24"/>
          <w:szCs w:val="24"/>
        </w:rPr>
        <w:t>______________</w:t>
      </w:r>
    </w:p>
    <w:p w14:paraId="34A913B2" w14:textId="77777777" w:rsidR="006F0BD4" w:rsidRPr="00E8596B" w:rsidRDefault="006F0BD4" w:rsidP="00CF1B07">
      <w:pPr>
        <w:pStyle w:val="Corpodeltesto22"/>
        <w:spacing w:after="0" w:line="360" w:lineRule="auto"/>
        <w:jc w:val="both"/>
        <w:rPr>
          <w:rFonts w:ascii="Fira Sans" w:hAnsi="Fira Sans" w:cs="Arial"/>
          <w:sz w:val="24"/>
          <w:szCs w:val="24"/>
        </w:rPr>
      </w:pPr>
    </w:p>
    <w:p w14:paraId="72557AA5" w14:textId="77777777" w:rsidR="006B6B33" w:rsidRPr="00E8596B" w:rsidRDefault="006B6B33" w:rsidP="006B6B33">
      <w:pPr>
        <w:spacing w:line="360" w:lineRule="auto"/>
        <w:rPr>
          <w:rFonts w:ascii="Fira Sans" w:hAnsi="Fira Sans"/>
          <w:lang w:eastAsia="it-IT"/>
        </w:rPr>
      </w:pPr>
      <w:r w:rsidRPr="00E8596B">
        <w:rPr>
          <w:rFonts w:ascii="Fira Sans" w:hAnsi="Fira Sans"/>
        </w:rPr>
        <w:t>Il ruolo di “amministratore” della votazione telematica è svolto da ______________.</w:t>
      </w:r>
    </w:p>
    <w:p w14:paraId="544EF54A" w14:textId="77777777" w:rsidR="006B6B33" w:rsidRPr="00E8596B" w:rsidRDefault="006B6B33" w:rsidP="006B6B33">
      <w:pPr>
        <w:spacing w:line="360" w:lineRule="auto"/>
        <w:rPr>
          <w:rFonts w:ascii="Fira Sans" w:hAnsi="Fira Sans"/>
        </w:rPr>
      </w:pPr>
      <w:r w:rsidRPr="00E8596B">
        <w:rPr>
          <w:rFonts w:ascii="Fira Sans" w:hAnsi="Fira Sans"/>
        </w:rPr>
        <w:t>Il ruolo di “commissario” è svolto da ______________.</w:t>
      </w:r>
    </w:p>
    <w:p w14:paraId="4A98FE03" w14:textId="77777777" w:rsidR="006B6B33" w:rsidRPr="00E8596B" w:rsidRDefault="006B6B33" w:rsidP="00CF1B07">
      <w:pPr>
        <w:pStyle w:val="Corpodeltesto22"/>
        <w:spacing w:after="0" w:line="360" w:lineRule="auto"/>
        <w:jc w:val="both"/>
        <w:rPr>
          <w:rFonts w:ascii="Fira Sans" w:hAnsi="Fira Sans" w:cs="Arial"/>
          <w:sz w:val="24"/>
          <w:szCs w:val="24"/>
        </w:rPr>
      </w:pPr>
    </w:p>
    <w:p w14:paraId="34A913B3" w14:textId="5E730AC9" w:rsidR="00E06259" w:rsidRPr="00E8596B" w:rsidRDefault="00E06259" w:rsidP="00CF1B07">
      <w:pPr>
        <w:pStyle w:val="Corpodeltesto22"/>
        <w:spacing w:after="0" w:line="360" w:lineRule="auto"/>
        <w:jc w:val="both"/>
        <w:rPr>
          <w:rFonts w:ascii="Fira Sans" w:hAnsi="Fira Sans" w:cs="Arial"/>
          <w:sz w:val="24"/>
          <w:szCs w:val="24"/>
        </w:rPr>
      </w:pPr>
      <w:r w:rsidRPr="00E8596B">
        <w:rPr>
          <w:rFonts w:ascii="Fira Sans" w:hAnsi="Fira Sans" w:cs="Arial"/>
          <w:sz w:val="24"/>
          <w:szCs w:val="24"/>
        </w:rPr>
        <w:t xml:space="preserve">Il seggio opera validamente con la </w:t>
      </w:r>
      <w:r w:rsidR="00FE4F23" w:rsidRPr="00E8596B">
        <w:rPr>
          <w:rFonts w:ascii="Fira Sans" w:hAnsi="Fira Sans" w:cs="Arial"/>
          <w:sz w:val="24"/>
          <w:szCs w:val="24"/>
        </w:rPr>
        <w:t xml:space="preserve">partecipazione </w:t>
      </w:r>
      <w:r w:rsidRPr="00E8596B">
        <w:rPr>
          <w:rFonts w:ascii="Fira Sans" w:hAnsi="Fira Sans" w:cs="Arial"/>
          <w:sz w:val="24"/>
          <w:szCs w:val="24"/>
        </w:rPr>
        <w:t xml:space="preserve">di almeno due componenti, fra </w:t>
      </w:r>
      <w:r w:rsidR="003729F8" w:rsidRPr="00E8596B">
        <w:rPr>
          <w:rFonts w:ascii="Fira Sans" w:hAnsi="Fira Sans" w:cs="Arial"/>
          <w:sz w:val="24"/>
          <w:szCs w:val="24"/>
        </w:rPr>
        <w:t>cui</w:t>
      </w:r>
      <w:r w:rsidRPr="00E8596B">
        <w:rPr>
          <w:rFonts w:ascii="Fira Sans" w:hAnsi="Fira Sans" w:cs="Arial"/>
          <w:sz w:val="24"/>
          <w:szCs w:val="24"/>
        </w:rPr>
        <w:t xml:space="preserve"> il presidente o il vicepresidente; in fase di scrutinio opera validamente con la </w:t>
      </w:r>
      <w:r w:rsidR="00FE4F23" w:rsidRPr="00E8596B">
        <w:rPr>
          <w:rFonts w:ascii="Fira Sans" w:hAnsi="Fira Sans" w:cs="Arial"/>
          <w:sz w:val="24"/>
          <w:szCs w:val="24"/>
        </w:rPr>
        <w:t xml:space="preserve">partecipazione </w:t>
      </w:r>
      <w:r w:rsidRPr="00E8596B">
        <w:rPr>
          <w:rFonts w:ascii="Fira Sans" w:hAnsi="Fira Sans" w:cs="Arial"/>
          <w:sz w:val="24"/>
          <w:szCs w:val="24"/>
        </w:rPr>
        <w:t>di almeno tre componenti</w:t>
      </w:r>
      <w:r w:rsidR="00FE4F23" w:rsidRPr="00E8596B">
        <w:rPr>
          <w:rFonts w:ascii="Fira Sans" w:hAnsi="Fira Sans" w:cs="Arial"/>
          <w:sz w:val="24"/>
          <w:szCs w:val="24"/>
        </w:rPr>
        <w:t>,</w:t>
      </w:r>
      <w:r w:rsidR="004F7EDF">
        <w:rPr>
          <w:rFonts w:ascii="Fira Sans" w:hAnsi="Fira Sans" w:cs="Arial"/>
          <w:sz w:val="24"/>
          <w:szCs w:val="24"/>
        </w:rPr>
        <w:t xml:space="preserve"> </w:t>
      </w:r>
      <w:r w:rsidRPr="00E8596B">
        <w:rPr>
          <w:rFonts w:ascii="Fira Sans" w:hAnsi="Fira Sans" w:cs="Arial"/>
          <w:sz w:val="24"/>
          <w:szCs w:val="24"/>
        </w:rPr>
        <w:t xml:space="preserve">decide a maggioranza e, in caso di parità, prevale il voto del presidente. </w:t>
      </w:r>
    </w:p>
    <w:p w14:paraId="34A913B4" w14:textId="77777777" w:rsidR="009677E2" w:rsidRPr="00E8596B" w:rsidRDefault="009677E2" w:rsidP="00CF1B07">
      <w:pPr>
        <w:pStyle w:val="Corpodeltesto22"/>
        <w:spacing w:after="0" w:line="360" w:lineRule="auto"/>
        <w:jc w:val="both"/>
        <w:rPr>
          <w:rFonts w:ascii="Fira Sans" w:hAnsi="Fira Sans" w:cs="Arial"/>
          <w:b/>
          <w:sz w:val="24"/>
          <w:szCs w:val="24"/>
        </w:rPr>
      </w:pPr>
    </w:p>
    <w:p w14:paraId="34A913B5" w14:textId="77777777" w:rsidR="00E06259" w:rsidRPr="00E8596B" w:rsidRDefault="00E06259" w:rsidP="00CF1B07">
      <w:pPr>
        <w:pStyle w:val="Corpodeltesto22"/>
        <w:spacing w:after="0" w:line="360" w:lineRule="auto"/>
        <w:jc w:val="both"/>
        <w:rPr>
          <w:rFonts w:ascii="Fira Sans" w:hAnsi="Fira Sans" w:cs="Arial"/>
          <w:b/>
          <w:sz w:val="24"/>
          <w:szCs w:val="24"/>
        </w:rPr>
      </w:pPr>
      <w:r w:rsidRPr="00E8596B">
        <w:rPr>
          <w:rFonts w:ascii="Fira Sans" w:hAnsi="Fira Sans" w:cs="Arial"/>
          <w:b/>
          <w:sz w:val="24"/>
          <w:szCs w:val="24"/>
        </w:rPr>
        <w:t xml:space="preserve">Art. 3 – </w:t>
      </w:r>
      <w:r w:rsidR="00A16B58" w:rsidRPr="00E8596B">
        <w:rPr>
          <w:rFonts w:ascii="Fira Sans" w:hAnsi="Fira Sans" w:cs="Arial"/>
          <w:b/>
          <w:sz w:val="24"/>
          <w:szCs w:val="24"/>
        </w:rPr>
        <w:t>P</w:t>
      </w:r>
      <w:r w:rsidRPr="00E8596B">
        <w:rPr>
          <w:rFonts w:ascii="Fira Sans" w:hAnsi="Fira Sans" w:cs="Arial"/>
          <w:b/>
          <w:sz w:val="24"/>
          <w:szCs w:val="24"/>
        </w:rPr>
        <w:t>referenze esprimibili e modalità di votazione</w:t>
      </w:r>
    </w:p>
    <w:p w14:paraId="440D3F99" w14:textId="52014927" w:rsidR="00E61ECD" w:rsidRPr="00E8596B" w:rsidRDefault="004058B9" w:rsidP="0037475B">
      <w:pPr>
        <w:pStyle w:val="Testodelblocco1"/>
        <w:spacing w:line="360" w:lineRule="auto"/>
        <w:ind w:left="0" w:right="0" w:firstLine="0"/>
        <w:rPr>
          <w:rFonts w:ascii="Fira Sans" w:hAnsi="Fira Sans" w:cs="Arial"/>
          <w:sz w:val="24"/>
          <w:szCs w:val="24"/>
        </w:rPr>
      </w:pPr>
      <w:r w:rsidRPr="00E8596B">
        <w:rPr>
          <w:rFonts w:ascii="Fira Sans" w:hAnsi="Fira Sans"/>
          <w:sz w:val="24"/>
          <w:szCs w:val="24"/>
        </w:rPr>
        <w:t>Ognuna</w:t>
      </w:r>
      <w:r w:rsidR="00831231" w:rsidRPr="00E8596B">
        <w:rPr>
          <w:rFonts w:ascii="Fira Sans" w:hAnsi="Fira Sans"/>
          <w:sz w:val="24"/>
          <w:szCs w:val="24"/>
        </w:rPr>
        <w:t xml:space="preserve"> delle due</w:t>
      </w:r>
      <w:r w:rsidR="00E61ECD" w:rsidRPr="00E8596B">
        <w:rPr>
          <w:rFonts w:ascii="Fira Sans" w:hAnsi="Fira Sans"/>
          <w:sz w:val="24"/>
          <w:szCs w:val="24"/>
        </w:rPr>
        <w:t xml:space="preserve"> votazioni avv</w:t>
      </w:r>
      <w:r w:rsidR="00831231" w:rsidRPr="00E8596B">
        <w:rPr>
          <w:rFonts w:ascii="Fira Sans" w:hAnsi="Fira Sans"/>
          <w:sz w:val="24"/>
          <w:szCs w:val="24"/>
        </w:rPr>
        <w:t xml:space="preserve">iene </w:t>
      </w:r>
      <w:r w:rsidR="00E61ECD" w:rsidRPr="00E8596B">
        <w:rPr>
          <w:rFonts w:ascii="Fira Sans" w:hAnsi="Fira Sans"/>
          <w:sz w:val="24"/>
          <w:szCs w:val="24"/>
        </w:rPr>
        <w:t>nel rispetto del principio di segretezza del voto</w:t>
      </w:r>
      <w:r w:rsidR="00E61ECD" w:rsidRPr="00E8596B">
        <w:rPr>
          <w:rFonts w:ascii="Fira Sans" w:hAnsi="Fira Sans" w:cs="Arial"/>
          <w:sz w:val="24"/>
          <w:szCs w:val="24"/>
        </w:rPr>
        <w:t xml:space="preserve">, attraverso l’uso di una piattaforma informatica di </w:t>
      </w:r>
      <w:r w:rsidR="00E61ECD" w:rsidRPr="00B32060">
        <w:rPr>
          <w:rFonts w:ascii="Fira Sans" w:hAnsi="Fira Sans" w:cs="Arial"/>
          <w:i/>
          <w:sz w:val="24"/>
          <w:szCs w:val="24"/>
        </w:rPr>
        <w:t>i-voting</w:t>
      </w:r>
      <w:r w:rsidR="00E61ECD" w:rsidRPr="00E8596B">
        <w:rPr>
          <w:rFonts w:ascii="Fira Sans" w:hAnsi="Fira Sans" w:cs="Arial"/>
          <w:sz w:val="24"/>
          <w:szCs w:val="24"/>
        </w:rPr>
        <w:t xml:space="preserve"> (</w:t>
      </w:r>
      <w:r w:rsidR="006933E1" w:rsidRPr="00E8596B">
        <w:rPr>
          <w:rFonts w:ascii="Fira Sans" w:hAnsi="Fira Sans" w:cs="Arial"/>
          <w:i/>
          <w:sz w:val="24"/>
          <w:szCs w:val="24"/>
        </w:rPr>
        <w:t>Lime Survey</w:t>
      </w:r>
      <w:r w:rsidR="00E61ECD" w:rsidRPr="00E8596B">
        <w:rPr>
          <w:rFonts w:ascii="Fira Sans" w:hAnsi="Fira Sans" w:cs="Arial"/>
          <w:sz w:val="24"/>
          <w:szCs w:val="24"/>
        </w:rPr>
        <w:t xml:space="preserve">) a cui l’elettore accede da remoto tramite dispositivi elettronici collegati a </w:t>
      </w:r>
      <w:proofErr w:type="spellStart"/>
      <w:r w:rsidR="00E61ECD" w:rsidRPr="00E8596B">
        <w:rPr>
          <w:rFonts w:ascii="Fira Sans" w:hAnsi="Fira Sans" w:cs="Arial"/>
          <w:i/>
          <w:sz w:val="24"/>
          <w:szCs w:val="24"/>
        </w:rPr>
        <w:t>internet</w:t>
      </w:r>
      <w:proofErr w:type="spellEnd"/>
      <w:r w:rsidR="00E61ECD" w:rsidRPr="00E8596B">
        <w:rPr>
          <w:rFonts w:ascii="Fira Sans" w:hAnsi="Fira Sans" w:cs="Arial"/>
          <w:sz w:val="24"/>
          <w:szCs w:val="24"/>
        </w:rPr>
        <w:t xml:space="preserve"> e mediante apposite credenziali.</w:t>
      </w:r>
    </w:p>
    <w:p w14:paraId="44E83043" w14:textId="77777777" w:rsidR="00831231" w:rsidRPr="00E8596B" w:rsidRDefault="00831231" w:rsidP="0037475B">
      <w:pPr>
        <w:pStyle w:val="Testodelblocco1"/>
        <w:spacing w:line="360" w:lineRule="auto"/>
        <w:ind w:left="0" w:right="0" w:firstLine="0"/>
        <w:rPr>
          <w:rFonts w:ascii="Fira Sans" w:hAnsi="Fira Sans" w:cs="Arial"/>
          <w:sz w:val="24"/>
          <w:szCs w:val="24"/>
        </w:rPr>
      </w:pPr>
    </w:p>
    <w:p w14:paraId="1798B257" w14:textId="77777777" w:rsidR="00D44C0F" w:rsidRPr="00E8596B" w:rsidRDefault="00487713" w:rsidP="00904C6F">
      <w:pPr>
        <w:pStyle w:val="Corpodeltesto22"/>
        <w:spacing w:after="0" w:line="360" w:lineRule="auto"/>
        <w:jc w:val="both"/>
        <w:rPr>
          <w:rFonts w:ascii="Fira Sans" w:hAnsi="Fira Sans" w:cs="Arial"/>
          <w:bCs/>
          <w:sz w:val="24"/>
          <w:szCs w:val="24"/>
        </w:rPr>
      </w:pPr>
      <w:r w:rsidRPr="00E8596B">
        <w:rPr>
          <w:rFonts w:ascii="Fira Sans" w:hAnsi="Fira Sans" w:cs="Arial"/>
          <w:bCs/>
          <w:sz w:val="24"/>
          <w:szCs w:val="24"/>
        </w:rPr>
        <w:t xml:space="preserve">La CPS forma un unico collegio. </w:t>
      </w:r>
    </w:p>
    <w:p w14:paraId="549A6FC0" w14:textId="77777777" w:rsidR="00D44C0F" w:rsidRPr="00E8596B" w:rsidRDefault="00D44C0F" w:rsidP="00904C6F">
      <w:pPr>
        <w:pStyle w:val="Corpodeltesto22"/>
        <w:spacing w:after="0" w:line="360" w:lineRule="auto"/>
        <w:jc w:val="both"/>
        <w:rPr>
          <w:rFonts w:ascii="Fira Sans" w:hAnsi="Fira Sans" w:cs="Arial"/>
          <w:bCs/>
          <w:sz w:val="24"/>
          <w:szCs w:val="24"/>
        </w:rPr>
      </w:pPr>
    </w:p>
    <w:p w14:paraId="06486B78" w14:textId="669343CC" w:rsidR="00D44C0F" w:rsidRPr="00E8596B" w:rsidRDefault="00487713" w:rsidP="00904C6F">
      <w:pPr>
        <w:pStyle w:val="Corpodeltesto22"/>
        <w:spacing w:after="0" w:line="360" w:lineRule="auto"/>
        <w:jc w:val="both"/>
        <w:rPr>
          <w:rFonts w:ascii="Fira Sans" w:hAnsi="Fira Sans" w:cs="Arial"/>
          <w:bCs/>
          <w:sz w:val="24"/>
          <w:szCs w:val="24"/>
        </w:rPr>
      </w:pPr>
      <w:r w:rsidRPr="00E8596B">
        <w:rPr>
          <w:rFonts w:ascii="Fira Sans" w:hAnsi="Fira Sans" w:cs="Arial"/>
          <w:bCs/>
          <w:sz w:val="24"/>
          <w:szCs w:val="24"/>
        </w:rPr>
        <w:t>Ogni elettore esprime due preferenze</w:t>
      </w:r>
      <w:r w:rsidR="00F04F7E" w:rsidRPr="00E8596B">
        <w:rPr>
          <w:rFonts w:ascii="Fira Sans" w:hAnsi="Fira Sans" w:cs="Arial"/>
          <w:bCs/>
          <w:sz w:val="24"/>
          <w:szCs w:val="24"/>
        </w:rPr>
        <w:t xml:space="preserve"> </w:t>
      </w:r>
      <w:r w:rsidR="00F04F7E" w:rsidRPr="00E8596B">
        <w:rPr>
          <w:rFonts w:ascii="Fira Sans" w:hAnsi="Fira Sans"/>
          <w:sz w:val="24"/>
          <w:szCs w:val="24"/>
        </w:rPr>
        <w:t>(art. 66 dello Statuto e dell’art. 23 del R</w:t>
      </w:r>
      <w:r w:rsidR="004F7EDF">
        <w:rPr>
          <w:rFonts w:ascii="Fira Sans" w:hAnsi="Fira Sans"/>
          <w:sz w:val="24"/>
          <w:szCs w:val="24"/>
        </w:rPr>
        <w:t>egolamento generale di Ateneo</w:t>
      </w:r>
      <w:r w:rsidR="00F04F7E" w:rsidRPr="00E8596B">
        <w:rPr>
          <w:rFonts w:ascii="Fira Sans" w:hAnsi="Fira Sans"/>
          <w:sz w:val="24"/>
          <w:szCs w:val="24"/>
        </w:rPr>
        <w:t>)</w:t>
      </w:r>
      <w:r w:rsidR="00D44C0F" w:rsidRPr="00E8596B">
        <w:rPr>
          <w:rFonts w:ascii="Fira Sans" w:hAnsi="Fira Sans" w:cs="Arial"/>
          <w:bCs/>
          <w:sz w:val="24"/>
          <w:szCs w:val="24"/>
        </w:rPr>
        <w:t>:</w:t>
      </w:r>
    </w:p>
    <w:p w14:paraId="205E0B90" w14:textId="77777777" w:rsidR="00D44C0F" w:rsidRPr="00E8596B" w:rsidRDefault="00487713" w:rsidP="00D44C0F">
      <w:pPr>
        <w:pStyle w:val="Corpodeltesto22"/>
        <w:numPr>
          <w:ilvl w:val="0"/>
          <w:numId w:val="14"/>
        </w:numPr>
        <w:spacing w:after="0" w:line="360" w:lineRule="auto"/>
        <w:jc w:val="both"/>
        <w:rPr>
          <w:rFonts w:ascii="Fira Sans" w:hAnsi="Fira Sans"/>
          <w:sz w:val="24"/>
          <w:szCs w:val="24"/>
        </w:rPr>
      </w:pPr>
      <w:r w:rsidRPr="00E8596B">
        <w:rPr>
          <w:rFonts w:ascii="Fira Sans" w:hAnsi="Fira Sans" w:cs="Arial"/>
          <w:bCs/>
          <w:sz w:val="24"/>
          <w:szCs w:val="24"/>
        </w:rPr>
        <w:t>una all’interno della votazione telematica per il presidente</w:t>
      </w:r>
      <w:r w:rsidR="00D44C0F" w:rsidRPr="00E8596B">
        <w:rPr>
          <w:rFonts w:ascii="Fira Sans" w:hAnsi="Fira Sans" w:cs="Arial"/>
          <w:bCs/>
          <w:sz w:val="24"/>
          <w:szCs w:val="24"/>
        </w:rPr>
        <w:t>;</w:t>
      </w:r>
    </w:p>
    <w:p w14:paraId="44A01436" w14:textId="0992D3B4" w:rsidR="00E61ECD" w:rsidRPr="00E8596B" w:rsidRDefault="00487713" w:rsidP="00D44C0F">
      <w:pPr>
        <w:pStyle w:val="Corpodeltesto22"/>
        <w:numPr>
          <w:ilvl w:val="0"/>
          <w:numId w:val="14"/>
        </w:numPr>
        <w:spacing w:after="0" w:line="360" w:lineRule="auto"/>
        <w:jc w:val="both"/>
        <w:rPr>
          <w:rFonts w:ascii="Fira Sans" w:hAnsi="Fira Sans"/>
          <w:sz w:val="24"/>
          <w:szCs w:val="24"/>
        </w:rPr>
      </w:pPr>
      <w:r w:rsidRPr="00E8596B">
        <w:rPr>
          <w:rFonts w:ascii="Fira Sans" w:hAnsi="Fira Sans" w:cs="Arial"/>
          <w:bCs/>
          <w:sz w:val="24"/>
          <w:szCs w:val="24"/>
        </w:rPr>
        <w:t>una all’interno della votazione telematica per il vicepresidente</w:t>
      </w:r>
      <w:r w:rsidR="00904C6F" w:rsidRPr="00E8596B">
        <w:rPr>
          <w:rFonts w:ascii="Fira Sans" w:hAnsi="Fira Sans"/>
          <w:sz w:val="24"/>
          <w:szCs w:val="24"/>
        </w:rPr>
        <w:t>.</w:t>
      </w:r>
    </w:p>
    <w:p w14:paraId="2E16F917" w14:textId="77777777" w:rsidR="00831231" w:rsidRPr="00E8596B" w:rsidRDefault="00831231" w:rsidP="00CF1B07">
      <w:pPr>
        <w:pStyle w:val="Corpodeltesto22"/>
        <w:spacing w:after="0" w:line="360" w:lineRule="auto"/>
        <w:jc w:val="both"/>
        <w:rPr>
          <w:rFonts w:ascii="Fira Sans" w:hAnsi="Fira Sans" w:cs="Arial"/>
          <w:bCs/>
          <w:sz w:val="24"/>
          <w:szCs w:val="24"/>
        </w:rPr>
      </w:pPr>
    </w:p>
    <w:p w14:paraId="34A913BC" w14:textId="77777777" w:rsidR="00E06259" w:rsidRPr="00E8596B" w:rsidRDefault="00E06259" w:rsidP="00CF1B07">
      <w:pPr>
        <w:pStyle w:val="Corpodeltesto22"/>
        <w:spacing w:after="0" w:line="360" w:lineRule="auto"/>
        <w:jc w:val="both"/>
        <w:rPr>
          <w:rFonts w:ascii="Fira Sans" w:hAnsi="Fira Sans" w:cs="Arial"/>
          <w:b/>
          <w:sz w:val="24"/>
          <w:szCs w:val="24"/>
        </w:rPr>
      </w:pPr>
      <w:r w:rsidRPr="00E8596B">
        <w:rPr>
          <w:rFonts w:ascii="Fira Sans" w:hAnsi="Fira Sans" w:cs="Arial"/>
          <w:b/>
          <w:sz w:val="24"/>
          <w:szCs w:val="24"/>
        </w:rPr>
        <w:t>Art. 4 –</w:t>
      </w:r>
      <w:r w:rsidR="00FE7A4F" w:rsidRPr="00E8596B">
        <w:rPr>
          <w:rFonts w:ascii="Fira Sans" w:hAnsi="Fira Sans" w:cs="Arial"/>
          <w:b/>
          <w:sz w:val="24"/>
          <w:szCs w:val="24"/>
        </w:rPr>
        <w:t xml:space="preserve"> </w:t>
      </w:r>
      <w:r w:rsidR="00A16B58" w:rsidRPr="00E8596B">
        <w:rPr>
          <w:rFonts w:ascii="Fira Sans" w:hAnsi="Fira Sans" w:cs="Arial"/>
          <w:b/>
          <w:sz w:val="24"/>
          <w:szCs w:val="24"/>
        </w:rPr>
        <w:t>E</w:t>
      </w:r>
      <w:r w:rsidRPr="00E8596B">
        <w:rPr>
          <w:rFonts w:ascii="Fira Sans" w:hAnsi="Fira Sans" w:cs="Arial"/>
          <w:b/>
          <w:sz w:val="24"/>
          <w:szCs w:val="24"/>
        </w:rPr>
        <w:t>lettorati</w:t>
      </w:r>
      <w:r w:rsidR="00370853" w:rsidRPr="00E8596B">
        <w:rPr>
          <w:rFonts w:ascii="Fira Sans" w:hAnsi="Fira Sans" w:cs="Arial"/>
          <w:b/>
          <w:sz w:val="24"/>
          <w:szCs w:val="24"/>
        </w:rPr>
        <w:t>, ineleggibilità</w:t>
      </w:r>
      <w:r w:rsidR="00BC4773" w:rsidRPr="00E8596B">
        <w:rPr>
          <w:rFonts w:ascii="Fira Sans" w:hAnsi="Fira Sans" w:cs="Arial"/>
          <w:b/>
          <w:sz w:val="24"/>
          <w:szCs w:val="24"/>
        </w:rPr>
        <w:t>,</w:t>
      </w:r>
      <w:r w:rsidR="00370853" w:rsidRPr="00E8596B">
        <w:rPr>
          <w:rFonts w:ascii="Fira Sans" w:hAnsi="Fira Sans" w:cs="Arial"/>
          <w:b/>
          <w:sz w:val="24"/>
          <w:szCs w:val="24"/>
        </w:rPr>
        <w:t xml:space="preserve"> incompatibilità</w:t>
      </w:r>
    </w:p>
    <w:p w14:paraId="34A913BD" w14:textId="77777777" w:rsidR="000B1689" w:rsidRPr="00E8596B" w:rsidRDefault="000B1689" w:rsidP="00713321">
      <w:pPr>
        <w:pStyle w:val="Corpodeltesto22"/>
        <w:spacing w:after="0" w:line="360" w:lineRule="auto"/>
        <w:jc w:val="both"/>
        <w:rPr>
          <w:rFonts w:ascii="Fira Sans" w:hAnsi="Fira Sans" w:cs="Arial"/>
          <w:bCs/>
          <w:sz w:val="24"/>
          <w:szCs w:val="24"/>
        </w:rPr>
      </w:pPr>
      <w:r w:rsidRPr="00E8596B">
        <w:rPr>
          <w:rFonts w:ascii="Fira Sans" w:hAnsi="Fira Sans" w:cs="Arial"/>
          <w:bCs/>
          <w:sz w:val="24"/>
          <w:szCs w:val="24"/>
        </w:rPr>
        <w:t>Hanno elettorato attivo i componenti della CPS.</w:t>
      </w:r>
    </w:p>
    <w:p w14:paraId="34A913BE" w14:textId="77777777" w:rsidR="000B1689" w:rsidRPr="00E8596B" w:rsidRDefault="000B1689" w:rsidP="00713321">
      <w:pPr>
        <w:pStyle w:val="Corpodeltesto22"/>
        <w:spacing w:after="0" w:line="360" w:lineRule="auto"/>
        <w:jc w:val="both"/>
        <w:rPr>
          <w:rFonts w:ascii="Fira Sans" w:hAnsi="Fira Sans" w:cs="Arial"/>
          <w:bCs/>
          <w:sz w:val="24"/>
          <w:szCs w:val="24"/>
        </w:rPr>
      </w:pPr>
    </w:p>
    <w:p w14:paraId="34A913BF" w14:textId="77777777" w:rsidR="00D61689" w:rsidRPr="00E8596B" w:rsidRDefault="00713321" w:rsidP="00713321">
      <w:pPr>
        <w:pStyle w:val="Corpodeltesto22"/>
        <w:spacing w:after="0" w:line="360" w:lineRule="auto"/>
        <w:jc w:val="both"/>
        <w:rPr>
          <w:rFonts w:ascii="Fira Sans" w:hAnsi="Fira Sans" w:cs="Arial"/>
          <w:bCs/>
          <w:sz w:val="24"/>
          <w:szCs w:val="24"/>
        </w:rPr>
      </w:pPr>
      <w:r w:rsidRPr="00E8596B">
        <w:rPr>
          <w:rFonts w:ascii="Fira Sans" w:hAnsi="Fira Sans" w:cs="Arial"/>
          <w:bCs/>
          <w:sz w:val="24"/>
          <w:szCs w:val="24"/>
        </w:rPr>
        <w:t>Non hanno elettorato attivo i docenti che sono sospesi</w:t>
      </w:r>
      <w:r w:rsidR="00870651" w:rsidRPr="00E8596B">
        <w:rPr>
          <w:rFonts w:ascii="Fira Sans" w:hAnsi="Fira Sans" w:cs="Arial"/>
          <w:bCs/>
          <w:sz w:val="24"/>
          <w:szCs w:val="24"/>
        </w:rPr>
        <w:t xml:space="preserve"> </w:t>
      </w:r>
      <w:r w:rsidRPr="00E8596B">
        <w:rPr>
          <w:rFonts w:ascii="Fira Sans" w:hAnsi="Fira Sans" w:cs="Arial"/>
          <w:bCs/>
          <w:sz w:val="24"/>
          <w:szCs w:val="24"/>
        </w:rPr>
        <w:t xml:space="preserve">dal servizio a causa di procedimento/provvedimento penale o disciplinare. </w:t>
      </w:r>
    </w:p>
    <w:p w14:paraId="34A913C0" w14:textId="77777777" w:rsidR="00D61689" w:rsidRPr="00E8596B" w:rsidRDefault="00D61689" w:rsidP="00713321">
      <w:pPr>
        <w:pStyle w:val="Corpodeltesto22"/>
        <w:spacing w:after="0" w:line="360" w:lineRule="auto"/>
        <w:jc w:val="both"/>
        <w:rPr>
          <w:rFonts w:ascii="Fira Sans" w:hAnsi="Fira Sans" w:cs="Arial"/>
          <w:bCs/>
          <w:sz w:val="24"/>
          <w:szCs w:val="24"/>
        </w:rPr>
      </w:pPr>
    </w:p>
    <w:p w14:paraId="34A913C1" w14:textId="77777777" w:rsidR="00713321" w:rsidRPr="00E8596B" w:rsidRDefault="00713321" w:rsidP="00713321">
      <w:pPr>
        <w:pStyle w:val="Corpodeltesto22"/>
        <w:spacing w:after="0" w:line="360" w:lineRule="auto"/>
        <w:jc w:val="both"/>
        <w:rPr>
          <w:rFonts w:ascii="Fira Sans" w:hAnsi="Fira Sans" w:cs="Arial"/>
          <w:bCs/>
          <w:sz w:val="24"/>
          <w:szCs w:val="24"/>
        </w:rPr>
      </w:pPr>
      <w:r w:rsidRPr="00E8596B">
        <w:rPr>
          <w:rFonts w:ascii="Fira Sans" w:hAnsi="Fira Sans" w:cs="Arial"/>
          <w:bCs/>
          <w:sz w:val="24"/>
          <w:szCs w:val="24"/>
        </w:rPr>
        <w:t>Non hanno elettorato attivo gli studenti interdetti, esclusi dagli esami o sospesi a seguito di procedimento disciplinare.</w:t>
      </w:r>
    </w:p>
    <w:p w14:paraId="34A913C2" w14:textId="77777777" w:rsidR="00D941E6" w:rsidRPr="00E8596B" w:rsidRDefault="00D941E6" w:rsidP="00CB70E3">
      <w:pPr>
        <w:pStyle w:val="Corpodeltesto22"/>
        <w:spacing w:after="0" w:line="360" w:lineRule="auto"/>
        <w:jc w:val="both"/>
        <w:rPr>
          <w:rFonts w:ascii="Fira Sans" w:hAnsi="Fira Sans" w:cs="Arial"/>
          <w:bCs/>
          <w:sz w:val="24"/>
          <w:szCs w:val="24"/>
        </w:rPr>
      </w:pPr>
    </w:p>
    <w:p w14:paraId="34A913C3" w14:textId="77777777" w:rsidR="00CB70E3" w:rsidRPr="00E8596B" w:rsidRDefault="00CB70E3" w:rsidP="00CB70E3">
      <w:pPr>
        <w:pStyle w:val="Corpodeltesto22"/>
        <w:spacing w:after="0" w:line="360" w:lineRule="auto"/>
        <w:jc w:val="both"/>
        <w:rPr>
          <w:rFonts w:ascii="Fira Sans" w:hAnsi="Fira Sans" w:cs="Arial"/>
          <w:bCs/>
          <w:sz w:val="24"/>
          <w:szCs w:val="24"/>
        </w:rPr>
      </w:pPr>
      <w:r w:rsidRPr="00E8596B">
        <w:rPr>
          <w:rFonts w:ascii="Fira Sans" w:hAnsi="Fira Sans" w:cs="Arial"/>
          <w:bCs/>
          <w:sz w:val="24"/>
          <w:szCs w:val="24"/>
        </w:rPr>
        <w:t xml:space="preserve">L’elettorato passivo alla carica di presidente spetta ai docenti </w:t>
      </w:r>
      <w:r w:rsidRPr="00E8596B">
        <w:rPr>
          <w:rFonts w:ascii="Fira Sans" w:hAnsi="Fira Sans" w:cs="Arial"/>
          <w:bCs/>
          <w:sz w:val="24"/>
          <w:szCs w:val="24"/>
          <w:u w:val="single"/>
        </w:rPr>
        <w:t>di ruolo</w:t>
      </w:r>
      <w:r w:rsidRPr="00E8596B">
        <w:rPr>
          <w:rFonts w:ascii="Fira Sans" w:hAnsi="Fira Sans" w:cs="Arial"/>
          <w:bCs/>
          <w:sz w:val="24"/>
          <w:szCs w:val="24"/>
        </w:rPr>
        <w:t xml:space="preserve"> (professore ordinario, professore associato, ricercatore </w:t>
      </w:r>
      <w:r w:rsidRPr="00E8596B">
        <w:rPr>
          <w:rFonts w:ascii="Fira Sans" w:hAnsi="Fira Sans" w:cs="Arial"/>
          <w:bCs/>
          <w:sz w:val="24"/>
          <w:szCs w:val="24"/>
          <w:u w:val="single"/>
        </w:rPr>
        <w:t>a tempo indeterminato</w:t>
      </w:r>
      <w:r w:rsidRPr="00E8596B">
        <w:rPr>
          <w:rFonts w:ascii="Fira Sans" w:hAnsi="Fira Sans" w:cs="Arial"/>
          <w:bCs/>
          <w:sz w:val="24"/>
          <w:szCs w:val="24"/>
        </w:rPr>
        <w:t>) della CPS.</w:t>
      </w:r>
    </w:p>
    <w:p w14:paraId="71D4F10D" w14:textId="77777777" w:rsidR="00E33A72" w:rsidRPr="00E8596B" w:rsidRDefault="00E33A72" w:rsidP="00CB70E3">
      <w:pPr>
        <w:pStyle w:val="Corpodeltesto22"/>
        <w:spacing w:after="0" w:line="360" w:lineRule="auto"/>
        <w:jc w:val="both"/>
        <w:rPr>
          <w:rFonts w:ascii="Fira Sans" w:hAnsi="Fira Sans" w:cs="Arial"/>
          <w:bCs/>
          <w:sz w:val="24"/>
          <w:szCs w:val="24"/>
        </w:rPr>
      </w:pPr>
    </w:p>
    <w:p w14:paraId="34A913C5" w14:textId="55F6A2EB" w:rsidR="00CB70E3" w:rsidRPr="00E8596B" w:rsidRDefault="00CB70E3" w:rsidP="00CB70E3">
      <w:pPr>
        <w:pStyle w:val="Corpodeltesto22"/>
        <w:spacing w:after="0" w:line="360" w:lineRule="auto"/>
        <w:jc w:val="both"/>
        <w:rPr>
          <w:rFonts w:ascii="Fira Sans" w:hAnsi="Fira Sans" w:cs="Arial"/>
          <w:bCs/>
          <w:sz w:val="24"/>
          <w:szCs w:val="24"/>
        </w:rPr>
      </w:pPr>
      <w:r w:rsidRPr="00E8596B">
        <w:rPr>
          <w:rFonts w:ascii="Fira Sans" w:hAnsi="Fira Sans" w:cs="Arial"/>
          <w:bCs/>
          <w:sz w:val="24"/>
          <w:szCs w:val="24"/>
        </w:rPr>
        <w:t xml:space="preserve">L’elettorato passivo per la carica di vicepresidente spetta </w:t>
      </w:r>
      <w:r w:rsidRPr="00E8596B">
        <w:rPr>
          <w:rFonts w:ascii="Fira Sans" w:hAnsi="Fira Sans" w:cs="Arial"/>
          <w:sz w:val="24"/>
          <w:szCs w:val="24"/>
        </w:rPr>
        <w:t>agli studenti della CPS.</w:t>
      </w:r>
    </w:p>
    <w:p w14:paraId="34A913C6" w14:textId="77777777" w:rsidR="00CB70E3" w:rsidRPr="00E8596B" w:rsidRDefault="00CB70E3" w:rsidP="00CF1B07">
      <w:pPr>
        <w:pStyle w:val="Corpodeltesto22"/>
        <w:spacing w:after="0" w:line="360" w:lineRule="auto"/>
        <w:jc w:val="both"/>
        <w:rPr>
          <w:rFonts w:ascii="Fira Sans" w:hAnsi="Fira Sans" w:cs="Arial"/>
          <w:bCs/>
          <w:sz w:val="24"/>
          <w:szCs w:val="24"/>
        </w:rPr>
      </w:pPr>
    </w:p>
    <w:p w14:paraId="34A913C7" w14:textId="560C77D8" w:rsidR="00D411E2" w:rsidRPr="00E8596B" w:rsidRDefault="00AA5DC4" w:rsidP="00AA5DC4">
      <w:pPr>
        <w:pStyle w:val="Corpodeltesto22"/>
        <w:spacing w:after="0" w:line="360" w:lineRule="auto"/>
        <w:jc w:val="both"/>
        <w:rPr>
          <w:rFonts w:ascii="Fira Sans" w:hAnsi="Fira Sans" w:cs="Arial"/>
          <w:bCs/>
          <w:sz w:val="24"/>
          <w:szCs w:val="24"/>
        </w:rPr>
      </w:pPr>
      <w:r w:rsidRPr="00E8596B">
        <w:rPr>
          <w:rFonts w:ascii="Fira Sans" w:hAnsi="Fira Sans" w:cs="Arial"/>
          <w:bCs/>
          <w:sz w:val="24"/>
          <w:szCs w:val="24"/>
        </w:rPr>
        <w:t xml:space="preserve">Non </w:t>
      </w:r>
      <w:r w:rsidR="004F7EDF">
        <w:rPr>
          <w:rFonts w:ascii="Fira Sans" w:hAnsi="Fira Sans" w:cs="Arial"/>
          <w:bCs/>
          <w:sz w:val="24"/>
          <w:szCs w:val="24"/>
        </w:rPr>
        <w:t xml:space="preserve">è </w:t>
      </w:r>
      <w:r w:rsidRPr="00E8596B">
        <w:rPr>
          <w:rFonts w:ascii="Fira Sans" w:hAnsi="Fira Sans" w:cs="Arial"/>
          <w:bCs/>
          <w:sz w:val="24"/>
          <w:szCs w:val="24"/>
        </w:rPr>
        <w:t>eleggibil</w:t>
      </w:r>
      <w:r w:rsidR="004F7EDF">
        <w:rPr>
          <w:rFonts w:ascii="Fira Sans" w:hAnsi="Fira Sans" w:cs="Arial"/>
          <w:bCs/>
          <w:sz w:val="24"/>
          <w:szCs w:val="24"/>
        </w:rPr>
        <w:t>e</w:t>
      </w:r>
      <w:r w:rsidRPr="00E8596B">
        <w:rPr>
          <w:rFonts w:ascii="Fira Sans" w:hAnsi="Fira Sans" w:cs="Arial"/>
          <w:bCs/>
          <w:sz w:val="24"/>
          <w:szCs w:val="24"/>
        </w:rPr>
        <w:t xml:space="preserve"> i</w:t>
      </w:r>
      <w:r w:rsidR="004F7EDF">
        <w:rPr>
          <w:rFonts w:ascii="Fira Sans" w:hAnsi="Fira Sans" w:cs="Arial"/>
          <w:bCs/>
          <w:sz w:val="24"/>
          <w:szCs w:val="24"/>
        </w:rPr>
        <w:t>l</w:t>
      </w:r>
      <w:r w:rsidRPr="00E8596B">
        <w:rPr>
          <w:rFonts w:ascii="Fira Sans" w:hAnsi="Fira Sans" w:cs="Arial"/>
          <w:bCs/>
          <w:sz w:val="24"/>
          <w:szCs w:val="24"/>
        </w:rPr>
        <w:t xml:space="preserve"> docent</w:t>
      </w:r>
      <w:r w:rsidR="004F7EDF">
        <w:rPr>
          <w:rFonts w:ascii="Fira Sans" w:hAnsi="Fira Sans" w:cs="Arial"/>
          <w:bCs/>
          <w:sz w:val="24"/>
          <w:szCs w:val="24"/>
        </w:rPr>
        <w:t>e</w:t>
      </w:r>
      <w:r w:rsidRPr="00E8596B">
        <w:rPr>
          <w:rFonts w:ascii="Fira Sans" w:hAnsi="Fira Sans" w:cs="Arial"/>
          <w:bCs/>
          <w:sz w:val="24"/>
          <w:szCs w:val="24"/>
        </w:rPr>
        <w:t xml:space="preserve"> </w:t>
      </w:r>
      <w:r w:rsidR="00D411E2" w:rsidRPr="00E8596B">
        <w:rPr>
          <w:rFonts w:ascii="Fira Sans" w:hAnsi="Fira Sans" w:cs="Arial"/>
          <w:bCs/>
          <w:sz w:val="24"/>
          <w:szCs w:val="24"/>
        </w:rPr>
        <w:t>che:</w:t>
      </w:r>
    </w:p>
    <w:p w14:paraId="34A913C8" w14:textId="71F7838F" w:rsidR="00D411E2" w:rsidRPr="00E8596B" w:rsidRDefault="00D411E2" w:rsidP="00D411E2">
      <w:pPr>
        <w:pStyle w:val="Corpodeltesto22"/>
        <w:numPr>
          <w:ilvl w:val="0"/>
          <w:numId w:val="8"/>
        </w:numPr>
        <w:spacing w:after="0" w:line="360" w:lineRule="auto"/>
        <w:jc w:val="both"/>
        <w:rPr>
          <w:rFonts w:ascii="Fira Sans" w:hAnsi="Fira Sans" w:cs="Arial"/>
          <w:bCs/>
          <w:sz w:val="24"/>
          <w:szCs w:val="24"/>
        </w:rPr>
      </w:pPr>
      <w:r w:rsidRPr="00E8596B">
        <w:rPr>
          <w:rFonts w:ascii="Fira Sans" w:hAnsi="Fira Sans" w:cs="Arial"/>
          <w:bCs/>
          <w:sz w:val="24"/>
          <w:szCs w:val="24"/>
        </w:rPr>
        <w:t xml:space="preserve">ha già svolto due mandati consecutivi, anche parziali, senza che sia trascorso un intervallo </w:t>
      </w:r>
      <w:r w:rsidR="00B63DBB" w:rsidRPr="00E8596B">
        <w:rPr>
          <w:rFonts w:ascii="Fira Sans" w:hAnsi="Fira Sans" w:cs="Arial"/>
          <w:bCs/>
          <w:sz w:val="24"/>
          <w:szCs w:val="24"/>
        </w:rPr>
        <w:t xml:space="preserve">almeno </w:t>
      </w:r>
      <w:r w:rsidRPr="00E8596B">
        <w:rPr>
          <w:rFonts w:ascii="Fira Sans" w:hAnsi="Fira Sans" w:cs="Arial"/>
          <w:bCs/>
          <w:sz w:val="24"/>
          <w:szCs w:val="24"/>
        </w:rPr>
        <w:t>pari a un intero mandato</w:t>
      </w:r>
      <w:r w:rsidR="005B4F15" w:rsidRPr="00E8596B">
        <w:rPr>
          <w:rFonts w:ascii="Fira Sans" w:hAnsi="Fira Sans" w:cs="Arial"/>
          <w:bCs/>
          <w:sz w:val="24"/>
          <w:szCs w:val="24"/>
        </w:rPr>
        <w:t xml:space="preserve"> biennale</w:t>
      </w:r>
      <w:r w:rsidRPr="00E8596B">
        <w:rPr>
          <w:rFonts w:ascii="Fira Sans" w:hAnsi="Fira Sans" w:cs="Arial"/>
          <w:bCs/>
          <w:sz w:val="24"/>
          <w:szCs w:val="24"/>
        </w:rPr>
        <w:t xml:space="preserve"> (art. 61 dello Statuto e art. 21 del R</w:t>
      </w:r>
      <w:r w:rsidR="004F7EDF">
        <w:rPr>
          <w:rFonts w:ascii="Fira Sans" w:hAnsi="Fira Sans" w:cs="Arial"/>
          <w:bCs/>
          <w:sz w:val="24"/>
          <w:szCs w:val="24"/>
        </w:rPr>
        <w:t>egolamento generale di Ateneo</w:t>
      </w:r>
      <w:r w:rsidRPr="00E8596B">
        <w:rPr>
          <w:rFonts w:ascii="Fira Sans" w:hAnsi="Fira Sans" w:cs="Arial"/>
          <w:bCs/>
          <w:sz w:val="24"/>
          <w:szCs w:val="24"/>
        </w:rPr>
        <w:t>);</w:t>
      </w:r>
    </w:p>
    <w:p w14:paraId="34A913C9" w14:textId="071D6D03" w:rsidR="00D411E2" w:rsidRPr="00E8596B" w:rsidRDefault="00AA5DC4" w:rsidP="00D411E2">
      <w:pPr>
        <w:pStyle w:val="Corpodeltesto22"/>
        <w:numPr>
          <w:ilvl w:val="0"/>
          <w:numId w:val="8"/>
        </w:numPr>
        <w:spacing w:after="0" w:line="360" w:lineRule="auto"/>
        <w:jc w:val="both"/>
        <w:rPr>
          <w:rFonts w:ascii="Fira Sans" w:hAnsi="Fira Sans" w:cs="Arial"/>
          <w:bCs/>
          <w:sz w:val="24"/>
          <w:szCs w:val="24"/>
        </w:rPr>
      </w:pPr>
      <w:r w:rsidRPr="00E8596B">
        <w:rPr>
          <w:rFonts w:ascii="Fira Sans" w:hAnsi="Fira Sans" w:cs="Arial"/>
          <w:bCs/>
          <w:sz w:val="24"/>
          <w:szCs w:val="24"/>
        </w:rPr>
        <w:t xml:space="preserve">in applicazione di disposizioni cogenti, </w:t>
      </w:r>
      <w:r w:rsidR="00D411E2" w:rsidRPr="00E8596B">
        <w:rPr>
          <w:rFonts w:ascii="Fira Sans" w:hAnsi="Fira Sans" w:cs="Arial"/>
          <w:bCs/>
          <w:sz w:val="24"/>
          <w:szCs w:val="24"/>
        </w:rPr>
        <w:t>sar</w:t>
      </w:r>
      <w:r w:rsidR="00890517">
        <w:rPr>
          <w:rFonts w:ascii="Fira Sans" w:hAnsi="Fira Sans" w:cs="Arial"/>
          <w:bCs/>
          <w:sz w:val="24"/>
          <w:szCs w:val="24"/>
        </w:rPr>
        <w:t>à</w:t>
      </w:r>
      <w:r w:rsidR="00D411E2" w:rsidRPr="00E8596B">
        <w:rPr>
          <w:rFonts w:ascii="Fira Sans" w:hAnsi="Fira Sans" w:cs="Arial"/>
          <w:bCs/>
          <w:sz w:val="24"/>
          <w:szCs w:val="24"/>
        </w:rPr>
        <w:t xml:space="preserve"> collocat</w:t>
      </w:r>
      <w:r w:rsidR="00890517">
        <w:rPr>
          <w:rFonts w:ascii="Fira Sans" w:hAnsi="Fira Sans" w:cs="Arial"/>
          <w:bCs/>
          <w:sz w:val="24"/>
          <w:szCs w:val="24"/>
        </w:rPr>
        <w:t>o</w:t>
      </w:r>
      <w:r w:rsidR="00D411E2" w:rsidRPr="00E8596B">
        <w:rPr>
          <w:rFonts w:ascii="Fira Sans" w:hAnsi="Fira Sans" w:cs="Arial"/>
          <w:bCs/>
          <w:sz w:val="24"/>
          <w:szCs w:val="24"/>
        </w:rPr>
        <w:t xml:space="preserve"> </w:t>
      </w:r>
      <w:r w:rsidRPr="00E8596B">
        <w:rPr>
          <w:rFonts w:ascii="Fira Sans" w:hAnsi="Fira Sans" w:cs="Arial"/>
          <w:bCs/>
          <w:sz w:val="24"/>
          <w:szCs w:val="24"/>
        </w:rPr>
        <w:t>a riposo prima della scadenza del mandat</w:t>
      </w:r>
      <w:r w:rsidR="002222B4" w:rsidRPr="00E8596B">
        <w:rPr>
          <w:rFonts w:ascii="Fira Sans" w:hAnsi="Fira Sans" w:cs="Arial"/>
          <w:bCs/>
          <w:sz w:val="24"/>
          <w:szCs w:val="24"/>
        </w:rPr>
        <w:t>o (art. 21 del Regolamento generale</w:t>
      </w:r>
      <w:r w:rsidR="004F7EDF">
        <w:rPr>
          <w:rFonts w:ascii="Fira Sans" w:hAnsi="Fira Sans" w:cs="Arial"/>
          <w:bCs/>
          <w:sz w:val="24"/>
          <w:szCs w:val="24"/>
        </w:rPr>
        <w:t xml:space="preserve"> di Ateneo</w:t>
      </w:r>
      <w:r w:rsidR="002222B4" w:rsidRPr="00E8596B">
        <w:rPr>
          <w:rFonts w:ascii="Fira Sans" w:hAnsi="Fira Sans" w:cs="Arial"/>
          <w:bCs/>
          <w:sz w:val="24"/>
          <w:szCs w:val="24"/>
        </w:rPr>
        <w:t>)</w:t>
      </w:r>
      <w:r w:rsidR="00D411E2" w:rsidRPr="00E8596B">
        <w:rPr>
          <w:rFonts w:ascii="Fira Sans" w:hAnsi="Fira Sans" w:cs="Arial"/>
          <w:bCs/>
          <w:sz w:val="24"/>
          <w:szCs w:val="24"/>
        </w:rPr>
        <w:t>;</w:t>
      </w:r>
    </w:p>
    <w:p w14:paraId="34A913CA" w14:textId="356A90FB" w:rsidR="00D411E2" w:rsidRPr="00E8596B" w:rsidRDefault="004F7EDF" w:rsidP="00D411E2">
      <w:pPr>
        <w:pStyle w:val="Corpodeltesto22"/>
        <w:numPr>
          <w:ilvl w:val="0"/>
          <w:numId w:val="8"/>
        </w:numPr>
        <w:spacing w:after="0" w:line="360" w:lineRule="auto"/>
        <w:jc w:val="both"/>
        <w:rPr>
          <w:rFonts w:ascii="Fira Sans" w:hAnsi="Fira Sans" w:cs="Arial"/>
          <w:bCs/>
          <w:sz w:val="24"/>
          <w:szCs w:val="24"/>
        </w:rPr>
      </w:pPr>
      <w:r>
        <w:rPr>
          <w:rFonts w:ascii="Fira Sans" w:hAnsi="Fira Sans" w:cs="Arial"/>
          <w:bCs/>
          <w:sz w:val="24"/>
          <w:szCs w:val="24"/>
        </w:rPr>
        <w:t>è</w:t>
      </w:r>
      <w:r w:rsidR="00D411E2" w:rsidRPr="00E8596B">
        <w:rPr>
          <w:rFonts w:ascii="Fira Sans" w:hAnsi="Fira Sans" w:cs="Arial"/>
          <w:bCs/>
          <w:sz w:val="24"/>
          <w:szCs w:val="24"/>
        </w:rPr>
        <w:t xml:space="preserve"> </w:t>
      </w:r>
      <w:r w:rsidR="00AA5DC4" w:rsidRPr="00E8596B">
        <w:rPr>
          <w:rFonts w:ascii="Fira Sans" w:hAnsi="Fira Sans" w:cs="Arial"/>
          <w:bCs/>
          <w:sz w:val="24"/>
          <w:szCs w:val="24"/>
        </w:rPr>
        <w:t>sospes</w:t>
      </w:r>
      <w:r>
        <w:rPr>
          <w:rFonts w:ascii="Fira Sans" w:hAnsi="Fira Sans" w:cs="Arial"/>
          <w:bCs/>
          <w:sz w:val="24"/>
          <w:szCs w:val="24"/>
        </w:rPr>
        <w:t>o</w:t>
      </w:r>
      <w:r w:rsidR="00AA5DC4" w:rsidRPr="00E8596B">
        <w:rPr>
          <w:rFonts w:ascii="Fira Sans" w:hAnsi="Fira Sans" w:cs="Arial"/>
          <w:bCs/>
          <w:sz w:val="24"/>
          <w:szCs w:val="24"/>
        </w:rPr>
        <w:t xml:space="preserve"> dal servizio a seguito di procedimento penale o disciplinare</w:t>
      </w:r>
      <w:r w:rsidR="00D411E2" w:rsidRPr="00E8596B">
        <w:rPr>
          <w:rFonts w:ascii="Fira Sans" w:hAnsi="Fira Sans" w:cs="Arial"/>
          <w:bCs/>
          <w:sz w:val="24"/>
          <w:szCs w:val="24"/>
        </w:rPr>
        <w:t xml:space="preserve"> (art. 21 del Regolamento generale</w:t>
      </w:r>
      <w:r>
        <w:rPr>
          <w:rFonts w:ascii="Fira Sans" w:hAnsi="Fira Sans" w:cs="Arial"/>
          <w:bCs/>
          <w:sz w:val="24"/>
          <w:szCs w:val="24"/>
        </w:rPr>
        <w:t xml:space="preserve"> di Ateneo</w:t>
      </w:r>
      <w:r w:rsidR="00D411E2" w:rsidRPr="00E8596B">
        <w:rPr>
          <w:rFonts w:ascii="Fira Sans" w:hAnsi="Fira Sans" w:cs="Arial"/>
          <w:bCs/>
          <w:sz w:val="24"/>
          <w:szCs w:val="24"/>
        </w:rPr>
        <w:t>);</w:t>
      </w:r>
    </w:p>
    <w:p w14:paraId="34A913CB" w14:textId="360025D9" w:rsidR="00AA5DC4" w:rsidRPr="00E8596B" w:rsidRDefault="00AA5DC4" w:rsidP="00D411E2">
      <w:pPr>
        <w:pStyle w:val="Corpodeltesto22"/>
        <w:numPr>
          <w:ilvl w:val="0"/>
          <w:numId w:val="8"/>
        </w:numPr>
        <w:spacing w:after="0" w:line="360" w:lineRule="auto"/>
        <w:jc w:val="both"/>
        <w:rPr>
          <w:rFonts w:ascii="Fira Sans" w:hAnsi="Fira Sans" w:cs="Arial"/>
          <w:bCs/>
          <w:sz w:val="24"/>
          <w:szCs w:val="24"/>
        </w:rPr>
      </w:pPr>
      <w:r w:rsidRPr="00E8596B">
        <w:rPr>
          <w:rFonts w:ascii="Fira Sans" w:hAnsi="Fira Sans" w:cs="Arial"/>
          <w:bCs/>
          <w:sz w:val="24"/>
          <w:szCs w:val="24"/>
        </w:rPr>
        <w:t xml:space="preserve">ai sensi di disposizioni di legge, </w:t>
      </w:r>
      <w:r w:rsidR="004F7EDF">
        <w:rPr>
          <w:rFonts w:ascii="Fira Sans" w:hAnsi="Fira Sans" w:cs="Arial"/>
          <w:bCs/>
          <w:sz w:val="24"/>
          <w:szCs w:val="24"/>
        </w:rPr>
        <w:t>è</w:t>
      </w:r>
      <w:r w:rsidRPr="00E8596B">
        <w:rPr>
          <w:rFonts w:ascii="Fira Sans" w:hAnsi="Fira Sans" w:cs="Arial"/>
          <w:bCs/>
          <w:sz w:val="24"/>
          <w:szCs w:val="24"/>
        </w:rPr>
        <w:t xml:space="preserve"> </w:t>
      </w:r>
      <w:r w:rsidR="005A5A1E" w:rsidRPr="00E8596B">
        <w:rPr>
          <w:rFonts w:ascii="Fira Sans" w:hAnsi="Fira Sans" w:cs="Arial"/>
          <w:bCs/>
          <w:sz w:val="24"/>
          <w:szCs w:val="24"/>
        </w:rPr>
        <w:t>esonerat</w:t>
      </w:r>
      <w:r w:rsidR="004F7EDF">
        <w:rPr>
          <w:rFonts w:ascii="Fira Sans" w:hAnsi="Fira Sans" w:cs="Arial"/>
          <w:bCs/>
          <w:sz w:val="24"/>
          <w:szCs w:val="24"/>
        </w:rPr>
        <w:t>o</w:t>
      </w:r>
      <w:r w:rsidR="005A5A1E" w:rsidRPr="00E8596B">
        <w:rPr>
          <w:rFonts w:ascii="Fira Sans" w:hAnsi="Fira Sans" w:cs="Arial"/>
          <w:bCs/>
          <w:sz w:val="24"/>
          <w:szCs w:val="24"/>
        </w:rPr>
        <w:t xml:space="preserve"> dagli obblighi di ufficio</w:t>
      </w:r>
      <w:r w:rsidR="0035497C" w:rsidRPr="00E8596B">
        <w:rPr>
          <w:rFonts w:ascii="Fira Sans" w:hAnsi="Fira Sans" w:cs="Arial"/>
          <w:bCs/>
          <w:sz w:val="24"/>
          <w:szCs w:val="24"/>
        </w:rPr>
        <w:t xml:space="preserve"> </w:t>
      </w:r>
      <w:r w:rsidR="0035497C" w:rsidRPr="00E8596B">
        <w:rPr>
          <w:rFonts w:ascii="Fira Sans" w:hAnsi="Fira Sans"/>
          <w:sz w:val="24"/>
          <w:szCs w:val="24"/>
        </w:rPr>
        <w:t>(ad esempio una docente è collocata in congedo per maternità e la durata della carica si sovrappone, anche solo parzialmente, con il periodo di collocamento in congedo)</w:t>
      </w:r>
      <w:r w:rsidR="005A5A1E" w:rsidRPr="00E8596B">
        <w:rPr>
          <w:rFonts w:ascii="Fira Sans" w:hAnsi="Fira Sans" w:cs="Arial"/>
          <w:bCs/>
          <w:sz w:val="24"/>
          <w:szCs w:val="24"/>
        </w:rPr>
        <w:t xml:space="preserve">, </w:t>
      </w:r>
      <w:r w:rsidRPr="00E8596B">
        <w:rPr>
          <w:rFonts w:ascii="Fira Sans" w:hAnsi="Fira Sans" w:cs="Arial"/>
          <w:bCs/>
          <w:sz w:val="24"/>
          <w:szCs w:val="24"/>
        </w:rPr>
        <w:lastRenderedPageBreak/>
        <w:t>comandat</w:t>
      </w:r>
      <w:r w:rsidR="004F7EDF">
        <w:rPr>
          <w:rFonts w:ascii="Fira Sans" w:hAnsi="Fira Sans" w:cs="Arial"/>
          <w:bCs/>
          <w:sz w:val="24"/>
          <w:szCs w:val="24"/>
        </w:rPr>
        <w:t>o</w:t>
      </w:r>
      <w:r w:rsidRPr="00E8596B">
        <w:rPr>
          <w:rFonts w:ascii="Fira Sans" w:hAnsi="Fira Sans" w:cs="Arial"/>
          <w:bCs/>
          <w:sz w:val="24"/>
          <w:szCs w:val="24"/>
        </w:rPr>
        <w:t>, distaccat</w:t>
      </w:r>
      <w:r w:rsidR="004F7EDF">
        <w:rPr>
          <w:rFonts w:ascii="Fira Sans" w:hAnsi="Fira Sans" w:cs="Arial"/>
          <w:bCs/>
          <w:sz w:val="24"/>
          <w:szCs w:val="24"/>
        </w:rPr>
        <w:t>o</w:t>
      </w:r>
      <w:r w:rsidRPr="00E8596B">
        <w:rPr>
          <w:rFonts w:ascii="Fira Sans" w:hAnsi="Fira Sans" w:cs="Arial"/>
          <w:bCs/>
          <w:sz w:val="24"/>
          <w:szCs w:val="24"/>
        </w:rPr>
        <w:t xml:space="preserve">, in aspettativa obbligatoria per situazioni di incompatibilità, in congedo per motivi di servizio all’estero del coniuge, in aspettativa per svolgere </w:t>
      </w:r>
      <w:r w:rsidR="00783B1B" w:rsidRPr="00E8596B">
        <w:rPr>
          <w:rFonts w:ascii="Fira Sans" w:hAnsi="Fira Sans" w:cs="Arial"/>
          <w:bCs/>
          <w:sz w:val="24"/>
          <w:szCs w:val="24"/>
        </w:rPr>
        <w:t xml:space="preserve">il periodo di prova o </w:t>
      </w:r>
      <w:r w:rsidRPr="00E8596B">
        <w:rPr>
          <w:rFonts w:ascii="Fira Sans" w:hAnsi="Fira Sans" w:cs="Arial"/>
          <w:bCs/>
          <w:sz w:val="24"/>
          <w:szCs w:val="24"/>
        </w:rPr>
        <w:t>attività presso altra pubblica amministrazione, in servizio civile (art. 21 del Regolamento generale</w:t>
      </w:r>
      <w:r w:rsidR="004F7EDF">
        <w:rPr>
          <w:rFonts w:ascii="Fira Sans" w:hAnsi="Fira Sans" w:cs="Arial"/>
          <w:bCs/>
          <w:sz w:val="24"/>
          <w:szCs w:val="24"/>
        </w:rPr>
        <w:t xml:space="preserve"> di Ateneo</w:t>
      </w:r>
      <w:r w:rsidRPr="00E8596B">
        <w:rPr>
          <w:rFonts w:ascii="Fira Sans" w:hAnsi="Fira Sans" w:cs="Arial"/>
          <w:bCs/>
          <w:sz w:val="24"/>
          <w:szCs w:val="24"/>
        </w:rPr>
        <w:t>).</w:t>
      </w:r>
    </w:p>
    <w:p w14:paraId="34A913CC" w14:textId="77777777" w:rsidR="00AA5DC4" w:rsidRPr="00E8596B" w:rsidRDefault="00AA5DC4" w:rsidP="00030633">
      <w:pPr>
        <w:pStyle w:val="Corpodeltesto22"/>
        <w:spacing w:after="0" w:line="360" w:lineRule="auto"/>
        <w:jc w:val="both"/>
        <w:rPr>
          <w:rFonts w:ascii="Fira Sans" w:hAnsi="Fira Sans" w:cs="Arial"/>
          <w:bCs/>
          <w:sz w:val="24"/>
          <w:szCs w:val="24"/>
        </w:rPr>
      </w:pPr>
    </w:p>
    <w:p w14:paraId="34A913CD" w14:textId="21883CAF" w:rsidR="00AA5DC4" w:rsidRPr="00E8596B" w:rsidRDefault="00D0138E" w:rsidP="00030633">
      <w:pPr>
        <w:pStyle w:val="Corpodeltesto22"/>
        <w:spacing w:after="0" w:line="360" w:lineRule="auto"/>
        <w:jc w:val="both"/>
        <w:rPr>
          <w:rFonts w:ascii="Fira Sans" w:hAnsi="Fira Sans" w:cs="Arial"/>
          <w:bCs/>
          <w:sz w:val="24"/>
          <w:szCs w:val="24"/>
        </w:rPr>
      </w:pPr>
      <w:r w:rsidRPr="00E8596B">
        <w:rPr>
          <w:rFonts w:ascii="Fira Sans" w:hAnsi="Fira Sans" w:cs="Arial"/>
          <w:bCs/>
          <w:sz w:val="24"/>
          <w:szCs w:val="24"/>
        </w:rPr>
        <w:t>N</w:t>
      </w:r>
      <w:r w:rsidR="00030633" w:rsidRPr="00E8596B">
        <w:rPr>
          <w:rFonts w:ascii="Fira Sans" w:hAnsi="Fira Sans" w:cs="Arial"/>
          <w:bCs/>
          <w:sz w:val="24"/>
          <w:szCs w:val="24"/>
        </w:rPr>
        <w:t xml:space="preserve">on </w:t>
      </w:r>
      <w:r w:rsidR="001B7DCD">
        <w:rPr>
          <w:rFonts w:ascii="Fira Sans" w:hAnsi="Fira Sans" w:cs="Arial"/>
          <w:bCs/>
          <w:sz w:val="24"/>
          <w:szCs w:val="24"/>
        </w:rPr>
        <w:t>è</w:t>
      </w:r>
      <w:r w:rsidR="00030633" w:rsidRPr="00E8596B">
        <w:rPr>
          <w:rFonts w:ascii="Fira Sans" w:hAnsi="Fira Sans" w:cs="Arial"/>
          <w:bCs/>
          <w:sz w:val="24"/>
          <w:szCs w:val="24"/>
        </w:rPr>
        <w:t xml:space="preserve"> eleggibil</w:t>
      </w:r>
      <w:r w:rsidR="001B7DCD">
        <w:rPr>
          <w:rFonts w:ascii="Fira Sans" w:hAnsi="Fira Sans" w:cs="Arial"/>
          <w:bCs/>
          <w:sz w:val="24"/>
          <w:szCs w:val="24"/>
        </w:rPr>
        <w:t>e lo</w:t>
      </w:r>
      <w:r w:rsidR="00AC4ABF" w:rsidRPr="00E8596B">
        <w:rPr>
          <w:rFonts w:ascii="Fira Sans" w:hAnsi="Fira Sans" w:cs="Arial"/>
          <w:bCs/>
          <w:sz w:val="24"/>
          <w:szCs w:val="24"/>
        </w:rPr>
        <w:t xml:space="preserve"> student</w:t>
      </w:r>
      <w:r w:rsidR="001B7DCD">
        <w:rPr>
          <w:rFonts w:ascii="Fira Sans" w:hAnsi="Fira Sans" w:cs="Arial"/>
          <w:bCs/>
          <w:sz w:val="24"/>
          <w:szCs w:val="24"/>
        </w:rPr>
        <w:t>e</w:t>
      </w:r>
      <w:r w:rsidR="00AA5DC4" w:rsidRPr="00E8596B">
        <w:rPr>
          <w:rFonts w:ascii="Fira Sans" w:hAnsi="Fira Sans" w:cs="Arial"/>
          <w:bCs/>
          <w:sz w:val="24"/>
          <w:szCs w:val="24"/>
        </w:rPr>
        <w:t>:</w:t>
      </w:r>
    </w:p>
    <w:p w14:paraId="34A913CE" w14:textId="06D5EB6C" w:rsidR="00AA5DC4" w:rsidRPr="00E8596B" w:rsidRDefault="00030633" w:rsidP="6451FE3A">
      <w:pPr>
        <w:pStyle w:val="Corpodeltesto22"/>
        <w:numPr>
          <w:ilvl w:val="0"/>
          <w:numId w:val="7"/>
        </w:numPr>
        <w:spacing w:after="0" w:line="360" w:lineRule="auto"/>
        <w:jc w:val="both"/>
        <w:rPr>
          <w:rFonts w:ascii="Fira Sans" w:hAnsi="Fira Sans" w:cs="Arial"/>
          <w:sz w:val="24"/>
          <w:szCs w:val="24"/>
        </w:rPr>
      </w:pPr>
      <w:r w:rsidRPr="59696975">
        <w:rPr>
          <w:rFonts w:ascii="Fira Sans" w:hAnsi="Fira Sans" w:cs="Arial"/>
          <w:sz w:val="24"/>
          <w:szCs w:val="24"/>
        </w:rPr>
        <w:t xml:space="preserve">che </w:t>
      </w:r>
      <w:r w:rsidR="00D411E2" w:rsidRPr="59696975">
        <w:rPr>
          <w:rFonts w:ascii="Fira Sans" w:hAnsi="Fira Sans" w:cs="Arial"/>
          <w:sz w:val="24"/>
          <w:szCs w:val="24"/>
        </w:rPr>
        <w:t>ha</w:t>
      </w:r>
      <w:r w:rsidRPr="59696975">
        <w:rPr>
          <w:rFonts w:ascii="Fira Sans" w:hAnsi="Fira Sans" w:cs="Arial"/>
          <w:sz w:val="24"/>
          <w:szCs w:val="24"/>
        </w:rPr>
        <w:t xml:space="preserve"> già svolto due mandati consecutivi, anche parziali, senza che sia trascorso un intervallo </w:t>
      </w:r>
      <w:r w:rsidR="00945F76" w:rsidRPr="59696975">
        <w:rPr>
          <w:rFonts w:ascii="Fira Sans" w:hAnsi="Fira Sans" w:cs="Arial"/>
          <w:sz w:val="24"/>
          <w:szCs w:val="24"/>
        </w:rPr>
        <w:t xml:space="preserve">almeno </w:t>
      </w:r>
      <w:r w:rsidRPr="59696975">
        <w:rPr>
          <w:rFonts w:ascii="Fira Sans" w:hAnsi="Fira Sans" w:cs="Arial"/>
          <w:sz w:val="24"/>
          <w:szCs w:val="24"/>
        </w:rPr>
        <w:t>pari a un intero mandato</w:t>
      </w:r>
      <w:r w:rsidR="000D5E93" w:rsidRPr="59696975">
        <w:rPr>
          <w:rFonts w:ascii="Fira Sans" w:hAnsi="Fira Sans" w:cs="Arial"/>
          <w:sz w:val="24"/>
          <w:szCs w:val="24"/>
        </w:rPr>
        <w:t xml:space="preserve"> biennale</w:t>
      </w:r>
      <w:r w:rsidR="00AC4ABF" w:rsidRPr="59696975">
        <w:rPr>
          <w:rFonts w:ascii="Fira Sans" w:hAnsi="Fira Sans" w:cs="Arial"/>
          <w:sz w:val="24"/>
          <w:szCs w:val="24"/>
        </w:rPr>
        <w:t xml:space="preserve"> </w:t>
      </w:r>
      <w:r w:rsidR="00AC4ABF" w:rsidRPr="009E25EE">
        <w:rPr>
          <w:rFonts w:ascii="Fira Sans" w:hAnsi="Fira Sans" w:cs="Arial"/>
          <w:color w:val="000000" w:themeColor="text1"/>
          <w:sz w:val="24"/>
          <w:szCs w:val="24"/>
        </w:rPr>
        <w:t>(</w:t>
      </w:r>
      <w:r w:rsidR="009E25EE" w:rsidRPr="009E25EE">
        <w:rPr>
          <w:rFonts w:ascii="Fira Sans" w:eastAsia="Fira Sans" w:hAnsi="Fira Sans" w:cs="Fira Sans"/>
          <w:bCs/>
          <w:iCs/>
          <w:color w:val="000000" w:themeColor="text1"/>
          <w:sz w:val="24"/>
          <w:szCs w:val="24"/>
        </w:rPr>
        <w:t>art.2, comma 2, lett. h), della L. n. 240/2010</w:t>
      </w:r>
      <w:bookmarkStart w:id="0" w:name="_GoBack"/>
      <w:bookmarkEnd w:id="0"/>
      <w:r w:rsidR="00D411E2" w:rsidRPr="009E25EE">
        <w:rPr>
          <w:rFonts w:ascii="Fira Sans" w:hAnsi="Fira Sans" w:cs="Arial"/>
          <w:color w:val="000000" w:themeColor="text1"/>
          <w:sz w:val="24"/>
          <w:szCs w:val="24"/>
        </w:rPr>
        <w:t>)</w:t>
      </w:r>
      <w:r w:rsidR="00AA5DC4" w:rsidRPr="59696975">
        <w:rPr>
          <w:rFonts w:ascii="Fira Sans" w:hAnsi="Fira Sans" w:cs="Arial"/>
          <w:sz w:val="24"/>
          <w:szCs w:val="24"/>
        </w:rPr>
        <w:t>;</w:t>
      </w:r>
    </w:p>
    <w:p w14:paraId="34A913CF" w14:textId="085ACBEE" w:rsidR="00C73512" w:rsidRPr="00E8596B" w:rsidRDefault="00C73512" w:rsidP="008822C6">
      <w:pPr>
        <w:pStyle w:val="Corpodeltesto22"/>
        <w:numPr>
          <w:ilvl w:val="0"/>
          <w:numId w:val="7"/>
        </w:numPr>
        <w:spacing w:after="0" w:line="360" w:lineRule="auto"/>
        <w:jc w:val="both"/>
        <w:rPr>
          <w:rFonts w:ascii="Fira Sans" w:hAnsi="Fira Sans" w:cs="Arial"/>
          <w:bCs/>
          <w:sz w:val="24"/>
          <w:szCs w:val="24"/>
        </w:rPr>
      </w:pPr>
      <w:r w:rsidRPr="00E8596B">
        <w:rPr>
          <w:rFonts w:ascii="Fira Sans" w:hAnsi="Fira Sans" w:cs="Arial"/>
          <w:bCs/>
          <w:sz w:val="24"/>
          <w:szCs w:val="24"/>
        </w:rPr>
        <w:t>interdett</w:t>
      </w:r>
      <w:r w:rsidR="001B7DCD">
        <w:rPr>
          <w:rFonts w:ascii="Fira Sans" w:hAnsi="Fira Sans" w:cs="Arial"/>
          <w:bCs/>
          <w:sz w:val="24"/>
          <w:szCs w:val="24"/>
        </w:rPr>
        <w:t>o</w:t>
      </w:r>
      <w:r w:rsidRPr="00E8596B">
        <w:rPr>
          <w:rFonts w:ascii="Fira Sans" w:hAnsi="Fira Sans" w:cs="Arial"/>
          <w:bCs/>
          <w:sz w:val="24"/>
          <w:szCs w:val="24"/>
        </w:rPr>
        <w:t>, esclus</w:t>
      </w:r>
      <w:r w:rsidR="001B7DCD">
        <w:rPr>
          <w:rFonts w:ascii="Fira Sans" w:hAnsi="Fira Sans" w:cs="Arial"/>
          <w:bCs/>
          <w:sz w:val="24"/>
          <w:szCs w:val="24"/>
        </w:rPr>
        <w:t>o</w:t>
      </w:r>
      <w:r w:rsidRPr="00E8596B">
        <w:rPr>
          <w:rFonts w:ascii="Fira Sans" w:hAnsi="Fira Sans" w:cs="Arial"/>
          <w:bCs/>
          <w:sz w:val="24"/>
          <w:szCs w:val="24"/>
        </w:rPr>
        <w:t xml:space="preserve"> dagli esami o sospes</w:t>
      </w:r>
      <w:r w:rsidR="001B7DCD">
        <w:rPr>
          <w:rFonts w:ascii="Fira Sans" w:hAnsi="Fira Sans" w:cs="Arial"/>
          <w:bCs/>
          <w:sz w:val="24"/>
          <w:szCs w:val="24"/>
        </w:rPr>
        <w:t>o</w:t>
      </w:r>
      <w:r w:rsidRPr="00E8596B">
        <w:rPr>
          <w:rFonts w:ascii="Fira Sans" w:hAnsi="Fira Sans" w:cs="Arial"/>
          <w:bCs/>
          <w:sz w:val="24"/>
          <w:szCs w:val="24"/>
        </w:rPr>
        <w:t xml:space="preserve"> a seguito di procedimento disciplinare</w:t>
      </w:r>
      <w:r w:rsidR="0043782D" w:rsidRPr="00E8596B">
        <w:rPr>
          <w:rFonts w:ascii="Fira Sans" w:hAnsi="Fira Sans" w:cs="Arial"/>
          <w:bCs/>
          <w:sz w:val="24"/>
          <w:szCs w:val="24"/>
        </w:rPr>
        <w:t xml:space="preserve"> (</w:t>
      </w:r>
      <w:r w:rsidR="00463DCD" w:rsidRPr="00E8596B">
        <w:rPr>
          <w:rFonts w:ascii="Fira Sans" w:hAnsi="Fira Sans" w:cs="Arial"/>
          <w:bCs/>
          <w:sz w:val="24"/>
          <w:szCs w:val="24"/>
        </w:rPr>
        <w:t xml:space="preserve">art. 2 del Regolamento di Ateneo in materia di elezioni e designazioni e </w:t>
      </w:r>
      <w:r w:rsidR="0043782D" w:rsidRPr="00E8596B">
        <w:rPr>
          <w:rFonts w:ascii="Fira Sans" w:hAnsi="Fira Sans" w:cs="Arial"/>
          <w:bCs/>
          <w:sz w:val="24"/>
          <w:szCs w:val="24"/>
        </w:rPr>
        <w:t>art. 21 del Regolamento generale</w:t>
      </w:r>
      <w:r w:rsidR="001B7DCD">
        <w:rPr>
          <w:rFonts w:ascii="Fira Sans" w:hAnsi="Fira Sans" w:cs="Arial"/>
          <w:bCs/>
          <w:sz w:val="24"/>
          <w:szCs w:val="24"/>
        </w:rPr>
        <w:t xml:space="preserve"> di Ateneo</w:t>
      </w:r>
      <w:r w:rsidR="0043782D" w:rsidRPr="00E8596B">
        <w:rPr>
          <w:rFonts w:ascii="Fira Sans" w:hAnsi="Fira Sans" w:cs="Arial"/>
          <w:bCs/>
          <w:sz w:val="24"/>
          <w:szCs w:val="24"/>
        </w:rPr>
        <w:t>)</w:t>
      </w:r>
      <w:r w:rsidRPr="00E8596B">
        <w:rPr>
          <w:rFonts w:ascii="Fira Sans" w:hAnsi="Fira Sans" w:cs="Arial"/>
          <w:bCs/>
          <w:sz w:val="24"/>
          <w:szCs w:val="24"/>
        </w:rPr>
        <w:t>.</w:t>
      </w:r>
    </w:p>
    <w:p w14:paraId="34A913D0" w14:textId="77777777" w:rsidR="00C73512" w:rsidRPr="00E8596B" w:rsidRDefault="00C73512" w:rsidP="00CF1B07">
      <w:pPr>
        <w:pStyle w:val="Corpodeltesto22"/>
        <w:spacing w:after="0" w:line="360" w:lineRule="auto"/>
        <w:jc w:val="both"/>
        <w:rPr>
          <w:rFonts w:ascii="Fira Sans" w:hAnsi="Fira Sans" w:cs="Arial"/>
          <w:bCs/>
          <w:sz w:val="24"/>
          <w:szCs w:val="24"/>
        </w:rPr>
      </w:pPr>
    </w:p>
    <w:p w14:paraId="34A913D1" w14:textId="3206F986" w:rsidR="00BF78E7" w:rsidRPr="00E8596B" w:rsidRDefault="00BF78E7" w:rsidP="00BF78E7">
      <w:pPr>
        <w:pStyle w:val="Corpodeltesto22"/>
        <w:spacing w:after="0" w:line="360" w:lineRule="auto"/>
        <w:jc w:val="both"/>
        <w:rPr>
          <w:rFonts w:ascii="Fira Sans" w:hAnsi="Fira Sans" w:cs="Arial"/>
          <w:strike/>
          <w:sz w:val="24"/>
          <w:szCs w:val="24"/>
        </w:rPr>
      </w:pPr>
      <w:r w:rsidRPr="00E8596B">
        <w:rPr>
          <w:rFonts w:ascii="Fira Sans" w:hAnsi="Fira Sans" w:cs="Arial"/>
          <w:bCs/>
          <w:sz w:val="24"/>
          <w:szCs w:val="24"/>
        </w:rPr>
        <w:t>La carica di presidente della CPS è incompatibile con il regime di impegno a tempo definito (artt. 5 e 60, comma 5, dello Statuto; art. 22, comma 2, lett. a), del Regolamento generale</w:t>
      </w:r>
      <w:r w:rsidR="0053225D">
        <w:rPr>
          <w:rFonts w:ascii="Fira Sans" w:hAnsi="Fira Sans" w:cs="Arial"/>
          <w:bCs/>
          <w:sz w:val="24"/>
          <w:szCs w:val="24"/>
        </w:rPr>
        <w:t xml:space="preserve"> di Ateneo</w:t>
      </w:r>
      <w:r w:rsidRPr="00E8596B">
        <w:rPr>
          <w:rFonts w:ascii="Fira Sans" w:hAnsi="Fira Sans" w:cs="Arial"/>
          <w:bCs/>
          <w:sz w:val="24"/>
          <w:szCs w:val="24"/>
        </w:rPr>
        <w:t xml:space="preserve">), con l'autorizzazione a dedicarsi a esclusiva attività di ricerca scientifica presso altra </w:t>
      </w:r>
      <w:r w:rsidR="007D0AEB" w:rsidRPr="00E8596B">
        <w:rPr>
          <w:rFonts w:ascii="Fira Sans" w:hAnsi="Fira Sans" w:cs="Arial"/>
          <w:bCs/>
          <w:sz w:val="24"/>
          <w:szCs w:val="24"/>
        </w:rPr>
        <w:t>i</w:t>
      </w:r>
      <w:r w:rsidRPr="00E8596B">
        <w:rPr>
          <w:rFonts w:ascii="Fira Sans" w:hAnsi="Fira Sans" w:cs="Arial"/>
          <w:bCs/>
          <w:sz w:val="24"/>
          <w:szCs w:val="24"/>
        </w:rPr>
        <w:t>stituzione e con il congedo per motivi di studio o di ricerca (art. 22, comma 4, lett. c), del Regolamento generale</w:t>
      </w:r>
      <w:r w:rsidR="0053225D">
        <w:rPr>
          <w:rFonts w:ascii="Fira Sans" w:hAnsi="Fira Sans" w:cs="Arial"/>
          <w:bCs/>
          <w:sz w:val="24"/>
          <w:szCs w:val="24"/>
        </w:rPr>
        <w:t xml:space="preserve"> di Ateneo</w:t>
      </w:r>
      <w:r w:rsidRPr="00E8596B">
        <w:rPr>
          <w:rFonts w:ascii="Fira Sans" w:hAnsi="Fira Sans" w:cs="Arial"/>
          <w:bCs/>
          <w:sz w:val="24"/>
          <w:szCs w:val="24"/>
        </w:rPr>
        <w:t xml:space="preserve">). Il docente </w:t>
      </w:r>
      <w:r w:rsidR="00356C38" w:rsidRPr="00E8596B">
        <w:rPr>
          <w:rFonts w:ascii="Fira Sans" w:hAnsi="Fira Sans" w:cs="Arial"/>
          <w:bCs/>
          <w:sz w:val="24"/>
          <w:szCs w:val="24"/>
        </w:rPr>
        <w:t xml:space="preserve">in regime di impegno </w:t>
      </w:r>
      <w:r w:rsidRPr="00E8596B">
        <w:rPr>
          <w:rFonts w:ascii="Fira Sans" w:hAnsi="Fira Sans" w:cs="Arial"/>
          <w:bCs/>
          <w:sz w:val="24"/>
          <w:szCs w:val="24"/>
        </w:rPr>
        <w:t xml:space="preserve">a tempo definito che, eletto, accetta la carica, </w:t>
      </w:r>
      <w:r w:rsidR="00C61D79" w:rsidRPr="00E8596B">
        <w:rPr>
          <w:rFonts w:ascii="Fira Sans" w:hAnsi="Fira Sans" w:cs="Arial"/>
          <w:bCs/>
          <w:sz w:val="24"/>
          <w:szCs w:val="24"/>
        </w:rPr>
        <w:t>opta</w:t>
      </w:r>
      <w:r w:rsidRPr="00E8596B">
        <w:rPr>
          <w:rFonts w:ascii="Fira Sans" w:hAnsi="Fira Sans" w:cs="Arial"/>
          <w:bCs/>
          <w:sz w:val="24"/>
          <w:szCs w:val="24"/>
        </w:rPr>
        <w:t xml:space="preserve"> per il </w:t>
      </w:r>
      <w:r w:rsidR="00C61D79" w:rsidRPr="00E8596B">
        <w:rPr>
          <w:rFonts w:ascii="Fira Sans" w:hAnsi="Fira Sans" w:cs="Arial"/>
          <w:bCs/>
          <w:sz w:val="24"/>
          <w:szCs w:val="24"/>
        </w:rPr>
        <w:t xml:space="preserve">regime di impegno a </w:t>
      </w:r>
      <w:r w:rsidRPr="00E8596B">
        <w:rPr>
          <w:rFonts w:ascii="Fira Sans" w:hAnsi="Fira Sans" w:cs="Arial"/>
          <w:bCs/>
          <w:sz w:val="24"/>
          <w:szCs w:val="24"/>
        </w:rPr>
        <w:t xml:space="preserve">tempo pieno entro </w:t>
      </w:r>
      <w:r w:rsidR="00C61D79" w:rsidRPr="00E8596B">
        <w:rPr>
          <w:rFonts w:ascii="Fira Sans" w:hAnsi="Fira Sans" w:cs="Arial"/>
          <w:bCs/>
          <w:sz w:val="24"/>
          <w:szCs w:val="24"/>
        </w:rPr>
        <w:t>il termine di dieci</w:t>
      </w:r>
      <w:r w:rsidRPr="00E8596B">
        <w:rPr>
          <w:rFonts w:ascii="Fira Sans" w:hAnsi="Fira Sans" w:cs="Arial"/>
          <w:bCs/>
          <w:sz w:val="24"/>
          <w:szCs w:val="24"/>
        </w:rPr>
        <w:t xml:space="preserve"> giorni dalla </w:t>
      </w:r>
      <w:r w:rsidR="00E31168" w:rsidRPr="00E8596B">
        <w:rPr>
          <w:rFonts w:ascii="Fira Sans" w:hAnsi="Fira Sans" w:cs="Arial"/>
          <w:bCs/>
          <w:sz w:val="24"/>
          <w:szCs w:val="24"/>
        </w:rPr>
        <w:t>pubblicazione del provvedimento di approvazione degli atti</w:t>
      </w:r>
      <w:r w:rsidR="006B7E6C" w:rsidRPr="00E8596B">
        <w:rPr>
          <w:rFonts w:ascii="Fira Sans" w:hAnsi="Fira Sans" w:cs="Arial"/>
          <w:bCs/>
          <w:sz w:val="24"/>
          <w:szCs w:val="24"/>
        </w:rPr>
        <w:t xml:space="preserve"> elettorali. La mancata dichiarazione di opzione equivale rinuncia alla carica </w:t>
      </w:r>
      <w:r w:rsidR="00E31168" w:rsidRPr="00E8596B">
        <w:rPr>
          <w:rFonts w:ascii="Fira Sans" w:hAnsi="Fira Sans" w:cs="Arial"/>
          <w:bCs/>
          <w:sz w:val="24"/>
          <w:szCs w:val="24"/>
        </w:rPr>
        <w:t>(art. 22, comma 2, lett. a)</w:t>
      </w:r>
      <w:r w:rsidR="002B5E3B" w:rsidRPr="00E8596B">
        <w:rPr>
          <w:rFonts w:ascii="Fira Sans" w:hAnsi="Fira Sans" w:cs="Arial"/>
          <w:bCs/>
          <w:sz w:val="24"/>
          <w:szCs w:val="24"/>
        </w:rPr>
        <w:t>,</w:t>
      </w:r>
      <w:r w:rsidR="00E31168" w:rsidRPr="00E8596B">
        <w:rPr>
          <w:rFonts w:ascii="Fira Sans" w:hAnsi="Fira Sans" w:cs="Arial"/>
          <w:bCs/>
          <w:sz w:val="24"/>
          <w:szCs w:val="24"/>
        </w:rPr>
        <w:t xml:space="preserve"> del </w:t>
      </w:r>
      <w:r w:rsidR="00AA25AD" w:rsidRPr="00E8596B">
        <w:rPr>
          <w:rFonts w:ascii="Fira Sans" w:hAnsi="Fira Sans" w:cs="Arial"/>
          <w:bCs/>
          <w:sz w:val="24"/>
          <w:szCs w:val="24"/>
        </w:rPr>
        <w:t>R</w:t>
      </w:r>
      <w:r w:rsidR="00E31168" w:rsidRPr="00E8596B">
        <w:rPr>
          <w:rFonts w:ascii="Fira Sans" w:hAnsi="Fira Sans" w:cs="Arial"/>
          <w:bCs/>
          <w:sz w:val="24"/>
          <w:szCs w:val="24"/>
        </w:rPr>
        <w:t>egolamento generale</w:t>
      </w:r>
      <w:r w:rsidR="00AF0970">
        <w:rPr>
          <w:rFonts w:ascii="Fira Sans" w:hAnsi="Fira Sans" w:cs="Arial"/>
          <w:bCs/>
          <w:sz w:val="24"/>
          <w:szCs w:val="24"/>
        </w:rPr>
        <w:t xml:space="preserve"> di Ateneo</w:t>
      </w:r>
      <w:r w:rsidRPr="00E8596B">
        <w:rPr>
          <w:rFonts w:ascii="Fira Sans" w:hAnsi="Fira Sans" w:cs="Arial"/>
          <w:bCs/>
          <w:sz w:val="24"/>
          <w:szCs w:val="24"/>
        </w:rPr>
        <w:t xml:space="preserve">). Il docente autorizzato a dedicarsi a esclusiva attività di ricerca scientifica </w:t>
      </w:r>
      <w:r w:rsidR="008811A5" w:rsidRPr="00E8596B">
        <w:rPr>
          <w:rFonts w:ascii="Fira Sans" w:hAnsi="Fira Sans" w:cs="Arial"/>
          <w:bCs/>
          <w:sz w:val="24"/>
          <w:szCs w:val="24"/>
        </w:rPr>
        <w:t>presso altra istituzione</w:t>
      </w:r>
      <w:r w:rsidRPr="00E8596B">
        <w:rPr>
          <w:rFonts w:ascii="Fira Sans" w:hAnsi="Fira Sans" w:cs="Arial"/>
          <w:bCs/>
          <w:sz w:val="24"/>
          <w:szCs w:val="24"/>
        </w:rPr>
        <w:t xml:space="preserve"> o in congedo per motivi di studio o di ricerca che, eletto, accetta la carica, presenta</w:t>
      </w:r>
      <w:r w:rsidRPr="00E8596B">
        <w:rPr>
          <w:rFonts w:ascii="Fira Sans" w:hAnsi="Fira Sans" w:cs="Arial"/>
          <w:sz w:val="24"/>
          <w:szCs w:val="24"/>
        </w:rPr>
        <w:t xml:space="preserve"> rinuncia all'autorizzazione</w:t>
      </w:r>
      <w:r w:rsidR="00316173" w:rsidRPr="00E8596B">
        <w:rPr>
          <w:rFonts w:ascii="Fira Sans" w:hAnsi="Fira Sans" w:cs="Arial"/>
          <w:sz w:val="24"/>
          <w:szCs w:val="24"/>
        </w:rPr>
        <w:t xml:space="preserve"> o </w:t>
      </w:r>
      <w:r w:rsidRPr="00E8596B">
        <w:rPr>
          <w:rFonts w:ascii="Fira Sans" w:hAnsi="Fira Sans" w:cs="Arial"/>
          <w:sz w:val="24"/>
          <w:szCs w:val="24"/>
        </w:rPr>
        <w:t xml:space="preserve">al congedo entro sette giorni dalla richiesta del rettore; in mancanza si assume che rinunci alla carica </w:t>
      </w:r>
      <w:r w:rsidRPr="00E8596B">
        <w:rPr>
          <w:rFonts w:ascii="Fira Sans" w:hAnsi="Fira Sans" w:cs="Arial"/>
          <w:bCs/>
          <w:sz w:val="24"/>
          <w:szCs w:val="24"/>
        </w:rPr>
        <w:t>(art. 22, comma 4, lett. d), del Regolamento generale</w:t>
      </w:r>
      <w:r w:rsidR="00731E97">
        <w:rPr>
          <w:rFonts w:ascii="Fira Sans" w:hAnsi="Fira Sans" w:cs="Arial"/>
          <w:bCs/>
          <w:sz w:val="24"/>
          <w:szCs w:val="24"/>
        </w:rPr>
        <w:t xml:space="preserve"> di Ateneo</w:t>
      </w:r>
      <w:r w:rsidRPr="00E8596B">
        <w:rPr>
          <w:rFonts w:ascii="Fira Sans" w:hAnsi="Fira Sans" w:cs="Arial"/>
          <w:bCs/>
          <w:sz w:val="24"/>
          <w:szCs w:val="24"/>
        </w:rPr>
        <w:t>).</w:t>
      </w:r>
      <w:r w:rsidRPr="00E8596B">
        <w:rPr>
          <w:rFonts w:ascii="Fira Sans" w:hAnsi="Fira Sans" w:cs="Arial"/>
          <w:sz w:val="24"/>
          <w:szCs w:val="24"/>
        </w:rPr>
        <w:t xml:space="preserve"> </w:t>
      </w:r>
    </w:p>
    <w:p w14:paraId="34A913D2" w14:textId="77777777" w:rsidR="00BF78E7" w:rsidRPr="00E8596B" w:rsidRDefault="00BF78E7" w:rsidP="00CF1B07">
      <w:pPr>
        <w:pStyle w:val="Corpodeltesto22"/>
        <w:spacing w:after="0" w:line="360" w:lineRule="auto"/>
        <w:jc w:val="both"/>
        <w:rPr>
          <w:rFonts w:ascii="Fira Sans" w:hAnsi="Fira Sans" w:cs="Arial"/>
          <w:bCs/>
          <w:sz w:val="24"/>
          <w:szCs w:val="24"/>
        </w:rPr>
      </w:pPr>
    </w:p>
    <w:p w14:paraId="34A913D3" w14:textId="77777777" w:rsidR="00F479E7" w:rsidRPr="00E8596B" w:rsidRDefault="00F479E7" w:rsidP="00CF1B07">
      <w:pPr>
        <w:pStyle w:val="Corpodeltesto22"/>
        <w:spacing w:after="0" w:line="360" w:lineRule="auto"/>
        <w:jc w:val="both"/>
        <w:rPr>
          <w:rFonts w:ascii="Fira Sans" w:hAnsi="Fira Sans" w:cs="Arial"/>
          <w:b/>
          <w:sz w:val="24"/>
          <w:szCs w:val="24"/>
        </w:rPr>
      </w:pPr>
      <w:r w:rsidRPr="00E8596B">
        <w:rPr>
          <w:rFonts w:ascii="Fira Sans" w:hAnsi="Fira Sans" w:cs="Arial"/>
          <w:b/>
          <w:sz w:val="24"/>
          <w:szCs w:val="24"/>
        </w:rPr>
        <w:t xml:space="preserve">Art. 5 – </w:t>
      </w:r>
      <w:r w:rsidR="00A16B58" w:rsidRPr="00E8596B">
        <w:rPr>
          <w:rFonts w:ascii="Fira Sans" w:hAnsi="Fira Sans" w:cs="Arial"/>
          <w:b/>
          <w:sz w:val="24"/>
          <w:szCs w:val="24"/>
        </w:rPr>
        <w:t>P</w:t>
      </w:r>
      <w:r w:rsidRPr="00E8596B">
        <w:rPr>
          <w:rFonts w:ascii="Fira Sans" w:hAnsi="Fira Sans" w:cs="Arial"/>
          <w:b/>
          <w:sz w:val="24"/>
          <w:szCs w:val="24"/>
        </w:rPr>
        <w:t>ubblicazione degli elettorati</w:t>
      </w:r>
      <w:r w:rsidR="000654D0" w:rsidRPr="00E8596B">
        <w:rPr>
          <w:rFonts w:ascii="Fira Sans" w:hAnsi="Fira Sans" w:cs="Arial"/>
          <w:b/>
          <w:sz w:val="24"/>
          <w:szCs w:val="24"/>
        </w:rPr>
        <w:t xml:space="preserve">, </w:t>
      </w:r>
      <w:r w:rsidRPr="00E8596B">
        <w:rPr>
          <w:rFonts w:ascii="Fira Sans" w:hAnsi="Fira Sans" w:cs="Arial"/>
          <w:b/>
          <w:sz w:val="24"/>
          <w:szCs w:val="24"/>
        </w:rPr>
        <w:t>opposizioni</w:t>
      </w:r>
    </w:p>
    <w:p w14:paraId="34A913D4" w14:textId="77777777" w:rsidR="00E06259" w:rsidRPr="00E8596B" w:rsidRDefault="00E06259" w:rsidP="00CF1B07">
      <w:pPr>
        <w:pStyle w:val="Corpodeltesto22"/>
        <w:spacing w:after="0" w:line="360" w:lineRule="auto"/>
        <w:jc w:val="both"/>
        <w:rPr>
          <w:rFonts w:ascii="Fira Sans" w:hAnsi="Fira Sans" w:cs="Arial"/>
          <w:sz w:val="24"/>
          <w:szCs w:val="24"/>
        </w:rPr>
      </w:pPr>
      <w:r w:rsidRPr="00E8596B">
        <w:rPr>
          <w:rFonts w:ascii="Fira Sans" w:hAnsi="Fira Sans" w:cs="Arial"/>
          <w:sz w:val="24"/>
          <w:szCs w:val="24"/>
        </w:rPr>
        <w:t xml:space="preserve">Gli </w:t>
      </w:r>
      <w:r w:rsidRPr="00E8596B">
        <w:rPr>
          <w:rFonts w:ascii="Fira Sans" w:hAnsi="Fira Sans" w:cs="Arial"/>
          <w:b/>
          <w:sz w:val="24"/>
          <w:szCs w:val="24"/>
        </w:rPr>
        <w:t xml:space="preserve">elettorati attivo e passivo </w:t>
      </w:r>
      <w:r w:rsidR="00D56446" w:rsidRPr="00E8596B">
        <w:rPr>
          <w:rFonts w:ascii="Fira Sans" w:hAnsi="Fira Sans" w:cs="Arial"/>
          <w:b/>
          <w:sz w:val="24"/>
          <w:szCs w:val="24"/>
        </w:rPr>
        <w:t>provvisori</w:t>
      </w:r>
      <w:r w:rsidR="00D56446" w:rsidRPr="00E8596B">
        <w:rPr>
          <w:rFonts w:ascii="Fira Sans" w:hAnsi="Fira Sans" w:cs="Arial"/>
          <w:sz w:val="24"/>
          <w:szCs w:val="24"/>
        </w:rPr>
        <w:t xml:space="preserve"> </w:t>
      </w:r>
      <w:r w:rsidRPr="00E8596B">
        <w:rPr>
          <w:rFonts w:ascii="Fira Sans" w:hAnsi="Fira Sans" w:cs="Arial"/>
          <w:sz w:val="24"/>
          <w:szCs w:val="24"/>
        </w:rPr>
        <w:t>sono allegati al presente decreto (</w:t>
      </w:r>
      <w:proofErr w:type="spellStart"/>
      <w:r w:rsidRPr="00E8596B">
        <w:rPr>
          <w:rFonts w:ascii="Fira Sans" w:hAnsi="Fira Sans" w:cs="Arial"/>
          <w:b/>
          <w:sz w:val="24"/>
          <w:szCs w:val="24"/>
        </w:rPr>
        <w:t>All</w:t>
      </w:r>
      <w:proofErr w:type="spellEnd"/>
      <w:r w:rsidRPr="00E8596B">
        <w:rPr>
          <w:rFonts w:ascii="Fira Sans" w:hAnsi="Fira Sans" w:cs="Arial"/>
          <w:b/>
          <w:sz w:val="24"/>
          <w:szCs w:val="24"/>
        </w:rPr>
        <w:t>. 1</w:t>
      </w:r>
      <w:r w:rsidRPr="00E8596B">
        <w:rPr>
          <w:rFonts w:ascii="Fira Sans" w:hAnsi="Fira Sans" w:cs="Arial"/>
          <w:sz w:val="24"/>
          <w:szCs w:val="24"/>
        </w:rPr>
        <w:t>: elettorat</w:t>
      </w:r>
      <w:r w:rsidR="008E64F9" w:rsidRPr="00E8596B">
        <w:rPr>
          <w:rFonts w:ascii="Fira Sans" w:hAnsi="Fira Sans" w:cs="Arial"/>
          <w:sz w:val="24"/>
          <w:szCs w:val="24"/>
        </w:rPr>
        <w:t>o</w:t>
      </w:r>
      <w:r w:rsidRPr="00E8596B">
        <w:rPr>
          <w:rFonts w:ascii="Fira Sans" w:hAnsi="Fira Sans" w:cs="Arial"/>
          <w:sz w:val="24"/>
          <w:szCs w:val="24"/>
        </w:rPr>
        <w:t xml:space="preserve"> attivo</w:t>
      </w:r>
      <w:r w:rsidR="00D56446" w:rsidRPr="00E8596B">
        <w:rPr>
          <w:rFonts w:ascii="Fira Sans" w:hAnsi="Fira Sans" w:cs="Arial"/>
          <w:sz w:val="24"/>
          <w:szCs w:val="24"/>
        </w:rPr>
        <w:t xml:space="preserve"> provvisori</w:t>
      </w:r>
      <w:r w:rsidR="008E64F9" w:rsidRPr="00E8596B">
        <w:rPr>
          <w:rFonts w:ascii="Fira Sans" w:hAnsi="Fira Sans" w:cs="Arial"/>
          <w:sz w:val="24"/>
          <w:szCs w:val="24"/>
        </w:rPr>
        <w:t>o</w:t>
      </w:r>
      <w:r w:rsidRPr="00E8596B">
        <w:rPr>
          <w:rFonts w:ascii="Fira Sans" w:hAnsi="Fira Sans" w:cs="Arial"/>
          <w:sz w:val="24"/>
          <w:szCs w:val="24"/>
        </w:rPr>
        <w:t xml:space="preserve"> per l’elezione del presidente</w:t>
      </w:r>
      <w:r w:rsidR="008E64F9" w:rsidRPr="00E8596B">
        <w:rPr>
          <w:rFonts w:ascii="Fira Sans" w:hAnsi="Fira Sans" w:cs="Arial"/>
          <w:sz w:val="24"/>
          <w:szCs w:val="24"/>
        </w:rPr>
        <w:t xml:space="preserve"> e del vicepresidente</w:t>
      </w:r>
      <w:r w:rsidRPr="00E8596B">
        <w:rPr>
          <w:rFonts w:ascii="Fira Sans" w:hAnsi="Fira Sans" w:cs="Arial"/>
          <w:sz w:val="24"/>
          <w:szCs w:val="24"/>
        </w:rPr>
        <w:t xml:space="preserve">; </w:t>
      </w:r>
      <w:proofErr w:type="spellStart"/>
      <w:r w:rsidRPr="00E8596B">
        <w:rPr>
          <w:rFonts w:ascii="Fira Sans" w:hAnsi="Fira Sans" w:cs="Arial"/>
          <w:b/>
          <w:sz w:val="24"/>
          <w:szCs w:val="24"/>
        </w:rPr>
        <w:t>All</w:t>
      </w:r>
      <w:proofErr w:type="spellEnd"/>
      <w:r w:rsidRPr="00E8596B">
        <w:rPr>
          <w:rFonts w:ascii="Fira Sans" w:hAnsi="Fira Sans" w:cs="Arial"/>
          <w:b/>
          <w:sz w:val="24"/>
          <w:szCs w:val="24"/>
        </w:rPr>
        <w:t>. 2</w:t>
      </w:r>
      <w:r w:rsidRPr="00E8596B">
        <w:rPr>
          <w:rFonts w:ascii="Fira Sans" w:hAnsi="Fira Sans" w:cs="Arial"/>
          <w:sz w:val="24"/>
          <w:szCs w:val="24"/>
        </w:rPr>
        <w:t>: elettorati passiv</w:t>
      </w:r>
      <w:r w:rsidR="008E64F9" w:rsidRPr="00E8596B">
        <w:rPr>
          <w:rFonts w:ascii="Fira Sans" w:hAnsi="Fira Sans" w:cs="Arial"/>
          <w:sz w:val="24"/>
          <w:szCs w:val="24"/>
        </w:rPr>
        <w:t>i</w:t>
      </w:r>
      <w:r w:rsidRPr="00E8596B">
        <w:rPr>
          <w:rFonts w:ascii="Fira Sans" w:hAnsi="Fira Sans" w:cs="Arial"/>
          <w:sz w:val="24"/>
          <w:szCs w:val="24"/>
        </w:rPr>
        <w:t xml:space="preserve"> </w:t>
      </w:r>
      <w:r w:rsidR="00D56446" w:rsidRPr="00E8596B">
        <w:rPr>
          <w:rFonts w:ascii="Fira Sans" w:hAnsi="Fira Sans" w:cs="Arial"/>
          <w:sz w:val="24"/>
          <w:szCs w:val="24"/>
        </w:rPr>
        <w:t xml:space="preserve">provvisori </w:t>
      </w:r>
      <w:r w:rsidRPr="00E8596B">
        <w:rPr>
          <w:rFonts w:ascii="Fira Sans" w:hAnsi="Fira Sans" w:cs="Arial"/>
          <w:sz w:val="24"/>
          <w:szCs w:val="24"/>
        </w:rPr>
        <w:t xml:space="preserve">per l’elezione del </w:t>
      </w:r>
      <w:r w:rsidR="008E64F9" w:rsidRPr="00E8596B">
        <w:rPr>
          <w:rFonts w:ascii="Fira Sans" w:hAnsi="Fira Sans" w:cs="Arial"/>
          <w:sz w:val="24"/>
          <w:szCs w:val="24"/>
        </w:rPr>
        <w:t xml:space="preserve">presidente e del </w:t>
      </w:r>
      <w:r w:rsidRPr="00E8596B">
        <w:rPr>
          <w:rFonts w:ascii="Fira Sans" w:hAnsi="Fira Sans" w:cs="Arial"/>
          <w:sz w:val="24"/>
          <w:szCs w:val="24"/>
        </w:rPr>
        <w:t>vicepresidente).</w:t>
      </w:r>
    </w:p>
    <w:p w14:paraId="34A913D5" w14:textId="77777777" w:rsidR="004E1E27" w:rsidRPr="00E8596B" w:rsidRDefault="004E1E27" w:rsidP="00CF1B07">
      <w:pPr>
        <w:pStyle w:val="Corpodeltesto22"/>
        <w:spacing w:after="0" w:line="360" w:lineRule="auto"/>
        <w:jc w:val="both"/>
        <w:rPr>
          <w:rFonts w:ascii="Fira Sans" w:hAnsi="Fira Sans" w:cs="Arial"/>
          <w:sz w:val="24"/>
          <w:szCs w:val="24"/>
        </w:rPr>
      </w:pPr>
    </w:p>
    <w:p w14:paraId="34A913D6" w14:textId="77777777" w:rsidR="00E06259" w:rsidRPr="00E8596B" w:rsidRDefault="00E06259" w:rsidP="00CF1B07">
      <w:pPr>
        <w:pStyle w:val="Corpodeltesto22"/>
        <w:spacing w:after="0" w:line="360" w:lineRule="auto"/>
        <w:jc w:val="both"/>
        <w:rPr>
          <w:rFonts w:ascii="Fira Sans" w:hAnsi="Fira Sans" w:cs="Arial"/>
          <w:sz w:val="24"/>
          <w:szCs w:val="24"/>
        </w:rPr>
      </w:pPr>
      <w:r w:rsidRPr="00E8596B">
        <w:rPr>
          <w:rFonts w:ascii="Fira Sans" w:hAnsi="Fira Sans" w:cs="Arial"/>
          <w:sz w:val="24"/>
          <w:szCs w:val="24"/>
        </w:rPr>
        <w:lastRenderedPageBreak/>
        <w:t xml:space="preserve">Eventuali </w:t>
      </w:r>
      <w:r w:rsidRPr="00E8596B">
        <w:rPr>
          <w:rFonts w:ascii="Fira Sans" w:hAnsi="Fira Sans" w:cs="Arial"/>
          <w:b/>
          <w:sz w:val="24"/>
          <w:szCs w:val="24"/>
        </w:rPr>
        <w:t>opposizioni</w:t>
      </w:r>
      <w:r w:rsidRPr="00E8596B">
        <w:rPr>
          <w:rFonts w:ascii="Fira Sans" w:hAnsi="Fira Sans" w:cs="Arial"/>
          <w:sz w:val="24"/>
          <w:szCs w:val="24"/>
        </w:rPr>
        <w:t xml:space="preserve"> avverso i suddetti elettorati provvisori devono pervenire</w:t>
      </w:r>
      <w:r w:rsidR="00897407" w:rsidRPr="00E8596B">
        <w:rPr>
          <w:rFonts w:ascii="Fira Sans" w:hAnsi="Fira Sans" w:cs="Arial"/>
          <w:sz w:val="24"/>
          <w:szCs w:val="24"/>
        </w:rPr>
        <w:t xml:space="preserve"> </w:t>
      </w:r>
      <w:r w:rsidRPr="00E8596B">
        <w:rPr>
          <w:rFonts w:ascii="Fira Sans" w:hAnsi="Fira Sans" w:cs="Arial"/>
          <w:b/>
          <w:sz w:val="24"/>
          <w:szCs w:val="24"/>
        </w:rPr>
        <w:t>entro il</w:t>
      </w:r>
      <w:r w:rsidR="00E65A6B" w:rsidRPr="00E8596B">
        <w:rPr>
          <w:rFonts w:ascii="Fira Sans" w:hAnsi="Fira Sans" w:cs="Arial"/>
          <w:b/>
          <w:sz w:val="24"/>
          <w:szCs w:val="24"/>
        </w:rPr>
        <w:t xml:space="preserve"> __________ </w:t>
      </w:r>
      <w:r w:rsidRPr="00E8596B">
        <w:rPr>
          <w:rFonts w:ascii="Fira Sans" w:hAnsi="Fira Sans" w:cs="Arial"/>
          <w:sz w:val="24"/>
          <w:szCs w:val="24"/>
        </w:rPr>
        <w:t>al preside di scuola che decide definitivamente in merito.</w:t>
      </w:r>
    </w:p>
    <w:p w14:paraId="34A913D7" w14:textId="77777777" w:rsidR="00473AFF" w:rsidRPr="00E8596B" w:rsidRDefault="00473AFF" w:rsidP="00CF1B07">
      <w:pPr>
        <w:pStyle w:val="Corpodeltesto22"/>
        <w:spacing w:after="0" w:line="360" w:lineRule="auto"/>
        <w:jc w:val="both"/>
        <w:rPr>
          <w:rFonts w:ascii="Fira Sans" w:hAnsi="Fira Sans" w:cs="Arial"/>
          <w:sz w:val="24"/>
          <w:szCs w:val="24"/>
        </w:rPr>
      </w:pPr>
    </w:p>
    <w:p w14:paraId="34A913D8" w14:textId="77777777" w:rsidR="00E06259" w:rsidRPr="00E8596B" w:rsidRDefault="004255C1" w:rsidP="00CF1B07">
      <w:pPr>
        <w:pStyle w:val="Corpodeltesto22"/>
        <w:spacing w:after="0" w:line="360" w:lineRule="auto"/>
        <w:jc w:val="both"/>
        <w:rPr>
          <w:rFonts w:ascii="Fira Sans" w:hAnsi="Fira Sans" w:cs="Arial"/>
          <w:sz w:val="24"/>
          <w:szCs w:val="24"/>
        </w:rPr>
      </w:pPr>
      <w:r w:rsidRPr="00E8596B">
        <w:rPr>
          <w:rFonts w:ascii="Fira Sans" w:hAnsi="Fira Sans" w:cs="Arial"/>
          <w:sz w:val="24"/>
          <w:szCs w:val="24"/>
        </w:rPr>
        <w:t xml:space="preserve">Gli </w:t>
      </w:r>
      <w:r w:rsidRPr="00E8596B">
        <w:rPr>
          <w:rFonts w:ascii="Fira Sans" w:hAnsi="Fira Sans" w:cs="Arial"/>
          <w:b/>
          <w:sz w:val="24"/>
          <w:szCs w:val="24"/>
        </w:rPr>
        <w:t>elettorati definitivi</w:t>
      </w:r>
      <w:r w:rsidRPr="00E8596B">
        <w:rPr>
          <w:rFonts w:ascii="Fira Sans" w:hAnsi="Fira Sans" w:cs="Arial"/>
          <w:sz w:val="24"/>
          <w:szCs w:val="24"/>
        </w:rPr>
        <w:t xml:space="preserve"> </w:t>
      </w:r>
      <w:r w:rsidR="00E06259" w:rsidRPr="00E8596B">
        <w:rPr>
          <w:rFonts w:ascii="Fira Sans" w:hAnsi="Fira Sans" w:cs="Arial"/>
          <w:sz w:val="24"/>
          <w:szCs w:val="24"/>
        </w:rPr>
        <w:t xml:space="preserve">sono pubblicati </w:t>
      </w:r>
      <w:r w:rsidR="00F03D02" w:rsidRPr="00E8596B">
        <w:rPr>
          <w:rFonts w:ascii="Fira Sans" w:hAnsi="Fira Sans" w:cs="Arial"/>
          <w:b/>
          <w:sz w:val="24"/>
          <w:szCs w:val="24"/>
        </w:rPr>
        <w:t xml:space="preserve">entro </w:t>
      </w:r>
      <w:r w:rsidR="00E06259" w:rsidRPr="00E8596B">
        <w:rPr>
          <w:rFonts w:ascii="Fira Sans" w:hAnsi="Fira Sans" w:cs="Arial"/>
          <w:b/>
          <w:sz w:val="24"/>
          <w:szCs w:val="24"/>
        </w:rPr>
        <w:t>il giorno</w:t>
      </w:r>
      <w:r w:rsidR="001E627F" w:rsidRPr="00E8596B">
        <w:rPr>
          <w:rFonts w:ascii="Fira Sans" w:hAnsi="Fira Sans" w:cs="Arial"/>
          <w:b/>
          <w:sz w:val="24"/>
          <w:szCs w:val="24"/>
        </w:rPr>
        <w:t xml:space="preserve"> ________</w:t>
      </w:r>
      <w:r w:rsidR="001E627F" w:rsidRPr="00E8596B">
        <w:rPr>
          <w:rFonts w:ascii="Fira Sans" w:hAnsi="Fira Sans" w:cs="Arial"/>
          <w:sz w:val="24"/>
          <w:szCs w:val="24"/>
        </w:rPr>
        <w:t>.</w:t>
      </w:r>
    </w:p>
    <w:p w14:paraId="34A913D9" w14:textId="77777777" w:rsidR="00305ACD" w:rsidRPr="00E8596B" w:rsidRDefault="00305ACD" w:rsidP="00CF1B07">
      <w:pPr>
        <w:pStyle w:val="Corpodeltesto22"/>
        <w:spacing w:after="0" w:line="360" w:lineRule="auto"/>
        <w:jc w:val="both"/>
        <w:rPr>
          <w:rFonts w:ascii="Fira Sans" w:hAnsi="Fira Sans" w:cs="Arial"/>
          <w:b/>
          <w:sz w:val="24"/>
          <w:szCs w:val="24"/>
        </w:rPr>
      </w:pPr>
    </w:p>
    <w:p w14:paraId="34A913DA" w14:textId="738AF7C3" w:rsidR="000654D0" w:rsidRPr="00E8596B" w:rsidRDefault="000654D0" w:rsidP="00CF1B07">
      <w:pPr>
        <w:pStyle w:val="Corpodeltesto22"/>
        <w:spacing w:after="0" w:line="360" w:lineRule="auto"/>
        <w:jc w:val="both"/>
        <w:rPr>
          <w:rFonts w:ascii="Fira Sans" w:hAnsi="Fira Sans" w:cs="Arial"/>
          <w:b/>
          <w:sz w:val="24"/>
          <w:szCs w:val="24"/>
        </w:rPr>
      </w:pPr>
      <w:r w:rsidRPr="00E8596B">
        <w:rPr>
          <w:rFonts w:ascii="Fira Sans" w:hAnsi="Fira Sans" w:cs="Arial"/>
          <w:b/>
          <w:sz w:val="24"/>
          <w:szCs w:val="24"/>
        </w:rPr>
        <w:t>Art.</w:t>
      </w:r>
      <w:r w:rsidR="00B60F25" w:rsidRPr="00E8596B">
        <w:rPr>
          <w:rFonts w:ascii="Fira Sans" w:hAnsi="Fira Sans" w:cs="Arial"/>
          <w:b/>
          <w:sz w:val="24"/>
          <w:szCs w:val="24"/>
        </w:rPr>
        <w:t xml:space="preserve"> </w:t>
      </w:r>
      <w:r w:rsidR="005D6766" w:rsidRPr="00E8596B">
        <w:rPr>
          <w:rFonts w:ascii="Fira Sans" w:hAnsi="Fira Sans" w:cs="Arial"/>
          <w:b/>
          <w:sz w:val="24"/>
          <w:szCs w:val="24"/>
        </w:rPr>
        <w:t>6</w:t>
      </w:r>
      <w:r w:rsidRPr="00E8596B">
        <w:rPr>
          <w:rFonts w:ascii="Fira Sans" w:hAnsi="Fira Sans" w:cs="Arial"/>
          <w:b/>
          <w:sz w:val="24"/>
          <w:szCs w:val="24"/>
        </w:rPr>
        <w:t xml:space="preserve"> – </w:t>
      </w:r>
      <w:r w:rsidR="00A16B58" w:rsidRPr="00E8596B">
        <w:rPr>
          <w:rFonts w:ascii="Fira Sans" w:hAnsi="Fira Sans" w:cs="Arial"/>
          <w:b/>
          <w:i/>
          <w:sz w:val="24"/>
          <w:szCs w:val="24"/>
        </w:rPr>
        <w:t>Q</w:t>
      </w:r>
      <w:r w:rsidRPr="00E8596B">
        <w:rPr>
          <w:rFonts w:ascii="Fira Sans" w:hAnsi="Fira Sans" w:cs="Arial"/>
          <w:b/>
          <w:i/>
          <w:sz w:val="24"/>
          <w:szCs w:val="24"/>
        </w:rPr>
        <w:t>uorum</w:t>
      </w:r>
      <w:r w:rsidRPr="00E8596B">
        <w:rPr>
          <w:rFonts w:ascii="Fira Sans" w:hAnsi="Fira Sans" w:cs="Arial"/>
          <w:b/>
          <w:sz w:val="24"/>
          <w:szCs w:val="24"/>
        </w:rPr>
        <w:t>, eventuale seconda votazione, nomina</w:t>
      </w:r>
    </w:p>
    <w:p w14:paraId="34A913DB" w14:textId="77777777" w:rsidR="00FC47C1" w:rsidRPr="00E8596B" w:rsidRDefault="00E06259" w:rsidP="00CF1B07">
      <w:pPr>
        <w:pStyle w:val="Corpodeltesto22"/>
        <w:spacing w:after="0" w:line="360" w:lineRule="auto"/>
        <w:jc w:val="both"/>
        <w:rPr>
          <w:rFonts w:ascii="Fira Sans" w:hAnsi="Fira Sans"/>
          <w:sz w:val="24"/>
          <w:szCs w:val="24"/>
        </w:rPr>
      </w:pPr>
      <w:r w:rsidRPr="00E8596B">
        <w:rPr>
          <w:rFonts w:ascii="Fira Sans" w:hAnsi="Fira Sans" w:cs="Arial"/>
          <w:sz w:val="24"/>
          <w:szCs w:val="24"/>
        </w:rPr>
        <w:t xml:space="preserve">Le votazioni sono </w:t>
      </w:r>
      <w:r w:rsidRPr="00E8596B">
        <w:rPr>
          <w:rFonts w:ascii="Fira Sans" w:hAnsi="Fira Sans" w:cs="Arial"/>
          <w:bCs/>
          <w:sz w:val="24"/>
          <w:szCs w:val="24"/>
        </w:rPr>
        <w:t>valide se a ciascuna votazione ha preso parte la maggioranza assoluta degli aventi diritto (docenti e studenti)</w:t>
      </w:r>
      <w:r w:rsidRPr="00E8596B">
        <w:rPr>
          <w:rFonts w:ascii="Fira Sans" w:hAnsi="Fira Sans" w:cs="Arial"/>
          <w:sz w:val="24"/>
          <w:szCs w:val="24"/>
        </w:rPr>
        <w:t xml:space="preserve">. </w:t>
      </w:r>
      <w:r w:rsidRPr="00E8596B">
        <w:rPr>
          <w:rFonts w:ascii="Fira Sans" w:hAnsi="Fira Sans" w:cs="Arial"/>
          <w:bCs/>
          <w:sz w:val="24"/>
          <w:szCs w:val="24"/>
        </w:rPr>
        <w:t xml:space="preserve">Sono eletti il docente </w:t>
      </w:r>
      <w:r w:rsidRPr="00E8596B">
        <w:rPr>
          <w:rFonts w:ascii="Fira Sans" w:hAnsi="Fira Sans" w:cs="Arial"/>
          <w:bCs/>
          <w:sz w:val="24"/>
          <w:szCs w:val="24"/>
          <w:u w:val="single"/>
        </w:rPr>
        <w:t>di ruolo</w:t>
      </w:r>
      <w:r w:rsidRPr="00E8596B">
        <w:rPr>
          <w:rFonts w:ascii="Fira Sans" w:hAnsi="Fira Sans" w:cs="Arial"/>
          <w:bCs/>
          <w:sz w:val="24"/>
          <w:szCs w:val="24"/>
        </w:rPr>
        <w:t xml:space="preserve"> e lo studente che hanno riportato il maggior numero di voti</w:t>
      </w:r>
      <w:r w:rsidR="00464279" w:rsidRPr="00E8596B">
        <w:rPr>
          <w:rFonts w:ascii="Fira Sans" w:hAnsi="Fira Sans" w:cs="Arial"/>
          <w:bCs/>
          <w:sz w:val="24"/>
          <w:szCs w:val="24"/>
        </w:rPr>
        <w:t xml:space="preserve"> (maggioranza relativa)</w:t>
      </w:r>
      <w:r w:rsidRPr="00E8596B">
        <w:rPr>
          <w:rFonts w:ascii="Fira Sans" w:hAnsi="Fira Sans" w:cs="Arial"/>
          <w:bCs/>
          <w:sz w:val="24"/>
          <w:szCs w:val="24"/>
        </w:rPr>
        <w:t xml:space="preserve">. </w:t>
      </w:r>
      <w:r w:rsidR="00FC47C1" w:rsidRPr="00E8596B">
        <w:rPr>
          <w:rFonts w:ascii="Fira Sans" w:hAnsi="Fira Sans"/>
          <w:sz w:val="24"/>
          <w:szCs w:val="24"/>
        </w:rPr>
        <w:t>A parità di voti, prevale, per l’elezione del presidente, la maggior</w:t>
      </w:r>
      <w:r w:rsidR="005E1D4A" w:rsidRPr="00E8596B">
        <w:rPr>
          <w:rFonts w:ascii="Fira Sans" w:hAnsi="Fira Sans"/>
          <w:sz w:val="24"/>
          <w:szCs w:val="24"/>
        </w:rPr>
        <w:t>e</w:t>
      </w:r>
      <w:r w:rsidR="00FC47C1" w:rsidRPr="00E8596B">
        <w:rPr>
          <w:rFonts w:ascii="Fira Sans" w:hAnsi="Fira Sans"/>
          <w:sz w:val="24"/>
          <w:szCs w:val="24"/>
        </w:rPr>
        <w:t xml:space="preserve"> anzianità di nomina nel ruolo di docente e, in caso di pari anzianità di nomina, la maggiore anzianità anagrafica, mentre, per l’elezione del vicepresidente, prevale la </w:t>
      </w:r>
      <w:r w:rsidR="00FC47C1" w:rsidRPr="00E8596B">
        <w:rPr>
          <w:rFonts w:ascii="Fira Sans" w:hAnsi="Fira Sans"/>
          <w:sz w:val="24"/>
          <w:szCs w:val="24"/>
          <w:u w:val="single"/>
        </w:rPr>
        <w:t>minore</w:t>
      </w:r>
      <w:r w:rsidR="00FC47C1" w:rsidRPr="00E8596B">
        <w:rPr>
          <w:rFonts w:ascii="Fira Sans" w:hAnsi="Fira Sans"/>
          <w:sz w:val="24"/>
          <w:szCs w:val="24"/>
        </w:rPr>
        <w:t xml:space="preserve"> anzianità anagrafica.   </w:t>
      </w:r>
      <w:r w:rsidR="00FC47C1" w:rsidRPr="00E8596B">
        <w:rPr>
          <w:rFonts w:ascii="Fira Sans" w:hAnsi="Fira Sans"/>
          <w:color w:val="FF0000"/>
          <w:sz w:val="24"/>
          <w:szCs w:val="24"/>
        </w:rPr>
        <w:t xml:space="preserve"> </w:t>
      </w:r>
    </w:p>
    <w:p w14:paraId="34A913DD" w14:textId="38AB5DB2" w:rsidR="00E06259" w:rsidRPr="00E8596B" w:rsidRDefault="00E528E3" w:rsidP="007A50FC">
      <w:pPr>
        <w:pStyle w:val="Corpotesto"/>
        <w:spacing w:line="360" w:lineRule="auto"/>
        <w:jc w:val="both"/>
        <w:rPr>
          <w:rFonts w:ascii="Fira Sans" w:hAnsi="Fira Sans"/>
          <w:b/>
          <w:i/>
          <w:szCs w:val="24"/>
        </w:rPr>
      </w:pPr>
      <w:r w:rsidRPr="00E8596B">
        <w:rPr>
          <w:rFonts w:ascii="Fira Sans" w:hAnsi="Fira Sans" w:cs="Arial"/>
          <w:bCs/>
          <w:szCs w:val="24"/>
        </w:rPr>
        <w:t>Se</w:t>
      </w:r>
      <w:r w:rsidR="00E06259" w:rsidRPr="00E8596B">
        <w:rPr>
          <w:rFonts w:ascii="Fira Sans" w:hAnsi="Fira Sans" w:cs="Arial"/>
          <w:bCs/>
          <w:szCs w:val="24"/>
        </w:rPr>
        <w:t xml:space="preserve"> il </w:t>
      </w:r>
      <w:r w:rsidR="00E06259" w:rsidRPr="00E8596B">
        <w:rPr>
          <w:rFonts w:ascii="Fira Sans" w:hAnsi="Fira Sans" w:cs="Arial"/>
          <w:bCs/>
          <w:i/>
          <w:szCs w:val="24"/>
        </w:rPr>
        <w:t>quorum</w:t>
      </w:r>
      <w:r w:rsidR="00E06259" w:rsidRPr="00E8596B">
        <w:rPr>
          <w:rFonts w:ascii="Fira Sans" w:hAnsi="Fira Sans" w:cs="Arial"/>
          <w:bCs/>
          <w:szCs w:val="24"/>
        </w:rPr>
        <w:t xml:space="preserve"> per la validità della votazione non </w:t>
      </w:r>
      <w:r w:rsidR="00A23BE4" w:rsidRPr="00E8596B">
        <w:rPr>
          <w:rFonts w:ascii="Fira Sans" w:hAnsi="Fira Sans" w:cs="Arial"/>
          <w:bCs/>
          <w:szCs w:val="24"/>
        </w:rPr>
        <w:t>è</w:t>
      </w:r>
      <w:r w:rsidR="00E06259" w:rsidRPr="00E8596B">
        <w:rPr>
          <w:rFonts w:ascii="Fira Sans" w:hAnsi="Fira Sans" w:cs="Arial"/>
          <w:bCs/>
          <w:szCs w:val="24"/>
        </w:rPr>
        <w:t xml:space="preserve"> </w:t>
      </w:r>
      <w:r w:rsidR="00A23BE4" w:rsidRPr="00E8596B">
        <w:rPr>
          <w:rFonts w:ascii="Fira Sans" w:hAnsi="Fira Sans" w:cs="Arial"/>
          <w:bCs/>
          <w:szCs w:val="24"/>
        </w:rPr>
        <w:t>raggiunto o comunque non risulta</w:t>
      </w:r>
      <w:r w:rsidR="00E06259" w:rsidRPr="00E8596B">
        <w:rPr>
          <w:rFonts w:ascii="Fira Sans" w:hAnsi="Fira Sans" w:cs="Arial"/>
          <w:bCs/>
          <w:szCs w:val="24"/>
        </w:rPr>
        <w:t>no voti validi</w:t>
      </w:r>
      <w:r w:rsidR="002E4211" w:rsidRPr="00E8596B">
        <w:rPr>
          <w:rFonts w:ascii="Fira Sans" w:hAnsi="Fira Sans" w:cs="Arial"/>
          <w:bCs/>
          <w:szCs w:val="24"/>
        </w:rPr>
        <w:t>,</w:t>
      </w:r>
      <w:r w:rsidR="00E06259" w:rsidRPr="00E8596B">
        <w:rPr>
          <w:rFonts w:ascii="Fira Sans" w:hAnsi="Fira Sans" w:cs="Arial"/>
          <w:bCs/>
          <w:szCs w:val="24"/>
        </w:rPr>
        <w:t xml:space="preserve"> si ripetono le votazioni </w:t>
      </w:r>
      <w:r w:rsidR="00E06259" w:rsidRPr="00E8596B">
        <w:rPr>
          <w:rFonts w:ascii="Fira Sans" w:hAnsi="Fira Sans" w:cs="Arial"/>
          <w:b/>
          <w:bCs/>
          <w:szCs w:val="24"/>
        </w:rPr>
        <w:t>il giorno</w:t>
      </w:r>
      <w:r w:rsidR="005A588A" w:rsidRPr="00E8596B">
        <w:rPr>
          <w:rFonts w:ascii="Fira Sans" w:hAnsi="Fira Sans" w:cs="Arial"/>
          <w:b/>
          <w:bCs/>
          <w:szCs w:val="24"/>
        </w:rPr>
        <w:t xml:space="preserve"> ________</w:t>
      </w:r>
      <w:r w:rsidR="00E06259" w:rsidRPr="00E8596B">
        <w:rPr>
          <w:rFonts w:ascii="Fira Sans" w:hAnsi="Fira Sans" w:cs="Arial"/>
          <w:bCs/>
          <w:szCs w:val="24"/>
        </w:rPr>
        <w:t xml:space="preserve"> dalle ore</w:t>
      </w:r>
      <w:r w:rsidR="005A588A" w:rsidRPr="00E8596B">
        <w:rPr>
          <w:rFonts w:ascii="Fira Sans" w:hAnsi="Fira Sans" w:cs="Arial"/>
          <w:bCs/>
          <w:szCs w:val="24"/>
        </w:rPr>
        <w:t xml:space="preserve"> ______</w:t>
      </w:r>
      <w:r w:rsidR="00E06259" w:rsidRPr="00E8596B">
        <w:rPr>
          <w:rFonts w:ascii="Fira Sans" w:hAnsi="Fira Sans" w:cs="Arial"/>
          <w:bCs/>
          <w:szCs w:val="24"/>
        </w:rPr>
        <w:t xml:space="preserve"> alle ore</w:t>
      </w:r>
      <w:r w:rsidR="005A588A" w:rsidRPr="00E8596B">
        <w:rPr>
          <w:rFonts w:ascii="Fira Sans" w:hAnsi="Fira Sans" w:cs="Arial"/>
          <w:bCs/>
          <w:szCs w:val="24"/>
        </w:rPr>
        <w:t xml:space="preserve"> ________</w:t>
      </w:r>
      <w:r w:rsidR="00E06259" w:rsidRPr="00E8596B">
        <w:rPr>
          <w:rFonts w:ascii="Fira Sans" w:hAnsi="Fira Sans" w:cs="Arial"/>
          <w:bCs/>
          <w:szCs w:val="24"/>
        </w:rPr>
        <w:t xml:space="preserve"> </w:t>
      </w:r>
      <w:r w:rsidR="00E33A72" w:rsidRPr="00E8596B">
        <w:rPr>
          <w:rFonts w:ascii="Fira Sans" w:hAnsi="Fira Sans"/>
          <w:b/>
          <w:i/>
          <w:szCs w:val="24"/>
        </w:rPr>
        <w:t>(N.B. Si consiglia di stabilire un solo giorno di votazione e in orario di ufficio)</w:t>
      </w:r>
    </w:p>
    <w:p w14:paraId="6D53A9CB" w14:textId="77777777" w:rsidR="00DD54F7" w:rsidRPr="00E8596B" w:rsidRDefault="00DD54F7" w:rsidP="00DD54F7">
      <w:pPr>
        <w:pStyle w:val="Corpotesto"/>
        <w:spacing w:line="360" w:lineRule="auto"/>
        <w:ind w:right="284"/>
        <w:jc w:val="both"/>
        <w:rPr>
          <w:rFonts w:ascii="Fira Sans" w:hAnsi="Fira Sans"/>
          <w:szCs w:val="24"/>
        </w:rPr>
      </w:pPr>
      <w:r w:rsidRPr="00E8596B">
        <w:rPr>
          <w:rFonts w:ascii="Fira Sans" w:hAnsi="Fira Sans"/>
          <w:szCs w:val="24"/>
        </w:rPr>
        <w:t>In caso di anomalie tecniche, è prevista un’ulteriore giornata di votazione, in data che sarà comunicata con provvedimento del preside.</w:t>
      </w:r>
    </w:p>
    <w:p w14:paraId="34A913DF" w14:textId="3B03E131" w:rsidR="00E06259" w:rsidRPr="00E8596B" w:rsidRDefault="00E06259" w:rsidP="00CF1B07">
      <w:pPr>
        <w:pStyle w:val="Corpodeltesto22"/>
        <w:spacing w:after="0" w:line="360" w:lineRule="auto"/>
        <w:jc w:val="both"/>
        <w:rPr>
          <w:rFonts w:ascii="Fira Sans" w:hAnsi="Fira Sans" w:cs="Arial"/>
          <w:bCs/>
          <w:sz w:val="24"/>
          <w:szCs w:val="24"/>
        </w:rPr>
      </w:pPr>
      <w:r w:rsidRPr="00E8596B">
        <w:rPr>
          <w:rFonts w:ascii="Fira Sans" w:hAnsi="Fira Sans" w:cs="Arial"/>
          <w:sz w:val="24"/>
          <w:szCs w:val="24"/>
        </w:rPr>
        <w:t>Il presidente e il vicepresidente sono nominati con decreto del preside d</w:t>
      </w:r>
      <w:r w:rsidR="002E0EBA" w:rsidRPr="00E8596B">
        <w:rPr>
          <w:rFonts w:ascii="Fira Sans" w:hAnsi="Fira Sans" w:cs="Arial"/>
          <w:sz w:val="24"/>
          <w:szCs w:val="24"/>
        </w:rPr>
        <w:t>ella</w:t>
      </w:r>
      <w:r w:rsidRPr="00E8596B">
        <w:rPr>
          <w:rFonts w:ascii="Fira Sans" w:hAnsi="Fira Sans" w:cs="Arial"/>
          <w:sz w:val="24"/>
          <w:szCs w:val="24"/>
        </w:rPr>
        <w:t xml:space="preserve"> scuola</w:t>
      </w:r>
      <w:r w:rsidRPr="00E8596B">
        <w:rPr>
          <w:rFonts w:ascii="Fira Sans" w:hAnsi="Fira Sans" w:cs="Arial"/>
          <w:bCs/>
          <w:sz w:val="24"/>
          <w:szCs w:val="24"/>
        </w:rPr>
        <w:t xml:space="preserve">. </w:t>
      </w:r>
    </w:p>
    <w:p w14:paraId="34A913E0" w14:textId="77777777" w:rsidR="00E06259" w:rsidRPr="00E8596B" w:rsidRDefault="00E06259" w:rsidP="00CF1B07">
      <w:pPr>
        <w:pStyle w:val="Corpodeltesto22"/>
        <w:spacing w:after="0" w:line="360" w:lineRule="auto"/>
        <w:jc w:val="both"/>
        <w:rPr>
          <w:rFonts w:ascii="Fira Sans" w:hAnsi="Fira Sans"/>
          <w:sz w:val="24"/>
          <w:szCs w:val="24"/>
        </w:rPr>
      </w:pPr>
    </w:p>
    <w:p w14:paraId="34A913E1" w14:textId="57F034B4" w:rsidR="00B23073" w:rsidRPr="00E8596B" w:rsidRDefault="00E06259" w:rsidP="00CF1B07">
      <w:pPr>
        <w:autoSpaceDE w:val="0"/>
        <w:spacing w:line="360" w:lineRule="auto"/>
        <w:jc w:val="both"/>
        <w:rPr>
          <w:rFonts w:ascii="Fira Sans" w:hAnsi="Fira Sans" w:cs="Arial"/>
        </w:rPr>
      </w:pPr>
      <w:r w:rsidRPr="00E8596B">
        <w:rPr>
          <w:rFonts w:ascii="Fira Sans" w:hAnsi="Fira Sans" w:cs="Arial"/>
          <w:b/>
        </w:rPr>
        <w:t xml:space="preserve">Art. </w:t>
      </w:r>
      <w:r w:rsidR="005D6766" w:rsidRPr="00E8596B">
        <w:rPr>
          <w:rFonts w:ascii="Fira Sans" w:hAnsi="Fira Sans" w:cs="Arial"/>
          <w:b/>
        </w:rPr>
        <w:t>7</w:t>
      </w:r>
      <w:r w:rsidRPr="00E8596B">
        <w:rPr>
          <w:rFonts w:ascii="Fira Sans" w:hAnsi="Fira Sans" w:cs="Arial"/>
        </w:rPr>
        <w:t xml:space="preserve"> – </w:t>
      </w:r>
      <w:r w:rsidR="002101FC" w:rsidRPr="00E8596B">
        <w:rPr>
          <w:rFonts w:ascii="Fira Sans" w:hAnsi="Fira Sans" w:cs="Arial"/>
          <w:b/>
        </w:rPr>
        <w:t>Comunicazione e d</w:t>
      </w:r>
      <w:r w:rsidR="00CA1A1E" w:rsidRPr="00E8596B">
        <w:rPr>
          <w:rFonts w:ascii="Fira Sans" w:hAnsi="Fira Sans" w:cs="Arial"/>
          <w:b/>
        </w:rPr>
        <w:t>iffusione</w:t>
      </w:r>
    </w:p>
    <w:p w14:paraId="34A913E2" w14:textId="77777777" w:rsidR="00680525" w:rsidRPr="00E8596B" w:rsidRDefault="00E06259" w:rsidP="00CF1B07">
      <w:pPr>
        <w:autoSpaceDE w:val="0"/>
        <w:spacing w:line="360" w:lineRule="auto"/>
        <w:jc w:val="both"/>
        <w:rPr>
          <w:rFonts w:ascii="Fira Sans" w:hAnsi="Fira Sans" w:cs="Arial"/>
        </w:rPr>
      </w:pPr>
      <w:r w:rsidRPr="00E8596B">
        <w:rPr>
          <w:rFonts w:ascii="Fira Sans" w:hAnsi="Fira Sans" w:cs="Arial"/>
        </w:rPr>
        <w:t>Il presente provvedimento è</w:t>
      </w:r>
      <w:r w:rsidR="00680525" w:rsidRPr="00E8596B">
        <w:rPr>
          <w:rFonts w:ascii="Fira Sans" w:hAnsi="Fira Sans" w:cs="Arial"/>
        </w:rPr>
        <w:t>:</w:t>
      </w:r>
    </w:p>
    <w:p w14:paraId="34A913E3" w14:textId="77777777" w:rsidR="00680525" w:rsidRPr="00E8596B" w:rsidRDefault="00E06259" w:rsidP="00680525">
      <w:pPr>
        <w:numPr>
          <w:ilvl w:val="0"/>
          <w:numId w:val="6"/>
        </w:numPr>
        <w:autoSpaceDE w:val="0"/>
        <w:spacing w:line="360" w:lineRule="auto"/>
        <w:jc w:val="both"/>
        <w:rPr>
          <w:rFonts w:ascii="Fira Sans" w:hAnsi="Fira Sans" w:cs="Arial"/>
        </w:rPr>
      </w:pPr>
      <w:r w:rsidRPr="00E8596B">
        <w:rPr>
          <w:rFonts w:ascii="Fira Sans" w:hAnsi="Fira Sans" w:cs="Arial"/>
        </w:rPr>
        <w:t xml:space="preserve">pubblicato </w:t>
      </w:r>
      <w:r w:rsidR="00AB228C" w:rsidRPr="00E8596B">
        <w:rPr>
          <w:rFonts w:ascii="Fira Sans" w:hAnsi="Fira Sans" w:cs="Arial"/>
        </w:rPr>
        <w:t xml:space="preserve">sull’albo e </w:t>
      </w:r>
      <w:r w:rsidR="00446EF0" w:rsidRPr="00E8596B">
        <w:rPr>
          <w:rFonts w:ascii="Fira Sans" w:hAnsi="Fira Sans" w:cs="Arial"/>
        </w:rPr>
        <w:t xml:space="preserve">sul </w:t>
      </w:r>
      <w:r w:rsidR="00965BFB" w:rsidRPr="00E8596B">
        <w:rPr>
          <w:rFonts w:ascii="Fira Sans" w:hAnsi="Fira Sans" w:cs="Arial"/>
        </w:rPr>
        <w:t xml:space="preserve">sito </w:t>
      </w:r>
      <w:r w:rsidR="00446EF0" w:rsidRPr="00E8596B">
        <w:rPr>
          <w:rFonts w:ascii="Fira Sans" w:hAnsi="Fira Sans" w:cs="Arial"/>
          <w:i/>
        </w:rPr>
        <w:t>i</w:t>
      </w:r>
      <w:r w:rsidR="003D764D" w:rsidRPr="00E8596B">
        <w:rPr>
          <w:rFonts w:ascii="Fira Sans" w:hAnsi="Fira Sans" w:cs="Arial"/>
          <w:i/>
        </w:rPr>
        <w:t>nternet</w:t>
      </w:r>
      <w:r w:rsidR="00446EF0" w:rsidRPr="00E8596B">
        <w:rPr>
          <w:rFonts w:ascii="Fira Sans" w:hAnsi="Fira Sans" w:cs="Arial"/>
        </w:rPr>
        <w:t xml:space="preserve"> della scuola</w:t>
      </w:r>
      <w:r w:rsidR="00680525" w:rsidRPr="00E8596B">
        <w:rPr>
          <w:rFonts w:ascii="Fira Sans" w:hAnsi="Fira Sans" w:cs="Arial"/>
        </w:rPr>
        <w:t>;</w:t>
      </w:r>
    </w:p>
    <w:p w14:paraId="34A913E4" w14:textId="37F43320" w:rsidR="00680525" w:rsidRPr="00E8596B" w:rsidRDefault="002B24EE" w:rsidP="00680525">
      <w:pPr>
        <w:numPr>
          <w:ilvl w:val="0"/>
          <w:numId w:val="6"/>
        </w:numPr>
        <w:autoSpaceDE w:val="0"/>
        <w:spacing w:line="360" w:lineRule="auto"/>
        <w:jc w:val="both"/>
        <w:rPr>
          <w:rFonts w:ascii="Fira Sans" w:hAnsi="Fira Sans" w:cs="Arial"/>
        </w:rPr>
      </w:pPr>
      <w:r w:rsidRPr="00E8596B">
        <w:rPr>
          <w:rFonts w:ascii="Fira Sans" w:hAnsi="Fira Sans" w:cs="Arial"/>
        </w:rPr>
        <w:t>notific</w:t>
      </w:r>
      <w:r w:rsidR="00965BFB" w:rsidRPr="00E8596B">
        <w:rPr>
          <w:rFonts w:ascii="Fira Sans" w:hAnsi="Fira Sans" w:cs="Arial"/>
        </w:rPr>
        <w:t xml:space="preserve">ato </w:t>
      </w:r>
      <w:r w:rsidRPr="00E8596B">
        <w:rPr>
          <w:rFonts w:ascii="Fira Sans" w:hAnsi="Fira Sans" w:cs="Arial"/>
        </w:rPr>
        <w:t>ag</w:t>
      </w:r>
      <w:r w:rsidR="00D51228" w:rsidRPr="00E8596B">
        <w:rPr>
          <w:rFonts w:ascii="Fira Sans" w:hAnsi="Fira Sans" w:cs="Arial"/>
        </w:rPr>
        <w:t>li interessati</w:t>
      </w:r>
      <w:r w:rsidR="00090D9E" w:rsidRPr="00E8596B">
        <w:rPr>
          <w:rFonts w:ascii="Fira Sans" w:hAnsi="Fira Sans" w:cs="Arial"/>
          <w:color w:val="00B050"/>
        </w:rPr>
        <w:t xml:space="preserve"> </w:t>
      </w:r>
      <w:r w:rsidR="003A544E" w:rsidRPr="00E8596B">
        <w:rPr>
          <w:rFonts w:ascii="Fira Sans" w:hAnsi="Fira Sans" w:cs="Arial"/>
        </w:rPr>
        <w:t>e al rettore (</w:t>
      </w:r>
      <w:hyperlink r:id="rId11" w:history="1">
        <w:r w:rsidR="00E04C0A" w:rsidRPr="00E3585B">
          <w:rPr>
            <w:rStyle w:val="Collegamentoipertestuale"/>
            <w:rFonts w:ascii="Fira Sans" w:hAnsi="Fira Sans" w:cs="Arial"/>
          </w:rPr>
          <w:t>affarigenerali@unige.it</w:t>
        </w:r>
      </w:hyperlink>
      <w:r w:rsidR="00E04C0A">
        <w:rPr>
          <w:rFonts w:ascii="Fira Sans" w:hAnsi="Fira Sans" w:cs="Arial"/>
        </w:rPr>
        <w:t xml:space="preserve"> ed elezioni@unige.it</w:t>
      </w:r>
      <w:r w:rsidR="003A544E" w:rsidRPr="00E8596B">
        <w:rPr>
          <w:rFonts w:ascii="Fira Sans" w:hAnsi="Fira Sans" w:cs="Arial"/>
        </w:rPr>
        <w:t xml:space="preserve">) </w:t>
      </w:r>
      <w:r w:rsidR="003D764D" w:rsidRPr="00E8596B">
        <w:rPr>
          <w:rFonts w:ascii="Fira Sans" w:hAnsi="Fira Sans" w:cs="Arial"/>
        </w:rPr>
        <w:t xml:space="preserve">tramite </w:t>
      </w:r>
      <w:r w:rsidRPr="00E8596B">
        <w:rPr>
          <w:rFonts w:ascii="Fira Sans" w:hAnsi="Fira Sans" w:cs="Arial"/>
        </w:rPr>
        <w:t xml:space="preserve">il sistema di </w:t>
      </w:r>
      <w:r w:rsidR="003D764D" w:rsidRPr="00E8596B">
        <w:rPr>
          <w:rFonts w:ascii="Fira Sans" w:hAnsi="Fira Sans" w:cs="Arial"/>
        </w:rPr>
        <w:t>protocollo informatico o altri mezzi idonei ad assicurare la corretta pubblicizzazione</w:t>
      </w:r>
      <w:r w:rsidR="00680525" w:rsidRPr="00E8596B">
        <w:rPr>
          <w:rFonts w:ascii="Fira Sans" w:hAnsi="Fira Sans" w:cs="Arial"/>
        </w:rPr>
        <w:t>;</w:t>
      </w:r>
    </w:p>
    <w:p w14:paraId="34A913E5" w14:textId="77777777" w:rsidR="00E06259" w:rsidRPr="00E8596B" w:rsidRDefault="00D63B0D" w:rsidP="00680525">
      <w:pPr>
        <w:numPr>
          <w:ilvl w:val="0"/>
          <w:numId w:val="6"/>
        </w:numPr>
        <w:autoSpaceDE w:val="0"/>
        <w:spacing w:line="360" w:lineRule="auto"/>
        <w:jc w:val="both"/>
        <w:rPr>
          <w:rFonts w:ascii="Fira Sans" w:hAnsi="Fira Sans" w:cs="Arial"/>
        </w:rPr>
      </w:pPr>
      <w:r w:rsidRPr="00E8596B">
        <w:rPr>
          <w:rFonts w:ascii="Fira Sans" w:hAnsi="Fira Sans" w:cs="Arial"/>
        </w:rPr>
        <w:t xml:space="preserve">conservato </w:t>
      </w:r>
      <w:r w:rsidR="00484066" w:rsidRPr="00E8596B">
        <w:rPr>
          <w:rFonts w:ascii="Fira Sans" w:hAnsi="Fira Sans" w:cs="Arial"/>
        </w:rPr>
        <w:t>agli atti</w:t>
      </w:r>
      <w:r w:rsidR="00E06259" w:rsidRPr="00E8596B">
        <w:rPr>
          <w:rFonts w:ascii="Fira Sans" w:hAnsi="Fira Sans" w:cs="Arial"/>
        </w:rPr>
        <w:t xml:space="preserve"> della scuola.</w:t>
      </w:r>
    </w:p>
    <w:p w14:paraId="34A913E8" w14:textId="77777777" w:rsidR="00E06259" w:rsidRPr="00E8596B" w:rsidRDefault="00B90BB7" w:rsidP="00B90BB7">
      <w:pPr>
        <w:autoSpaceDE w:val="0"/>
        <w:spacing w:line="360" w:lineRule="auto"/>
        <w:ind w:left="4957" w:firstLine="707"/>
        <w:jc w:val="both"/>
        <w:rPr>
          <w:rFonts w:ascii="Fira Sans" w:hAnsi="Fira Sans" w:cs="Arial"/>
          <w:b/>
          <w:i/>
        </w:rPr>
      </w:pPr>
      <w:r w:rsidRPr="00E8596B">
        <w:rPr>
          <w:rFonts w:ascii="Fira Sans" w:hAnsi="Fira Sans" w:cs="Arial"/>
          <w:b/>
          <w:i/>
        </w:rPr>
        <w:t>(N.B. FIRMA DIGITALE</w:t>
      </w:r>
      <w:r w:rsidR="000C73C7" w:rsidRPr="00E8596B">
        <w:rPr>
          <w:rFonts w:ascii="Fira Sans" w:hAnsi="Fira Sans" w:cs="Arial"/>
          <w:b/>
          <w:i/>
        </w:rPr>
        <w:t xml:space="preserve"> </w:t>
      </w:r>
      <w:r w:rsidR="000C73C7" w:rsidRPr="00E8596B">
        <w:rPr>
          <w:rStyle w:val="Rimandonotaapidipagina"/>
          <w:rFonts w:ascii="Fira Sans" w:hAnsi="Fira Sans" w:cs="Arial"/>
          <w:b/>
          <w:i/>
        </w:rPr>
        <w:footnoteReference w:id="1"/>
      </w:r>
      <w:r w:rsidRPr="00E8596B">
        <w:rPr>
          <w:rFonts w:ascii="Fira Sans" w:hAnsi="Fira Sans" w:cs="Arial"/>
          <w:b/>
          <w:i/>
        </w:rPr>
        <w:t>)</w:t>
      </w:r>
    </w:p>
    <w:p w14:paraId="34A913E9" w14:textId="674B8057" w:rsidR="00E06259" w:rsidRDefault="00D23C54" w:rsidP="00CF1B07">
      <w:pPr>
        <w:autoSpaceDE w:val="0"/>
        <w:spacing w:line="360" w:lineRule="auto"/>
        <w:jc w:val="both"/>
        <w:rPr>
          <w:rFonts w:ascii="Fira Sans" w:hAnsi="Fira Sans" w:cs="Arial"/>
        </w:rPr>
      </w:pPr>
      <w:r w:rsidRPr="00E8596B">
        <w:rPr>
          <w:rFonts w:ascii="Fira Sans" w:hAnsi="Fira Sans" w:cs="Arial"/>
        </w:rPr>
        <w:tab/>
      </w:r>
      <w:r w:rsidRPr="00E8596B">
        <w:rPr>
          <w:rFonts w:ascii="Fira Sans" w:hAnsi="Fira Sans" w:cs="Arial"/>
        </w:rPr>
        <w:tab/>
      </w:r>
      <w:r w:rsidR="00E06259" w:rsidRPr="00E8596B">
        <w:rPr>
          <w:rFonts w:ascii="Fira Sans" w:hAnsi="Fira Sans" w:cs="Arial"/>
        </w:rPr>
        <w:tab/>
      </w:r>
      <w:r w:rsidR="00E06259" w:rsidRPr="00E8596B">
        <w:rPr>
          <w:rFonts w:ascii="Fira Sans" w:hAnsi="Fira Sans" w:cs="Arial"/>
        </w:rPr>
        <w:tab/>
        <w:t xml:space="preserve"> </w:t>
      </w:r>
      <w:r w:rsidR="00E06259" w:rsidRPr="00E8596B">
        <w:rPr>
          <w:rFonts w:ascii="Fira Sans" w:hAnsi="Fira Sans" w:cs="Arial"/>
        </w:rPr>
        <w:tab/>
      </w:r>
      <w:r w:rsidR="00E06259" w:rsidRPr="00E8596B">
        <w:rPr>
          <w:rFonts w:ascii="Fira Sans" w:hAnsi="Fira Sans" w:cs="Arial"/>
        </w:rPr>
        <w:tab/>
      </w:r>
      <w:r w:rsidR="00E06259" w:rsidRPr="00E8596B">
        <w:rPr>
          <w:rFonts w:ascii="Fira Sans" w:hAnsi="Fira Sans" w:cs="Arial"/>
        </w:rPr>
        <w:tab/>
      </w:r>
      <w:r w:rsidR="00E06259" w:rsidRPr="00E8596B">
        <w:rPr>
          <w:rFonts w:ascii="Fira Sans" w:hAnsi="Fira Sans" w:cs="Arial"/>
        </w:rPr>
        <w:tab/>
        <w:t xml:space="preserve">     I L      P R E S I D E</w:t>
      </w:r>
    </w:p>
    <w:p w14:paraId="56877E45" w14:textId="77777777" w:rsidR="008457BC" w:rsidRPr="00E8596B" w:rsidRDefault="008457BC" w:rsidP="00CF1B07">
      <w:pPr>
        <w:autoSpaceDE w:val="0"/>
        <w:spacing w:line="360" w:lineRule="auto"/>
        <w:jc w:val="both"/>
        <w:rPr>
          <w:rFonts w:ascii="Fira Sans" w:hAnsi="Fira Sans" w:cs="Arial"/>
        </w:rPr>
      </w:pPr>
    </w:p>
    <w:p w14:paraId="34A913EC" w14:textId="77777777" w:rsidR="004054B8" w:rsidRPr="00E8596B" w:rsidRDefault="00E06259" w:rsidP="00CF1B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Fira Sans" w:hAnsi="Fira Sans" w:cs="Arial"/>
          <w:i/>
        </w:rPr>
      </w:pPr>
      <w:r w:rsidRPr="00E8596B">
        <w:rPr>
          <w:rFonts w:ascii="Fira Sans" w:hAnsi="Fira Sans" w:cs="Arial"/>
          <w:i/>
        </w:rPr>
        <w:t xml:space="preserve">Per informazioni: Sig. </w:t>
      </w:r>
      <w:r w:rsidR="004054B8" w:rsidRPr="00E8596B">
        <w:rPr>
          <w:rFonts w:ascii="Fira Sans" w:hAnsi="Fira Sans" w:cs="Arial"/>
          <w:i/>
        </w:rPr>
        <w:t xml:space="preserve"> _________</w:t>
      </w:r>
      <w:proofErr w:type="gramStart"/>
      <w:r w:rsidR="004054B8" w:rsidRPr="00E8596B">
        <w:rPr>
          <w:rFonts w:ascii="Fira Sans" w:hAnsi="Fira Sans" w:cs="Arial"/>
          <w:i/>
        </w:rPr>
        <w:t>_</w:t>
      </w:r>
      <w:r w:rsidRPr="00E8596B">
        <w:rPr>
          <w:rFonts w:ascii="Fira Sans" w:hAnsi="Fira Sans" w:cs="Arial"/>
          <w:i/>
        </w:rPr>
        <w:t xml:space="preserve">  Tel</w:t>
      </w:r>
      <w:proofErr w:type="gramEnd"/>
      <w:r w:rsidRPr="00E8596B">
        <w:rPr>
          <w:rFonts w:ascii="Fira Sans" w:hAnsi="Fira Sans" w:cs="Arial"/>
          <w:i/>
        </w:rPr>
        <w:t xml:space="preserve">   </w:t>
      </w:r>
      <w:r w:rsidR="004054B8" w:rsidRPr="00E8596B">
        <w:rPr>
          <w:rFonts w:ascii="Fira Sans" w:hAnsi="Fira Sans" w:cs="Arial"/>
          <w:i/>
        </w:rPr>
        <w:t>____________________</w:t>
      </w:r>
    </w:p>
    <w:p w14:paraId="34A9141F" w14:textId="1FD3DC0C" w:rsidR="00DF102D" w:rsidRPr="00471332" w:rsidRDefault="004054B8" w:rsidP="004713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Fira Sans" w:hAnsi="Fira Sans" w:cs="Arial"/>
          <w:i/>
        </w:rPr>
      </w:pPr>
      <w:r w:rsidRPr="00E8596B">
        <w:rPr>
          <w:rFonts w:ascii="Fira Sans" w:hAnsi="Fira Sans" w:cs="Arial"/>
          <w:i/>
        </w:rPr>
        <w:t>e-mail ___________________</w:t>
      </w:r>
    </w:p>
    <w:p w14:paraId="44D11F6D" w14:textId="6A08B50F" w:rsidR="00E06259" w:rsidRPr="00E8596B" w:rsidRDefault="00E06259" w:rsidP="00DF102D">
      <w:pPr>
        <w:suppressAutoHyphens w:val="0"/>
        <w:rPr>
          <w:rFonts w:ascii="Fira Sans" w:hAnsi="Fira Sans"/>
        </w:rPr>
      </w:pPr>
    </w:p>
    <w:sectPr w:rsidR="00E06259" w:rsidRPr="00E8596B" w:rsidSect="004841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21" w:right="1134" w:bottom="1021" w:left="1134" w:header="34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91422" w14:textId="77777777" w:rsidR="00E029D1" w:rsidRDefault="00E029D1">
      <w:r>
        <w:separator/>
      </w:r>
    </w:p>
  </w:endnote>
  <w:endnote w:type="continuationSeparator" w:id="0">
    <w:p w14:paraId="34A91423" w14:textId="77777777" w:rsidR="00E029D1" w:rsidRDefault="00E0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12 CPI">
    <w:altName w:val="Courier New"/>
    <w:charset w:val="00"/>
    <w:family w:val="moder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91432" w14:textId="77777777" w:rsidR="00A17744" w:rsidRDefault="00A1774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91433" w14:textId="77777777" w:rsidR="00A17744" w:rsidRDefault="00A1774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9144D" w14:textId="77777777" w:rsidR="00A17744" w:rsidRDefault="00A177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91420" w14:textId="77777777" w:rsidR="00E029D1" w:rsidRDefault="00E029D1">
      <w:r>
        <w:separator/>
      </w:r>
    </w:p>
  </w:footnote>
  <w:footnote w:type="continuationSeparator" w:id="0">
    <w:p w14:paraId="34A91421" w14:textId="77777777" w:rsidR="00E029D1" w:rsidRDefault="00E029D1">
      <w:r>
        <w:continuationSeparator/>
      </w:r>
    </w:p>
  </w:footnote>
  <w:footnote w:id="1">
    <w:p w14:paraId="34A9144E" w14:textId="77777777" w:rsidR="000C73C7" w:rsidRDefault="000C73C7" w:rsidP="000C73C7">
      <w:pPr>
        <w:pStyle w:val="Testonotaapidipagina"/>
        <w:jc w:val="both"/>
        <w:rPr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r w:rsidR="005C69B7">
        <w:rPr>
          <w:b/>
          <w:bCs/>
          <w:i/>
          <w:iCs/>
          <w:sz w:val="18"/>
          <w:szCs w:val="18"/>
        </w:rPr>
        <w:t>A</w:t>
      </w:r>
      <w:r>
        <w:rPr>
          <w:b/>
          <w:bCs/>
          <w:i/>
          <w:iCs/>
          <w:sz w:val="18"/>
          <w:szCs w:val="18"/>
        </w:rPr>
        <w:t xml:space="preserve">i sensi del Codice per l’amministrazione digitale, il documento è firmato digitalmente, </w:t>
      </w:r>
      <w:r w:rsidR="005C69B7">
        <w:rPr>
          <w:b/>
          <w:bCs/>
          <w:i/>
          <w:iCs/>
          <w:sz w:val="18"/>
          <w:szCs w:val="18"/>
        </w:rPr>
        <w:t>dopo la</w:t>
      </w:r>
      <w:r>
        <w:rPr>
          <w:b/>
          <w:bCs/>
          <w:i/>
          <w:iCs/>
          <w:sz w:val="18"/>
          <w:szCs w:val="18"/>
        </w:rPr>
        <w:t xml:space="preserve"> trasformazione del file word in formato PDF/A.</w:t>
      </w:r>
    </w:p>
    <w:p w14:paraId="34A9144F" w14:textId="77777777" w:rsidR="000C73C7" w:rsidRDefault="000C73C7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91424" w14:textId="77777777" w:rsidR="00A17744" w:rsidRDefault="00A1774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ook w:val="04A0" w:firstRow="1" w:lastRow="0" w:firstColumn="1" w:lastColumn="0" w:noHBand="0" w:noVBand="1"/>
    </w:tblPr>
    <w:tblGrid>
      <w:gridCol w:w="1526"/>
      <w:gridCol w:w="6662"/>
      <w:gridCol w:w="1701"/>
    </w:tblGrid>
    <w:tr w:rsidR="008368F7" w:rsidRPr="00495921" w14:paraId="34A91428" w14:textId="77777777" w:rsidTr="00513034">
      <w:tc>
        <w:tcPr>
          <w:tcW w:w="1526" w:type="dxa"/>
          <w:shd w:val="clear" w:color="auto" w:fill="auto"/>
          <w:vAlign w:val="center"/>
        </w:tcPr>
        <w:p w14:paraId="34A91425" w14:textId="77777777" w:rsidR="008368F7" w:rsidRPr="00495921" w:rsidRDefault="008368F7" w:rsidP="008368F7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34A91426" w14:textId="77777777" w:rsidR="008368F7" w:rsidRPr="00495921" w:rsidRDefault="008368F7" w:rsidP="008368F7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34A91427" w14:textId="77777777" w:rsidR="008368F7" w:rsidRPr="00495921" w:rsidRDefault="008368F7" w:rsidP="008368F7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8368F7" w:rsidRPr="00495921" w14:paraId="34A9142C" w14:textId="77777777" w:rsidTr="00513034">
      <w:tc>
        <w:tcPr>
          <w:tcW w:w="1526" w:type="dxa"/>
          <w:shd w:val="clear" w:color="auto" w:fill="auto"/>
          <w:vAlign w:val="center"/>
        </w:tcPr>
        <w:p w14:paraId="34A91429" w14:textId="77777777" w:rsidR="008368F7" w:rsidRPr="00495921" w:rsidRDefault="008368F7" w:rsidP="008368F7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34A9142A" w14:textId="77777777" w:rsidR="008368F7" w:rsidRPr="00495921" w:rsidRDefault="008368F7" w:rsidP="008368F7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34A9142B" w14:textId="77777777" w:rsidR="008368F7" w:rsidRPr="00495921" w:rsidRDefault="008368F7" w:rsidP="008368F7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8368F7" w:rsidRPr="00495921" w14:paraId="34A91430" w14:textId="77777777" w:rsidTr="00513034">
      <w:tc>
        <w:tcPr>
          <w:tcW w:w="1526" w:type="dxa"/>
          <w:shd w:val="clear" w:color="auto" w:fill="auto"/>
          <w:vAlign w:val="center"/>
        </w:tcPr>
        <w:p w14:paraId="34A9142D" w14:textId="77777777" w:rsidR="008368F7" w:rsidRPr="00495921" w:rsidRDefault="008368F7" w:rsidP="008368F7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34A9142E" w14:textId="77777777" w:rsidR="008368F7" w:rsidRPr="00495921" w:rsidRDefault="008368F7" w:rsidP="008368F7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34A9142F" w14:textId="77777777" w:rsidR="008368F7" w:rsidRPr="00495921" w:rsidRDefault="008368F7" w:rsidP="008368F7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 w:rsidR="00A17744">
            <w:rPr>
              <w:rFonts w:ascii="Garamond" w:hAnsi="Garamond"/>
              <w:b/>
              <w:noProof/>
              <w:szCs w:val="40"/>
            </w:rPr>
            <w:t>2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</w:tbl>
  <w:p w14:paraId="34A91431" w14:textId="77777777" w:rsidR="00E06259" w:rsidRPr="004841CA" w:rsidRDefault="00E06259">
    <w:pPr>
      <w:pStyle w:val="Intestazione"/>
      <w:rPr>
        <w:rFonts w:ascii="Garamond" w:hAnsi="Garamond"/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ook w:val="04A0" w:firstRow="1" w:lastRow="0" w:firstColumn="1" w:lastColumn="0" w:noHBand="0" w:noVBand="1"/>
    </w:tblPr>
    <w:tblGrid>
      <w:gridCol w:w="1526"/>
      <w:gridCol w:w="6662"/>
      <w:gridCol w:w="1701"/>
    </w:tblGrid>
    <w:tr w:rsidR="006524B0" w:rsidRPr="00495921" w14:paraId="34A91437" w14:textId="77777777" w:rsidTr="00C51B9C">
      <w:tc>
        <w:tcPr>
          <w:tcW w:w="1526" w:type="dxa"/>
          <w:shd w:val="clear" w:color="auto" w:fill="auto"/>
          <w:vAlign w:val="center"/>
        </w:tcPr>
        <w:p w14:paraId="34A91434" w14:textId="77777777" w:rsidR="006524B0" w:rsidRPr="00495921" w:rsidRDefault="006524B0" w:rsidP="006524B0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34A91435" w14:textId="77777777" w:rsidR="006524B0" w:rsidRPr="00495921" w:rsidRDefault="006524B0" w:rsidP="006524B0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34A91436" w14:textId="77777777" w:rsidR="006524B0" w:rsidRPr="00495921" w:rsidRDefault="006524B0" w:rsidP="006524B0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6524B0" w:rsidRPr="00495921" w14:paraId="34A9143B" w14:textId="77777777" w:rsidTr="00C51B9C">
      <w:tc>
        <w:tcPr>
          <w:tcW w:w="1526" w:type="dxa"/>
          <w:shd w:val="clear" w:color="auto" w:fill="auto"/>
          <w:vAlign w:val="center"/>
        </w:tcPr>
        <w:p w14:paraId="34A91438" w14:textId="77777777" w:rsidR="006524B0" w:rsidRPr="00495921" w:rsidRDefault="006524B0" w:rsidP="006524B0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34A91439" w14:textId="77777777" w:rsidR="006524B0" w:rsidRPr="00495921" w:rsidRDefault="006524B0" w:rsidP="006524B0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34A9143A" w14:textId="77777777" w:rsidR="006524B0" w:rsidRPr="00495921" w:rsidRDefault="006524B0" w:rsidP="006524B0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6524B0" w:rsidRPr="00495921" w14:paraId="34A9143F" w14:textId="77777777" w:rsidTr="00C51B9C">
      <w:tc>
        <w:tcPr>
          <w:tcW w:w="1526" w:type="dxa"/>
          <w:shd w:val="clear" w:color="auto" w:fill="auto"/>
          <w:vAlign w:val="center"/>
        </w:tcPr>
        <w:p w14:paraId="34A9143C" w14:textId="77777777" w:rsidR="006524B0" w:rsidRPr="00495921" w:rsidRDefault="006524B0" w:rsidP="006524B0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34A9143D" w14:textId="77777777" w:rsidR="006524B0" w:rsidRPr="00495921" w:rsidRDefault="006524B0" w:rsidP="006524B0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34A9143E" w14:textId="77777777" w:rsidR="006524B0" w:rsidRPr="00495921" w:rsidRDefault="006524B0" w:rsidP="006524B0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 w:rsidR="00A17744">
            <w:rPr>
              <w:rFonts w:ascii="Garamond" w:hAnsi="Garamond"/>
              <w:b/>
              <w:noProof/>
              <w:szCs w:val="40"/>
            </w:rPr>
            <w:t>1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  <w:tr w:rsidR="006524B0" w:rsidRPr="00495921" w14:paraId="34A91443" w14:textId="77777777" w:rsidTr="00C51B9C">
      <w:tc>
        <w:tcPr>
          <w:tcW w:w="1526" w:type="dxa"/>
          <w:shd w:val="clear" w:color="auto" w:fill="auto"/>
          <w:vAlign w:val="center"/>
        </w:tcPr>
        <w:p w14:paraId="34A91440" w14:textId="77777777" w:rsidR="006524B0" w:rsidRPr="00495921" w:rsidRDefault="006524B0" w:rsidP="006524B0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34A91441" w14:textId="77777777" w:rsidR="006524B0" w:rsidRPr="00495921" w:rsidRDefault="006524B0" w:rsidP="006524B0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34A91442" w14:textId="77777777" w:rsidR="006524B0" w:rsidRPr="00495921" w:rsidRDefault="006524B0" w:rsidP="006524B0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6524B0" w:rsidRPr="00495921" w14:paraId="34A91447" w14:textId="77777777" w:rsidTr="00C51B9C">
      <w:tc>
        <w:tcPr>
          <w:tcW w:w="1526" w:type="dxa"/>
          <w:shd w:val="clear" w:color="auto" w:fill="auto"/>
          <w:vAlign w:val="center"/>
        </w:tcPr>
        <w:p w14:paraId="34A91444" w14:textId="77777777" w:rsidR="006524B0" w:rsidRPr="00495921" w:rsidRDefault="006524B0" w:rsidP="006524B0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34A91445" w14:textId="77777777" w:rsidR="006524B0" w:rsidRPr="00495921" w:rsidRDefault="006524B0" w:rsidP="006524B0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34A91446" w14:textId="77777777" w:rsidR="006524B0" w:rsidRPr="00495921" w:rsidRDefault="006524B0" w:rsidP="006524B0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6524B0" w:rsidRPr="00495921" w14:paraId="34A91449" w14:textId="77777777" w:rsidTr="00C51B9C">
      <w:tc>
        <w:tcPr>
          <w:tcW w:w="9889" w:type="dxa"/>
          <w:gridSpan w:val="3"/>
          <w:shd w:val="clear" w:color="auto" w:fill="auto"/>
          <w:vAlign w:val="center"/>
        </w:tcPr>
        <w:p w14:paraId="34A91448" w14:textId="77777777" w:rsidR="006524B0" w:rsidRPr="00495921" w:rsidRDefault="006524B0" w:rsidP="006524B0">
          <w:pPr>
            <w:pStyle w:val="Intestazione"/>
            <w:jc w:val="center"/>
            <w:rPr>
              <w:rFonts w:ascii="Garamond" w:hAnsi="Garamond"/>
              <w:b/>
              <w:sz w:val="48"/>
              <w:szCs w:val="48"/>
            </w:rPr>
          </w:pPr>
          <w:r w:rsidRPr="00495921">
            <w:rPr>
              <w:rFonts w:ascii="Garamond" w:hAnsi="Garamond"/>
              <w:b/>
              <w:sz w:val="48"/>
              <w:szCs w:val="48"/>
            </w:rPr>
            <w:t>UNIVERSITÀ DEGLI STUDI DI GENOVA</w:t>
          </w:r>
        </w:p>
      </w:tc>
    </w:tr>
    <w:tr w:rsidR="006524B0" w:rsidRPr="00495921" w14:paraId="34A9144B" w14:textId="77777777" w:rsidTr="00C51B9C">
      <w:tc>
        <w:tcPr>
          <w:tcW w:w="9889" w:type="dxa"/>
          <w:gridSpan w:val="3"/>
          <w:shd w:val="clear" w:color="auto" w:fill="auto"/>
          <w:vAlign w:val="center"/>
        </w:tcPr>
        <w:p w14:paraId="34A9144A" w14:textId="77777777" w:rsidR="006524B0" w:rsidRPr="00ED3440" w:rsidRDefault="006524B0" w:rsidP="00E830A4">
          <w:pPr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i/>
              <w:iCs/>
            </w:rPr>
            <w:t xml:space="preserve">SCUOLA </w:t>
          </w:r>
          <w:r w:rsidRPr="00824C83">
            <w:rPr>
              <w:rFonts w:ascii="Garamond" w:hAnsi="Garamond"/>
              <w:b/>
              <w:i/>
              <w:iCs/>
            </w:rPr>
            <w:t>DI</w:t>
          </w:r>
          <w:r w:rsidR="00E830A4">
            <w:rPr>
              <w:rFonts w:ascii="Garamond" w:hAnsi="Garamond"/>
              <w:b/>
              <w:i/>
              <w:iCs/>
            </w:rPr>
            <w:t xml:space="preserve"> ____________</w:t>
          </w:r>
        </w:p>
      </w:tc>
    </w:tr>
  </w:tbl>
  <w:p w14:paraId="34A9144C" w14:textId="77777777" w:rsidR="006524B0" w:rsidRPr="004841CA" w:rsidRDefault="006524B0" w:rsidP="006524B0">
    <w:pPr>
      <w:pStyle w:val="Intestazione"/>
      <w:rPr>
        <w:rFonts w:ascii="Garamond" w:hAnsi="Garamond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Intestazione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743" w:hanging="1035"/>
      </w:pPr>
    </w:lvl>
  </w:abstractNum>
  <w:abstractNum w:abstractNumId="4" w15:restartNumberingAfterBreak="0">
    <w:nsid w:val="04211750"/>
    <w:multiLevelType w:val="hybridMultilevel"/>
    <w:tmpl w:val="BA806FC6"/>
    <w:lvl w:ilvl="0" w:tplc="8384EE08">
      <w:start w:val="1"/>
      <w:numFmt w:val="decimal"/>
      <w:lvlText w:val="%1)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87BC7"/>
    <w:multiLevelType w:val="hybridMultilevel"/>
    <w:tmpl w:val="C5609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F40E6"/>
    <w:multiLevelType w:val="hybridMultilevel"/>
    <w:tmpl w:val="F97CC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70B4F"/>
    <w:multiLevelType w:val="hybridMultilevel"/>
    <w:tmpl w:val="6B9CCFA8"/>
    <w:lvl w:ilvl="0" w:tplc="E2CE78C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D1312"/>
    <w:multiLevelType w:val="hybridMultilevel"/>
    <w:tmpl w:val="8C6A22AE"/>
    <w:lvl w:ilvl="0" w:tplc="E194713C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243C4"/>
    <w:multiLevelType w:val="hybridMultilevel"/>
    <w:tmpl w:val="AA42340E"/>
    <w:lvl w:ilvl="0" w:tplc="6186B2CC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35837"/>
    <w:multiLevelType w:val="hybridMultilevel"/>
    <w:tmpl w:val="0EFE90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A04DD"/>
    <w:multiLevelType w:val="hybridMultilevel"/>
    <w:tmpl w:val="7BBAFAE6"/>
    <w:lvl w:ilvl="0" w:tplc="5DCAAB12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7"/>
  </w:num>
  <w:num w:numId="8">
    <w:abstractNumId w:val="9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6BE"/>
    <w:rsid w:val="000237D0"/>
    <w:rsid w:val="00025CBD"/>
    <w:rsid w:val="00030633"/>
    <w:rsid w:val="000343FF"/>
    <w:rsid w:val="00053572"/>
    <w:rsid w:val="000640A2"/>
    <w:rsid w:val="000654D0"/>
    <w:rsid w:val="0007360C"/>
    <w:rsid w:val="00074116"/>
    <w:rsid w:val="000751FA"/>
    <w:rsid w:val="0008477F"/>
    <w:rsid w:val="00090D9E"/>
    <w:rsid w:val="000A3761"/>
    <w:rsid w:val="000B1689"/>
    <w:rsid w:val="000B3902"/>
    <w:rsid w:val="000B6ABD"/>
    <w:rsid w:val="000B7DED"/>
    <w:rsid w:val="000C73C7"/>
    <w:rsid w:val="000D5E93"/>
    <w:rsid w:val="000E7E1F"/>
    <w:rsid w:val="000F5401"/>
    <w:rsid w:val="000F76AF"/>
    <w:rsid w:val="00101F94"/>
    <w:rsid w:val="00117BD8"/>
    <w:rsid w:val="00120CA7"/>
    <w:rsid w:val="001220EC"/>
    <w:rsid w:val="001241A7"/>
    <w:rsid w:val="00147C2D"/>
    <w:rsid w:val="001608D7"/>
    <w:rsid w:val="0016416E"/>
    <w:rsid w:val="00164355"/>
    <w:rsid w:val="001721C4"/>
    <w:rsid w:val="0017377D"/>
    <w:rsid w:val="0018731C"/>
    <w:rsid w:val="001B0FFB"/>
    <w:rsid w:val="001B7DCD"/>
    <w:rsid w:val="001C1762"/>
    <w:rsid w:val="001D2E6A"/>
    <w:rsid w:val="001E549B"/>
    <w:rsid w:val="001E627F"/>
    <w:rsid w:val="001E6A7C"/>
    <w:rsid w:val="001F15C4"/>
    <w:rsid w:val="001F2AF3"/>
    <w:rsid w:val="002101FC"/>
    <w:rsid w:val="00221797"/>
    <w:rsid w:val="002222B4"/>
    <w:rsid w:val="00222846"/>
    <w:rsid w:val="00223421"/>
    <w:rsid w:val="002357FF"/>
    <w:rsid w:val="00236355"/>
    <w:rsid w:val="00236D44"/>
    <w:rsid w:val="0028665C"/>
    <w:rsid w:val="00292016"/>
    <w:rsid w:val="00292C4C"/>
    <w:rsid w:val="002A0569"/>
    <w:rsid w:val="002A0C74"/>
    <w:rsid w:val="002A10B8"/>
    <w:rsid w:val="002A12DD"/>
    <w:rsid w:val="002A7192"/>
    <w:rsid w:val="002B21AD"/>
    <w:rsid w:val="002B24EE"/>
    <w:rsid w:val="002B2D67"/>
    <w:rsid w:val="002B5E3B"/>
    <w:rsid w:val="002C0716"/>
    <w:rsid w:val="002C202D"/>
    <w:rsid w:val="002C306B"/>
    <w:rsid w:val="002C431A"/>
    <w:rsid w:val="002C5898"/>
    <w:rsid w:val="002D6CAD"/>
    <w:rsid w:val="002E0EBA"/>
    <w:rsid w:val="002E4211"/>
    <w:rsid w:val="002F422C"/>
    <w:rsid w:val="002F5C7B"/>
    <w:rsid w:val="002F6F69"/>
    <w:rsid w:val="00302B06"/>
    <w:rsid w:val="00304A72"/>
    <w:rsid w:val="00305ACD"/>
    <w:rsid w:val="0031232A"/>
    <w:rsid w:val="00315EAE"/>
    <w:rsid w:val="00316173"/>
    <w:rsid w:val="0032029A"/>
    <w:rsid w:val="00321523"/>
    <w:rsid w:val="00321F00"/>
    <w:rsid w:val="00352D5D"/>
    <w:rsid w:val="00353D97"/>
    <w:rsid w:val="0035497C"/>
    <w:rsid w:val="00356C38"/>
    <w:rsid w:val="00363C3C"/>
    <w:rsid w:val="0036656C"/>
    <w:rsid w:val="00367AE5"/>
    <w:rsid w:val="00370853"/>
    <w:rsid w:val="003709A6"/>
    <w:rsid w:val="003729F8"/>
    <w:rsid w:val="0037475B"/>
    <w:rsid w:val="00390569"/>
    <w:rsid w:val="003905F4"/>
    <w:rsid w:val="003A544E"/>
    <w:rsid w:val="003A6F7B"/>
    <w:rsid w:val="003B1CA0"/>
    <w:rsid w:val="003C6AE0"/>
    <w:rsid w:val="003D764D"/>
    <w:rsid w:val="003E4362"/>
    <w:rsid w:val="003F2C71"/>
    <w:rsid w:val="003F77B7"/>
    <w:rsid w:val="003F7DD4"/>
    <w:rsid w:val="00405153"/>
    <w:rsid w:val="004054B8"/>
    <w:rsid w:val="004058B9"/>
    <w:rsid w:val="00410390"/>
    <w:rsid w:val="00411890"/>
    <w:rsid w:val="0041708A"/>
    <w:rsid w:val="00420347"/>
    <w:rsid w:val="00420EB5"/>
    <w:rsid w:val="0042240F"/>
    <w:rsid w:val="004224F5"/>
    <w:rsid w:val="004255C1"/>
    <w:rsid w:val="0042620B"/>
    <w:rsid w:val="00434578"/>
    <w:rsid w:val="0043459D"/>
    <w:rsid w:val="0043782D"/>
    <w:rsid w:val="00443641"/>
    <w:rsid w:val="00446EF0"/>
    <w:rsid w:val="00454394"/>
    <w:rsid w:val="00457E43"/>
    <w:rsid w:val="00460E48"/>
    <w:rsid w:val="00462A8E"/>
    <w:rsid w:val="00463DCD"/>
    <w:rsid w:val="00464279"/>
    <w:rsid w:val="00471332"/>
    <w:rsid w:val="00473AFF"/>
    <w:rsid w:val="00480942"/>
    <w:rsid w:val="00481DAF"/>
    <w:rsid w:val="00484066"/>
    <w:rsid w:val="004841CA"/>
    <w:rsid w:val="004861A3"/>
    <w:rsid w:val="00487713"/>
    <w:rsid w:val="004924D1"/>
    <w:rsid w:val="0049253C"/>
    <w:rsid w:val="004A0A8C"/>
    <w:rsid w:val="004C6FF4"/>
    <w:rsid w:val="004D7DD4"/>
    <w:rsid w:val="004E0C81"/>
    <w:rsid w:val="004E1E27"/>
    <w:rsid w:val="004E2A49"/>
    <w:rsid w:val="004E7EA2"/>
    <w:rsid w:val="004F1653"/>
    <w:rsid w:val="004F7EDF"/>
    <w:rsid w:val="005034EC"/>
    <w:rsid w:val="00505B02"/>
    <w:rsid w:val="00507A12"/>
    <w:rsid w:val="00507F72"/>
    <w:rsid w:val="005108B5"/>
    <w:rsid w:val="00511BC1"/>
    <w:rsid w:val="00513034"/>
    <w:rsid w:val="00521898"/>
    <w:rsid w:val="00522D31"/>
    <w:rsid w:val="0053225D"/>
    <w:rsid w:val="005323B5"/>
    <w:rsid w:val="005410F0"/>
    <w:rsid w:val="00543C22"/>
    <w:rsid w:val="00544EE1"/>
    <w:rsid w:val="00554341"/>
    <w:rsid w:val="00567CEE"/>
    <w:rsid w:val="005824E5"/>
    <w:rsid w:val="005837B8"/>
    <w:rsid w:val="005904CE"/>
    <w:rsid w:val="00591B9E"/>
    <w:rsid w:val="005966BE"/>
    <w:rsid w:val="005A43E8"/>
    <w:rsid w:val="005A588A"/>
    <w:rsid w:val="005A5A1E"/>
    <w:rsid w:val="005A7639"/>
    <w:rsid w:val="005B0BFE"/>
    <w:rsid w:val="005B4F15"/>
    <w:rsid w:val="005C69B7"/>
    <w:rsid w:val="005D6766"/>
    <w:rsid w:val="005D718C"/>
    <w:rsid w:val="005E1157"/>
    <w:rsid w:val="005E1D4A"/>
    <w:rsid w:val="005F158B"/>
    <w:rsid w:val="005F68C9"/>
    <w:rsid w:val="00601F09"/>
    <w:rsid w:val="006050FD"/>
    <w:rsid w:val="006066FE"/>
    <w:rsid w:val="0061517E"/>
    <w:rsid w:val="00616028"/>
    <w:rsid w:val="00625D39"/>
    <w:rsid w:val="0062769F"/>
    <w:rsid w:val="00632471"/>
    <w:rsid w:val="006330FB"/>
    <w:rsid w:val="0063388C"/>
    <w:rsid w:val="00637132"/>
    <w:rsid w:val="00637C38"/>
    <w:rsid w:val="0064522D"/>
    <w:rsid w:val="006455E6"/>
    <w:rsid w:val="00645F39"/>
    <w:rsid w:val="00651848"/>
    <w:rsid w:val="006524B0"/>
    <w:rsid w:val="00656BAD"/>
    <w:rsid w:val="00662131"/>
    <w:rsid w:val="0066469D"/>
    <w:rsid w:val="00666C55"/>
    <w:rsid w:val="0067317C"/>
    <w:rsid w:val="00680525"/>
    <w:rsid w:val="00684658"/>
    <w:rsid w:val="00687B81"/>
    <w:rsid w:val="006933E1"/>
    <w:rsid w:val="006A4ED4"/>
    <w:rsid w:val="006B1B8A"/>
    <w:rsid w:val="006B310B"/>
    <w:rsid w:val="006B6B33"/>
    <w:rsid w:val="006B7E6C"/>
    <w:rsid w:val="006C175E"/>
    <w:rsid w:val="006C1F50"/>
    <w:rsid w:val="006C2E07"/>
    <w:rsid w:val="006D7C13"/>
    <w:rsid w:val="006F0BD4"/>
    <w:rsid w:val="0070111E"/>
    <w:rsid w:val="00701FC5"/>
    <w:rsid w:val="00713321"/>
    <w:rsid w:val="0072529C"/>
    <w:rsid w:val="00731E97"/>
    <w:rsid w:val="00733FE3"/>
    <w:rsid w:val="00736A1B"/>
    <w:rsid w:val="00740F91"/>
    <w:rsid w:val="0076680A"/>
    <w:rsid w:val="00780139"/>
    <w:rsid w:val="00783B1B"/>
    <w:rsid w:val="007A50FC"/>
    <w:rsid w:val="007D0AEB"/>
    <w:rsid w:val="007D6A82"/>
    <w:rsid w:val="007F1526"/>
    <w:rsid w:val="007F393E"/>
    <w:rsid w:val="00801A23"/>
    <w:rsid w:val="008023E1"/>
    <w:rsid w:val="008056DB"/>
    <w:rsid w:val="0080766A"/>
    <w:rsid w:val="00813E86"/>
    <w:rsid w:val="0082006E"/>
    <w:rsid w:val="00831231"/>
    <w:rsid w:val="00832FB9"/>
    <w:rsid w:val="008357F3"/>
    <w:rsid w:val="008368F7"/>
    <w:rsid w:val="00845380"/>
    <w:rsid w:val="008457BC"/>
    <w:rsid w:val="008567BA"/>
    <w:rsid w:val="00857FAC"/>
    <w:rsid w:val="00870651"/>
    <w:rsid w:val="008811A5"/>
    <w:rsid w:val="008822C6"/>
    <w:rsid w:val="008831DA"/>
    <w:rsid w:val="00887AF2"/>
    <w:rsid w:val="00890517"/>
    <w:rsid w:val="00890544"/>
    <w:rsid w:val="00897407"/>
    <w:rsid w:val="008A73B2"/>
    <w:rsid w:val="008B0C42"/>
    <w:rsid w:val="008B7138"/>
    <w:rsid w:val="008C1BEA"/>
    <w:rsid w:val="008C5020"/>
    <w:rsid w:val="008C6051"/>
    <w:rsid w:val="008E40BC"/>
    <w:rsid w:val="008E5666"/>
    <w:rsid w:val="008E5C66"/>
    <w:rsid w:val="008E64F9"/>
    <w:rsid w:val="008F6A36"/>
    <w:rsid w:val="0090317A"/>
    <w:rsid w:val="00904C6F"/>
    <w:rsid w:val="009068F9"/>
    <w:rsid w:val="00910170"/>
    <w:rsid w:val="0091722A"/>
    <w:rsid w:val="00922648"/>
    <w:rsid w:val="0092303C"/>
    <w:rsid w:val="00942E79"/>
    <w:rsid w:val="0094325F"/>
    <w:rsid w:val="00943308"/>
    <w:rsid w:val="00945F76"/>
    <w:rsid w:val="00946D31"/>
    <w:rsid w:val="009512F0"/>
    <w:rsid w:val="00957C0F"/>
    <w:rsid w:val="00964F5E"/>
    <w:rsid w:val="00965BFB"/>
    <w:rsid w:val="0096747D"/>
    <w:rsid w:val="009677E2"/>
    <w:rsid w:val="00970DC9"/>
    <w:rsid w:val="0098017E"/>
    <w:rsid w:val="009852A2"/>
    <w:rsid w:val="009877E9"/>
    <w:rsid w:val="00994D9C"/>
    <w:rsid w:val="00994F75"/>
    <w:rsid w:val="009B0F35"/>
    <w:rsid w:val="009C29AA"/>
    <w:rsid w:val="009D1197"/>
    <w:rsid w:val="009D24ED"/>
    <w:rsid w:val="009D5197"/>
    <w:rsid w:val="009E25EE"/>
    <w:rsid w:val="009E28FC"/>
    <w:rsid w:val="009E7B40"/>
    <w:rsid w:val="009F374C"/>
    <w:rsid w:val="00A02E83"/>
    <w:rsid w:val="00A10FE2"/>
    <w:rsid w:val="00A16B58"/>
    <w:rsid w:val="00A17744"/>
    <w:rsid w:val="00A23BE4"/>
    <w:rsid w:val="00A24264"/>
    <w:rsid w:val="00A27706"/>
    <w:rsid w:val="00A30BFA"/>
    <w:rsid w:val="00A31BA4"/>
    <w:rsid w:val="00A40508"/>
    <w:rsid w:val="00A41474"/>
    <w:rsid w:val="00A41488"/>
    <w:rsid w:val="00A52B17"/>
    <w:rsid w:val="00A64C59"/>
    <w:rsid w:val="00A9299E"/>
    <w:rsid w:val="00A941C1"/>
    <w:rsid w:val="00AA25AD"/>
    <w:rsid w:val="00AA5DC4"/>
    <w:rsid w:val="00AB1FFE"/>
    <w:rsid w:val="00AB21A6"/>
    <w:rsid w:val="00AB228C"/>
    <w:rsid w:val="00AB22A0"/>
    <w:rsid w:val="00AB25B0"/>
    <w:rsid w:val="00AC4ABF"/>
    <w:rsid w:val="00AC50C9"/>
    <w:rsid w:val="00AF0970"/>
    <w:rsid w:val="00AF36C4"/>
    <w:rsid w:val="00B000E2"/>
    <w:rsid w:val="00B03051"/>
    <w:rsid w:val="00B130C1"/>
    <w:rsid w:val="00B15AB9"/>
    <w:rsid w:val="00B203E3"/>
    <w:rsid w:val="00B23073"/>
    <w:rsid w:val="00B3081A"/>
    <w:rsid w:val="00B32060"/>
    <w:rsid w:val="00B32F89"/>
    <w:rsid w:val="00B40465"/>
    <w:rsid w:val="00B40AB0"/>
    <w:rsid w:val="00B45546"/>
    <w:rsid w:val="00B60C83"/>
    <w:rsid w:val="00B60F25"/>
    <w:rsid w:val="00B63DBB"/>
    <w:rsid w:val="00B64150"/>
    <w:rsid w:val="00B71D4F"/>
    <w:rsid w:val="00B76578"/>
    <w:rsid w:val="00B846C0"/>
    <w:rsid w:val="00B90BB7"/>
    <w:rsid w:val="00B95179"/>
    <w:rsid w:val="00B95C8F"/>
    <w:rsid w:val="00BA006F"/>
    <w:rsid w:val="00BB0685"/>
    <w:rsid w:val="00BB7708"/>
    <w:rsid w:val="00BC36ED"/>
    <w:rsid w:val="00BC4773"/>
    <w:rsid w:val="00BC5539"/>
    <w:rsid w:val="00BC610A"/>
    <w:rsid w:val="00BC69BC"/>
    <w:rsid w:val="00BD6831"/>
    <w:rsid w:val="00BD7DA7"/>
    <w:rsid w:val="00BE7538"/>
    <w:rsid w:val="00BF3753"/>
    <w:rsid w:val="00BF41D3"/>
    <w:rsid w:val="00BF71B7"/>
    <w:rsid w:val="00BF78E7"/>
    <w:rsid w:val="00C22EB2"/>
    <w:rsid w:val="00C247CE"/>
    <w:rsid w:val="00C24A38"/>
    <w:rsid w:val="00C31320"/>
    <w:rsid w:val="00C318F2"/>
    <w:rsid w:val="00C331AB"/>
    <w:rsid w:val="00C36A5F"/>
    <w:rsid w:val="00C4216F"/>
    <w:rsid w:val="00C51B9C"/>
    <w:rsid w:val="00C51F8A"/>
    <w:rsid w:val="00C600B4"/>
    <w:rsid w:val="00C61D79"/>
    <w:rsid w:val="00C724A8"/>
    <w:rsid w:val="00C73512"/>
    <w:rsid w:val="00C73FFA"/>
    <w:rsid w:val="00C745E1"/>
    <w:rsid w:val="00C74EBB"/>
    <w:rsid w:val="00C81131"/>
    <w:rsid w:val="00C91F61"/>
    <w:rsid w:val="00CA1A1E"/>
    <w:rsid w:val="00CB4D1D"/>
    <w:rsid w:val="00CB70E3"/>
    <w:rsid w:val="00CC3F14"/>
    <w:rsid w:val="00CC5631"/>
    <w:rsid w:val="00CD10D7"/>
    <w:rsid w:val="00CE3291"/>
    <w:rsid w:val="00CE5D39"/>
    <w:rsid w:val="00CF1B07"/>
    <w:rsid w:val="00CF2A93"/>
    <w:rsid w:val="00CF32C0"/>
    <w:rsid w:val="00CF748D"/>
    <w:rsid w:val="00D0138E"/>
    <w:rsid w:val="00D03C4B"/>
    <w:rsid w:val="00D129D6"/>
    <w:rsid w:val="00D13197"/>
    <w:rsid w:val="00D1413F"/>
    <w:rsid w:val="00D17788"/>
    <w:rsid w:val="00D178F0"/>
    <w:rsid w:val="00D23C54"/>
    <w:rsid w:val="00D26E76"/>
    <w:rsid w:val="00D411E2"/>
    <w:rsid w:val="00D43B21"/>
    <w:rsid w:val="00D44C0F"/>
    <w:rsid w:val="00D47F65"/>
    <w:rsid w:val="00D51228"/>
    <w:rsid w:val="00D51845"/>
    <w:rsid w:val="00D554FE"/>
    <w:rsid w:val="00D56446"/>
    <w:rsid w:val="00D61689"/>
    <w:rsid w:val="00D63B0D"/>
    <w:rsid w:val="00D75C11"/>
    <w:rsid w:val="00D77D49"/>
    <w:rsid w:val="00D83379"/>
    <w:rsid w:val="00D845DE"/>
    <w:rsid w:val="00D941E6"/>
    <w:rsid w:val="00D9673A"/>
    <w:rsid w:val="00D97CD4"/>
    <w:rsid w:val="00DA692E"/>
    <w:rsid w:val="00DB2884"/>
    <w:rsid w:val="00DC030B"/>
    <w:rsid w:val="00DC0C10"/>
    <w:rsid w:val="00DD54F7"/>
    <w:rsid w:val="00DF102D"/>
    <w:rsid w:val="00E029D1"/>
    <w:rsid w:val="00E02BE7"/>
    <w:rsid w:val="00E04C0A"/>
    <w:rsid w:val="00E06259"/>
    <w:rsid w:val="00E07A40"/>
    <w:rsid w:val="00E24104"/>
    <w:rsid w:val="00E24395"/>
    <w:rsid w:val="00E2551C"/>
    <w:rsid w:val="00E31168"/>
    <w:rsid w:val="00E3184D"/>
    <w:rsid w:val="00E33A72"/>
    <w:rsid w:val="00E40F27"/>
    <w:rsid w:val="00E458F0"/>
    <w:rsid w:val="00E507F0"/>
    <w:rsid w:val="00E528E3"/>
    <w:rsid w:val="00E61ECD"/>
    <w:rsid w:val="00E64D33"/>
    <w:rsid w:val="00E65A6B"/>
    <w:rsid w:val="00E66579"/>
    <w:rsid w:val="00E74675"/>
    <w:rsid w:val="00E81E39"/>
    <w:rsid w:val="00E830A4"/>
    <w:rsid w:val="00E83E29"/>
    <w:rsid w:val="00E8596B"/>
    <w:rsid w:val="00E93486"/>
    <w:rsid w:val="00E97D0F"/>
    <w:rsid w:val="00EA7726"/>
    <w:rsid w:val="00EB32CC"/>
    <w:rsid w:val="00EB517B"/>
    <w:rsid w:val="00EC29F3"/>
    <w:rsid w:val="00EC4CFE"/>
    <w:rsid w:val="00ED1B18"/>
    <w:rsid w:val="00EE0E6E"/>
    <w:rsid w:val="00EE77FA"/>
    <w:rsid w:val="00EF5C10"/>
    <w:rsid w:val="00F03D02"/>
    <w:rsid w:val="00F04F7E"/>
    <w:rsid w:val="00F31DAD"/>
    <w:rsid w:val="00F342DB"/>
    <w:rsid w:val="00F34F1A"/>
    <w:rsid w:val="00F35FC9"/>
    <w:rsid w:val="00F4460E"/>
    <w:rsid w:val="00F45312"/>
    <w:rsid w:val="00F479E7"/>
    <w:rsid w:val="00F61F6E"/>
    <w:rsid w:val="00F6261A"/>
    <w:rsid w:val="00F63C95"/>
    <w:rsid w:val="00F6466F"/>
    <w:rsid w:val="00F72BC7"/>
    <w:rsid w:val="00F84053"/>
    <w:rsid w:val="00F96869"/>
    <w:rsid w:val="00FB73E5"/>
    <w:rsid w:val="00FC1D1E"/>
    <w:rsid w:val="00FC47C1"/>
    <w:rsid w:val="00FE4F23"/>
    <w:rsid w:val="00FE66EF"/>
    <w:rsid w:val="00FE7A4F"/>
    <w:rsid w:val="00FE7EC4"/>
    <w:rsid w:val="00FF5C23"/>
    <w:rsid w:val="111AF4B6"/>
    <w:rsid w:val="15EE65D9"/>
    <w:rsid w:val="22EC8354"/>
    <w:rsid w:val="26CA1CD9"/>
    <w:rsid w:val="28F24DAC"/>
    <w:rsid w:val="2BB2955C"/>
    <w:rsid w:val="3684F71C"/>
    <w:rsid w:val="37511615"/>
    <w:rsid w:val="55486DDF"/>
    <w:rsid w:val="5583F9C9"/>
    <w:rsid w:val="59696975"/>
    <w:rsid w:val="6451FE3A"/>
    <w:rsid w:val="69AD00A0"/>
    <w:rsid w:val="6B90DDBB"/>
    <w:rsid w:val="74D4E4C9"/>
    <w:rsid w:val="7B56C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A91392"/>
  <w15:chartTrackingRefBased/>
  <w15:docId w15:val="{8888908B-C803-43B6-974F-6F6A0A9C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kern w:val="1"/>
      <w:sz w:val="36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right="-2"/>
      <w:outlineLvl w:val="3"/>
    </w:pPr>
    <w:rPr>
      <w:kern w:val="1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Carpredefinitoparagrafo8">
    <w:name w:val="Car. predefinito paragrafo8"/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Courier New" w:hAnsi="Courier New"/>
      <w:sz w:val="22"/>
    </w:rPr>
  </w:style>
  <w:style w:type="character" w:customStyle="1" w:styleId="Carpredefinitoparagrafo7">
    <w:name w:val="Car. predefinito paragrafo7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7z1">
    <w:name w:val="WW8Num7z1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5">
    <w:name w:val="WW8Num10z5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4z1">
    <w:name w:val="WW8Num24z1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/>
    </w:rPr>
  </w:style>
  <w:style w:type="character" w:customStyle="1" w:styleId="Carpredefinitoparagrafo6">
    <w:name w:val="Car. predefinito paragrafo6"/>
  </w:style>
  <w:style w:type="character" w:customStyle="1" w:styleId="WW8Num13z0">
    <w:name w:val="WW8Num13z0"/>
    <w:rPr>
      <w:rFonts w:ascii="Wingdings" w:hAnsi="Wingdings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Carpredefinitoparagrafo5">
    <w:name w:val="Car. predefinito paragrafo5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5">
    <w:name w:val="WW8Num11z5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Carpredefinitoparagrafo4">
    <w:name w:val="Car. predefinito paragrafo4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9z0">
    <w:name w:val="WW8Num9z0"/>
    <w:rPr>
      <w:rFonts w:ascii="Courier New" w:hAnsi="Courier New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Carpredefinitoparagrafo3">
    <w:name w:val="Car. predefinito paragrafo3"/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Georgia" w:hAnsi="Georgia"/>
      <w:sz w:val="22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5">
    <w:name w:val="WW8Num9z5"/>
    <w:rPr>
      <w:rFonts w:ascii="Wingdings" w:hAnsi="Wingdings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Carpredefinitoparagrafo2">
    <w:name w:val="Car. predefinito paragrafo2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-Carpredefinitoparagrafo">
    <w:name w:val="WW-Car. predefinito paragrafo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sz w:val="24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6z0">
    <w:name w:val="WW8Num16z0"/>
    <w:rPr>
      <w:rFonts w:ascii="Georgia" w:hAnsi="Georgia"/>
      <w:sz w:val="22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rFonts w:ascii="Georgia" w:hAnsi="Georgia"/>
      <w:sz w:val="22"/>
    </w:rPr>
  </w:style>
  <w:style w:type="character" w:customStyle="1" w:styleId="WW8Num18z2">
    <w:name w:val="WW8Num18z2"/>
    <w:rPr>
      <w:rFonts w:ascii="Arial" w:hAnsi="Arial"/>
      <w:sz w:val="18"/>
    </w:rPr>
  </w:style>
  <w:style w:type="character" w:customStyle="1" w:styleId="WW8Num18z3">
    <w:name w:val="WW8Num18z3"/>
    <w:rPr>
      <w:rFonts w:ascii="Wingdings" w:hAnsi="Wingdings"/>
      <w:sz w:val="16"/>
    </w:rPr>
  </w:style>
  <w:style w:type="character" w:customStyle="1" w:styleId="WW8Num20z0">
    <w:name w:val="WW8Num20z0"/>
    <w:rPr>
      <w:rFonts w:ascii="Georgia" w:hAnsi="Georgia"/>
      <w:sz w:val="22"/>
    </w:rPr>
  </w:style>
  <w:style w:type="character" w:customStyle="1" w:styleId="WW8Num20z2">
    <w:name w:val="WW8Num20z2"/>
    <w:rPr>
      <w:rFonts w:ascii="Arial" w:hAnsi="Arial"/>
      <w:sz w:val="18"/>
    </w:rPr>
  </w:style>
  <w:style w:type="character" w:customStyle="1" w:styleId="WW8Num20z3">
    <w:name w:val="WW8Num20z3"/>
    <w:rPr>
      <w:rFonts w:ascii="Wingdings" w:hAnsi="Wingdings"/>
      <w:sz w:val="16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1">
    <w:name w:val="WW8Num23z1"/>
    <w:rPr>
      <w:u w:val="none"/>
    </w:rPr>
  </w:style>
  <w:style w:type="character" w:customStyle="1" w:styleId="WW8Num25z0">
    <w:name w:val="WW8Num25z0"/>
    <w:rPr>
      <w:rFonts w:ascii="Wingdings" w:hAnsi="Wingdings"/>
      <w:sz w:val="16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/>
    </w:rPr>
  </w:style>
  <w:style w:type="character" w:customStyle="1" w:styleId="WW8Num27z0">
    <w:name w:val="WW8Num27z0"/>
    <w:rPr>
      <w:sz w:val="24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8z0">
    <w:name w:val="WW8Num28z0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hAnsi="Arial"/>
      <w:sz w:val="18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4z0">
    <w:name w:val="WW8Num34z0"/>
    <w:rPr>
      <w:rFonts w:ascii="Symbol" w:hAnsi="Symbol"/>
      <w:sz w:val="22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ymbol" w:hAnsi="Symbol"/>
      <w:sz w:val="22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5">
    <w:name w:val="WW8Num37z5"/>
    <w:rPr>
      <w:rFonts w:ascii="Wingdings" w:hAnsi="Wingdings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-Carpredefinitoparagrafo1">
    <w:name w:val="WW-Car.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testinogrigio">
    <w:name w:val="testinogrigio"/>
    <w:basedOn w:val="WW-Carpredefinito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Caratteredinumerazione">
    <w:name w:val="Carattere di numerazione"/>
  </w:style>
  <w:style w:type="character" w:customStyle="1" w:styleId="WW-Rimandonotaapidipagina">
    <w:name w:val="WW-Rimando nota a piè di pagina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PidipaginaCarattere">
    <w:name w:val="Piè di pagina Carattere"/>
    <w:basedOn w:val="Carpredefinitoparagrafo2"/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mandonotadichiusura5">
    <w:name w:val="Rimando nota di chiusura5"/>
    <w:rPr>
      <w:vertAlign w:val="superscript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8">
    <w:name w:val="Intestazione8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right="282"/>
    </w:pPr>
    <w:rPr>
      <w:kern w:val="1"/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8">
    <w:name w:val="Didascalia8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  <w:kern w:val="1"/>
      <w:sz w:val="20"/>
      <w:szCs w:val="20"/>
    </w:rPr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7">
    <w:name w:val="Didascalia7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/>
      <w:kern w:val="1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i/>
      <w:iCs/>
      <w:kern w:val="1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/>
      <w:kern w:val="1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i/>
      <w:iCs/>
      <w:kern w:val="1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/>
      <w:kern w:val="1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iCs/>
      <w:kern w:val="1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/>
      <w:kern w:val="1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kern w:val="1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Rientrocorpodeltesto21">
    <w:name w:val="Rientro corpo del testo 21"/>
    <w:basedOn w:val="Normale"/>
    <w:pPr>
      <w:spacing w:line="360" w:lineRule="auto"/>
      <w:ind w:firstLine="708"/>
      <w:jc w:val="both"/>
    </w:pPr>
    <w:rPr>
      <w:kern w:val="1"/>
      <w:szCs w:val="20"/>
    </w:rPr>
  </w:style>
  <w:style w:type="paragraph" w:customStyle="1" w:styleId="Testodelblocco1">
    <w:name w:val="Testo del blocco1"/>
    <w:basedOn w:val="Normale"/>
    <w:pPr>
      <w:ind w:left="851" w:right="282" w:hanging="851"/>
      <w:jc w:val="both"/>
    </w:pPr>
    <w:rPr>
      <w:kern w:val="1"/>
      <w:sz w:val="22"/>
      <w:szCs w:val="20"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Georgia" w:hAnsi="Georgia" w:cs="Arial"/>
      <w:kern w:val="1"/>
      <w:sz w:val="22"/>
    </w:rPr>
  </w:style>
  <w:style w:type="paragraph" w:customStyle="1" w:styleId="Corpodeltesto31">
    <w:name w:val="Corpo del testo 31"/>
    <w:basedOn w:val="Normale"/>
    <w:pPr>
      <w:jc w:val="both"/>
    </w:pPr>
    <w:rPr>
      <w:kern w:val="1"/>
      <w:sz w:val="22"/>
    </w:rPr>
  </w:style>
  <w:style w:type="paragraph" w:customStyle="1" w:styleId="Rientrocorpodeltesto31">
    <w:name w:val="Rientro corpo del testo 31"/>
    <w:basedOn w:val="Normale"/>
    <w:pPr>
      <w:ind w:left="5664"/>
      <w:jc w:val="both"/>
    </w:pPr>
    <w:rPr>
      <w:rFonts w:ascii="Arial" w:hAnsi="Arial" w:cs="Arial"/>
      <w:kern w:val="1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  <w:rPr>
      <w:kern w:val="1"/>
      <w:sz w:val="20"/>
      <w:szCs w:val="20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2">
    <w:name w:val="Corpo del testo 32"/>
    <w:basedOn w:val="Normale"/>
    <w:pPr>
      <w:spacing w:after="120"/>
      <w:jc w:val="both"/>
    </w:pPr>
    <w:rPr>
      <w:rFonts w:ascii="Courier 12 CPI" w:hAnsi="Courier 12 CPI"/>
      <w:kern w:val="1"/>
      <w:sz w:val="16"/>
      <w:szCs w:val="16"/>
    </w:rPr>
  </w:style>
  <w:style w:type="paragraph" w:customStyle="1" w:styleId="Corpodeltesto22">
    <w:name w:val="Corpo del testo 22"/>
    <w:basedOn w:val="Normale"/>
    <w:pPr>
      <w:spacing w:after="120" w:line="480" w:lineRule="auto"/>
    </w:pPr>
    <w:rPr>
      <w:kern w:val="1"/>
      <w:sz w:val="20"/>
      <w:szCs w:val="20"/>
    </w:rPr>
  </w:style>
  <w:style w:type="paragraph" w:customStyle="1" w:styleId="Intestazione10">
    <w:name w:val="Intestazione 10"/>
    <w:basedOn w:val="Intestazione2"/>
    <w:next w:val="Corpotesto"/>
    <w:pPr>
      <w:numPr>
        <w:numId w:val="2"/>
      </w:numPr>
    </w:pPr>
    <w:rPr>
      <w:b/>
      <w:bCs/>
      <w:sz w:val="21"/>
      <w:szCs w:val="21"/>
    </w:rPr>
  </w:style>
  <w:style w:type="paragraph" w:styleId="Paragrafoelenco">
    <w:name w:val="List Paragraph"/>
    <w:basedOn w:val="Normale"/>
    <w:uiPriority w:val="34"/>
    <w:qFormat/>
    <w:pPr>
      <w:ind w:left="708"/>
    </w:pPr>
    <w:rPr>
      <w:kern w:val="1"/>
      <w:sz w:val="20"/>
      <w:szCs w:val="20"/>
    </w:rPr>
  </w:style>
  <w:style w:type="paragraph" w:customStyle="1" w:styleId="Rientrocorpodeltesto22">
    <w:name w:val="Rientro corpo del testo 22"/>
    <w:basedOn w:val="Normale"/>
    <w:pPr>
      <w:tabs>
        <w:tab w:val="left" w:pos="5103"/>
      </w:tabs>
      <w:ind w:left="5670" w:hanging="2126"/>
      <w:jc w:val="both"/>
    </w:pPr>
    <w:rPr>
      <w:rFonts w:ascii="Arial" w:hAnsi="Arial" w:cs="Arial"/>
      <w:i/>
      <w:color w:val="3366FF"/>
      <w:kern w:val="1"/>
      <w:sz w:val="22"/>
      <w:szCs w:val="22"/>
    </w:rPr>
  </w:style>
  <w:style w:type="paragraph" w:customStyle="1" w:styleId="Rientrocorpodeltesto32">
    <w:name w:val="Rientro corpo del testo 32"/>
    <w:basedOn w:val="Normale"/>
    <w:pPr>
      <w:tabs>
        <w:tab w:val="left" w:pos="5103"/>
      </w:tabs>
      <w:ind w:left="5670" w:hanging="2130"/>
      <w:jc w:val="both"/>
    </w:pPr>
    <w:rPr>
      <w:rFonts w:ascii="Arial" w:hAnsi="Arial" w:cs="Arial"/>
      <w:i/>
      <w:kern w:val="1"/>
      <w:sz w:val="22"/>
      <w:szCs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kern w:val="1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itolo11">
    <w:name w:val="Titolo 11"/>
    <w:next w:val="Normale"/>
    <w:pPr>
      <w:widowControl w:val="0"/>
      <w:suppressAutoHyphens/>
      <w:autoSpaceDE w:val="0"/>
    </w:pPr>
    <w:rPr>
      <w:rFonts w:eastAsia="Lucida Sans Unicode"/>
      <w:kern w:val="1"/>
      <w:sz w:val="24"/>
      <w:szCs w:val="24"/>
      <w:lang w:eastAsia="ar-SA"/>
    </w:rPr>
  </w:style>
  <w:style w:type="paragraph" w:customStyle="1" w:styleId="Titolo71">
    <w:name w:val="Titolo 71"/>
    <w:next w:val="Normale"/>
    <w:pPr>
      <w:widowControl w:val="0"/>
      <w:suppressAutoHyphens/>
      <w:autoSpaceDE w:val="0"/>
    </w:pPr>
    <w:rPr>
      <w:rFonts w:eastAsia="Lucida Sans Unicode"/>
      <w:kern w:val="1"/>
      <w:sz w:val="24"/>
      <w:szCs w:val="24"/>
      <w:lang w:eastAsia="ar-SA"/>
    </w:rPr>
  </w:style>
  <w:style w:type="paragraph" w:styleId="Rientrocorpodeltesto">
    <w:name w:val="Body Text Indent"/>
    <w:basedOn w:val="Normale"/>
    <w:pPr>
      <w:spacing w:line="360" w:lineRule="auto"/>
      <w:ind w:left="1418" w:hanging="1418"/>
      <w:jc w:val="both"/>
    </w:pPr>
  </w:style>
  <w:style w:type="paragraph" w:styleId="Testonotaapidipagina">
    <w:name w:val="footnote text"/>
    <w:basedOn w:val="Normale"/>
    <w:link w:val="TestonotaapidipaginaCarattere"/>
    <w:semiHidden/>
    <w:unhideWhenUsed/>
    <w:rsid w:val="000C73C7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0C73C7"/>
    <w:rPr>
      <w:lang w:eastAsia="ar-SA"/>
    </w:rPr>
  </w:style>
  <w:style w:type="character" w:styleId="Rimandonotaapidipagina">
    <w:name w:val="footnote reference"/>
    <w:uiPriority w:val="99"/>
    <w:semiHidden/>
    <w:unhideWhenUsed/>
    <w:rsid w:val="000C73C7"/>
    <w:rPr>
      <w:vertAlign w:val="superscript"/>
    </w:rPr>
  </w:style>
  <w:style w:type="character" w:styleId="Collegamentoipertestuale">
    <w:name w:val="Hyperlink"/>
    <w:uiPriority w:val="99"/>
    <w:unhideWhenUsed/>
    <w:rsid w:val="003A544E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F77B7"/>
    <w:rPr>
      <w:color w:val="954F72" w:themeColor="followedHyperlink"/>
      <w:u w:val="single"/>
    </w:rPr>
  </w:style>
  <w:style w:type="character" w:customStyle="1" w:styleId="highlight">
    <w:name w:val="highlight"/>
    <w:basedOn w:val="Carpredefinitoparagrafo"/>
    <w:rsid w:val="00B60F25"/>
  </w:style>
  <w:style w:type="character" w:styleId="Menzionenonrisolta">
    <w:name w:val="Unresolved Mention"/>
    <w:basedOn w:val="Carpredefinitoparagrafo"/>
    <w:uiPriority w:val="99"/>
    <w:semiHidden/>
    <w:unhideWhenUsed/>
    <w:rsid w:val="00E04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ffarigenerali@unige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0" ma:contentTypeDescription="Creare un nuovo documento." ma:contentTypeScope="" ma:versionID="9a66cd3c6a3c377ecf6c31ef1de187b4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baa37e1935c1f18b178409129cbc4fda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F3B7B-8E08-4359-82B8-B9C4857A38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7441E1-B60D-4B1A-99FA-E4816C27B7B3}">
  <ds:schemaRefs>
    <ds:schemaRef ds:uri="http://schemas.microsoft.com/sharepoint/v3/fields"/>
    <ds:schemaRef ds:uri="1d922d6c-0797-49b3-a443-c35f1b3ddc57"/>
    <ds:schemaRef ds:uri="http://schemas.microsoft.com/office/2006/documentManagement/types"/>
    <ds:schemaRef ds:uri="http://purl.org/dc/elements/1.1/"/>
    <ds:schemaRef ds:uri="0f538941-dbd4-4d02-9b00-e29d655831f1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4B2658-A0D1-4586-A484-226C6156E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EB8678-7BC0-4D27-ABC5-FE1490AC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1336</Words>
  <Characters>7621</Characters>
  <Application>Microsoft Office Word</Application>
  <DocSecurity>0</DocSecurity>
  <Lines>63</Lines>
  <Paragraphs>17</Paragraphs>
  <ScaleCrop>false</ScaleCrop>
  <Company>Università di Genova</Company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 DEGLI  STUDI  DI  GENOVA</dc:title>
  <dc:subject/>
  <dc:creator>simone</dc:creator>
  <cp:keywords/>
  <cp:lastModifiedBy>Roberta Lombardi</cp:lastModifiedBy>
  <cp:revision>130</cp:revision>
  <cp:lastPrinted>1899-12-31T23:00:00Z</cp:lastPrinted>
  <dcterms:created xsi:type="dcterms:W3CDTF">2020-12-07T12:56:00Z</dcterms:created>
  <dcterms:modified xsi:type="dcterms:W3CDTF">2023-01-25T10:07:00Z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