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3235" w14:textId="77777777" w:rsidR="008D45F0" w:rsidRPr="006D4285" w:rsidRDefault="008D45F0" w:rsidP="008D45F0">
      <w:pPr>
        <w:rPr>
          <w:rFonts w:ascii="Fira Sans" w:hAnsi="Fira Sans"/>
        </w:rPr>
      </w:pPr>
    </w:p>
    <w:p w14:paraId="14AE3236" w14:textId="2CD64B11" w:rsidR="008D45F0" w:rsidRPr="006D4285" w:rsidRDefault="008D45F0" w:rsidP="008D45F0">
      <w:pPr>
        <w:jc w:val="both"/>
        <w:rPr>
          <w:rFonts w:ascii="Fira Sans" w:hAnsi="Fira Sans"/>
          <w:b/>
          <w:u w:val="single"/>
          <w:lang w:eastAsia="it-IT"/>
        </w:rPr>
      </w:pPr>
      <w:r w:rsidRPr="006D4285">
        <w:rPr>
          <w:rFonts w:ascii="Fira Sans" w:hAnsi="Fira Sans"/>
          <w:b/>
          <w:u w:val="single"/>
          <w:lang w:eastAsia="it-IT"/>
        </w:rPr>
        <w:t xml:space="preserve">Bozza di </w:t>
      </w:r>
      <w:r w:rsidR="009C7449" w:rsidRPr="006D4285">
        <w:rPr>
          <w:rFonts w:ascii="Fira Sans" w:hAnsi="Fira Sans"/>
          <w:b/>
          <w:u w:val="single"/>
          <w:lang w:eastAsia="it-IT"/>
        </w:rPr>
        <w:t>e-</w:t>
      </w:r>
      <w:r w:rsidRPr="006D4285">
        <w:rPr>
          <w:rFonts w:ascii="Fira Sans" w:hAnsi="Fira Sans"/>
          <w:b/>
          <w:u w:val="single"/>
          <w:lang w:eastAsia="it-IT"/>
        </w:rPr>
        <w:t xml:space="preserve">mail per </w:t>
      </w:r>
      <w:r w:rsidR="0093257F" w:rsidRPr="006D4285">
        <w:rPr>
          <w:rFonts w:ascii="Fira Sans" w:hAnsi="Fira Sans"/>
          <w:b/>
          <w:u w:val="single"/>
          <w:lang w:eastAsia="it-IT"/>
        </w:rPr>
        <w:t xml:space="preserve">comunicare </w:t>
      </w:r>
      <w:r w:rsidR="00560366" w:rsidRPr="006D4285">
        <w:rPr>
          <w:rFonts w:ascii="Fira Sans" w:hAnsi="Fira Sans"/>
          <w:b/>
          <w:u w:val="single"/>
          <w:lang w:eastAsia="it-IT"/>
        </w:rPr>
        <w:t xml:space="preserve">la pubblicazione degli elettorati definitivi per </w:t>
      </w:r>
      <w:r w:rsidR="001141A1" w:rsidRPr="006D4285">
        <w:rPr>
          <w:rFonts w:ascii="Fira Sans" w:hAnsi="Fira Sans"/>
          <w:b/>
          <w:u w:val="single"/>
          <w:lang w:eastAsia="it-IT"/>
        </w:rPr>
        <w:t xml:space="preserve">l’elezione del presidente e del vicepresidente </w:t>
      </w:r>
    </w:p>
    <w:p w14:paraId="14AE3237" w14:textId="77777777" w:rsidR="008D45F0" w:rsidRPr="006D4285" w:rsidRDefault="008D45F0" w:rsidP="008D45F0">
      <w:pPr>
        <w:suppressAutoHyphens w:val="0"/>
        <w:jc w:val="both"/>
        <w:rPr>
          <w:rFonts w:ascii="Fira Sans" w:hAnsi="Fira Sans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084B83" w:rsidRPr="006D4285" w14:paraId="14AE3239" w14:textId="77777777" w:rsidTr="00117732">
        <w:tc>
          <w:tcPr>
            <w:tcW w:w="9628" w:type="dxa"/>
            <w:gridSpan w:val="2"/>
            <w:shd w:val="clear" w:color="auto" w:fill="auto"/>
          </w:tcPr>
          <w:p w14:paraId="14AE3238" w14:textId="77777777" w:rsidR="00084B83" w:rsidRPr="006D4285" w:rsidRDefault="00084B83" w:rsidP="00103021">
            <w:pPr>
              <w:suppressAutoHyphens w:val="0"/>
              <w:jc w:val="both"/>
              <w:rPr>
                <w:rFonts w:ascii="Fira Sans" w:hAnsi="Fira Sans"/>
                <w:b/>
                <w:i/>
                <w:u w:val="single"/>
                <w:lang w:eastAsia="it-IT"/>
              </w:rPr>
            </w:pPr>
            <w:r w:rsidRPr="006D4285">
              <w:rPr>
                <w:rFonts w:ascii="Fira Sans" w:hAnsi="Fira Sans"/>
                <w:b/>
                <w:i/>
                <w:u w:val="single"/>
                <w:lang w:eastAsia="it-IT"/>
              </w:rPr>
              <w:t>Destinatari</w:t>
            </w:r>
          </w:p>
        </w:tc>
      </w:tr>
      <w:tr w:rsidR="00084B83" w:rsidRPr="006D4285" w14:paraId="14AE323D" w14:textId="77777777" w:rsidTr="00117732">
        <w:tc>
          <w:tcPr>
            <w:tcW w:w="949" w:type="dxa"/>
            <w:shd w:val="clear" w:color="auto" w:fill="auto"/>
          </w:tcPr>
          <w:p w14:paraId="14AE323A" w14:textId="77777777" w:rsidR="00084B83" w:rsidRPr="006D4285" w:rsidRDefault="00084B83" w:rsidP="00103021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6D4285">
              <w:rPr>
                <w:rFonts w:ascii="Fira Sans" w:hAnsi="Fira Sans"/>
                <w:i/>
                <w:lang w:eastAsia="it-IT"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14AE323B" w14:textId="77777777" w:rsidR="00084B83" w:rsidRPr="006D4285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6D4285">
              <w:rPr>
                <w:rFonts w:ascii="Fira Sans" w:hAnsi="Fira Sans"/>
                <w:lang w:eastAsia="it-IT"/>
              </w:rPr>
              <w:t>Ai Componenti della Commissione paritetica della scuola per la didattica e il diritto allo studio (CPS)</w:t>
            </w:r>
          </w:p>
          <w:p w14:paraId="14AE323C" w14:textId="77777777" w:rsidR="00084B83" w:rsidRPr="006D4285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084B83" w:rsidRPr="006D4285" w14:paraId="14AE3243" w14:textId="77777777" w:rsidTr="00117732">
        <w:tc>
          <w:tcPr>
            <w:tcW w:w="949" w:type="dxa"/>
            <w:shd w:val="clear" w:color="auto" w:fill="auto"/>
          </w:tcPr>
          <w:p w14:paraId="14AE323E" w14:textId="77777777" w:rsidR="00084B83" w:rsidRPr="006D4285" w:rsidRDefault="00084B83" w:rsidP="00103021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6D4285">
              <w:rPr>
                <w:rFonts w:ascii="Fira Sans" w:hAnsi="Fira Sans"/>
                <w:i/>
                <w:lang w:eastAsia="it-IT"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14AE323F" w14:textId="3B163736" w:rsidR="00E26C3F" w:rsidRPr="006D4285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6D4285">
              <w:rPr>
                <w:rFonts w:ascii="Fira Sans" w:hAnsi="Fira Sans"/>
                <w:lang w:eastAsia="it-IT"/>
              </w:rPr>
              <w:t>Al Magnifico Rettore</w:t>
            </w:r>
            <w:r w:rsidR="0096731B" w:rsidRPr="006D4285">
              <w:rPr>
                <w:rFonts w:ascii="Fira Sans" w:hAnsi="Fira Sans"/>
                <w:lang w:eastAsia="it-IT"/>
              </w:rPr>
              <w:t xml:space="preserve"> (</w:t>
            </w:r>
            <w:hyperlink r:id="rId10" w:history="1">
              <w:r w:rsidR="00117732" w:rsidRPr="007546B5">
                <w:rPr>
                  <w:rStyle w:val="Collegamentoipertestuale"/>
                  <w:rFonts w:ascii="Fira Sans" w:hAnsi="Fira Sans"/>
                  <w:lang w:eastAsia="it-IT"/>
                </w:rPr>
                <w:t>affarigenerali@unige.it</w:t>
              </w:r>
            </w:hyperlink>
            <w:r w:rsidR="00117732">
              <w:rPr>
                <w:rFonts w:ascii="Fira Sans" w:hAnsi="Fira Sans"/>
                <w:lang w:eastAsia="it-IT"/>
              </w:rPr>
              <w:t xml:space="preserve"> ed elezioni@unige.it</w:t>
            </w:r>
            <w:r w:rsidR="0096731B" w:rsidRPr="006D4285">
              <w:rPr>
                <w:rFonts w:ascii="Fira Sans" w:hAnsi="Fira Sans"/>
                <w:lang w:eastAsia="it-IT"/>
              </w:rPr>
              <w:t>)</w:t>
            </w:r>
          </w:p>
          <w:p w14:paraId="14AE3240" w14:textId="77777777" w:rsidR="00D0303B" w:rsidRPr="006D4285" w:rsidRDefault="00D0303B" w:rsidP="00D0303B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6D4285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Pr="006D4285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Pr="006D4285">
              <w:rPr>
                <w:rFonts w:ascii="Fira Sans" w:hAnsi="Fira Sans"/>
                <w:lang w:eastAsia="it-IT"/>
              </w:rPr>
              <w:t xml:space="preserve"> Direttori dei dipartimenti afferenti alla scuola</w:t>
            </w:r>
          </w:p>
          <w:p w14:paraId="14AE3241" w14:textId="77777777" w:rsidR="00084B83" w:rsidRPr="006D4285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6D4285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="00E26C3F" w:rsidRPr="006D4285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="00E26C3F" w:rsidRPr="006D4285">
              <w:rPr>
                <w:rFonts w:ascii="Fira Sans" w:hAnsi="Fira Sans"/>
                <w:lang w:eastAsia="it-IT"/>
              </w:rPr>
              <w:t xml:space="preserve"> </w:t>
            </w:r>
            <w:r w:rsidRPr="006D4285">
              <w:rPr>
                <w:rFonts w:ascii="Fira Sans" w:hAnsi="Fira Sans"/>
                <w:lang w:eastAsia="it-IT"/>
              </w:rPr>
              <w:t>Coordinatori dei corsi di studio</w:t>
            </w:r>
          </w:p>
          <w:p w14:paraId="14AE3242" w14:textId="77777777" w:rsidR="00084B83" w:rsidRPr="006D4285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084B83" w:rsidRPr="006D4285" w14:paraId="14AE3245" w14:textId="77777777" w:rsidTr="00117732">
        <w:tc>
          <w:tcPr>
            <w:tcW w:w="9628" w:type="dxa"/>
            <w:gridSpan w:val="2"/>
            <w:shd w:val="clear" w:color="auto" w:fill="auto"/>
          </w:tcPr>
          <w:p w14:paraId="14AE3244" w14:textId="77777777" w:rsidR="00084B83" w:rsidRPr="006D4285" w:rsidRDefault="00084B83" w:rsidP="00103021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6D4285">
              <w:rPr>
                <w:rFonts w:ascii="Fira Sans" w:hAnsi="Fira Sans"/>
                <w:b/>
                <w:i/>
                <w:u w:val="single"/>
                <w:lang w:eastAsia="it-IT"/>
              </w:rPr>
              <w:t>Oggetto</w:t>
            </w:r>
          </w:p>
        </w:tc>
      </w:tr>
      <w:tr w:rsidR="00084B83" w:rsidRPr="006D4285" w14:paraId="14AE3247" w14:textId="77777777" w:rsidTr="00117732">
        <w:tc>
          <w:tcPr>
            <w:tcW w:w="9628" w:type="dxa"/>
            <w:gridSpan w:val="2"/>
            <w:shd w:val="clear" w:color="auto" w:fill="auto"/>
          </w:tcPr>
          <w:p w14:paraId="14AE3246" w14:textId="21208C29" w:rsidR="00084B83" w:rsidRPr="006D4285" w:rsidRDefault="00560366" w:rsidP="006B0FE6">
            <w:pPr>
              <w:jc w:val="both"/>
              <w:rPr>
                <w:rFonts w:ascii="Fira Sans" w:hAnsi="Fira Sans" w:cs="Arial"/>
              </w:rPr>
            </w:pPr>
            <w:r w:rsidRPr="006D4285">
              <w:rPr>
                <w:rFonts w:ascii="Fira Sans" w:hAnsi="Fira Sans" w:cs="Arial"/>
              </w:rPr>
              <w:t>E</w:t>
            </w:r>
            <w:r w:rsidR="00084B83" w:rsidRPr="006D4285">
              <w:rPr>
                <w:rFonts w:ascii="Fira Sans" w:hAnsi="Fira Sans" w:cs="Arial"/>
              </w:rPr>
              <w:t>lezioni del presidente e del vicepresidente della commissione paritetica di scuola per la didattica e il diritto allo studio (CPS) per il biennio accademico 20</w:t>
            </w:r>
            <w:r w:rsidR="00117732">
              <w:rPr>
                <w:rFonts w:ascii="Fira Sans" w:hAnsi="Fira Sans" w:cs="Arial"/>
              </w:rPr>
              <w:t>23</w:t>
            </w:r>
            <w:r w:rsidR="00084B83" w:rsidRPr="006D4285">
              <w:rPr>
                <w:rFonts w:ascii="Fira Sans" w:hAnsi="Fira Sans" w:cs="Arial"/>
              </w:rPr>
              <w:t>/20</w:t>
            </w:r>
            <w:r w:rsidR="00117732">
              <w:rPr>
                <w:rFonts w:ascii="Fira Sans" w:hAnsi="Fira Sans" w:cs="Arial"/>
              </w:rPr>
              <w:t>25</w:t>
            </w:r>
            <w:r w:rsidR="007B29D0" w:rsidRPr="006D4285">
              <w:rPr>
                <w:rFonts w:ascii="Fira Sans" w:hAnsi="Fira Sans" w:cs="Arial"/>
              </w:rPr>
              <w:t>: elettorati definitivi</w:t>
            </w:r>
          </w:p>
        </w:tc>
      </w:tr>
      <w:tr w:rsidR="00084B83" w:rsidRPr="006D4285" w14:paraId="14AE3249" w14:textId="77777777" w:rsidTr="00117732">
        <w:tc>
          <w:tcPr>
            <w:tcW w:w="9628" w:type="dxa"/>
            <w:gridSpan w:val="2"/>
            <w:shd w:val="clear" w:color="auto" w:fill="auto"/>
          </w:tcPr>
          <w:p w14:paraId="14AE3248" w14:textId="77777777" w:rsidR="00084B83" w:rsidRPr="006D4285" w:rsidRDefault="00084B83" w:rsidP="00783DB5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6D4285">
              <w:rPr>
                <w:rFonts w:ascii="Fira Sans" w:hAnsi="Fira Sans"/>
                <w:b/>
                <w:i/>
                <w:u w:val="single"/>
                <w:lang w:eastAsia="it-IT"/>
              </w:rPr>
              <w:t>Testo</w:t>
            </w:r>
          </w:p>
        </w:tc>
      </w:tr>
      <w:tr w:rsidR="00084B83" w:rsidRPr="006D4285" w14:paraId="14AE3250" w14:textId="77777777" w:rsidTr="00117732">
        <w:tc>
          <w:tcPr>
            <w:tcW w:w="9628" w:type="dxa"/>
            <w:gridSpan w:val="2"/>
            <w:shd w:val="clear" w:color="auto" w:fill="auto"/>
          </w:tcPr>
          <w:p w14:paraId="0A33368C" w14:textId="77777777" w:rsidR="00560366" w:rsidRPr="006D4285" w:rsidRDefault="00560366" w:rsidP="00560366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14AE324D" w14:textId="1357046D" w:rsidR="00084B83" w:rsidRPr="006D4285" w:rsidRDefault="00084B83" w:rsidP="00560366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6D4285">
              <w:rPr>
                <w:rFonts w:ascii="Fira Sans" w:hAnsi="Fira Sans" w:cs="Arial"/>
                <w:sz w:val="24"/>
                <w:szCs w:val="24"/>
              </w:rPr>
              <w:t xml:space="preserve">Si </w:t>
            </w:r>
            <w:r w:rsidR="00560366" w:rsidRPr="006D4285">
              <w:rPr>
                <w:rFonts w:ascii="Fira Sans" w:hAnsi="Fira Sans" w:cs="Arial"/>
                <w:sz w:val="24"/>
                <w:szCs w:val="24"/>
              </w:rPr>
              <w:t xml:space="preserve">comunica che sul sito </w:t>
            </w:r>
            <w:r w:rsidR="00560366" w:rsidRPr="006D4285">
              <w:rPr>
                <w:rFonts w:ascii="Fira Sans" w:hAnsi="Fira Sans" w:cs="Arial"/>
                <w:i/>
                <w:sz w:val="24"/>
                <w:szCs w:val="24"/>
              </w:rPr>
              <w:t>internet</w:t>
            </w:r>
            <w:r w:rsidR="00560366" w:rsidRPr="006D4285">
              <w:rPr>
                <w:rFonts w:ascii="Fira Sans" w:hAnsi="Fira Sans" w:cs="Arial"/>
                <w:sz w:val="24"/>
                <w:szCs w:val="24"/>
              </w:rPr>
              <w:t xml:space="preserve"> della scuola sono pubblicati gli elettorati definitivi per le elezioni del presidente e del vicepresidente della commissione paritetica di scuola per la didattica e il diritto allo studio per il biennio accademico 20</w:t>
            </w:r>
            <w:r w:rsidR="00117732">
              <w:rPr>
                <w:rFonts w:ascii="Fira Sans" w:hAnsi="Fira Sans" w:cs="Arial"/>
                <w:sz w:val="24"/>
                <w:szCs w:val="24"/>
              </w:rPr>
              <w:t>23</w:t>
            </w:r>
            <w:r w:rsidR="00560366" w:rsidRPr="006D4285">
              <w:rPr>
                <w:rFonts w:ascii="Fira Sans" w:hAnsi="Fira Sans" w:cs="Arial"/>
                <w:sz w:val="24"/>
                <w:szCs w:val="24"/>
              </w:rPr>
              <w:t>/20</w:t>
            </w:r>
            <w:r w:rsidR="00117732">
              <w:rPr>
                <w:rFonts w:ascii="Fira Sans" w:hAnsi="Fira Sans" w:cs="Arial"/>
                <w:sz w:val="24"/>
                <w:szCs w:val="24"/>
              </w:rPr>
              <w:t>25</w:t>
            </w:r>
            <w:r w:rsidR="00560366" w:rsidRPr="006D4285">
              <w:rPr>
                <w:rFonts w:ascii="Fira Sans" w:hAnsi="Fira Sans" w:cs="Arial"/>
                <w:sz w:val="24"/>
                <w:szCs w:val="24"/>
              </w:rPr>
              <w:t>: ____link_____</w:t>
            </w:r>
            <w:r w:rsidRPr="006D4285">
              <w:rPr>
                <w:rFonts w:ascii="Fira Sans" w:hAnsi="Fira Sans" w:cs="Arial"/>
                <w:sz w:val="24"/>
                <w:szCs w:val="24"/>
              </w:rPr>
              <w:t>.</w:t>
            </w:r>
          </w:p>
          <w:p w14:paraId="124B84C3" w14:textId="77777777" w:rsidR="00560366" w:rsidRPr="006D4285" w:rsidRDefault="00560366" w:rsidP="00352910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14AE324E" w14:textId="7630DC1E" w:rsidR="00084B83" w:rsidRPr="006D4285" w:rsidRDefault="00352910" w:rsidP="00352910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6D4285">
              <w:rPr>
                <w:rFonts w:ascii="Fira Sans" w:hAnsi="Fira Sans" w:cs="Arial"/>
                <w:sz w:val="24"/>
                <w:szCs w:val="24"/>
              </w:rPr>
              <w:t>Cordiali saluti</w:t>
            </w:r>
          </w:p>
          <w:p w14:paraId="4B795C57" w14:textId="77777777" w:rsidR="00560366" w:rsidRPr="006D4285" w:rsidRDefault="00560366" w:rsidP="00352910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  <w:p w14:paraId="14AE324F" w14:textId="77777777" w:rsidR="00352910" w:rsidRPr="006D4285" w:rsidRDefault="00352910" w:rsidP="00352910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6D4285">
              <w:rPr>
                <w:rFonts w:ascii="Fira Sans" w:hAnsi="Fira Sans" w:cs="Arial"/>
                <w:sz w:val="24"/>
                <w:szCs w:val="24"/>
              </w:rPr>
              <w:t>Il Preside</w:t>
            </w:r>
          </w:p>
        </w:tc>
      </w:tr>
    </w:tbl>
    <w:p w14:paraId="14AE3256" w14:textId="77777777" w:rsidR="00084B83" w:rsidRPr="006D4285" w:rsidRDefault="00084B83" w:rsidP="00084B83">
      <w:pPr>
        <w:pStyle w:val="Corpodeltesto22"/>
        <w:spacing w:after="0" w:line="240" w:lineRule="auto"/>
        <w:rPr>
          <w:rFonts w:ascii="Fira Sans" w:hAnsi="Fira Sans" w:cs="Andalus"/>
        </w:rPr>
      </w:pPr>
      <w:bookmarkStart w:id="0" w:name="_GoBack"/>
      <w:bookmarkEnd w:id="0"/>
    </w:p>
    <w:sectPr w:rsidR="00084B83" w:rsidRPr="006D4285">
      <w:headerReference w:type="default" r:id="rId11"/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3259" w14:textId="77777777" w:rsidR="00560366" w:rsidRDefault="00560366">
      <w:r>
        <w:separator/>
      </w:r>
    </w:p>
  </w:endnote>
  <w:endnote w:type="continuationSeparator" w:id="0">
    <w:p w14:paraId="14AE325A" w14:textId="77777777" w:rsidR="00560366" w:rsidRDefault="0056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charset w:val="00"/>
    <w:family w:val="moder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E3257" w14:textId="77777777" w:rsidR="00560366" w:rsidRDefault="00560366">
      <w:r>
        <w:separator/>
      </w:r>
    </w:p>
  </w:footnote>
  <w:footnote w:type="continuationSeparator" w:id="0">
    <w:p w14:paraId="14AE3258" w14:textId="77777777" w:rsidR="00560366" w:rsidRDefault="0056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560366" w:rsidRPr="00495921" w14:paraId="14AE325E" w14:textId="77777777" w:rsidTr="00103021">
      <w:tc>
        <w:tcPr>
          <w:tcW w:w="1526" w:type="dxa"/>
          <w:shd w:val="clear" w:color="auto" w:fill="auto"/>
          <w:vAlign w:val="center"/>
        </w:tcPr>
        <w:p w14:paraId="14AE325B" w14:textId="77777777" w:rsidR="00560366" w:rsidRPr="00495921" w:rsidRDefault="00560366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5C" w14:textId="77777777" w:rsidR="00560366" w:rsidRPr="00495921" w:rsidRDefault="00560366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5D" w14:textId="77777777" w:rsidR="00560366" w:rsidRPr="00495921" w:rsidRDefault="00560366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560366" w:rsidRPr="00495921" w14:paraId="14AE3262" w14:textId="77777777" w:rsidTr="00103021">
      <w:tc>
        <w:tcPr>
          <w:tcW w:w="1526" w:type="dxa"/>
          <w:shd w:val="clear" w:color="auto" w:fill="auto"/>
          <w:vAlign w:val="center"/>
        </w:tcPr>
        <w:p w14:paraId="14AE325F" w14:textId="77777777" w:rsidR="00560366" w:rsidRPr="00495921" w:rsidRDefault="00560366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60" w14:textId="77777777" w:rsidR="00560366" w:rsidRPr="00495921" w:rsidRDefault="00560366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61" w14:textId="77777777" w:rsidR="00560366" w:rsidRPr="00495921" w:rsidRDefault="00560366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560366" w:rsidRPr="00495921" w14:paraId="14AE3266" w14:textId="77777777" w:rsidTr="00103021">
      <w:tc>
        <w:tcPr>
          <w:tcW w:w="1526" w:type="dxa"/>
          <w:shd w:val="clear" w:color="auto" w:fill="auto"/>
          <w:vAlign w:val="center"/>
        </w:tcPr>
        <w:p w14:paraId="14AE3263" w14:textId="77777777" w:rsidR="00560366" w:rsidRPr="00495921" w:rsidRDefault="00560366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64" w14:textId="77777777" w:rsidR="00560366" w:rsidRPr="00495921" w:rsidRDefault="00560366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65" w14:textId="77777777" w:rsidR="00560366" w:rsidRPr="00495921" w:rsidRDefault="00560366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560366" w:rsidRPr="00495921" w14:paraId="14AE326A" w14:textId="77777777" w:rsidTr="00103021">
      <w:tc>
        <w:tcPr>
          <w:tcW w:w="1526" w:type="dxa"/>
          <w:shd w:val="clear" w:color="auto" w:fill="auto"/>
          <w:vAlign w:val="center"/>
        </w:tcPr>
        <w:p w14:paraId="14AE3267" w14:textId="77777777" w:rsidR="00560366" w:rsidRPr="00495921" w:rsidRDefault="00560366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68" w14:textId="77777777" w:rsidR="00560366" w:rsidRPr="00495921" w:rsidRDefault="00560366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69" w14:textId="77777777" w:rsidR="00560366" w:rsidRPr="00495921" w:rsidRDefault="00560366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560366" w:rsidRPr="00495921" w14:paraId="14AE326E" w14:textId="77777777" w:rsidTr="00103021">
      <w:tc>
        <w:tcPr>
          <w:tcW w:w="1526" w:type="dxa"/>
          <w:shd w:val="clear" w:color="auto" w:fill="auto"/>
          <w:vAlign w:val="center"/>
        </w:tcPr>
        <w:p w14:paraId="14AE326B" w14:textId="77777777" w:rsidR="00560366" w:rsidRPr="00495921" w:rsidRDefault="00560366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6C" w14:textId="77777777" w:rsidR="00560366" w:rsidRPr="00495921" w:rsidRDefault="00560366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6D" w14:textId="77777777" w:rsidR="00560366" w:rsidRPr="00495921" w:rsidRDefault="00560366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560366" w:rsidRPr="00495921" w14:paraId="14AE3270" w14:textId="77777777" w:rsidTr="00103021">
      <w:tc>
        <w:tcPr>
          <w:tcW w:w="9889" w:type="dxa"/>
          <w:gridSpan w:val="3"/>
          <w:shd w:val="clear" w:color="auto" w:fill="auto"/>
          <w:vAlign w:val="center"/>
        </w:tcPr>
        <w:p w14:paraId="14AE326F" w14:textId="77777777" w:rsidR="00560366" w:rsidRPr="00495921" w:rsidRDefault="00560366" w:rsidP="008D45F0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14AE3271" w14:textId="77777777" w:rsidR="00560366" w:rsidRPr="008D45F0" w:rsidRDefault="00560366" w:rsidP="008D45F0">
    <w:pPr>
      <w:pStyle w:val="Intestazione"/>
      <w:rPr>
        <w:rFonts w:ascii="Garamond" w:hAnsi="Garamond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743" w:hanging="103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BE"/>
    <w:rsid w:val="00007CB1"/>
    <w:rsid w:val="000237D0"/>
    <w:rsid w:val="00025CBD"/>
    <w:rsid w:val="00074116"/>
    <w:rsid w:val="0008477F"/>
    <w:rsid w:val="00084B83"/>
    <w:rsid w:val="000A077E"/>
    <w:rsid w:val="000E7E1F"/>
    <w:rsid w:val="000F5401"/>
    <w:rsid w:val="000F76AF"/>
    <w:rsid w:val="00103021"/>
    <w:rsid w:val="00104271"/>
    <w:rsid w:val="001141A1"/>
    <w:rsid w:val="00117732"/>
    <w:rsid w:val="00147C2D"/>
    <w:rsid w:val="001608D7"/>
    <w:rsid w:val="00163E22"/>
    <w:rsid w:val="0016416E"/>
    <w:rsid w:val="00164355"/>
    <w:rsid w:val="00167135"/>
    <w:rsid w:val="001C1762"/>
    <w:rsid w:val="001D18F6"/>
    <w:rsid w:val="001E549B"/>
    <w:rsid w:val="001E6A7C"/>
    <w:rsid w:val="001F15C4"/>
    <w:rsid w:val="002131CD"/>
    <w:rsid w:val="00221797"/>
    <w:rsid w:val="00223421"/>
    <w:rsid w:val="002357FF"/>
    <w:rsid w:val="00236355"/>
    <w:rsid w:val="00280611"/>
    <w:rsid w:val="002A12DD"/>
    <w:rsid w:val="002B2D67"/>
    <w:rsid w:val="002B3F27"/>
    <w:rsid w:val="002B435F"/>
    <w:rsid w:val="002C0716"/>
    <w:rsid w:val="002C202D"/>
    <w:rsid w:val="002C306B"/>
    <w:rsid w:val="002D6CAD"/>
    <w:rsid w:val="002E4211"/>
    <w:rsid w:val="00314634"/>
    <w:rsid w:val="00315EAE"/>
    <w:rsid w:val="00321523"/>
    <w:rsid w:val="00352910"/>
    <w:rsid w:val="00352D5D"/>
    <w:rsid w:val="00353D97"/>
    <w:rsid w:val="00382F76"/>
    <w:rsid w:val="003B1CA0"/>
    <w:rsid w:val="003E01B6"/>
    <w:rsid w:val="003E4362"/>
    <w:rsid w:val="00410230"/>
    <w:rsid w:val="00410390"/>
    <w:rsid w:val="00411890"/>
    <w:rsid w:val="00420EB5"/>
    <w:rsid w:val="004255C1"/>
    <w:rsid w:val="00457E43"/>
    <w:rsid w:val="00460E48"/>
    <w:rsid w:val="004861A3"/>
    <w:rsid w:val="00505B02"/>
    <w:rsid w:val="00507A12"/>
    <w:rsid w:val="005410F0"/>
    <w:rsid w:val="00544047"/>
    <w:rsid w:val="00544EE1"/>
    <w:rsid w:val="00560366"/>
    <w:rsid w:val="00576485"/>
    <w:rsid w:val="005904CE"/>
    <w:rsid w:val="005966BE"/>
    <w:rsid w:val="005C7DA7"/>
    <w:rsid w:val="005D718C"/>
    <w:rsid w:val="005E1157"/>
    <w:rsid w:val="005F158B"/>
    <w:rsid w:val="006050FD"/>
    <w:rsid w:val="006066FE"/>
    <w:rsid w:val="00625D39"/>
    <w:rsid w:val="00632471"/>
    <w:rsid w:val="0063286B"/>
    <w:rsid w:val="00637132"/>
    <w:rsid w:val="00645F39"/>
    <w:rsid w:val="00662131"/>
    <w:rsid w:val="00666C55"/>
    <w:rsid w:val="00687B81"/>
    <w:rsid w:val="006A0FEC"/>
    <w:rsid w:val="006B0FE6"/>
    <w:rsid w:val="006D4285"/>
    <w:rsid w:val="0072529C"/>
    <w:rsid w:val="00733FE3"/>
    <w:rsid w:val="0076400C"/>
    <w:rsid w:val="0076680A"/>
    <w:rsid w:val="00766C2B"/>
    <w:rsid w:val="00783DB5"/>
    <w:rsid w:val="007B29D0"/>
    <w:rsid w:val="007F393E"/>
    <w:rsid w:val="00801A23"/>
    <w:rsid w:val="0080766A"/>
    <w:rsid w:val="00827881"/>
    <w:rsid w:val="008567BA"/>
    <w:rsid w:val="00897407"/>
    <w:rsid w:val="008A73B2"/>
    <w:rsid w:val="008B0C42"/>
    <w:rsid w:val="008B7138"/>
    <w:rsid w:val="008D45F0"/>
    <w:rsid w:val="008E2620"/>
    <w:rsid w:val="008E40BC"/>
    <w:rsid w:val="0090317A"/>
    <w:rsid w:val="009068F9"/>
    <w:rsid w:val="00912E70"/>
    <w:rsid w:val="0091722A"/>
    <w:rsid w:val="0092303C"/>
    <w:rsid w:val="00923E9E"/>
    <w:rsid w:val="0093257F"/>
    <w:rsid w:val="00942E79"/>
    <w:rsid w:val="00957C0F"/>
    <w:rsid w:val="00965BFB"/>
    <w:rsid w:val="0096731B"/>
    <w:rsid w:val="0096747D"/>
    <w:rsid w:val="009677E2"/>
    <w:rsid w:val="00970DC9"/>
    <w:rsid w:val="009852A2"/>
    <w:rsid w:val="009C7449"/>
    <w:rsid w:val="009D1197"/>
    <w:rsid w:val="009E28FC"/>
    <w:rsid w:val="00A10FE2"/>
    <w:rsid w:val="00A27706"/>
    <w:rsid w:val="00A30BFA"/>
    <w:rsid w:val="00A31BA4"/>
    <w:rsid w:val="00A64C59"/>
    <w:rsid w:val="00A9299E"/>
    <w:rsid w:val="00A941C1"/>
    <w:rsid w:val="00AB1FFE"/>
    <w:rsid w:val="00AB22A0"/>
    <w:rsid w:val="00AD5CA4"/>
    <w:rsid w:val="00AE2800"/>
    <w:rsid w:val="00AF2D59"/>
    <w:rsid w:val="00AF7A6F"/>
    <w:rsid w:val="00B000E2"/>
    <w:rsid w:val="00B03051"/>
    <w:rsid w:val="00B2637F"/>
    <w:rsid w:val="00B3081A"/>
    <w:rsid w:val="00B40465"/>
    <w:rsid w:val="00B40AB0"/>
    <w:rsid w:val="00B64150"/>
    <w:rsid w:val="00BC610A"/>
    <w:rsid w:val="00BD7DA7"/>
    <w:rsid w:val="00BE7538"/>
    <w:rsid w:val="00BF41D3"/>
    <w:rsid w:val="00BF71B7"/>
    <w:rsid w:val="00C31320"/>
    <w:rsid w:val="00C36A5F"/>
    <w:rsid w:val="00C51C9B"/>
    <w:rsid w:val="00C600B4"/>
    <w:rsid w:val="00C74EBB"/>
    <w:rsid w:val="00C914BA"/>
    <w:rsid w:val="00C94CF0"/>
    <w:rsid w:val="00CB4D1D"/>
    <w:rsid w:val="00CE5D39"/>
    <w:rsid w:val="00CF32C0"/>
    <w:rsid w:val="00CF52A1"/>
    <w:rsid w:val="00D0303B"/>
    <w:rsid w:val="00D129D6"/>
    <w:rsid w:val="00D17788"/>
    <w:rsid w:val="00D47F65"/>
    <w:rsid w:val="00D554FE"/>
    <w:rsid w:val="00D75C11"/>
    <w:rsid w:val="00E06259"/>
    <w:rsid w:val="00E07A40"/>
    <w:rsid w:val="00E26C3F"/>
    <w:rsid w:val="00E3184D"/>
    <w:rsid w:val="00E40F27"/>
    <w:rsid w:val="00E458F0"/>
    <w:rsid w:val="00E93486"/>
    <w:rsid w:val="00ED1B18"/>
    <w:rsid w:val="00EF5C10"/>
    <w:rsid w:val="00F03D02"/>
    <w:rsid w:val="00F35FC9"/>
    <w:rsid w:val="00F6261A"/>
    <w:rsid w:val="00F63C95"/>
    <w:rsid w:val="00F709A3"/>
    <w:rsid w:val="00F7647D"/>
    <w:rsid w:val="00F94B0B"/>
    <w:rsid w:val="00FB73E5"/>
    <w:rsid w:val="00F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AE3235"/>
  <w15:chartTrackingRefBased/>
  <w15:docId w15:val="{D934A9C4-D830-46C6-9342-813F897C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kern w:val="1"/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kern w:val="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Carpredefinitoparagrafo8">
    <w:name w:val="Car. predefinito paragrafo8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Carpredefinitoparagrafo7">
    <w:name w:val="Car. predefinito paragrafo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5">
    <w:name w:val="Car. predefinito paragrafo5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kern w:val="1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  <w:kern w:val="1"/>
      <w:sz w:val="20"/>
      <w:szCs w:val="20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kern w:val="1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kern w:val="1"/>
      <w:sz w:val="22"/>
    </w:rPr>
  </w:style>
  <w:style w:type="paragraph" w:customStyle="1" w:styleId="Corpodeltesto31">
    <w:name w:val="Corpo del testo 31"/>
    <w:basedOn w:val="Normale"/>
    <w:pPr>
      <w:jc w:val="both"/>
    </w:pPr>
    <w:rPr>
      <w:kern w:val="1"/>
      <w:sz w:val="22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  <w:rPr>
      <w:kern w:val="1"/>
      <w:sz w:val="20"/>
      <w:szCs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pacing w:after="120"/>
      <w:jc w:val="both"/>
    </w:pPr>
    <w:rPr>
      <w:rFonts w:ascii="Courier 12 CPI" w:hAnsi="Courier 12 CPI"/>
      <w:kern w:val="1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kern w:val="1"/>
      <w:sz w:val="20"/>
      <w:szCs w:val="20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  <w:rPr>
      <w:kern w:val="1"/>
      <w:sz w:val="20"/>
      <w:szCs w:val="20"/>
    </w:rPr>
  </w:style>
  <w:style w:type="paragraph" w:customStyle="1" w:styleId="Rientrocorpodeltesto22">
    <w:name w:val="Rientro corpo del testo 22"/>
    <w:basedOn w:val="Normale"/>
    <w:pPr>
      <w:tabs>
        <w:tab w:val="left" w:pos="5103"/>
      </w:tabs>
      <w:ind w:left="5670" w:hanging="2126"/>
      <w:jc w:val="both"/>
    </w:pPr>
    <w:rPr>
      <w:rFonts w:ascii="Arial" w:hAnsi="Arial" w:cs="Arial"/>
      <w:i/>
      <w:color w:val="3366FF"/>
      <w:kern w:val="1"/>
      <w:sz w:val="22"/>
      <w:szCs w:val="22"/>
    </w:rPr>
  </w:style>
  <w:style w:type="paragraph" w:customStyle="1" w:styleId="Rientrocorpodeltesto32">
    <w:name w:val="Rientro corpo del testo 32"/>
    <w:basedOn w:val="Normale"/>
    <w:pPr>
      <w:tabs>
        <w:tab w:val="left" w:pos="5103"/>
      </w:tabs>
      <w:ind w:left="5670" w:hanging="2130"/>
      <w:jc w:val="both"/>
    </w:pPr>
    <w:rPr>
      <w:rFonts w:ascii="Arial" w:hAnsi="Arial" w:cs="Arial"/>
      <w:i/>
      <w:kern w:val="1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kern w:val="1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11">
    <w:name w:val="Titolo 11"/>
    <w:next w:val="Normal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Titolo71">
    <w:name w:val="Titolo 71"/>
    <w:next w:val="Normal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styleId="Rientrocorpodeltesto">
    <w:name w:val="Body Text Indent"/>
    <w:basedOn w:val="Normale"/>
    <w:pPr>
      <w:spacing w:line="360" w:lineRule="auto"/>
      <w:ind w:left="1418" w:hanging="1418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1177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7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ffarigenerali@unig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A1450-DC86-4978-8558-CDAC10E85449}">
  <ds:schemaRefs>
    <ds:schemaRef ds:uri="http://www.w3.org/XML/1998/namespace"/>
    <ds:schemaRef ds:uri="http://purl.org/dc/terms/"/>
    <ds:schemaRef ds:uri="http://schemas.microsoft.com/sharepoint/v3/fields"/>
    <ds:schemaRef ds:uri="http://schemas.openxmlformats.org/package/2006/metadata/core-properties"/>
    <ds:schemaRef ds:uri="http://purl.org/dc/elements/1.1/"/>
    <ds:schemaRef ds:uri="0f538941-dbd4-4d02-9b00-e29d655831f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d922d6c-0797-49b3-a443-c35f1b3ddc5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7FBD0F-E3C5-47B8-BA34-BF7AE7F5A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6A6D2-3F32-41A6-A6C3-56B23442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 DEGLI  STUDI  DI  GENOVA</vt:lpstr>
    </vt:vector>
  </TitlesOfParts>
  <Company>Università di Genova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 STUDI  DI  GENOVA</dc:title>
  <dc:subject/>
  <dc:creator>simone</dc:creator>
  <cp:keywords/>
  <cp:lastModifiedBy>Roberta Lombardi</cp:lastModifiedBy>
  <cp:revision>6</cp:revision>
  <cp:lastPrinted>1899-12-31T23:00:00Z</cp:lastPrinted>
  <dcterms:created xsi:type="dcterms:W3CDTF">2021-09-03T06:11:00Z</dcterms:created>
  <dcterms:modified xsi:type="dcterms:W3CDTF">2023-01-20T11:03:00Z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