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889" w:type="dxa"/>
        <w:tblLook w:val="04A0" w:firstRow="1" w:lastRow="0" w:firstColumn="1" w:lastColumn="0" w:noHBand="0" w:noVBand="1"/>
      </w:tblPr>
      <w:tblGrid>
        <w:gridCol w:w="9889"/>
      </w:tblGrid>
      <w:tr w:rsidR="009676E2" w:rsidRPr="001B4D55" w14:paraId="066FB744" w14:textId="77777777" w:rsidTr="00007E46">
        <w:tc>
          <w:tcPr>
            <w:tcW w:w="9889" w:type="dxa"/>
            <w:shd w:val="clear" w:color="auto" w:fill="auto"/>
            <w:vAlign w:val="center"/>
          </w:tcPr>
          <w:p w14:paraId="066FB743" w14:textId="77777777" w:rsidR="009676E2" w:rsidRPr="001B4D55" w:rsidRDefault="009676E2" w:rsidP="00ED5640">
            <w:pPr>
              <w:pStyle w:val="Intestazione"/>
              <w:rPr>
                <w:rFonts w:ascii="Fira Sans" w:hAnsi="Fira Sans"/>
                <w:b/>
                <w:sz w:val="48"/>
                <w:szCs w:val="48"/>
              </w:rPr>
            </w:pPr>
            <w:r w:rsidRPr="001B4D55">
              <w:rPr>
                <w:rFonts w:ascii="Fira Sans" w:hAnsi="Fira Sans"/>
                <w:b/>
                <w:sz w:val="48"/>
                <w:szCs w:val="48"/>
              </w:rPr>
              <w:t>UNIVERSITÀ DEGLI STUDI DI GENOVA</w:t>
            </w:r>
          </w:p>
        </w:tc>
      </w:tr>
      <w:tr w:rsidR="009676E2" w:rsidRPr="001B4D55" w14:paraId="066FB747" w14:textId="77777777" w:rsidTr="00007E46">
        <w:tc>
          <w:tcPr>
            <w:tcW w:w="9889" w:type="dxa"/>
            <w:shd w:val="clear" w:color="auto" w:fill="auto"/>
            <w:vAlign w:val="center"/>
          </w:tcPr>
          <w:p w14:paraId="066FB745" w14:textId="77777777" w:rsidR="009676E2" w:rsidRPr="001B4D55" w:rsidRDefault="009676E2" w:rsidP="0060080A">
            <w:pPr>
              <w:jc w:val="center"/>
              <w:rPr>
                <w:rFonts w:ascii="Fira Sans" w:hAnsi="Fira Sans"/>
                <w:b/>
                <w:i/>
                <w:iCs/>
              </w:rPr>
            </w:pPr>
            <w:r w:rsidRPr="001B4D55">
              <w:rPr>
                <w:rFonts w:ascii="Fira Sans" w:hAnsi="Fira Sans"/>
                <w:b/>
                <w:i/>
                <w:iCs/>
              </w:rPr>
              <w:t>SCUOLA DI</w:t>
            </w:r>
            <w:r w:rsidR="0060080A" w:rsidRPr="001B4D55">
              <w:rPr>
                <w:rFonts w:ascii="Fira Sans" w:hAnsi="Fira Sans"/>
                <w:b/>
                <w:i/>
                <w:iCs/>
              </w:rPr>
              <w:t xml:space="preserve"> ________</w:t>
            </w:r>
          </w:p>
          <w:p w14:paraId="066FB746" w14:textId="77777777" w:rsidR="0060080A" w:rsidRPr="001B4D55" w:rsidRDefault="0060080A" w:rsidP="0060080A">
            <w:pPr>
              <w:jc w:val="center"/>
              <w:rPr>
                <w:rFonts w:ascii="Fira Sans" w:hAnsi="Fira Sans"/>
                <w:b/>
              </w:rPr>
            </w:pPr>
          </w:p>
        </w:tc>
      </w:tr>
    </w:tbl>
    <w:p w14:paraId="066FB748" w14:textId="77777777" w:rsidR="009676E2" w:rsidRPr="001B4D55" w:rsidRDefault="009676E2" w:rsidP="009676E2">
      <w:pPr>
        <w:pStyle w:val="Intestazione"/>
        <w:rPr>
          <w:rFonts w:ascii="Fira Sans" w:hAnsi="Fira Sans"/>
          <w:sz w:val="12"/>
        </w:rPr>
      </w:pPr>
    </w:p>
    <w:p w14:paraId="066FB749" w14:textId="7A9F5B4A" w:rsidR="00025D6E" w:rsidRPr="001B4D55" w:rsidRDefault="00025D6E" w:rsidP="003B1177">
      <w:pPr>
        <w:widowControl w:val="0"/>
        <w:jc w:val="both"/>
        <w:rPr>
          <w:rFonts w:ascii="Fira Sans" w:hAnsi="Fira Sans"/>
          <w:b/>
        </w:rPr>
      </w:pPr>
      <w:r w:rsidRPr="001B4D55">
        <w:rPr>
          <w:rFonts w:ascii="Fira Sans" w:hAnsi="Fira Sans"/>
          <w:b/>
        </w:rPr>
        <w:t xml:space="preserve">VERBALE DELLE OPERAZIONI ESEGUITE DAL SEGGIO </w:t>
      </w:r>
      <w:r w:rsidR="003C51A2" w:rsidRPr="001B4D55">
        <w:rPr>
          <w:rFonts w:ascii="Fira Sans" w:hAnsi="Fira Sans"/>
          <w:b/>
        </w:rPr>
        <w:t xml:space="preserve">VIRTUALE </w:t>
      </w:r>
      <w:r w:rsidRPr="001B4D55">
        <w:rPr>
          <w:rFonts w:ascii="Fira Sans" w:hAnsi="Fira Sans"/>
          <w:b/>
        </w:rPr>
        <w:t xml:space="preserve">COSTITUITO PER L’ELEZIONE DEL PRESIDENTE E DEL VICEPRESIDENTE DELLA COMMISSIONE PARITETICA </w:t>
      </w:r>
      <w:r w:rsidR="0005482A" w:rsidRPr="001B4D55">
        <w:rPr>
          <w:rFonts w:ascii="Fira Sans" w:hAnsi="Fira Sans"/>
          <w:b/>
        </w:rPr>
        <w:t xml:space="preserve">DELLA SCUOLA </w:t>
      </w:r>
      <w:r w:rsidRPr="001B4D55">
        <w:rPr>
          <w:rFonts w:ascii="Fira Sans" w:hAnsi="Fira Sans"/>
          <w:b/>
        </w:rPr>
        <w:t>PER LA DIDATTICA E IL DIRITTO ALLO STUDIO (CPS)</w:t>
      </w:r>
      <w:r w:rsidR="002D4DB1" w:rsidRPr="001B4D55">
        <w:rPr>
          <w:rFonts w:ascii="Fira Sans" w:hAnsi="Fira Sans"/>
          <w:b/>
        </w:rPr>
        <w:t xml:space="preserve">, BIENNIO ACCADEMICO </w:t>
      </w:r>
      <w:r w:rsidR="00136A15">
        <w:rPr>
          <w:rFonts w:ascii="Fira Sans" w:hAnsi="Fira Sans"/>
          <w:b/>
        </w:rPr>
        <w:t>2023/2025</w:t>
      </w:r>
    </w:p>
    <w:p w14:paraId="066FB74A" w14:textId="77777777" w:rsidR="00025D6E" w:rsidRPr="001B4D55" w:rsidRDefault="00025D6E" w:rsidP="003B1177">
      <w:pPr>
        <w:widowControl w:val="0"/>
        <w:jc w:val="both"/>
        <w:rPr>
          <w:rFonts w:ascii="Fira Sans" w:hAnsi="Fira Sans"/>
        </w:rPr>
      </w:pPr>
    </w:p>
    <w:p w14:paraId="2F894878" w14:textId="148F4498" w:rsidR="001010D5" w:rsidRPr="001B4D55" w:rsidRDefault="00025D6E" w:rsidP="001010D5">
      <w:pPr>
        <w:spacing w:line="276" w:lineRule="auto"/>
        <w:jc w:val="both"/>
        <w:rPr>
          <w:rFonts w:ascii="Fira Sans" w:hAnsi="Fira Sans"/>
        </w:rPr>
      </w:pPr>
      <w:r w:rsidRPr="001B4D55">
        <w:rPr>
          <w:rFonts w:ascii="Fira Sans" w:hAnsi="Fira Sans"/>
        </w:rPr>
        <w:t>L'anno</w:t>
      </w:r>
      <w:r w:rsidR="00EC3D55" w:rsidRPr="001B4D55">
        <w:rPr>
          <w:rFonts w:ascii="Fira Sans" w:hAnsi="Fira Sans"/>
        </w:rPr>
        <w:t xml:space="preserve"> </w:t>
      </w:r>
      <w:r w:rsidR="00136A15">
        <w:rPr>
          <w:rFonts w:ascii="Fira Sans" w:hAnsi="Fira Sans"/>
        </w:rPr>
        <w:t>2023</w:t>
      </w:r>
      <w:r w:rsidR="00EC3D55" w:rsidRPr="001B4D55">
        <w:rPr>
          <w:rFonts w:ascii="Fira Sans" w:hAnsi="Fira Sans"/>
        </w:rPr>
        <w:t xml:space="preserve"> il giorno ________</w:t>
      </w:r>
      <w:r w:rsidRPr="001B4D55">
        <w:rPr>
          <w:rFonts w:ascii="Fira Sans" w:hAnsi="Fira Sans"/>
        </w:rPr>
        <w:t xml:space="preserve"> del mese di </w:t>
      </w:r>
      <w:r w:rsidR="00EC3D55" w:rsidRPr="001B4D55">
        <w:rPr>
          <w:rFonts w:ascii="Fira Sans" w:hAnsi="Fira Sans"/>
        </w:rPr>
        <w:t>________</w:t>
      </w:r>
      <w:r w:rsidRPr="001B4D55">
        <w:rPr>
          <w:rFonts w:ascii="Fira Sans" w:hAnsi="Fira Sans"/>
        </w:rPr>
        <w:t xml:space="preserve"> alle ore</w:t>
      </w:r>
      <w:r w:rsidR="00EC3D55" w:rsidRPr="001B4D55">
        <w:rPr>
          <w:rFonts w:ascii="Fira Sans" w:hAnsi="Fira Sans"/>
        </w:rPr>
        <w:t xml:space="preserve"> _______</w:t>
      </w:r>
      <w:r w:rsidRPr="001B4D55">
        <w:rPr>
          <w:rFonts w:ascii="Fira Sans" w:hAnsi="Fira Sans"/>
        </w:rPr>
        <w:t xml:space="preserve"> </w:t>
      </w:r>
      <w:r w:rsidR="001010D5" w:rsidRPr="001B4D55">
        <w:rPr>
          <w:rFonts w:ascii="Fira Sans" w:hAnsi="Fira Sans"/>
        </w:rPr>
        <w:t xml:space="preserve">si riunisce, tramite la piattaforma </w:t>
      </w:r>
      <w:r w:rsidR="001010D5" w:rsidRPr="005467A6">
        <w:rPr>
          <w:rFonts w:ascii="Fira Sans" w:hAnsi="Fira Sans"/>
          <w:i/>
        </w:rPr>
        <w:t>Teams</w:t>
      </w:r>
      <w:r w:rsidR="001010D5" w:rsidRPr="001B4D55">
        <w:rPr>
          <w:rFonts w:ascii="Fira Sans" w:hAnsi="Fira Sans"/>
        </w:rPr>
        <w:t xml:space="preserve"> di </w:t>
      </w:r>
      <w:r w:rsidR="001010D5" w:rsidRPr="005467A6">
        <w:rPr>
          <w:rFonts w:ascii="Fira Sans" w:hAnsi="Fira Sans"/>
          <w:i/>
        </w:rPr>
        <w:t>Microsoft 365</w:t>
      </w:r>
      <w:r w:rsidR="001010D5" w:rsidRPr="001B4D55">
        <w:rPr>
          <w:rFonts w:ascii="Fira Sans" w:hAnsi="Fira Sans"/>
        </w:rPr>
        <w:t xml:space="preserve">, il seggio virtuale così composto, come da decreto di indizione del </w:t>
      </w:r>
      <w:r w:rsidR="001C066F" w:rsidRPr="001B4D55">
        <w:rPr>
          <w:rFonts w:ascii="Fira Sans" w:hAnsi="Fira Sans"/>
        </w:rPr>
        <w:t>preside di scuola</w:t>
      </w:r>
      <w:r w:rsidR="001010D5" w:rsidRPr="001B4D55">
        <w:rPr>
          <w:rFonts w:ascii="Fira Sans" w:hAnsi="Fira Sans"/>
        </w:rPr>
        <w:t xml:space="preserve"> n. _____ del ____: </w:t>
      </w:r>
    </w:p>
    <w:p w14:paraId="066FB74D" w14:textId="77777777" w:rsidR="00025D6E" w:rsidRPr="001B4D55" w:rsidRDefault="00B54B77" w:rsidP="003B1177">
      <w:pPr>
        <w:widowControl w:val="0"/>
        <w:numPr>
          <w:ilvl w:val="0"/>
          <w:numId w:val="4"/>
        </w:numPr>
        <w:ind w:left="360" w:hanging="360"/>
        <w:jc w:val="both"/>
        <w:rPr>
          <w:rFonts w:ascii="Fira Sans" w:hAnsi="Fira Sans"/>
          <w:color w:val="000000"/>
        </w:rPr>
      </w:pPr>
      <w:r w:rsidRPr="001B4D55">
        <w:rPr>
          <w:rFonts w:ascii="Fira Sans" w:hAnsi="Fira Sans"/>
        </w:rPr>
        <w:t>_____________________________________________</w:t>
      </w:r>
      <w:r w:rsidR="00025D6E" w:rsidRPr="001B4D55">
        <w:rPr>
          <w:rFonts w:ascii="Fira Sans" w:hAnsi="Fira Sans"/>
        </w:rPr>
        <w:t xml:space="preserve"> </w:t>
      </w:r>
      <w:r w:rsidR="003145F2" w:rsidRPr="001B4D55">
        <w:rPr>
          <w:rFonts w:ascii="Fira Sans" w:hAnsi="Fira Sans"/>
          <w:color w:val="000000"/>
        </w:rPr>
        <w:t>- p</w:t>
      </w:r>
      <w:r w:rsidR="00025D6E" w:rsidRPr="001B4D55">
        <w:rPr>
          <w:rFonts w:ascii="Fira Sans" w:hAnsi="Fira Sans"/>
          <w:color w:val="000000"/>
        </w:rPr>
        <w:t>residente</w:t>
      </w:r>
    </w:p>
    <w:p w14:paraId="066FB74E" w14:textId="77777777" w:rsidR="00025D6E" w:rsidRPr="001B4D55" w:rsidRDefault="00B54B77" w:rsidP="003B1177">
      <w:pPr>
        <w:widowControl w:val="0"/>
        <w:numPr>
          <w:ilvl w:val="0"/>
          <w:numId w:val="4"/>
        </w:numPr>
        <w:ind w:left="360" w:hanging="360"/>
        <w:jc w:val="both"/>
        <w:rPr>
          <w:rFonts w:ascii="Fira Sans" w:hAnsi="Fira Sans"/>
          <w:color w:val="000000"/>
        </w:rPr>
      </w:pPr>
      <w:r w:rsidRPr="001B4D55">
        <w:rPr>
          <w:rFonts w:ascii="Fira Sans" w:hAnsi="Fira Sans"/>
          <w:color w:val="000000"/>
        </w:rPr>
        <w:t>_____________________________________________</w:t>
      </w:r>
      <w:r w:rsidR="002560DC" w:rsidRPr="001B4D55">
        <w:rPr>
          <w:rFonts w:ascii="Fira Sans" w:hAnsi="Fira Sans"/>
          <w:color w:val="000000"/>
        </w:rPr>
        <w:t xml:space="preserve"> </w:t>
      </w:r>
      <w:r w:rsidR="003145F2" w:rsidRPr="001B4D55">
        <w:rPr>
          <w:rFonts w:ascii="Fira Sans" w:hAnsi="Fira Sans"/>
          <w:color w:val="000000"/>
        </w:rPr>
        <w:t>- v</w:t>
      </w:r>
      <w:r w:rsidR="00025D6E" w:rsidRPr="001B4D55">
        <w:rPr>
          <w:rFonts w:ascii="Fira Sans" w:hAnsi="Fira Sans"/>
          <w:color w:val="000000"/>
        </w:rPr>
        <w:t>icepresidente</w:t>
      </w:r>
    </w:p>
    <w:p w14:paraId="066FB74F" w14:textId="77777777" w:rsidR="00025D6E" w:rsidRPr="001B4D55" w:rsidRDefault="00B54B77" w:rsidP="003B1177">
      <w:pPr>
        <w:widowControl w:val="0"/>
        <w:numPr>
          <w:ilvl w:val="0"/>
          <w:numId w:val="4"/>
        </w:numPr>
        <w:ind w:left="360" w:hanging="360"/>
        <w:jc w:val="both"/>
        <w:rPr>
          <w:rFonts w:ascii="Fira Sans" w:hAnsi="Fira Sans"/>
          <w:color w:val="000000"/>
        </w:rPr>
      </w:pPr>
      <w:r w:rsidRPr="001B4D55">
        <w:rPr>
          <w:rFonts w:ascii="Fira Sans" w:hAnsi="Fira Sans"/>
          <w:color w:val="000000"/>
        </w:rPr>
        <w:t>_____________________________________________</w:t>
      </w:r>
      <w:r w:rsidR="002560DC" w:rsidRPr="001B4D55">
        <w:rPr>
          <w:rFonts w:ascii="Fira Sans" w:hAnsi="Fira Sans"/>
          <w:color w:val="000000"/>
        </w:rPr>
        <w:t xml:space="preserve"> </w:t>
      </w:r>
      <w:r w:rsidR="003145F2" w:rsidRPr="001B4D55">
        <w:rPr>
          <w:rFonts w:ascii="Fira Sans" w:hAnsi="Fira Sans"/>
          <w:color w:val="000000"/>
        </w:rPr>
        <w:t>- s</w:t>
      </w:r>
      <w:r w:rsidR="00025D6E" w:rsidRPr="001B4D55">
        <w:rPr>
          <w:rFonts w:ascii="Fira Sans" w:hAnsi="Fira Sans"/>
          <w:color w:val="000000"/>
        </w:rPr>
        <w:t>egretario</w:t>
      </w:r>
    </w:p>
    <w:p w14:paraId="066FB751" w14:textId="77777777" w:rsidR="00C3407A" w:rsidRPr="001B4D55" w:rsidRDefault="00C3407A" w:rsidP="003B1177">
      <w:pPr>
        <w:pStyle w:val="Corpodeltesto21"/>
        <w:spacing w:line="240" w:lineRule="auto"/>
        <w:rPr>
          <w:rFonts w:ascii="Fira Sans" w:hAnsi="Fira Sans"/>
          <w:sz w:val="24"/>
        </w:rPr>
      </w:pPr>
    </w:p>
    <w:p w14:paraId="2DCA63BC" w14:textId="77777777" w:rsidR="00FE071B" w:rsidRPr="001B4D55" w:rsidRDefault="00FE071B" w:rsidP="00FE071B">
      <w:pPr>
        <w:tabs>
          <w:tab w:val="left" w:pos="1080"/>
          <w:tab w:val="left" w:pos="1440"/>
          <w:tab w:val="left" w:pos="1920"/>
          <w:tab w:val="left" w:pos="3960"/>
          <w:tab w:val="left" w:pos="5640"/>
        </w:tabs>
        <w:spacing w:line="276" w:lineRule="auto"/>
        <w:jc w:val="both"/>
        <w:rPr>
          <w:rFonts w:ascii="Fira Sans" w:hAnsi="Fira Sans"/>
          <w:lang w:eastAsia="it-IT"/>
        </w:rPr>
      </w:pPr>
      <w:r w:rsidRPr="001B4D55">
        <w:rPr>
          <w:rFonts w:ascii="Fira Sans" w:hAnsi="Fira Sans"/>
        </w:rPr>
        <w:t>Il ruolo di “amministratore” della votazione telematica è svolto da ……………………</w:t>
      </w:r>
    </w:p>
    <w:p w14:paraId="4860E54F" w14:textId="77777777" w:rsidR="00FE071B" w:rsidRPr="001B4D55" w:rsidRDefault="00FE071B" w:rsidP="00FE071B">
      <w:pPr>
        <w:tabs>
          <w:tab w:val="left" w:pos="1080"/>
          <w:tab w:val="left" w:pos="1440"/>
          <w:tab w:val="left" w:pos="1920"/>
          <w:tab w:val="left" w:pos="3960"/>
          <w:tab w:val="left" w:pos="5640"/>
        </w:tabs>
        <w:spacing w:line="276" w:lineRule="auto"/>
        <w:jc w:val="both"/>
        <w:rPr>
          <w:rFonts w:ascii="Fira Sans" w:hAnsi="Fira Sans"/>
        </w:rPr>
      </w:pPr>
      <w:r w:rsidRPr="001B4D55">
        <w:rPr>
          <w:rFonts w:ascii="Fira Sans" w:hAnsi="Fira Sans"/>
        </w:rPr>
        <w:t>Il ruolo di “commissario” è svolto da ……….</w:t>
      </w:r>
    </w:p>
    <w:p w14:paraId="4849E283" w14:textId="77777777" w:rsidR="00FE071B" w:rsidRPr="001B4D55" w:rsidRDefault="00FE071B" w:rsidP="00FE071B">
      <w:pPr>
        <w:tabs>
          <w:tab w:val="left" w:pos="1080"/>
          <w:tab w:val="left" w:pos="1440"/>
          <w:tab w:val="left" w:pos="1920"/>
          <w:tab w:val="left" w:pos="3960"/>
          <w:tab w:val="left" w:pos="5640"/>
        </w:tabs>
        <w:spacing w:line="276" w:lineRule="auto"/>
        <w:jc w:val="both"/>
        <w:rPr>
          <w:rFonts w:ascii="Fira Sans" w:hAnsi="Fira Sans"/>
        </w:rPr>
      </w:pPr>
    </w:p>
    <w:p w14:paraId="55839B1F" w14:textId="77777777" w:rsidR="00FE071B" w:rsidRPr="001B4D55" w:rsidRDefault="00FE071B" w:rsidP="00FE071B">
      <w:pPr>
        <w:tabs>
          <w:tab w:val="left" w:pos="1080"/>
          <w:tab w:val="left" w:pos="1440"/>
          <w:tab w:val="left" w:pos="1920"/>
          <w:tab w:val="left" w:pos="3960"/>
          <w:tab w:val="left" w:pos="5640"/>
        </w:tabs>
        <w:spacing w:line="276" w:lineRule="auto"/>
        <w:jc w:val="both"/>
        <w:rPr>
          <w:rFonts w:ascii="Fira Sans" w:hAnsi="Fira Sans"/>
          <w:color w:val="000000" w:themeColor="text1"/>
        </w:rPr>
      </w:pPr>
      <w:r w:rsidRPr="001B4D55">
        <w:rPr>
          <w:rFonts w:ascii="Fira Sans" w:hAnsi="Fira Sans"/>
          <w:color w:val="000000" w:themeColor="text1"/>
        </w:rPr>
        <w:t xml:space="preserve">In applicazione dell’art. 3 del regolamento di Ateneo in materia di elezioni e designazioni, le procedure di voto si svolgono in modalità telematica da remoto, mediante l’utilizzo di dispositivi elettronici collegati a </w:t>
      </w:r>
      <w:proofErr w:type="spellStart"/>
      <w:r w:rsidRPr="001B4D55">
        <w:rPr>
          <w:rFonts w:ascii="Fira Sans" w:hAnsi="Fira Sans"/>
          <w:i/>
          <w:color w:val="000000" w:themeColor="text1"/>
        </w:rPr>
        <w:t>internet</w:t>
      </w:r>
      <w:proofErr w:type="spellEnd"/>
      <w:r w:rsidRPr="001B4D55">
        <w:rPr>
          <w:rFonts w:ascii="Fira Sans" w:hAnsi="Fira Sans"/>
          <w:i/>
          <w:color w:val="000000" w:themeColor="text1"/>
        </w:rPr>
        <w:t xml:space="preserve"> </w:t>
      </w:r>
      <w:r w:rsidRPr="001B4D55">
        <w:rPr>
          <w:rFonts w:ascii="Fira Sans" w:hAnsi="Fira Sans"/>
          <w:color w:val="000000" w:themeColor="text1"/>
        </w:rPr>
        <w:t>e di una procedura telematica che prevede l’adozione di cautele tecnologiche idonee a impedire un uso scorretto o improprio del voto e che offre le garanzie di riservatezza, segretezza e libertà di espressione del voto.</w:t>
      </w:r>
    </w:p>
    <w:p w14:paraId="34E2E4CE" w14:textId="77777777" w:rsidR="00FE071B" w:rsidRPr="001B4D55" w:rsidRDefault="00FE071B" w:rsidP="00FE071B">
      <w:pPr>
        <w:tabs>
          <w:tab w:val="left" w:pos="1080"/>
          <w:tab w:val="left" w:pos="1440"/>
          <w:tab w:val="left" w:pos="1920"/>
          <w:tab w:val="left" w:pos="3960"/>
          <w:tab w:val="left" w:pos="5640"/>
        </w:tabs>
        <w:spacing w:line="276" w:lineRule="auto"/>
        <w:jc w:val="both"/>
        <w:rPr>
          <w:rFonts w:ascii="Fira Sans" w:hAnsi="Fira Sans"/>
          <w:color w:val="000000" w:themeColor="text1"/>
        </w:rPr>
      </w:pPr>
    </w:p>
    <w:p w14:paraId="7F7085EE" w14:textId="3B5FF39A" w:rsidR="00FE071B" w:rsidRPr="001B4D55" w:rsidRDefault="00FE071B" w:rsidP="00FE071B">
      <w:pPr>
        <w:tabs>
          <w:tab w:val="left" w:pos="1080"/>
          <w:tab w:val="left" w:pos="1440"/>
          <w:tab w:val="left" w:pos="1920"/>
          <w:tab w:val="left" w:pos="3960"/>
          <w:tab w:val="left" w:pos="5640"/>
        </w:tabs>
        <w:spacing w:line="276" w:lineRule="auto"/>
        <w:jc w:val="both"/>
        <w:rPr>
          <w:rFonts w:ascii="Fira Sans" w:hAnsi="Fira Sans"/>
          <w:color w:val="000000" w:themeColor="text1"/>
        </w:rPr>
      </w:pPr>
      <w:r w:rsidRPr="001B4D55">
        <w:rPr>
          <w:rFonts w:ascii="Fira Sans" w:hAnsi="Fira Sans"/>
          <w:color w:val="000000" w:themeColor="text1"/>
        </w:rPr>
        <w:t>Si dà atto che il sistema utilizzato è ……</w:t>
      </w:r>
      <w:proofErr w:type="gramStart"/>
      <w:r w:rsidR="00072B34" w:rsidRPr="001B4D55">
        <w:rPr>
          <w:rFonts w:ascii="Fira Sans" w:hAnsi="Fira Sans"/>
          <w:color w:val="000000" w:themeColor="text1"/>
        </w:rPr>
        <w:t>…….</w:t>
      </w:r>
      <w:proofErr w:type="gramEnd"/>
      <w:r w:rsidR="00E70AD8" w:rsidRPr="001B4D55">
        <w:rPr>
          <w:rFonts w:ascii="Fira Sans" w:hAnsi="Fira Sans"/>
          <w:color w:val="000000" w:themeColor="text1"/>
        </w:rPr>
        <w:t>……</w:t>
      </w:r>
      <w:r w:rsidRPr="001B4D55">
        <w:rPr>
          <w:rFonts w:ascii="Fira Sans" w:hAnsi="Fira Sans"/>
          <w:color w:val="000000" w:themeColor="text1"/>
        </w:rPr>
        <w:t>…</w:t>
      </w:r>
      <w:r w:rsidR="00E70AD8" w:rsidRPr="001B4D55">
        <w:rPr>
          <w:rFonts w:ascii="Fira Sans" w:hAnsi="Fira Sans"/>
          <w:color w:val="000000" w:themeColor="text1"/>
        </w:rPr>
        <w:t xml:space="preserve"> </w:t>
      </w:r>
      <w:r w:rsidRPr="001B4D55">
        <w:rPr>
          <w:rFonts w:ascii="Fira Sans" w:hAnsi="Fira Sans"/>
          <w:color w:val="000000" w:themeColor="text1"/>
        </w:rPr>
        <w:t>(</w:t>
      </w:r>
      <w:r w:rsidRPr="001B4D55">
        <w:rPr>
          <w:rFonts w:ascii="Fira Sans" w:hAnsi="Fira Sans"/>
          <w:i/>
          <w:color w:val="000000" w:themeColor="text1"/>
        </w:rPr>
        <w:t>link</w:t>
      </w:r>
      <w:r w:rsidRPr="001B4D55">
        <w:rPr>
          <w:rFonts w:ascii="Fira Sans" w:hAnsi="Fira Sans"/>
          <w:color w:val="000000" w:themeColor="text1"/>
        </w:rPr>
        <w:t xml:space="preserve"> alla pagina dedicata in cui sono disponibili, tra l’altro, i manuali d’uso).</w:t>
      </w:r>
    </w:p>
    <w:p w14:paraId="0E607F8D" w14:textId="77777777" w:rsidR="00FE071B" w:rsidRPr="001B4D55" w:rsidRDefault="00FE071B" w:rsidP="00714F64">
      <w:pPr>
        <w:tabs>
          <w:tab w:val="left" w:pos="1080"/>
          <w:tab w:val="left" w:pos="1440"/>
          <w:tab w:val="left" w:pos="1920"/>
          <w:tab w:val="left" w:pos="3960"/>
          <w:tab w:val="left" w:pos="5640"/>
        </w:tabs>
        <w:spacing w:line="276" w:lineRule="auto"/>
        <w:jc w:val="both"/>
        <w:rPr>
          <w:rFonts w:ascii="Fira Sans" w:hAnsi="Fira Sans"/>
        </w:rPr>
      </w:pPr>
    </w:p>
    <w:p w14:paraId="066FB754" w14:textId="611AD7AA" w:rsidR="00714F64" w:rsidRDefault="00714F64" w:rsidP="00714F64">
      <w:pPr>
        <w:tabs>
          <w:tab w:val="left" w:pos="1080"/>
          <w:tab w:val="left" w:pos="1440"/>
          <w:tab w:val="left" w:pos="1920"/>
          <w:tab w:val="left" w:pos="3960"/>
          <w:tab w:val="left" w:pos="5640"/>
        </w:tabs>
        <w:spacing w:line="276" w:lineRule="auto"/>
        <w:jc w:val="both"/>
        <w:rPr>
          <w:rFonts w:ascii="Fira Sans" w:hAnsi="Fira Sans"/>
        </w:rPr>
      </w:pPr>
      <w:r w:rsidRPr="001B4D55">
        <w:rPr>
          <w:rFonts w:ascii="Fira Sans" w:hAnsi="Fira Sans"/>
        </w:rPr>
        <w:t>Il presidente ricorda che, ai sensi dell’art. 20 del Regolamento generale di Ateneo, il seggio opera validamente con la p</w:t>
      </w:r>
      <w:r w:rsidR="0002280D" w:rsidRPr="001B4D55">
        <w:rPr>
          <w:rFonts w:ascii="Fira Sans" w:hAnsi="Fira Sans"/>
        </w:rPr>
        <w:t>artecipazione</w:t>
      </w:r>
      <w:r w:rsidRPr="001B4D55">
        <w:rPr>
          <w:rFonts w:ascii="Fira Sans" w:hAnsi="Fira Sans"/>
        </w:rPr>
        <w:t xml:space="preserve"> di almeno due componenti fra i quali il presidente o il vice presidente; in fase di scrutinio opera validamente con la p</w:t>
      </w:r>
      <w:r w:rsidR="0002280D" w:rsidRPr="001B4D55">
        <w:rPr>
          <w:rFonts w:ascii="Fira Sans" w:hAnsi="Fira Sans"/>
        </w:rPr>
        <w:t>artecipazione</w:t>
      </w:r>
      <w:r w:rsidRPr="001B4D55">
        <w:rPr>
          <w:rFonts w:ascii="Fira Sans" w:hAnsi="Fira Sans"/>
        </w:rPr>
        <w:t xml:space="preserve"> di almeno tre componenti</w:t>
      </w:r>
      <w:r w:rsidR="0002280D" w:rsidRPr="001B4D55">
        <w:rPr>
          <w:rFonts w:ascii="Fira Sans" w:hAnsi="Fira Sans"/>
        </w:rPr>
        <w:t>,</w:t>
      </w:r>
      <w:r w:rsidRPr="001B4D55">
        <w:rPr>
          <w:rFonts w:ascii="Fira Sans" w:hAnsi="Fira Sans"/>
        </w:rPr>
        <w:t xml:space="preserve"> decide a maggioranza e, in caso di parità, prevale il voto del presidente.</w:t>
      </w:r>
    </w:p>
    <w:p w14:paraId="5DD08586" w14:textId="239F4DAF" w:rsidR="00917CC8" w:rsidRDefault="00917CC8" w:rsidP="00714F64">
      <w:pPr>
        <w:tabs>
          <w:tab w:val="left" w:pos="1080"/>
          <w:tab w:val="left" w:pos="1440"/>
          <w:tab w:val="left" w:pos="1920"/>
          <w:tab w:val="left" w:pos="3960"/>
          <w:tab w:val="left" w:pos="5640"/>
        </w:tabs>
        <w:spacing w:line="276" w:lineRule="auto"/>
        <w:jc w:val="both"/>
        <w:rPr>
          <w:rFonts w:ascii="Fira Sans" w:hAnsi="Fira Sans"/>
        </w:rPr>
      </w:pPr>
    </w:p>
    <w:p w14:paraId="3173EA8C" w14:textId="787D9E66" w:rsidR="00917CC8" w:rsidRDefault="00917CC8" w:rsidP="00714F64">
      <w:pPr>
        <w:tabs>
          <w:tab w:val="left" w:pos="1080"/>
          <w:tab w:val="left" w:pos="1440"/>
          <w:tab w:val="left" w:pos="1920"/>
          <w:tab w:val="left" w:pos="3960"/>
          <w:tab w:val="left" w:pos="5640"/>
        </w:tabs>
        <w:spacing w:line="276" w:lineRule="auto"/>
        <w:jc w:val="both"/>
        <w:rPr>
          <w:rFonts w:ascii="Fira Sans" w:hAnsi="Fira Sans"/>
        </w:rPr>
      </w:pPr>
      <w:r>
        <w:rPr>
          <w:rFonts w:ascii="Fira Sans" w:hAnsi="Fira Sans"/>
        </w:rPr>
        <w:t>Inizio votazione: ore _______</w:t>
      </w:r>
    </w:p>
    <w:p w14:paraId="0632A392" w14:textId="2F08AF75" w:rsidR="00917CC8" w:rsidRPr="001B4D55" w:rsidRDefault="00917CC8" w:rsidP="00714F64">
      <w:pPr>
        <w:tabs>
          <w:tab w:val="left" w:pos="1080"/>
          <w:tab w:val="left" w:pos="1440"/>
          <w:tab w:val="left" w:pos="1920"/>
          <w:tab w:val="left" w:pos="3960"/>
          <w:tab w:val="left" w:pos="5640"/>
        </w:tabs>
        <w:spacing w:line="276" w:lineRule="auto"/>
        <w:jc w:val="both"/>
        <w:rPr>
          <w:rFonts w:ascii="Fira Sans" w:hAnsi="Fira Sans"/>
        </w:rPr>
      </w:pPr>
      <w:r>
        <w:rPr>
          <w:rFonts w:ascii="Fira Sans" w:hAnsi="Fira Sans"/>
        </w:rPr>
        <w:t>Fine votazione: ore ________</w:t>
      </w:r>
    </w:p>
    <w:p w14:paraId="066FB755" w14:textId="77777777" w:rsidR="00714F64" w:rsidRPr="001B4D55" w:rsidRDefault="00714F64" w:rsidP="003B1177">
      <w:pPr>
        <w:pStyle w:val="Corpodeltesto21"/>
        <w:spacing w:line="240" w:lineRule="auto"/>
        <w:rPr>
          <w:rFonts w:ascii="Fira Sans" w:hAnsi="Fira Sans"/>
          <w:sz w:val="24"/>
        </w:rPr>
      </w:pPr>
    </w:p>
    <w:p w14:paraId="50CC17D0" w14:textId="77777777" w:rsidR="00B60AB9" w:rsidRPr="001B4D55" w:rsidRDefault="00B60AB9" w:rsidP="00B60AB9">
      <w:pPr>
        <w:widowControl w:val="0"/>
        <w:jc w:val="center"/>
        <w:rPr>
          <w:rFonts w:ascii="Fira Sans" w:hAnsi="Fira Sans"/>
          <w:i/>
        </w:rPr>
      </w:pPr>
    </w:p>
    <w:p w14:paraId="260AE172" w14:textId="3CA013AC" w:rsidR="003D2B37" w:rsidRPr="001B4D55" w:rsidRDefault="003D2B37" w:rsidP="003D2B37">
      <w:pPr>
        <w:pBdr>
          <w:top w:val="single" w:sz="4" w:space="1" w:color="auto"/>
          <w:left w:val="single" w:sz="4" w:space="4" w:color="auto"/>
          <w:bottom w:val="single" w:sz="4" w:space="1" w:color="auto"/>
          <w:right w:val="single" w:sz="4" w:space="4" w:color="auto"/>
        </w:pBdr>
        <w:tabs>
          <w:tab w:val="left" w:pos="1080"/>
          <w:tab w:val="left" w:pos="1440"/>
          <w:tab w:val="left" w:pos="1920"/>
          <w:tab w:val="left" w:pos="3960"/>
          <w:tab w:val="left" w:pos="5640"/>
        </w:tabs>
        <w:spacing w:line="276" w:lineRule="auto"/>
        <w:jc w:val="both"/>
        <w:rPr>
          <w:rFonts w:ascii="Fira Sans" w:hAnsi="Fira Sans"/>
          <w:b/>
        </w:rPr>
      </w:pPr>
      <w:r w:rsidRPr="001B4D55">
        <w:rPr>
          <w:rFonts w:ascii="Fira Sans" w:hAnsi="Fira Sans"/>
          <w:b/>
        </w:rPr>
        <w:t xml:space="preserve">LA SEGUENTE PARTE DI VERBALIZZAZIONE È DA UTILIZZARE </w:t>
      </w:r>
      <w:r w:rsidRPr="001B4D55">
        <w:rPr>
          <w:rFonts w:ascii="Fira Sans" w:hAnsi="Fira Sans"/>
          <w:b/>
          <w:color w:val="000000" w:themeColor="text1"/>
        </w:rPr>
        <w:t xml:space="preserve">SE </w:t>
      </w:r>
      <w:r w:rsidRPr="001B4D55">
        <w:rPr>
          <w:rFonts w:ascii="Fira Sans" w:hAnsi="Fira Sans"/>
          <w:b/>
          <w:color w:val="000000" w:themeColor="text1"/>
          <w:u w:val="single"/>
        </w:rPr>
        <w:t xml:space="preserve">NON HA </w:t>
      </w:r>
      <w:r w:rsidRPr="001B4D55">
        <w:rPr>
          <w:rFonts w:ascii="Fira Sans" w:hAnsi="Fira Sans"/>
          <w:b/>
          <w:u w:val="single"/>
        </w:rPr>
        <w:t xml:space="preserve">VOTATO ALMENO </w:t>
      </w:r>
      <w:r w:rsidR="00953413" w:rsidRPr="001B4D55">
        <w:rPr>
          <w:rFonts w:ascii="Fira Sans" w:hAnsi="Fira Sans"/>
          <w:b/>
          <w:u w:val="single"/>
        </w:rPr>
        <w:t>LA MAGGIORANZA ASSOLUTA</w:t>
      </w:r>
      <w:r w:rsidRPr="001B4D55">
        <w:rPr>
          <w:rFonts w:ascii="Fira Sans" w:hAnsi="Fira Sans"/>
          <w:b/>
          <w:u w:val="single"/>
        </w:rPr>
        <w:t xml:space="preserve"> DEGLI AVENTI DIRITTO </w:t>
      </w:r>
      <w:r w:rsidR="004736CC" w:rsidRPr="001B4D55">
        <w:rPr>
          <w:rFonts w:ascii="Fira Sans" w:hAnsi="Fira Sans"/>
          <w:b/>
          <w:u w:val="single"/>
        </w:rPr>
        <w:t>AL VO</w:t>
      </w:r>
      <w:r w:rsidRPr="001B4D55">
        <w:rPr>
          <w:rFonts w:ascii="Fira Sans" w:hAnsi="Fira Sans"/>
          <w:b/>
          <w:u w:val="single"/>
        </w:rPr>
        <w:t>TO (VOTAZIONE INVALIDA) O NEL CASO IN CUI LA VOTAZIONE NON SI SIA TENUTA</w:t>
      </w:r>
    </w:p>
    <w:p w14:paraId="0A779C72" w14:textId="40BD1DEC" w:rsidR="003D2B37" w:rsidRPr="001B4D55" w:rsidRDefault="003D2B37" w:rsidP="003D2B37">
      <w:pPr>
        <w:pBdr>
          <w:top w:val="single" w:sz="4" w:space="1" w:color="auto"/>
          <w:left w:val="single" w:sz="4" w:space="4" w:color="auto"/>
          <w:bottom w:val="single" w:sz="4" w:space="1" w:color="auto"/>
          <w:right w:val="single" w:sz="4" w:space="4" w:color="auto"/>
        </w:pBdr>
        <w:tabs>
          <w:tab w:val="left" w:pos="1080"/>
          <w:tab w:val="left" w:pos="1440"/>
          <w:tab w:val="left" w:pos="1920"/>
          <w:tab w:val="left" w:pos="3960"/>
          <w:tab w:val="left" w:pos="5640"/>
        </w:tabs>
        <w:spacing w:line="276" w:lineRule="auto"/>
        <w:jc w:val="center"/>
        <w:rPr>
          <w:rFonts w:ascii="Fira Sans" w:hAnsi="Fira Sans"/>
          <w:b/>
          <w:u w:val="single"/>
        </w:rPr>
      </w:pPr>
    </w:p>
    <w:p w14:paraId="37D4B903" w14:textId="4E49C2C6" w:rsidR="00953413" w:rsidRPr="001B4D55" w:rsidRDefault="003D2B37" w:rsidP="003D2B37">
      <w:pPr>
        <w:pBdr>
          <w:top w:val="single" w:sz="4" w:space="1" w:color="auto"/>
          <w:left w:val="single" w:sz="4" w:space="4" w:color="auto"/>
          <w:bottom w:val="single" w:sz="4" w:space="1" w:color="auto"/>
          <w:right w:val="single" w:sz="4" w:space="4" w:color="auto"/>
        </w:pBdr>
        <w:tabs>
          <w:tab w:val="left" w:pos="1080"/>
          <w:tab w:val="left" w:pos="1440"/>
          <w:tab w:val="left" w:pos="1920"/>
          <w:tab w:val="left" w:pos="3960"/>
          <w:tab w:val="left" w:pos="5640"/>
        </w:tabs>
        <w:spacing w:line="276" w:lineRule="auto"/>
        <w:jc w:val="center"/>
        <w:rPr>
          <w:rFonts w:ascii="Fira Sans" w:hAnsi="Fira Sans"/>
          <w:i/>
        </w:rPr>
      </w:pPr>
      <w:r w:rsidRPr="001B4D55">
        <w:rPr>
          <w:rFonts w:ascii="Fira Sans" w:hAnsi="Fira Sans"/>
          <w:i/>
        </w:rPr>
        <w:t>(</w:t>
      </w:r>
      <w:proofErr w:type="spellStart"/>
      <w:r w:rsidRPr="001B4D55">
        <w:rPr>
          <w:rFonts w:ascii="Fira Sans" w:hAnsi="Fira Sans"/>
          <w:i/>
        </w:rPr>
        <w:t>n.b.</w:t>
      </w:r>
      <w:proofErr w:type="spellEnd"/>
      <w:r w:rsidRPr="001B4D55">
        <w:rPr>
          <w:rFonts w:ascii="Fira Sans" w:hAnsi="Fira Sans"/>
          <w:i/>
        </w:rPr>
        <w:t xml:space="preserve"> in caso di votazione ordinaria invalida - cioè, non ha votato la maggioranza assoluta degli aventi diritto </w:t>
      </w:r>
      <w:r w:rsidR="00953413" w:rsidRPr="001B4D55">
        <w:rPr>
          <w:rFonts w:ascii="Fira Sans" w:hAnsi="Fira Sans"/>
          <w:i/>
        </w:rPr>
        <w:t>–</w:t>
      </w:r>
      <w:r w:rsidRPr="001B4D55">
        <w:rPr>
          <w:rFonts w:ascii="Fira Sans" w:hAnsi="Fira Sans"/>
          <w:i/>
        </w:rPr>
        <w:t xml:space="preserve"> </w:t>
      </w:r>
    </w:p>
    <w:p w14:paraId="4D6C81FB" w14:textId="3EB81A46" w:rsidR="003D2B37" w:rsidRPr="001B4D55" w:rsidRDefault="003D2B37" w:rsidP="003D2B37">
      <w:pPr>
        <w:pBdr>
          <w:top w:val="single" w:sz="4" w:space="1" w:color="auto"/>
          <w:left w:val="single" w:sz="4" w:space="4" w:color="auto"/>
          <w:bottom w:val="single" w:sz="4" w:space="1" w:color="auto"/>
          <w:right w:val="single" w:sz="4" w:space="4" w:color="auto"/>
        </w:pBdr>
        <w:tabs>
          <w:tab w:val="left" w:pos="1080"/>
          <w:tab w:val="left" w:pos="1440"/>
          <w:tab w:val="left" w:pos="1920"/>
          <w:tab w:val="left" w:pos="3960"/>
          <w:tab w:val="left" w:pos="5640"/>
        </w:tabs>
        <w:spacing w:line="276" w:lineRule="auto"/>
        <w:jc w:val="center"/>
        <w:rPr>
          <w:rFonts w:ascii="Fira Sans" w:hAnsi="Fira Sans"/>
          <w:i/>
        </w:rPr>
      </w:pPr>
      <w:r w:rsidRPr="001B4D55">
        <w:rPr>
          <w:rFonts w:ascii="Fira Sans" w:hAnsi="Fira Sans"/>
          <w:i/>
        </w:rPr>
        <w:t>non si procede allo scrutinio)</w:t>
      </w:r>
    </w:p>
    <w:p w14:paraId="56C34616" w14:textId="77777777" w:rsidR="003D2B37" w:rsidRPr="001B4D55" w:rsidRDefault="003D2B37" w:rsidP="003D2B37">
      <w:pPr>
        <w:pBdr>
          <w:top w:val="single" w:sz="4" w:space="1" w:color="auto"/>
          <w:left w:val="single" w:sz="4" w:space="4" w:color="auto"/>
          <w:bottom w:val="single" w:sz="4" w:space="1" w:color="auto"/>
          <w:right w:val="single" w:sz="4" w:space="4" w:color="auto"/>
        </w:pBdr>
        <w:tabs>
          <w:tab w:val="left" w:pos="1080"/>
          <w:tab w:val="left" w:pos="1440"/>
          <w:tab w:val="left" w:pos="1920"/>
          <w:tab w:val="left" w:pos="3960"/>
          <w:tab w:val="left" w:pos="5640"/>
        </w:tabs>
        <w:spacing w:line="276" w:lineRule="auto"/>
        <w:jc w:val="both"/>
        <w:rPr>
          <w:rFonts w:ascii="Fira Sans" w:hAnsi="Fira Sans"/>
        </w:rPr>
      </w:pPr>
    </w:p>
    <w:p w14:paraId="20ACF272" w14:textId="77777777" w:rsidR="004142CD" w:rsidRDefault="004142CD" w:rsidP="00C730DD">
      <w:pPr>
        <w:pBdr>
          <w:top w:val="single" w:sz="4" w:space="1" w:color="auto"/>
          <w:left w:val="single" w:sz="4" w:space="4" w:color="auto"/>
          <w:bottom w:val="single" w:sz="4" w:space="1" w:color="auto"/>
          <w:right w:val="single" w:sz="4" w:space="4" w:color="auto"/>
        </w:pBdr>
        <w:tabs>
          <w:tab w:val="left" w:pos="1080"/>
          <w:tab w:val="left" w:pos="1440"/>
          <w:tab w:val="left" w:pos="1920"/>
          <w:tab w:val="left" w:pos="3960"/>
          <w:tab w:val="left" w:pos="5640"/>
        </w:tabs>
        <w:spacing w:line="276" w:lineRule="auto"/>
        <w:jc w:val="center"/>
        <w:rPr>
          <w:rFonts w:ascii="Fira Sans" w:hAnsi="Fira Sans"/>
          <w:b/>
          <w:color w:val="000000" w:themeColor="text1"/>
        </w:rPr>
      </w:pPr>
    </w:p>
    <w:p w14:paraId="3DA1746B" w14:textId="68264EE1" w:rsidR="00C730DD" w:rsidRPr="001B4D55" w:rsidRDefault="00C730DD" w:rsidP="00C730DD">
      <w:pPr>
        <w:pBdr>
          <w:top w:val="single" w:sz="4" w:space="1" w:color="auto"/>
          <w:left w:val="single" w:sz="4" w:space="4" w:color="auto"/>
          <w:bottom w:val="single" w:sz="4" w:space="1" w:color="auto"/>
          <w:right w:val="single" w:sz="4" w:space="4" w:color="auto"/>
        </w:pBdr>
        <w:tabs>
          <w:tab w:val="left" w:pos="1080"/>
          <w:tab w:val="left" w:pos="1440"/>
          <w:tab w:val="left" w:pos="1920"/>
          <w:tab w:val="left" w:pos="3960"/>
          <w:tab w:val="left" w:pos="5640"/>
        </w:tabs>
        <w:spacing w:line="276" w:lineRule="auto"/>
        <w:jc w:val="center"/>
        <w:rPr>
          <w:rFonts w:ascii="Fira Sans" w:hAnsi="Fira Sans"/>
          <w:b/>
          <w:color w:val="000000" w:themeColor="text1"/>
        </w:rPr>
      </w:pPr>
      <w:r w:rsidRPr="001B4D55">
        <w:rPr>
          <w:rFonts w:ascii="Fira Sans" w:hAnsi="Fira Sans"/>
          <w:b/>
          <w:color w:val="000000" w:themeColor="text1"/>
        </w:rPr>
        <w:lastRenderedPageBreak/>
        <w:t xml:space="preserve">Collegio elezione </w:t>
      </w:r>
      <w:r w:rsidRPr="001B4D55">
        <w:rPr>
          <w:rFonts w:ascii="Fira Sans" w:hAnsi="Fira Sans"/>
          <w:b/>
          <w:color w:val="000000" w:themeColor="text1"/>
          <w:highlight w:val="yellow"/>
        </w:rPr>
        <w:t>presidente/vicepresidente</w:t>
      </w:r>
    </w:p>
    <w:p w14:paraId="619CFA26" w14:textId="77777777" w:rsidR="00C730DD" w:rsidRPr="001B4D55" w:rsidRDefault="00C730DD" w:rsidP="003D2B37">
      <w:pPr>
        <w:pBdr>
          <w:top w:val="single" w:sz="4" w:space="1" w:color="auto"/>
          <w:left w:val="single" w:sz="4" w:space="4" w:color="auto"/>
          <w:bottom w:val="single" w:sz="4" w:space="1" w:color="auto"/>
          <w:right w:val="single" w:sz="4" w:space="4" w:color="auto"/>
        </w:pBdr>
        <w:tabs>
          <w:tab w:val="left" w:pos="1080"/>
          <w:tab w:val="left" w:pos="1440"/>
          <w:tab w:val="left" w:pos="1920"/>
          <w:tab w:val="left" w:pos="3960"/>
          <w:tab w:val="left" w:pos="5640"/>
        </w:tabs>
        <w:spacing w:line="276" w:lineRule="auto"/>
        <w:jc w:val="both"/>
        <w:rPr>
          <w:rFonts w:ascii="Fira Sans" w:hAnsi="Fira Sans"/>
          <w:color w:val="000000" w:themeColor="text1"/>
        </w:rPr>
      </w:pPr>
    </w:p>
    <w:p w14:paraId="1C6493E9" w14:textId="75FC0D73" w:rsidR="003D2B37" w:rsidRPr="001B4D55" w:rsidRDefault="003D2B37" w:rsidP="003D2B37">
      <w:pPr>
        <w:pBdr>
          <w:top w:val="single" w:sz="4" w:space="1" w:color="auto"/>
          <w:left w:val="single" w:sz="4" w:space="4" w:color="auto"/>
          <w:bottom w:val="single" w:sz="4" w:space="1" w:color="auto"/>
          <w:right w:val="single" w:sz="4" w:space="4" w:color="auto"/>
        </w:pBdr>
        <w:tabs>
          <w:tab w:val="left" w:pos="1080"/>
          <w:tab w:val="left" w:pos="1440"/>
          <w:tab w:val="left" w:pos="1920"/>
          <w:tab w:val="left" w:pos="3960"/>
          <w:tab w:val="left" w:pos="5640"/>
        </w:tabs>
        <w:spacing w:line="276" w:lineRule="auto"/>
        <w:jc w:val="both"/>
        <w:rPr>
          <w:rFonts w:ascii="Fira Sans" w:hAnsi="Fira Sans"/>
          <w:color w:val="000000" w:themeColor="text1"/>
        </w:rPr>
      </w:pPr>
      <w:r w:rsidRPr="001B4D55">
        <w:rPr>
          <w:rFonts w:ascii="Fira Sans" w:hAnsi="Fira Sans"/>
          <w:color w:val="000000" w:themeColor="text1"/>
        </w:rPr>
        <w:t xml:space="preserve">Il seggio rileva, dai dati forniti dal sistema informatico di voto, che il </w:t>
      </w:r>
      <w:r w:rsidRPr="001B4D55">
        <w:rPr>
          <w:rFonts w:ascii="Fira Sans" w:hAnsi="Fira Sans"/>
          <w:i/>
          <w:color w:val="000000" w:themeColor="text1"/>
        </w:rPr>
        <w:t>quorum</w:t>
      </w:r>
      <w:r w:rsidRPr="001B4D55">
        <w:rPr>
          <w:rFonts w:ascii="Fira Sans" w:hAnsi="Fira Sans"/>
          <w:color w:val="000000" w:themeColor="text1"/>
        </w:rPr>
        <w:t xml:space="preserve"> per la validità della votazione, pari </w:t>
      </w:r>
      <w:r w:rsidR="004736CC" w:rsidRPr="001B4D55">
        <w:rPr>
          <w:rFonts w:ascii="Fira Sans" w:hAnsi="Fira Sans"/>
          <w:color w:val="000000" w:themeColor="text1"/>
        </w:rPr>
        <w:t>alla maggioranza assoluta</w:t>
      </w:r>
      <w:r w:rsidRPr="001B4D55">
        <w:rPr>
          <w:rFonts w:ascii="Fira Sans" w:hAnsi="Fira Sans"/>
          <w:color w:val="000000" w:themeColor="text1"/>
        </w:rPr>
        <w:t xml:space="preserve"> degli aventi diritto, non è stato raggiunto, avendo votato:</w:t>
      </w:r>
    </w:p>
    <w:p w14:paraId="598B03EC" w14:textId="12427A32" w:rsidR="003D2B37" w:rsidRPr="001B4D55" w:rsidRDefault="003D2B37" w:rsidP="003D2B37">
      <w:pPr>
        <w:pBdr>
          <w:top w:val="single" w:sz="4" w:space="1" w:color="auto"/>
          <w:left w:val="single" w:sz="4" w:space="4" w:color="auto"/>
          <w:bottom w:val="single" w:sz="4" w:space="1" w:color="auto"/>
          <w:right w:val="single" w:sz="4" w:space="4" w:color="auto"/>
        </w:pBdr>
        <w:tabs>
          <w:tab w:val="left" w:pos="1080"/>
          <w:tab w:val="left" w:pos="1440"/>
          <w:tab w:val="left" w:pos="1920"/>
          <w:tab w:val="left" w:pos="3960"/>
          <w:tab w:val="left" w:pos="5640"/>
        </w:tabs>
        <w:spacing w:line="276" w:lineRule="auto"/>
        <w:jc w:val="both"/>
        <w:rPr>
          <w:rFonts w:ascii="Fira Sans" w:hAnsi="Fira Sans"/>
          <w:color w:val="000000" w:themeColor="text1"/>
        </w:rPr>
      </w:pPr>
      <w:r w:rsidRPr="001B4D55">
        <w:rPr>
          <w:rFonts w:ascii="Fira Sans" w:hAnsi="Fira Sans"/>
          <w:color w:val="000000" w:themeColor="text1"/>
        </w:rPr>
        <w:t xml:space="preserve">- n. _________ elettori votanti </w:t>
      </w:r>
      <w:r w:rsidR="009C7F04" w:rsidRPr="001B4D55">
        <w:rPr>
          <w:rFonts w:ascii="Fira Sans" w:hAnsi="Fira Sans"/>
          <w:color w:val="000000" w:themeColor="text1"/>
        </w:rPr>
        <w:t>(</w:t>
      </w:r>
      <w:r w:rsidRPr="001B4D55">
        <w:rPr>
          <w:rFonts w:ascii="Fira Sans" w:hAnsi="Fira Sans"/>
          <w:color w:val="000000" w:themeColor="text1"/>
        </w:rPr>
        <w:t>“</w:t>
      </w:r>
      <w:r w:rsidR="00336CCD" w:rsidRPr="001B4D55">
        <w:rPr>
          <w:rFonts w:ascii="Fira Sans" w:hAnsi="Fira Sans"/>
          <w:color w:val="000000" w:themeColor="text1"/>
        </w:rPr>
        <w:t>sched</w:t>
      </w:r>
      <w:r w:rsidRPr="001B4D55">
        <w:rPr>
          <w:rFonts w:ascii="Fira Sans" w:hAnsi="Fira Sans"/>
          <w:color w:val="000000" w:themeColor="text1"/>
        </w:rPr>
        <w:t>e complete”</w:t>
      </w:r>
      <w:r w:rsidR="00A478F8" w:rsidRPr="001B4D55">
        <w:rPr>
          <w:rFonts w:ascii="Fira Sans" w:hAnsi="Fira Sans"/>
          <w:color w:val="000000" w:themeColor="text1"/>
        </w:rPr>
        <w:t>)</w:t>
      </w:r>
      <w:r w:rsidRPr="001B4D55">
        <w:rPr>
          <w:rFonts w:ascii="Fira Sans" w:hAnsi="Fira Sans"/>
          <w:color w:val="000000" w:themeColor="text1"/>
        </w:rPr>
        <w:t xml:space="preserve"> rispetto a n. _____________ aventi diritto, pari al ____%. </w:t>
      </w:r>
    </w:p>
    <w:p w14:paraId="45224A01" w14:textId="77777777" w:rsidR="003D2B37" w:rsidRPr="001B4D55" w:rsidRDefault="003D2B37" w:rsidP="003D2B37">
      <w:pPr>
        <w:pBdr>
          <w:top w:val="single" w:sz="4" w:space="1" w:color="auto"/>
          <w:left w:val="single" w:sz="4" w:space="4" w:color="auto"/>
          <w:bottom w:val="single" w:sz="4" w:space="1" w:color="auto"/>
          <w:right w:val="single" w:sz="4" w:space="4" w:color="auto"/>
        </w:pBdr>
        <w:tabs>
          <w:tab w:val="left" w:pos="1080"/>
          <w:tab w:val="left" w:pos="1440"/>
          <w:tab w:val="left" w:pos="1920"/>
          <w:tab w:val="left" w:pos="3960"/>
          <w:tab w:val="left" w:pos="5640"/>
        </w:tabs>
        <w:spacing w:line="276" w:lineRule="auto"/>
        <w:jc w:val="both"/>
        <w:rPr>
          <w:rFonts w:ascii="Fira Sans" w:hAnsi="Fira Sans"/>
          <w:color w:val="000000" w:themeColor="text1"/>
        </w:rPr>
      </w:pPr>
    </w:p>
    <w:p w14:paraId="4F7DD6F6" w14:textId="7408BCE0" w:rsidR="003D2B37" w:rsidRPr="001B4D55" w:rsidRDefault="003D2B37" w:rsidP="003D2B37">
      <w:pPr>
        <w:pBdr>
          <w:top w:val="single" w:sz="4" w:space="1" w:color="auto"/>
          <w:left w:val="single" w:sz="4" w:space="4" w:color="auto"/>
          <w:bottom w:val="single" w:sz="4" w:space="1" w:color="auto"/>
          <w:right w:val="single" w:sz="4" w:space="4" w:color="auto"/>
        </w:pBdr>
        <w:tabs>
          <w:tab w:val="left" w:pos="1080"/>
          <w:tab w:val="left" w:pos="1440"/>
          <w:tab w:val="left" w:pos="1920"/>
          <w:tab w:val="left" w:pos="3960"/>
          <w:tab w:val="left" w:pos="5640"/>
        </w:tabs>
        <w:spacing w:line="276" w:lineRule="auto"/>
        <w:jc w:val="both"/>
        <w:rPr>
          <w:rFonts w:ascii="Fira Sans" w:hAnsi="Fira Sans"/>
          <w:color w:val="000000" w:themeColor="text1"/>
        </w:rPr>
      </w:pPr>
      <w:r w:rsidRPr="001B4D55">
        <w:rPr>
          <w:rFonts w:ascii="Fira Sans" w:hAnsi="Fira Sans"/>
          <w:color w:val="000000" w:themeColor="text1"/>
        </w:rPr>
        <w:t xml:space="preserve">Il presidente dichiara, pertanto, </w:t>
      </w:r>
      <w:r w:rsidRPr="001B4D55">
        <w:rPr>
          <w:rFonts w:ascii="Fira Sans" w:hAnsi="Fira Sans"/>
          <w:b/>
          <w:color w:val="000000" w:themeColor="text1"/>
        </w:rPr>
        <w:t>invalida</w:t>
      </w:r>
      <w:r w:rsidRPr="001B4D55">
        <w:rPr>
          <w:rFonts w:ascii="Fira Sans" w:hAnsi="Fira Sans"/>
          <w:color w:val="000000" w:themeColor="text1"/>
        </w:rPr>
        <w:t xml:space="preserve"> la votazione e non procede a esportare i risultati dello scrutinio (“esporta</w:t>
      </w:r>
      <w:r w:rsidR="00373E81" w:rsidRPr="001B4D55">
        <w:rPr>
          <w:rFonts w:ascii="Fira Sans" w:hAnsi="Fira Sans"/>
          <w:color w:val="000000" w:themeColor="text1"/>
        </w:rPr>
        <w:t xml:space="preserve"> schede</w:t>
      </w:r>
      <w:r w:rsidRPr="001B4D55">
        <w:rPr>
          <w:rFonts w:ascii="Fira Sans" w:hAnsi="Fira Sans"/>
          <w:color w:val="000000" w:themeColor="text1"/>
        </w:rPr>
        <w:t>”).</w:t>
      </w:r>
    </w:p>
    <w:p w14:paraId="29AC89F7" w14:textId="77777777" w:rsidR="003D2B37" w:rsidRPr="001B4D55" w:rsidRDefault="003D2B37" w:rsidP="003D2B37">
      <w:pPr>
        <w:pBdr>
          <w:top w:val="single" w:sz="4" w:space="1" w:color="auto"/>
          <w:left w:val="single" w:sz="4" w:space="4" w:color="auto"/>
          <w:bottom w:val="single" w:sz="4" w:space="1" w:color="auto"/>
          <w:right w:val="single" w:sz="4" w:space="4" w:color="auto"/>
        </w:pBdr>
        <w:tabs>
          <w:tab w:val="left" w:pos="1080"/>
          <w:tab w:val="left" w:pos="1440"/>
          <w:tab w:val="left" w:pos="1920"/>
          <w:tab w:val="left" w:pos="3960"/>
          <w:tab w:val="left" w:pos="5640"/>
        </w:tabs>
        <w:spacing w:line="276" w:lineRule="auto"/>
        <w:jc w:val="both"/>
        <w:rPr>
          <w:rFonts w:ascii="Fira Sans" w:hAnsi="Fira Sans"/>
          <w:color w:val="000000" w:themeColor="text1"/>
        </w:rPr>
      </w:pPr>
    </w:p>
    <w:p w14:paraId="5B35801A" w14:textId="77777777" w:rsidR="003D2B37" w:rsidRPr="001B4D55" w:rsidRDefault="003D2B37" w:rsidP="003D2B37">
      <w:pPr>
        <w:pBdr>
          <w:top w:val="single" w:sz="4" w:space="1" w:color="auto"/>
          <w:left w:val="single" w:sz="4" w:space="4" w:color="auto"/>
          <w:bottom w:val="single" w:sz="4" w:space="1" w:color="auto"/>
          <w:right w:val="single" w:sz="4" w:space="4" w:color="auto"/>
        </w:pBdr>
        <w:tabs>
          <w:tab w:val="left" w:pos="1080"/>
          <w:tab w:val="left" w:pos="1440"/>
          <w:tab w:val="left" w:pos="1920"/>
          <w:tab w:val="left" w:pos="3960"/>
          <w:tab w:val="left" w:pos="5640"/>
        </w:tabs>
        <w:spacing w:line="276" w:lineRule="auto"/>
        <w:jc w:val="both"/>
        <w:rPr>
          <w:rFonts w:ascii="Fira Sans" w:hAnsi="Fira Sans"/>
          <w:i/>
          <w:color w:val="000000" w:themeColor="text1"/>
          <w:highlight w:val="yellow"/>
        </w:rPr>
      </w:pPr>
      <w:r w:rsidRPr="001B4D55">
        <w:rPr>
          <w:rFonts w:ascii="Fira Sans" w:hAnsi="Fira Sans"/>
          <w:i/>
          <w:color w:val="000000" w:themeColor="text1"/>
          <w:highlight w:val="yellow"/>
        </w:rPr>
        <w:t>In alternativa:</w:t>
      </w:r>
    </w:p>
    <w:p w14:paraId="2E804834" w14:textId="77777777" w:rsidR="003D2B37" w:rsidRPr="001B4D55" w:rsidRDefault="003D2B37" w:rsidP="003D2B37">
      <w:pPr>
        <w:pBdr>
          <w:top w:val="single" w:sz="4" w:space="1" w:color="auto"/>
          <w:left w:val="single" w:sz="4" w:space="4" w:color="auto"/>
          <w:bottom w:val="single" w:sz="4" w:space="1" w:color="auto"/>
          <w:right w:val="single" w:sz="4" w:space="4" w:color="auto"/>
        </w:pBdr>
        <w:tabs>
          <w:tab w:val="left" w:pos="1080"/>
          <w:tab w:val="left" w:pos="1440"/>
          <w:tab w:val="left" w:pos="1920"/>
          <w:tab w:val="left" w:pos="3960"/>
          <w:tab w:val="left" w:pos="5640"/>
        </w:tabs>
        <w:spacing w:line="276" w:lineRule="auto"/>
        <w:jc w:val="both"/>
        <w:rPr>
          <w:rFonts w:ascii="Fira Sans" w:hAnsi="Fira Sans"/>
          <w:color w:val="000000" w:themeColor="text1"/>
        </w:rPr>
      </w:pPr>
      <w:r w:rsidRPr="001B4D55">
        <w:rPr>
          <w:rFonts w:ascii="Fira Sans" w:hAnsi="Fira Sans"/>
          <w:color w:val="000000" w:themeColor="text1"/>
          <w:highlight w:val="yellow"/>
        </w:rPr>
        <w:t>Il presidente dà atto che la votazione non si è svolta per i seguenti motivi: ………</w:t>
      </w:r>
      <w:proofErr w:type="gramStart"/>
      <w:r w:rsidRPr="001B4D55">
        <w:rPr>
          <w:rFonts w:ascii="Fira Sans" w:hAnsi="Fira Sans"/>
          <w:color w:val="000000" w:themeColor="text1"/>
          <w:highlight w:val="yellow"/>
        </w:rPr>
        <w:t>…….</w:t>
      </w:r>
      <w:proofErr w:type="gramEnd"/>
      <w:r w:rsidRPr="001B4D55">
        <w:rPr>
          <w:rFonts w:ascii="Fira Sans" w:hAnsi="Fira Sans"/>
          <w:color w:val="000000" w:themeColor="text1"/>
          <w:highlight w:val="yellow"/>
        </w:rPr>
        <w:t>.</w:t>
      </w:r>
    </w:p>
    <w:p w14:paraId="0A5EB5CE" w14:textId="77777777" w:rsidR="003D2B37" w:rsidRPr="001B4D55" w:rsidRDefault="003D2B37" w:rsidP="003D2B37">
      <w:pPr>
        <w:pBdr>
          <w:top w:val="single" w:sz="4" w:space="1" w:color="auto"/>
          <w:left w:val="single" w:sz="4" w:space="4" w:color="auto"/>
          <w:bottom w:val="single" w:sz="4" w:space="1" w:color="auto"/>
          <w:right w:val="single" w:sz="4" w:space="4" w:color="auto"/>
        </w:pBdr>
        <w:tabs>
          <w:tab w:val="left" w:pos="1080"/>
          <w:tab w:val="left" w:pos="1440"/>
          <w:tab w:val="left" w:pos="1920"/>
          <w:tab w:val="left" w:pos="3960"/>
          <w:tab w:val="left" w:pos="5640"/>
        </w:tabs>
        <w:spacing w:line="276" w:lineRule="auto"/>
        <w:jc w:val="both"/>
        <w:rPr>
          <w:rFonts w:ascii="Fira Sans" w:hAnsi="Fira Sans"/>
          <w:color w:val="000000" w:themeColor="text1"/>
        </w:rPr>
      </w:pPr>
    </w:p>
    <w:p w14:paraId="0DC3C829" w14:textId="18CFEB62" w:rsidR="003D2B37" w:rsidRPr="001B4D55" w:rsidRDefault="003D2B37" w:rsidP="003D2B37">
      <w:pPr>
        <w:pBdr>
          <w:top w:val="single" w:sz="4" w:space="1" w:color="auto"/>
          <w:left w:val="single" w:sz="4" w:space="4" w:color="auto"/>
          <w:bottom w:val="single" w:sz="4" w:space="1" w:color="auto"/>
          <w:right w:val="single" w:sz="4" w:space="4" w:color="auto"/>
        </w:pBdr>
        <w:tabs>
          <w:tab w:val="left" w:pos="1080"/>
          <w:tab w:val="left" w:pos="1440"/>
          <w:tab w:val="left" w:pos="1920"/>
          <w:tab w:val="left" w:pos="3960"/>
          <w:tab w:val="left" w:pos="5640"/>
        </w:tabs>
        <w:spacing w:line="276" w:lineRule="auto"/>
        <w:jc w:val="both"/>
        <w:rPr>
          <w:rFonts w:ascii="Fira Sans" w:hAnsi="Fira Sans"/>
          <w:color w:val="000000" w:themeColor="text1"/>
        </w:rPr>
      </w:pPr>
      <w:r w:rsidRPr="001B4D55">
        <w:rPr>
          <w:rFonts w:ascii="Fira Sans" w:hAnsi="Fira Sans"/>
          <w:color w:val="000000" w:themeColor="text1"/>
        </w:rPr>
        <w:t xml:space="preserve">Il presente verbale, letto, approvato con voto unanime dai componenti del seggio virtuale e </w:t>
      </w:r>
      <w:r w:rsidRPr="001B4D55">
        <w:rPr>
          <w:rFonts w:ascii="Fira Sans" w:hAnsi="Fira Sans"/>
          <w:color w:val="000000" w:themeColor="text1"/>
          <w:highlight w:val="yellow"/>
        </w:rPr>
        <w:t>sottoscritto</w:t>
      </w:r>
      <w:r w:rsidR="00C0597D" w:rsidRPr="001B4D55">
        <w:rPr>
          <w:rFonts w:ascii="Fira Sans" w:hAnsi="Fira Sans"/>
          <w:color w:val="000000" w:themeColor="text1"/>
          <w:highlight w:val="yellow"/>
        </w:rPr>
        <w:t xml:space="preserve">/sottoscritto </w:t>
      </w:r>
      <w:r w:rsidRPr="001B4D55">
        <w:rPr>
          <w:rFonts w:ascii="Fira Sans" w:hAnsi="Fira Sans"/>
          <w:color w:val="000000" w:themeColor="text1"/>
          <w:highlight w:val="yellow"/>
        </w:rPr>
        <w:t>digitalmente</w:t>
      </w:r>
      <w:r w:rsidRPr="001B4D55">
        <w:rPr>
          <w:rFonts w:ascii="Fira Sans" w:hAnsi="Fira Sans"/>
          <w:color w:val="000000" w:themeColor="text1"/>
        </w:rPr>
        <w:t xml:space="preserve">, è trasmesso, insieme agli atti del seggio, al </w:t>
      </w:r>
      <w:r w:rsidR="00C0597D" w:rsidRPr="001B4D55">
        <w:rPr>
          <w:rFonts w:ascii="Fira Sans" w:hAnsi="Fira Sans"/>
          <w:color w:val="000000" w:themeColor="text1"/>
        </w:rPr>
        <w:t>preside di scuola</w:t>
      </w:r>
      <w:r w:rsidRPr="001B4D55">
        <w:rPr>
          <w:rFonts w:ascii="Fira Sans" w:hAnsi="Fira Sans"/>
          <w:color w:val="000000" w:themeColor="text1"/>
        </w:rPr>
        <w:t>, per la conservazione agli atti.</w:t>
      </w:r>
    </w:p>
    <w:p w14:paraId="2AE27548" w14:textId="77777777" w:rsidR="003D2B37" w:rsidRPr="001B4D55" w:rsidRDefault="003D2B37" w:rsidP="003D2B37">
      <w:pPr>
        <w:pBdr>
          <w:top w:val="single" w:sz="4" w:space="1" w:color="auto"/>
          <w:left w:val="single" w:sz="4" w:space="4" w:color="auto"/>
          <w:bottom w:val="single" w:sz="4" w:space="1" w:color="auto"/>
          <w:right w:val="single" w:sz="4" w:space="4" w:color="auto"/>
        </w:pBdr>
        <w:tabs>
          <w:tab w:val="left" w:pos="1080"/>
          <w:tab w:val="left" w:pos="1440"/>
          <w:tab w:val="left" w:pos="1920"/>
          <w:tab w:val="left" w:pos="3960"/>
          <w:tab w:val="left" w:pos="5640"/>
        </w:tabs>
        <w:spacing w:line="276" w:lineRule="auto"/>
        <w:jc w:val="both"/>
        <w:rPr>
          <w:rFonts w:ascii="Fira Sans" w:hAnsi="Fira Sans"/>
          <w:color w:val="000000" w:themeColor="text1"/>
        </w:rPr>
      </w:pPr>
    </w:p>
    <w:p w14:paraId="4CBA2153" w14:textId="77777777" w:rsidR="003D2B37" w:rsidRPr="001B4D55" w:rsidRDefault="003D2B37" w:rsidP="003D2B37">
      <w:pPr>
        <w:pBdr>
          <w:top w:val="single" w:sz="4" w:space="1" w:color="auto"/>
          <w:left w:val="single" w:sz="4" w:space="4" w:color="auto"/>
          <w:bottom w:val="single" w:sz="4" w:space="1" w:color="auto"/>
          <w:right w:val="single" w:sz="4" w:space="4" w:color="auto"/>
        </w:pBdr>
        <w:tabs>
          <w:tab w:val="left" w:pos="1080"/>
          <w:tab w:val="left" w:pos="1440"/>
          <w:tab w:val="left" w:pos="1920"/>
          <w:tab w:val="left" w:pos="3960"/>
          <w:tab w:val="left" w:pos="5640"/>
        </w:tabs>
        <w:spacing w:line="276" w:lineRule="auto"/>
        <w:jc w:val="both"/>
        <w:rPr>
          <w:rFonts w:ascii="Fira Sans" w:hAnsi="Fira Sans"/>
          <w:color w:val="000000" w:themeColor="text1"/>
        </w:rPr>
      </w:pPr>
      <w:r w:rsidRPr="001B4D55">
        <w:rPr>
          <w:rFonts w:ascii="Fira Sans" w:hAnsi="Fira Sans"/>
          <w:color w:val="000000" w:themeColor="text1"/>
        </w:rPr>
        <w:t>La riunione si chiude alle ore _____.</w:t>
      </w:r>
    </w:p>
    <w:p w14:paraId="1B9D42A6" w14:textId="77777777" w:rsidR="003D2B37" w:rsidRPr="001B4D55" w:rsidRDefault="003D2B37" w:rsidP="003D2B37">
      <w:pPr>
        <w:pBdr>
          <w:top w:val="single" w:sz="4" w:space="1" w:color="auto"/>
          <w:left w:val="single" w:sz="4" w:space="4" w:color="auto"/>
          <w:bottom w:val="single" w:sz="4" w:space="1" w:color="auto"/>
          <w:right w:val="single" w:sz="4" w:space="4" w:color="auto"/>
        </w:pBdr>
        <w:tabs>
          <w:tab w:val="left" w:pos="1080"/>
          <w:tab w:val="left" w:pos="1440"/>
          <w:tab w:val="left" w:pos="1920"/>
          <w:tab w:val="left" w:pos="3960"/>
          <w:tab w:val="left" w:pos="5640"/>
        </w:tabs>
        <w:spacing w:line="276" w:lineRule="auto"/>
        <w:jc w:val="both"/>
        <w:rPr>
          <w:rFonts w:ascii="Fira Sans" w:hAnsi="Fira Sans"/>
          <w:color w:val="000000" w:themeColor="text1"/>
        </w:rPr>
      </w:pPr>
    </w:p>
    <w:p w14:paraId="7B129771" w14:textId="77777777" w:rsidR="003D2B37" w:rsidRPr="001B4D55" w:rsidRDefault="003D2B37" w:rsidP="003D2B37">
      <w:pPr>
        <w:pBdr>
          <w:top w:val="single" w:sz="4" w:space="1" w:color="auto"/>
          <w:left w:val="single" w:sz="4" w:space="4" w:color="auto"/>
          <w:bottom w:val="single" w:sz="4" w:space="1" w:color="auto"/>
          <w:right w:val="single" w:sz="4" w:space="4" w:color="auto"/>
        </w:pBdr>
        <w:tabs>
          <w:tab w:val="left" w:pos="1080"/>
          <w:tab w:val="left" w:pos="1440"/>
          <w:tab w:val="left" w:pos="1920"/>
          <w:tab w:val="left" w:pos="3960"/>
          <w:tab w:val="left" w:pos="5640"/>
        </w:tabs>
        <w:spacing w:line="276" w:lineRule="auto"/>
        <w:jc w:val="center"/>
        <w:rPr>
          <w:rFonts w:ascii="Fira Sans" w:hAnsi="Fira Sans"/>
          <w:color w:val="000000" w:themeColor="text1"/>
        </w:rPr>
      </w:pPr>
      <w:r w:rsidRPr="001B4D55">
        <w:rPr>
          <w:rFonts w:ascii="Fira Sans" w:hAnsi="Fira Sans"/>
          <w:color w:val="000000" w:themeColor="text1"/>
        </w:rPr>
        <w:t>FIRME DEI COMPONENTI IL SEGGIO</w:t>
      </w:r>
    </w:p>
    <w:p w14:paraId="1348D2A6" w14:textId="77777777" w:rsidR="003D2B37" w:rsidRPr="001B4D55" w:rsidRDefault="003D2B37" w:rsidP="003D2B37">
      <w:pPr>
        <w:pBdr>
          <w:top w:val="single" w:sz="4" w:space="1" w:color="auto"/>
          <w:left w:val="single" w:sz="4" w:space="4" w:color="auto"/>
          <w:bottom w:val="single" w:sz="4" w:space="1" w:color="auto"/>
          <w:right w:val="single" w:sz="4" w:space="4" w:color="auto"/>
        </w:pBdr>
        <w:tabs>
          <w:tab w:val="left" w:pos="1080"/>
          <w:tab w:val="left" w:pos="1440"/>
          <w:tab w:val="left" w:pos="1920"/>
          <w:tab w:val="left" w:pos="3960"/>
          <w:tab w:val="left" w:pos="5640"/>
        </w:tabs>
        <w:spacing w:line="276" w:lineRule="auto"/>
        <w:jc w:val="both"/>
        <w:rPr>
          <w:rFonts w:ascii="Fira Sans" w:hAnsi="Fira Sans"/>
          <w:color w:val="000000" w:themeColor="text1"/>
        </w:rPr>
      </w:pPr>
      <w:r w:rsidRPr="001B4D55">
        <w:rPr>
          <w:rFonts w:ascii="Fira Sans" w:hAnsi="Fira Sans"/>
          <w:color w:val="000000" w:themeColor="text1"/>
        </w:rPr>
        <w:t>1. _____________________________________________ - presidente</w:t>
      </w:r>
    </w:p>
    <w:p w14:paraId="6BC5E2E0" w14:textId="15A2C949" w:rsidR="003D2B37" w:rsidRPr="001B4D55" w:rsidRDefault="003D2B37" w:rsidP="003D2B37">
      <w:pPr>
        <w:pBdr>
          <w:top w:val="single" w:sz="4" w:space="1" w:color="auto"/>
          <w:left w:val="single" w:sz="4" w:space="4" w:color="auto"/>
          <w:bottom w:val="single" w:sz="4" w:space="1" w:color="auto"/>
          <w:right w:val="single" w:sz="4" w:space="4" w:color="auto"/>
        </w:pBdr>
        <w:tabs>
          <w:tab w:val="left" w:pos="1080"/>
          <w:tab w:val="left" w:pos="1440"/>
          <w:tab w:val="left" w:pos="1920"/>
          <w:tab w:val="left" w:pos="3960"/>
          <w:tab w:val="left" w:pos="5640"/>
        </w:tabs>
        <w:spacing w:line="276" w:lineRule="auto"/>
        <w:jc w:val="both"/>
        <w:rPr>
          <w:rFonts w:ascii="Fira Sans" w:hAnsi="Fira Sans"/>
          <w:color w:val="000000" w:themeColor="text1"/>
        </w:rPr>
      </w:pPr>
      <w:r w:rsidRPr="001B4D55">
        <w:rPr>
          <w:rFonts w:ascii="Fira Sans" w:hAnsi="Fira Sans"/>
          <w:color w:val="000000" w:themeColor="text1"/>
        </w:rPr>
        <w:t>2. _____________________________________________ - vicepresidente</w:t>
      </w:r>
    </w:p>
    <w:p w14:paraId="219D8A89" w14:textId="77777777" w:rsidR="003D2B37" w:rsidRPr="001B4D55" w:rsidRDefault="003D2B37" w:rsidP="003D2B37">
      <w:pPr>
        <w:pBdr>
          <w:top w:val="single" w:sz="4" w:space="1" w:color="auto"/>
          <w:left w:val="single" w:sz="4" w:space="4" w:color="auto"/>
          <w:bottom w:val="single" w:sz="4" w:space="1" w:color="auto"/>
          <w:right w:val="single" w:sz="4" w:space="4" w:color="auto"/>
        </w:pBdr>
        <w:tabs>
          <w:tab w:val="left" w:pos="1080"/>
          <w:tab w:val="left" w:pos="1440"/>
          <w:tab w:val="left" w:pos="1920"/>
          <w:tab w:val="left" w:pos="3960"/>
          <w:tab w:val="left" w:pos="5640"/>
        </w:tabs>
        <w:spacing w:line="276" w:lineRule="auto"/>
        <w:jc w:val="both"/>
        <w:rPr>
          <w:rFonts w:ascii="Fira Sans" w:hAnsi="Fira Sans"/>
        </w:rPr>
      </w:pPr>
      <w:r w:rsidRPr="001B4D55">
        <w:rPr>
          <w:rFonts w:ascii="Fira Sans" w:hAnsi="Fira Sans"/>
          <w:color w:val="000000" w:themeColor="text1"/>
        </w:rPr>
        <w:t>3. _____________________________________________ - segretario</w:t>
      </w:r>
    </w:p>
    <w:p w14:paraId="33D8779F" w14:textId="77777777" w:rsidR="003D2B37" w:rsidRPr="001B4D55" w:rsidRDefault="003D2B37" w:rsidP="003D2B37">
      <w:pPr>
        <w:pBdr>
          <w:top w:val="single" w:sz="4" w:space="1" w:color="auto"/>
          <w:left w:val="single" w:sz="4" w:space="4" w:color="auto"/>
          <w:bottom w:val="single" w:sz="4" w:space="1" w:color="auto"/>
          <w:right w:val="single" w:sz="4" w:space="4" w:color="auto"/>
        </w:pBdr>
        <w:tabs>
          <w:tab w:val="left" w:pos="1080"/>
          <w:tab w:val="left" w:pos="1440"/>
          <w:tab w:val="left" w:pos="1920"/>
          <w:tab w:val="left" w:pos="3960"/>
          <w:tab w:val="left" w:pos="5640"/>
        </w:tabs>
        <w:spacing w:line="276" w:lineRule="auto"/>
        <w:jc w:val="both"/>
        <w:rPr>
          <w:rFonts w:ascii="Fira Sans" w:hAnsi="Fira Sans"/>
        </w:rPr>
      </w:pPr>
    </w:p>
    <w:p w14:paraId="355FDFDA" w14:textId="77777777" w:rsidR="003D2B37" w:rsidRPr="001B4D55" w:rsidRDefault="003D2B37" w:rsidP="00DC3D43">
      <w:pPr>
        <w:autoSpaceDE w:val="0"/>
        <w:autoSpaceDN w:val="0"/>
        <w:adjustRightInd w:val="0"/>
        <w:jc w:val="both"/>
        <w:rPr>
          <w:rFonts w:ascii="Fira Sans" w:hAnsi="Fira Sans" w:cs="Garamond"/>
          <w:color w:val="000000" w:themeColor="text1"/>
        </w:rPr>
      </w:pPr>
    </w:p>
    <w:p w14:paraId="613CA076" w14:textId="77777777" w:rsidR="004736CC" w:rsidRPr="001B4D55" w:rsidRDefault="004736CC" w:rsidP="00DC3D43">
      <w:pPr>
        <w:autoSpaceDE w:val="0"/>
        <w:autoSpaceDN w:val="0"/>
        <w:adjustRightInd w:val="0"/>
        <w:jc w:val="both"/>
        <w:rPr>
          <w:rFonts w:ascii="Fira Sans" w:hAnsi="Fira Sans" w:cs="Garamond"/>
          <w:color w:val="000000" w:themeColor="text1"/>
        </w:rPr>
      </w:pPr>
    </w:p>
    <w:p w14:paraId="7BE90E3A" w14:textId="77777777" w:rsidR="004736CC" w:rsidRPr="001B4D55" w:rsidRDefault="004736CC">
      <w:pPr>
        <w:suppressAutoHyphens w:val="0"/>
        <w:rPr>
          <w:rFonts w:ascii="Fira Sans" w:hAnsi="Fira Sans" w:cs="Garamond"/>
          <w:color w:val="000000" w:themeColor="text1"/>
        </w:rPr>
      </w:pPr>
      <w:r w:rsidRPr="001B4D55">
        <w:rPr>
          <w:rFonts w:ascii="Fira Sans" w:hAnsi="Fira Sans" w:cs="Garamond"/>
          <w:color w:val="000000" w:themeColor="text1"/>
        </w:rPr>
        <w:br w:type="page"/>
      </w:r>
    </w:p>
    <w:tbl>
      <w:tblPr>
        <w:tblStyle w:val="Grigliatabella"/>
        <w:tblW w:w="0" w:type="auto"/>
        <w:tblLook w:val="04A0" w:firstRow="1" w:lastRow="0" w:firstColumn="1" w:lastColumn="0" w:noHBand="0" w:noVBand="1"/>
      </w:tblPr>
      <w:tblGrid>
        <w:gridCol w:w="10194"/>
      </w:tblGrid>
      <w:tr w:rsidR="00AC48A3" w:rsidRPr="001B4D55" w14:paraId="0DD71B55" w14:textId="77777777" w:rsidTr="00AC48A3">
        <w:tc>
          <w:tcPr>
            <w:tcW w:w="10194" w:type="dxa"/>
          </w:tcPr>
          <w:p w14:paraId="1B907DF7" w14:textId="77777777" w:rsidR="00AC48A3" w:rsidRPr="001B4D55" w:rsidRDefault="00AC48A3" w:rsidP="00AC48A3">
            <w:pPr>
              <w:autoSpaceDE w:val="0"/>
              <w:autoSpaceDN w:val="0"/>
              <w:adjustRightInd w:val="0"/>
              <w:jc w:val="both"/>
              <w:rPr>
                <w:rFonts w:ascii="Fira Sans" w:hAnsi="Fira Sans"/>
                <w:b/>
                <w:u w:val="single"/>
              </w:rPr>
            </w:pPr>
            <w:r w:rsidRPr="001B4D55">
              <w:rPr>
                <w:rFonts w:ascii="Fira Sans" w:hAnsi="Fira Sans"/>
                <w:b/>
              </w:rPr>
              <w:lastRenderedPageBreak/>
              <w:t xml:space="preserve">LA SEGUENTE PARTE DI VERBALIZZAZIONE È DA UTILIZZARE </w:t>
            </w:r>
            <w:r w:rsidRPr="001B4D55">
              <w:rPr>
                <w:rFonts w:ascii="Fira Sans" w:hAnsi="Fira Sans"/>
                <w:b/>
                <w:color w:val="000000" w:themeColor="text1"/>
              </w:rPr>
              <w:t xml:space="preserve">SE </w:t>
            </w:r>
            <w:r w:rsidRPr="001B4D55">
              <w:rPr>
                <w:rFonts w:ascii="Fira Sans" w:hAnsi="Fira Sans"/>
                <w:b/>
                <w:color w:val="000000" w:themeColor="text1"/>
                <w:u w:val="single"/>
              </w:rPr>
              <w:t xml:space="preserve">HA </w:t>
            </w:r>
            <w:r w:rsidRPr="001B4D55">
              <w:rPr>
                <w:rFonts w:ascii="Fira Sans" w:hAnsi="Fira Sans"/>
                <w:b/>
                <w:u w:val="single"/>
              </w:rPr>
              <w:t xml:space="preserve">VOTATO ALMENO LA MAGGIORANZA ASSOLUTA DEGLI AVENTI DIRITTO AL VOTO (VOTAZIONE VALIDA) </w:t>
            </w:r>
          </w:p>
          <w:p w14:paraId="46B7A238" w14:textId="77777777" w:rsidR="00AC48A3" w:rsidRPr="001B4D55" w:rsidRDefault="00AC48A3" w:rsidP="00DC3D43">
            <w:pPr>
              <w:autoSpaceDE w:val="0"/>
              <w:autoSpaceDN w:val="0"/>
              <w:adjustRightInd w:val="0"/>
              <w:jc w:val="both"/>
              <w:rPr>
                <w:rFonts w:ascii="Fira Sans" w:hAnsi="Fira Sans" w:cs="Garamond"/>
                <w:color w:val="000000" w:themeColor="text1"/>
              </w:rPr>
            </w:pPr>
          </w:p>
        </w:tc>
      </w:tr>
    </w:tbl>
    <w:p w14:paraId="763192EE" w14:textId="77777777" w:rsidR="004736CC" w:rsidRPr="001B4D55" w:rsidRDefault="004736CC" w:rsidP="00DC3D43">
      <w:pPr>
        <w:autoSpaceDE w:val="0"/>
        <w:autoSpaceDN w:val="0"/>
        <w:adjustRightInd w:val="0"/>
        <w:jc w:val="both"/>
        <w:rPr>
          <w:rFonts w:ascii="Fira Sans" w:hAnsi="Fira Sans" w:cs="Garamond"/>
          <w:color w:val="000000" w:themeColor="text1"/>
        </w:rPr>
      </w:pPr>
    </w:p>
    <w:p w14:paraId="575DB4FF" w14:textId="77777777" w:rsidR="002C1D89" w:rsidRPr="001B4D55" w:rsidRDefault="002C1D89" w:rsidP="002C1D89">
      <w:pPr>
        <w:autoSpaceDE w:val="0"/>
        <w:autoSpaceDN w:val="0"/>
        <w:adjustRightInd w:val="0"/>
        <w:jc w:val="both"/>
        <w:rPr>
          <w:rFonts w:ascii="Fira Sans" w:hAnsi="Fira Sans" w:cs="Garamond"/>
        </w:rPr>
      </w:pPr>
      <w:r w:rsidRPr="001B4D55">
        <w:rPr>
          <w:rFonts w:ascii="Fira Sans" w:hAnsi="Fira Sans" w:cs="Garamond"/>
        </w:rPr>
        <w:t xml:space="preserve">Il seggio rileva, dai dati forniti dal sistema informatico di voto, che il </w:t>
      </w:r>
      <w:r w:rsidRPr="001B4D55">
        <w:rPr>
          <w:rFonts w:ascii="Fira Sans" w:hAnsi="Fira Sans" w:cs="Garamond-Italic"/>
          <w:i/>
          <w:iCs/>
        </w:rPr>
        <w:t xml:space="preserve">quorum </w:t>
      </w:r>
      <w:r w:rsidRPr="001B4D55">
        <w:rPr>
          <w:rFonts w:ascii="Fira Sans" w:hAnsi="Fira Sans" w:cs="Garamond"/>
        </w:rPr>
        <w:t>per la validità della votazione, pari alla maggioranza assoluta degli aventi diritto, è stato raggiunto per entrambi i collegi (presidente e vicepresidente), avendo votato:</w:t>
      </w:r>
    </w:p>
    <w:p w14:paraId="40F5875C" w14:textId="77777777" w:rsidR="002C1D89" w:rsidRPr="001B4D55" w:rsidRDefault="002C1D89" w:rsidP="002C1D89">
      <w:pPr>
        <w:autoSpaceDE w:val="0"/>
        <w:autoSpaceDN w:val="0"/>
        <w:adjustRightInd w:val="0"/>
        <w:jc w:val="both"/>
        <w:rPr>
          <w:rFonts w:ascii="Fira Sans" w:hAnsi="Fira Sans" w:cs="Garamond"/>
        </w:rPr>
      </w:pPr>
    </w:p>
    <w:p w14:paraId="26569D67" w14:textId="77777777" w:rsidR="002C1D89" w:rsidRPr="001B4D55" w:rsidRDefault="002C1D89" w:rsidP="002C1D89">
      <w:pPr>
        <w:autoSpaceDE w:val="0"/>
        <w:autoSpaceDN w:val="0"/>
        <w:adjustRightInd w:val="0"/>
        <w:jc w:val="both"/>
        <w:rPr>
          <w:rFonts w:ascii="Fira Sans" w:hAnsi="Fira Sans" w:cs="Garamond"/>
          <w:b/>
        </w:rPr>
      </w:pPr>
      <w:r w:rsidRPr="001B4D55">
        <w:rPr>
          <w:rFonts w:ascii="Fira Sans" w:hAnsi="Fira Sans" w:cs="Garamond"/>
          <w:b/>
        </w:rPr>
        <w:t>collegio elezione presidente</w:t>
      </w:r>
    </w:p>
    <w:p w14:paraId="63E14F1C" w14:textId="77777777" w:rsidR="002C1D89" w:rsidRPr="001B4D55" w:rsidRDefault="002C1D89" w:rsidP="002C1D89">
      <w:pPr>
        <w:numPr>
          <w:ilvl w:val="0"/>
          <w:numId w:val="9"/>
        </w:numPr>
        <w:suppressAutoHyphens w:val="0"/>
        <w:autoSpaceDE w:val="0"/>
        <w:autoSpaceDN w:val="0"/>
        <w:adjustRightInd w:val="0"/>
        <w:jc w:val="both"/>
        <w:rPr>
          <w:rFonts w:ascii="Fira Sans" w:hAnsi="Fira Sans" w:cs="Garamond"/>
        </w:rPr>
      </w:pPr>
      <w:r w:rsidRPr="001B4D55">
        <w:rPr>
          <w:rFonts w:ascii="Fira Sans" w:hAnsi="Fira Sans" w:cs="Garamond"/>
        </w:rPr>
        <w:t>n. _______ elettori votanti (“schede complete”) rispetto a n. _______ aventi diritto, pari al _______ %</w:t>
      </w:r>
    </w:p>
    <w:p w14:paraId="55A4C514" w14:textId="77777777" w:rsidR="002C1D89" w:rsidRPr="001B4D55" w:rsidRDefault="002C1D89" w:rsidP="002C1D89">
      <w:pPr>
        <w:suppressAutoHyphens w:val="0"/>
        <w:autoSpaceDE w:val="0"/>
        <w:autoSpaceDN w:val="0"/>
        <w:adjustRightInd w:val="0"/>
        <w:ind w:left="720"/>
        <w:jc w:val="both"/>
        <w:rPr>
          <w:rFonts w:ascii="Fira Sans" w:hAnsi="Fira Sans" w:cs="Garamond"/>
        </w:rPr>
      </w:pPr>
    </w:p>
    <w:p w14:paraId="2D297D4A" w14:textId="77777777" w:rsidR="002C1D89" w:rsidRPr="001B4D55" w:rsidRDefault="002C1D89" w:rsidP="002C1D89">
      <w:pPr>
        <w:suppressAutoHyphens w:val="0"/>
        <w:autoSpaceDE w:val="0"/>
        <w:autoSpaceDN w:val="0"/>
        <w:adjustRightInd w:val="0"/>
        <w:jc w:val="both"/>
        <w:rPr>
          <w:rFonts w:ascii="Fira Sans" w:hAnsi="Fira Sans" w:cs="Garamond"/>
          <w:b/>
        </w:rPr>
      </w:pPr>
      <w:r w:rsidRPr="001B4D55">
        <w:rPr>
          <w:rFonts w:ascii="Fira Sans" w:hAnsi="Fira Sans" w:cs="Garamond"/>
          <w:b/>
        </w:rPr>
        <w:t>collegio elezione vicepresidente</w:t>
      </w:r>
    </w:p>
    <w:p w14:paraId="2BB83E60" w14:textId="77777777" w:rsidR="002C1D89" w:rsidRPr="001B4D55" w:rsidRDefault="002C1D89" w:rsidP="002C1D89">
      <w:pPr>
        <w:numPr>
          <w:ilvl w:val="0"/>
          <w:numId w:val="9"/>
        </w:numPr>
        <w:suppressAutoHyphens w:val="0"/>
        <w:autoSpaceDE w:val="0"/>
        <w:autoSpaceDN w:val="0"/>
        <w:adjustRightInd w:val="0"/>
        <w:jc w:val="both"/>
        <w:rPr>
          <w:rFonts w:ascii="Fira Sans" w:hAnsi="Fira Sans" w:cs="Garamond"/>
        </w:rPr>
      </w:pPr>
      <w:r w:rsidRPr="001B4D55">
        <w:rPr>
          <w:rFonts w:ascii="Fira Sans" w:hAnsi="Fira Sans" w:cs="Garamond"/>
        </w:rPr>
        <w:t>n. _______ elettori votanti (“schede complete”) rispetto a n. _______ aventi diritto, pari al _______ %</w:t>
      </w:r>
    </w:p>
    <w:p w14:paraId="563DAF15" w14:textId="77777777" w:rsidR="002C1D89" w:rsidRPr="001B4D55" w:rsidRDefault="002C1D89" w:rsidP="002C1D89">
      <w:pPr>
        <w:widowControl w:val="0"/>
        <w:spacing w:line="276" w:lineRule="auto"/>
        <w:jc w:val="both"/>
        <w:rPr>
          <w:rFonts w:ascii="Fira Sans" w:hAnsi="Fira Sans"/>
          <w:i/>
          <w:color w:val="000000" w:themeColor="text1"/>
        </w:rPr>
      </w:pPr>
    </w:p>
    <w:p w14:paraId="17729A0A" w14:textId="559656BF" w:rsidR="002C1D89" w:rsidRPr="001B4D55" w:rsidRDefault="002C1D89" w:rsidP="002C1D89">
      <w:pPr>
        <w:widowControl w:val="0"/>
        <w:spacing w:line="276" w:lineRule="auto"/>
        <w:jc w:val="both"/>
        <w:rPr>
          <w:rFonts w:ascii="Fira Sans" w:hAnsi="Fira Sans"/>
          <w:i/>
          <w:color w:val="000000" w:themeColor="text1"/>
        </w:rPr>
      </w:pPr>
      <w:r w:rsidRPr="001B4D55">
        <w:rPr>
          <w:rFonts w:ascii="Fira Sans" w:hAnsi="Fira Sans"/>
          <w:i/>
          <w:color w:val="000000" w:themeColor="text1"/>
        </w:rPr>
        <w:t xml:space="preserve">(Nota: nel caso in cui il sistema evidenzi “accessi senza voto”, si fa presente che </w:t>
      </w:r>
      <w:r w:rsidR="00AE3C43">
        <w:rPr>
          <w:rFonts w:ascii="Fira Sans" w:hAnsi="Fira Sans"/>
          <w:i/>
          <w:color w:val="000000" w:themeColor="text1"/>
        </w:rPr>
        <w:t>gli</w:t>
      </w:r>
      <w:r w:rsidRPr="001B4D55">
        <w:rPr>
          <w:rFonts w:ascii="Fira Sans" w:hAnsi="Fira Sans"/>
          <w:i/>
          <w:color w:val="000000" w:themeColor="text1"/>
        </w:rPr>
        <w:t xml:space="preserve"> stess</w:t>
      </w:r>
      <w:r w:rsidR="00AE3C43">
        <w:rPr>
          <w:rFonts w:ascii="Fira Sans" w:hAnsi="Fira Sans"/>
          <w:i/>
          <w:color w:val="000000" w:themeColor="text1"/>
        </w:rPr>
        <w:t>i</w:t>
      </w:r>
      <w:r w:rsidRPr="001B4D55">
        <w:rPr>
          <w:rFonts w:ascii="Fira Sans" w:hAnsi="Fira Sans"/>
          <w:i/>
          <w:color w:val="000000" w:themeColor="text1"/>
        </w:rPr>
        <w:t xml:space="preserve"> non concorrono alla formazione del quorum di validità della votazione)</w:t>
      </w:r>
    </w:p>
    <w:p w14:paraId="228C2A35" w14:textId="77777777" w:rsidR="002C1D89" w:rsidRPr="001B4D55" w:rsidRDefault="002C1D89" w:rsidP="002C1D89">
      <w:pPr>
        <w:spacing w:line="276" w:lineRule="auto"/>
        <w:jc w:val="both"/>
        <w:rPr>
          <w:rFonts w:ascii="Fira Sans" w:hAnsi="Fira Sans"/>
        </w:rPr>
      </w:pPr>
    </w:p>
    <w:p w14:paraId="3F7A8072" w14:textId="77777777" w:rsidR="00C21433" w:rsidRPr="001B4D55" w:rsidRDefault="00C21433" w:rsidP="00C21433">
      <w:pPr>
        <w:autoSpaceDE w:val="0"/>
        <w:autoSpaceDN w:val="0"/>
        <w:adjustRightInd w:val="0"/>
        <w:jc w:val="both"/>
        <w:rPr>
          <w:rFonts w:ascii="Fira Sans" w:hAnsi="Fira Sans"/>
          <w:color w:val="000000" w:themeColor="text1"/>
        </w:rPr>
      </w:pPr>
      <w:r w:rsidRPr="001B4D55">
        <w:rPr>
          <w:rFonts w:ascii="Fira Sans" w:hAnsi="Fira Sans"/>
          <w:color w:val="000000" w:themeColor="text1"/>
        </w:rPr>
        <w:t>Il presidente dichiara:</w:t>
      </w:r>
    </w:p>
    <w:p w14:paraId="599E6C54" w14:textId="77777777" w:rsidR="00C21433" w:rsidRPr="001B4D55" w:rsidRDefault="00C21433" w:rsidP="00C21433">
      <w:pPr>
        <w:pStyle w:val="Paragrafoelenco"/>
        <w:numPr>
          <w:ilvl w:val="0"/>
          <w:numId w:val="9"/>
        </w:numPr>
        <w:autoSpaceDE w:val="0"/>
        <w:autoSpaceDN w:val="0"/>
        <w:adjustRightInd w:val="0"/>
        <w:jc w:val="both"/>
        <w:rPr>
          <w:rFonts w:ascii="Fira Sans" w:hAnsi="Fira Sans"/>
          <w:color w:val="000000" w:themeColor="text1"/>
        </w:rPr>
      </w:pPr>
      <w:r w:rsidRPr="001B4D55">
        <w:rPr>
          <w:rFonts w:ascii="Fira Sans" w:hAnsi="Fira Sans"/>
          <w:b/>
          <w:color w:val="000000" w:themeColor="text1"/>
        </w:rPr>
        <w:t xml:space="preserve">valida </w:t>
      </w:r>
      <w:r w:rsidRPr="001B4D55">
        <w:rPr>
          <w:rFonts w:ascii="Fira Sans" w:hAnsi="Fira Sans"/>
          <w:color w:val="000000" w:themeColor="text1"/>
        </w:rPr>
        <w:t>la votazione per l’elezione del presidente;</w:t>
      </w:r>
    </w:p>
    <w:p w14:paraId="2DAEC755" w14:textId="2521C22D" w:rsidR="00C21433" w:rsidRPr="001B4D55" w:rsidRDefault="00C21433" w:rsidP="00C21433">
      <w:pPr>
        <w:pStyle w:val="Paragrafoelenco"/>
        <w:numPr>
          <w:ilvl w:val="0"/>
          <w:numId w:val="9"/>
        </w:numPr>
        <w:autoSpaceDE w:val="0"/>
        <w:autoSpaceDN w:val="0"/>
        <w:adjustRightInd w:val="0"/>
        <w:jc w:val="both"/>
        <w:rPr>
          <w:rFonts w:ascii="Fira Sans" w:hAnsi="Fira Sans"/>
          <w:color w:val="000000" w:themeColor="text1"/>
        </w:rPr>
      </w:pPr>
      <w:r w:rsidRPr="001B4D55">
        <w:rPr>
          <w:rFonts w:ascii="Fira Sans" w:hAnsi="Fira Sans"/>
          <w:b/>
          <w:color w:val="000000" w:themeColor="text1"/>
        </w:rPr>
        <w:t xml:space="preserve">valida </w:t>
      </w:r>
      <w:r w:rsidRPr="001B4D55">
        <w:rPr>
          <w:rFonts w:ascii="Fira Sans" w:hAnsi="Fira Sans"/>
          <w:color w:val="000000" w:themeColor="text1"/>
        </w:rPr>
        <w:t>la votazione per l’elezione del vicepresidente.</w:t>
      </w:r>
    </w:p>
    <w:p w14:paraId="1B22F7F7" w14:textId="77777777" w:rsidR="00C21433" w:rsidRPr="001B4D55" w:rsidRDefault="00C21433" w:rsidP="00C21433">
      <w:pPr>
        <w:pStyle w:val="Paragrafoelenco"/>
        <w:autoSpaceDE w:val="0"/>
        <w:autoSpaceDN w:val="0"/>
        <w:adjustRightInd w:val="0"/>
        <w:ind w:left="720"/>
        <w:jc w:val="both"/>
        <w:rPr>
          <w:rFonts w:ascii="Fira Sans" w:hAnsi="Fira Sans"/>
          <w:color w:val="000000" w:themeColor="text1"/>
        </w:rPr>
      </w:pPr>
    </w:p>
    <w:p w14:paraId="5019239F" w14:textId="6F786AAB" w:rsidR="004B3260" w:rsidRPr="001B4D55" w:rsidRDefault="004B3260" w:rsidP="004B3260">
      <w:pPr>
        <w:autoSpaceDE w:val="0"/>
        <w:autoSpaceDN w:val="0"/>
        <w:adjustRightInd w:val="0"/>
        <w:jc w:val="both"/>
        <w:rPr>
          <w:rFonts w:ascii="Fira Sans" w:hAnsi="Fira Sans" w:cs="Garamond"/>
          <w:color w:val="000000" w:themeColor="text1"/>
        </w:rPr>
      </w:pPr>
      <w:r w:rsidRPr="001B4D55">
        <w:rPr>
          <w:rFonts w:ascii="Fira Sans" w:hAnsi="Fira Sans" w:cs="Garamond"/>
          <w:color w:val="000000" w:themeColor="text1"/>
        </w:rPr>
        <w:t>Si procede a esportare i risultati dello scrutinio (“esporta schede”).</w:t>
      </w:r>
    </w:p>
    <w:p w14:paraId="79A10F23" w14:textId="77777777" w:rsidR="004B3260" w:rsidRPr="001B4D55" w:rsidRDefault="004B3260" w:rsidP="004B3260">
      <w:pPr>
        <w:autoSpaceDE w:val="0"/>
        <w:autoSpaceDN w:val="0"/>
        <w:adjustRightInd w:val="0"/>
        <w:jc w:val="both"/>
        <w:rPr>
          <w:rFonts w:ascii="Fira Sans" w:hAnsi="Fira Sans" w:cs="Garamond"/>
          <w:color w:val="000000" w:themeColor="text1"/>
        </w:rPr>
      </w:pPr>
    </w:p>
    <w:p w14:paraId="763BEC0C" w14:textId="77777777" w:rsidR="002C1D89" w:rsidRPr="001B4D55" w:rsidRDefault="002C1D89" w:rsidP="002C1D89">
      <w:pPr>
        <w:autoSpaceDE w:val="0"/>
        <w:autoSpaceDN w:val="0"/>
        <w:adjustRightInd w:val="0"/>
        <w:jc w:val="both"/>
        <w:rPr>
          <w:rFonts w:ascii="Fira Sans" w:hAnsi="Fira Sans" w:cs="Garamond"/>
        </w:rPr>
      </w:pPr>
      <w:r w:rsidRPr="001B4D55">
        <w:rPr>
          <w:rFonts w:ascii="Fira Sans" w:hAnsi="Fira Sans" w:cs="Garamond"/>
        </w:rPr>
        <w:t>Il presidente ricorda che:</w:t>
      </w:r>
    </w:p>
    <w:p w14:paraId="73DB7C6C" w14:textId="77777777" w:rsidR="002C1D89" w:rsidRPr="001B4D55" w:rsidRDefault="002C1D89" w:rsidP="002C1D89">
      <w:pPr>
        <w:numPr>
          <w:ilvl w:val="1"/>
          <w:numId w:val="9"/>
        </w:numPr>
        <w:suppressAutoHyphens w:val="0"/>
        <w:autoSpaceDE w:val="0"/>
        <w:autoSpaceDN w:val="0"/>
        <w:adjustRightInd w:val="0"/>
        <w:ind w:left="426"/>
        <w:jc w:val="both"/>
        <w:rPr>
          <w:rFonts w:ascii="Fira Sans" w:hAnsi="Fira Sans" w:cs="Garamond"/>
        </w:rPr>
      </w:pPr>
      <w:r w:rsidRPr="001B4D55">
        <w:rPr>
          <w:rFonts w:ascii="Fira Sans" w:hAnsi="Fira Sans" w:cs="Garamond"/>
        </w:rPr>
        <w:t>ciascun voto espresso dagli elettori ha peso pari a 1;</w:t>
      </w:r>
    </w:p>
    <w:p w14:paraId="46412303" w14:textId="77777777" w:rsidR="002C1D89" w:rsidRPr="001B4D55" w:rsidRDefault="002C1D89" w:rsidP="002C1D89">
      <w:pPr>
        <w:numPr>
          <w:ilvl w:val="1"/>
          <w:numId w:val="9"/>
        </w:numPr>
        <w:suppressAutoHyphens w:val="0"/>
        <w:autoSpaceDE w:val="0"/>
        <w:autoSpaceDN w:val="0"/>
        <w:adjustRightInd w:val="0"/>
        <w:ind w:left="426"/>
        <w:jc w:val="both"/>
        <w:rPr>
          <w:rFonts w:ascii="Fira Sans" w:hAnsi="Fira Sans" w:cs="Garamond"/>
        </w:rPr>
      </w:pPr>
      <w:r w:rsidRPr="001B4D55">
        <w:rPr>
          <w:rFonts w:ascii="Fira Sans" w:hAnsi="Fira Sans" w:cs="Garamond"/>
        </w:rPr>
        <w:t>i voti espressi sono stati inseriti in due distinte urne virtuali (collegio presidente; collegio vicepresidente);</w:t>
      </w:r>
    </w:p>
    <w:p w14:paraId="4BE8F398" w14:textId="77777777" w:rsidR="002C1D89" w:rsidRPr="001B4D55" w:rsidRDefault="002C1D89" w:rsidP="002C1D89">
      <w:pPr>
        <w:numPr>
          <w:ilvl w:val="1"/>
          <w:numId w:val="9"/>
        </w:numPr>
        <w:suppressAutoHyphens w:val="0"/>
        <w:autoSpaceDE w:val="0"/>
        <w:autoSpaceDN w:val="0"/>
        <w:adjustRightInd w:val="0"/>
        <w:ind w:left="426"/>
        <w:jc w:val="both"/>
        <w:rPr>
          <w:rFonts w:ascii="Fira Sans" w:hAnsi="Fira Sans" w:cs="Garamond"/>
        </w:rPr>
      </w:pPr>
      <w:r w:rsidRPr="001B4D55">
        <w:rPr>
          <w:rFonts w:ascii="Fira Sans" w:hAnsi="Fira Sans" w:cs="Garamond"/>
        </w:rPr>
        <w:t>la piattaforma prevede la possibilità di non esprimere voto a favore di alcun eleggibile (scheda bianca);</w:t>
      </w:r>
    </w:p>
    <w:p w14:paraId="42D5EF53" w14:textId="7EB570C5" w:rsidR="002C1D89" w:rsidRPr="001B4D55" w:rsidRDefault="002C1D89" w:rsidP="002C1D89">
      <w:pPr>
        <w:pStyle w:val="Paragrafoelenco"/>
        <w:numPr>
          <w:ilvl w:val="1"/>
          <w:numId w:val="9"/>
        </w:numPr>
        <w:suppressAutoHyphens w:val="0"/>
        <w:ind w:left="426"/>
        <w:contextualSpacing/>
        <w:jc w:val="both"/>
        <w:rPr>
          <w:rFonts w:ascii="Fira Sans" w:hAnsi="Fira Sans"/>
          <w:b/>
        </w:rPr>
      </w:pPr>
      <w:r w:rsidRPr="001B4D55">
        <w:rPr>
          <w:rFonts w:ascii="Fira Sans" w:hAnsi="Fira Sans"/>
        </w:rPr>
        <w:t xml:space="preserve">sono eletti coloro che hanno ottenuto il maggior numero di voti, nel rispetto delle precedenze previste dall’art. 24 del </w:t>
      </w:r>
      <w:r w:rsidR="00A8088E">
        <w:rPr>
          <w:rFonts w:ascii="Fira Sans" w:hAnsi="Fira Sans"/>
        </w:rPr>
        <w:t>R</w:t>
      </w:r>
      <w:r w:rsidRPr="001B4D55">
        <w:rPr>
          <w:rFonts w:ascii="Fira Sans" w:hAnsi="Fira Sans"/>
        </w:rPr>
        <w:t>egolamento generale</w:t>
      </w:r>
      <w:r w:rsidR="00A8088E">
        <w:rPr>
          <w:rFonts w:ascii="Fira Sans" w:hAnsi="Fira Sans"/>
        </w:rPr>
        <w:t xml:space="preserve"> </w:t>
      </w:r>
      <w:bookmarkStart w:id="0" w:name="_GoBack"/>
      <w:bookmarkEnd w:id="0"/>
      <w:r w:rsidR="00A8088E">
        <w:rPr>
          <w:rFonts w:ascii="Fira Sans" w:hAnsi="Fira Sans"/>
        </w:rPr>
        <w:t>di Ateneo</w:t>
      </w:r>
      <w:r w:rsidRPr="001B4D55">
        <w:rPr>
          <w:rFonts w:ascii="Fira Sans" w:hAnsi="Fira Sans"/>
        </w:rPr>
        <w:t>: a parità di voti prevale:</w:t>
      </w:r>
    </w:p>
    <w:p w14:paraId="244B2C94" w14:textId="77777777" w:rsidR="002C1D89" w:rsidRPr="001B4D55" w:rsidRDefault="002C1D89" w:rsidP="002C1D89">
      <w:pPr>
        <w:pStyle w:val="Paragrafoelenco"/>
        <w:numPr>
          <w:ilvl w:val="2"/>
          <w:numId w:val="9"/>
        </w:numPr>
        <w:suppressAutoHyphens w:val="0"/>
        <w:contextualSpacing/>
        <w:jc w:val="both"/>
        <w:rPr>
          <w:rFonts w:ascii="Fira Sans" w:hAnsi="Fira Sans"/>
          <w:b/>
        </w:rPr>
      </w:pPr>
      <w:r w:rsidRPr="001B4D55">
        <w:rPr>
          <w:rFonts w:ascii="Fira Sans" w:hAnsi="Fira Sans"/>
        </w:rPr>
        <w:t>per il presidente, la maggiore anzianità di ruolo e, in subordine, la maggiore anzianità anagrafica;</w:t>
      </w:r>
    </w:p>
    <w:p w14:paraId="72F9F30B" w14:textId="77777777" w:rsidR="002C1D89" w:rsidRPr="001B4D55" w:rsidRDefault="002C1D89" w:rsidP="002C1D89">
      <w:pPr>
        <w:pStyle w:val="Paragrafoelenco"/>
        <w:numPr>
          <w:ilvl w:val="2"/>
          <w:numId w:val="9"/>
        </w:numPr>
        <w:suppressAutoHyphens w:val="0"/>
        <w:contextualSpacing/>
        <w:jc w:val="both"/>
        <w:rPr>
          <w:rFonts w:ascii="Fira Sans" w:hAnsi="Fira Sans"/>
          <w:b/>
        </w:rPr>
      </w:pPr>
      <w:r w:rsidRPr="001B4D55">
        <w:rPr>
          <w:rFonts w:ascii="Fira Sans" w:hAnsi="Fira Sans"/>
        </w:rPr>
        <w:t xml:space="preserve">per il vicepresidente, la </w:t>
      </w:r>
      <w:r w:rsidRPr="001B4D55">
        <w:rPr>
          <w:rFonts w:ascii="Fira Sans" w:hAnsi="Fira Sans"/>
          <w:u w:val="single"/>
        </w:rPr>
        <w:t>minore</w:t>
      </w:r>
      <w:r w:rsidRPr="001B4D55">
        <w:rPr>
          <w:rFonts w:ascii="Fira Sans" w:hAnsi="Fira Sans"/>
        </w:rPr>
        <w:t xml:space="preserve"> anzianità anagrafica.</w:t>
      </w:r>
    </w:p>
    <w:p w14:paraId="004D9A87" w14:textId="77777777" w:rsidR="00AC48A3" w:rsidRPr="001B4D55" w:rsidRDefault="00AC48A3" w:rsidP="00DC3D43">
      <w:pPr>
        <w:autoSpaceDE w:val="0"/>
        <w:autoSpaceDN w:val="0"/>
        <w:adjustRightInd w:val="0"/>
        <w:jc w:val="both"/>
        <w:rPr>
          <w:rFonts w:ascii="Fira Sans" w:hAnsi="Fira Sans" w:cs="Garamond"/>
          <w:color w:val="000000" w:themeColor="text1"/>
        </w:rPr>
      </w:pPr>
    </w:p>
    <w:p w14:paraId="17B66DEB" w14:textId="77777777" w:rsidR="00DC3D43" w:rsidRPr="001B4D55" w:rsidRDefault="00DC3D43" w:rsidP="00DC3D43">
      <w:pPr>
        <w:autoSpaceDE w:val="0"/>
        <w:autoSpaceDN w:val="0"/>
        <w:adjustRightInd w:val="0"/>
        <w:jc w:val="both"/>
        <w:rPr>
          <w:rFonts w:ascii="Fira Sans" w:hAnsi="Fira Sans" w:cs="Garamond"/>
          <w:color w:val="000000" w:themeColor="text1"/>
        </w:rPr>
      </w:pPr>
      <w:r w:rsidRPr="001B4D55">
        <w:rPr>
          <w:rFonts w:ascii="Fira Sans" w:hAnsi="Fira Sans" w:cs="Garamond"/>
          <w:color w:val="000000" w:themeColor="text1"/>
        </w:rPr>
        <w:t>Dopo aver esaminato i dati esportati, i componenti del seggio prendono atto dei voti ottenuti dagli eleggibili e del numero delle schede bianche, come riportati nella seguente tabella:</w:t>
      </w:r>
    </w:p>
    <w:p w14:paraId="568904CE" w14:textId="77777777" w:rsidR="00C46B8C" w:rsidRPr="001B4D55" w:rsidRDefault="00C46B8C" w:rsidP="00C46B8C">
      <w:pPr>
        <w:autoSpaceDE w:val="0"/>
        <w:autoSpaceDN w:val="0"/>
        <w:adjustRightInd w:val="0"/>
        <w:jc w:val="both"/>
        <w:rPr>
          <w:rFonts w:ascii="Fira Sans" w:hAnsi="Fira Sans" w:cs="Garamond"/>
        </w:rPr>
      </w:pPr>
    </w:p>
    <w:p w14:paraId="7DD13587" w14:textId="77777777" w:rsidR="00B60AB9" w:rsidRPr="001B4D55" w:rsidRDefault="00B60AB9" w:rsidP="00C46B8C">
      <w:pPr>
        <w:autoSpaceDE w:val="0"/>
        <w:autoSpaceDN w:val="0"/>
        <w:adjustRightInd w:val="0"/>
        <w:jc w:val="both"/>
        <w:rPr>
          <w:rFonts w:ascii="Fira Sans" w:hAnsi="Fira Sans" w:cs="Garamond"/>
          <w:b/>
        </w:rPr>
      </w:pPr>
    </w:p>
    <w:p w14:paraId="7D6AE2A6" w14:textId="77777777" w:rsidR="00973382" w:rsidRDefault="00973382" w:rsidP="00C46B8C">
      <w:pPr>
        <w:autoSpaceDE w:val="0"/>
        <w:autoSpaceDN w:val="0"/>
        <w:adjustRightInd w:val="0"/>
        <w:jc w:val="both"/>
        <w:rPr>
          <w:rFonts w:ascii="Fira Sans" w:hAnsi="Fira Sans" w:cs="Garamond"/>
          <w:b/>
        </w:rPr>
      </w:pPr>
    </w:p>
    <w:p w14:paraId="13FCC09A" w14:textId="77777777" w:rsidR="00973382" w:rsidRDefault="00973382" w:rsidP="00C46B8C">
      <w:pPr>
        <w:autoSpaceDE w:val="0"/>
        <w:autoSpaceDN w:val="0"/>
        <w:adjustRightInd w:val="0"/>
        <w:jc w:val="both"/>
        <w:rPr>
          <w:rFonts w:ascii="Fira Sans" w:hAnsi="Fira Sans" w:cs="Garamond"/>
          <w:b/>
        </w:rPr>
      </w:pPr>
    </w:p>
    <w:p w14:paraId="526BA54F" w14:textId="77777777" w:rsidR="00973382" w:rsidRDefault="00973382" w:rsidP="00C46B8C">
      <w:pPr>
        <w:autoSpaceDE w:val="0"/>
        <w:autoSpaceDN w:val="0"/>
        <w:adjustRightInd w:val="0"/>
        <w:jc w:val="both"/>
        <w:rPr>
          <w:rFonts w:ascii="Fira Sans" w:hAnsi="Fira Sans" w:cs="Garamond"/>
          <w:b/>
        </w:rPr>
      </w:pPr>
    </w:p>
    <w:p w14:paraId="6A7D3B0C" w14:textId="77777777" w:rsidR="00973382" w:rsidRDefault="00973382" w:rsidP="00C46B8C">
      <w:pPr>
        <w:autoSpaceDE w:val="0"/>
        <w:autoSpaceDN w:val="0"/>
        <w:adjustRightInd w:val="0"/>
        <w:jc w:val="both"/>
        <w:rPr>
          <w:rFonts w:ascii="Fira Sans" w:hAnsi="Fira Sans" w:cs="Garamond"/>
          <w:b/>
        </w:rPr>
      </w:pPr>
    </w:p>
    <w:p w14:paraId="3764F838" w14:textId="77777777" w:rsidR="00973382" w:rsidRDefault="00973382" w:rsidP="00C46B8C">
      <w:pPr>
        <w:autoSpaceDE w:val="0"/>
        <w:autoSpaceDN w:val="0"/>
        <w:adjustRightInd w:val="0"/>
        <w:jc w:val="both"/>
        <w:rPr>
          <w:rFonts w:ascii="Fira Sans" w:hAnsi="Fira Sans" w:cs="Garamond"/>
          <w:b/>
        </w:rPr>
      </w:pPr>
    </w:p>
    <w:p w14:paraId="287E1058" w14:textId="77777777" w:rsidR="00973382" w:rsidRDefault="00973382" w:rsidP="00C46B8C">
      <w:pPr>
        <w:autoSpaceDE w:val="0"/>
        <w:autoSpaceDN w:val="0"/>
        <w:adjustRightInd w:val="0"/>
        <w:jc w:val="both"/>
        <w:rPr>
          <w:rFonts w:ascii="Fira Sans" w:hAnsi="Fira Sans" w:cs="Garamond"/>
          <w:b/>
        </w:rPr>
      </w:pPr>
    </w:p>
    <w:p w14:paraId="1D5750A9" w14:textId="77777777" w:rsidR="00973382" w:rsidRDefault="00973382" w:rsidP="00C46B8C">
      <w:pPr>
        <w:autoSpaceDE w:val="0"/>
        <w:autoSpaceDN w:val="0"/>
        <w:adjustRightInd w:val="0"/>
        <w:jc w:val="both"/>
        <w:rPr>
          <w:rFonts w:ascii="Fira Sans" w:hAnsi="Fira Sans" w:cs="Garamond"/>
          <w:b/>
        </w:rPr>
      </w:pPr>
    </w:p>
    <w:p w14:paraId="4C499D24" w14:textId="77777777" w:rsidR="00973382" w:rsidRDefault="00973382" w:rsidP="00C46B8C">
      <w:pPr>
        <w:autoSpaceDE w:val="0"/>
        <w:autoSpaceDN w:val="0"/>
        <w:adjustRightInd w:val="0"/>
        <w:jc w:val="both"/>
        <w:rPr>
          <w:rFonts w:ascii="Fira Sans" w:hAnsi="Fira Sans" w:cs="Garamond"/>
          <w:b/>
        </w:rPr>
      </w:pPr>
    </w:p>
    <w:p w14:paraId="618A2C00" w14:textId="39BE1573" w:rsidR="00C46B8C" w:rsidRPr="001B4D55" w:rsidRDefault="00C46B8C" w:rsidP="00C46B8C">
      <w:pPr>
        <w:autoSpaceDE w:val="0"/>
        <w:autoSpaceDN w:val="0"/>
        <w:adjustRightInd w:val="0"/>
        <w:jc w:val="both"/>
        <w:rPr>
          <w:rFonts w:ascii="Fira Sans" w:hAnsi="Fira Sans" w:cs="Garamond"/>
          <w:b/>
        </w:rPr>
      </w:pPr>
      <w:r w:rsidRPr="001B4D55">
        <w:rPr>
          <w:rFonts w:ascii="Fira Sans" w:hAnsi="Fira Sans" w:cs="Garamond"/>
          <w:b/>
        </w:rPr>
        <w:t xml:space="preserve">collegio </w:t>
      </w:r>
      <w:r w:rsidR="004336CD" w:rsidRPr="001B4D55">
        <w:rPr>
          <w:rFonts w:ascii="Fira Sans" w:hAnsi="Fira Sans" w:cs="Garamond"/>
          <w:b/>
        </w:rPr>
        <w:t>elezione presidente</w:t>
      </w:r>
    </w:p>
    <w:p w14:paraId="0CC6DBB0" w14:textId="77777777" w:rsidR="00C46B8C" w:rsidRPr="001B4D55" w:rsidRDefault="00C46B8C" w:rsidP="00C46B8C">
      <w:pPr>
        <w:autoSpaceDE w:val="0"/>
        <w:autoSpaceDN w:val="0"/>
        <w:adjustRightInd w:val="0"/>
        <w:jc w:val="both"/>
        <w:rPr>
          <w:rFonts w:ascii="Fira Sans" w:hAnsi="Fira Sans" w:cs="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2377"/>
        <w:gridCol w:w="1435"/>
        <w:gridCol w:w="727"/>
        <w:gridCol w:w="2424"/>
      </w:tblGrid>
      <w:tr w:rsidR="00152F4A" w:rsidRPr="001B4D55" w14:paraId="4294D09E" w14:textId="77777777" w:rsidTr="008B5E21">
        <w:tc>
          <w:tcPr>
            <w:tcW w:w="6318" w:type="dxa"/>
            <w:gridSpan w:val="3"/>
            <w:shd w:val="clear" w:color="auto" w:fill="auto"/>
          </w:tcPr>
          <w:p w14:paraId="43E6A0B1" w14:textId="7BA4B230" w:rsidR="00C46B8C" w:rsidRPr="001B4D55" w:rsidRDefault="00C46B8C" w:rsidP="008B5E21">
            <w:pPr>
              <w:tabs>
                <w:tab w:val="left" w:pos="1080"/>
                <w:tab w:val="left" w:pos="1440"/>
                <w:tab w:val="left" w:pos="1920"/>
                <w:tab w:val="left" w:pos="3960"/>
                <w:tab w:val="left" w:pos="5640"/>
              </w:tabs>
              <w:spacing w:line="276" w:lineRule="auto"/>
              <w:jc w:val="center"/>
              <w:rPr>
                <w:rFonts w:ascii="Fira Sans" w:hAnsi="Fira Sans"/>
                <w:b/>
              </w:rPr>
            </w:pPr>
            <w:r w:rsidRPr="001B4D55">
              <w:rPr>
                <w:rFonts w:ascii="Fira Sans" w:hAnsi="Fira Sans"/>
                <w:b/>
              </w:rPr>
              <w:t xml:space="preserve">                 SCHEDE BIANCHE</w:t>
            </w:r>
            <w:r w:rsidR="00B762CA" w:rsidRPr="001B4D55">
              <w:rPr>
                <w:rFonts w:ascii="Fira Sans" w:hAnsi="Fira Sans"/>
                <w:b/>
              </w:rPr>
              <w:t xml:space="preserve"> (“nessuna risposta”)</w:t>
            </w:r>
          </w:p>
        </w:tc>
        <w:tc>
          <w:tcPr>
            <w:tcW w:w="3151" w:type="dxa"/>
            <w:gridSpan w:val="2"/>
            <w:shd w:val="clear" w:color="auto" w:fill="auto"/>
          </w:tcPr>
          <w:p w14:paraId="01AF7129" w14:textId="77777777" w:rsidR="00C46B8C" w:rsidRPr="001B4D55" w:rsidRDefault="00C46B8C" w:rsidP="008B5E21">
            <w:pPr>
              <w:tabs>
                <w:tab w:val="left" w:pos="1080"/>
                <w:tab w:val="left" w:pos="1440"/>
                <w:tab w:val="left" w:pos="1920"/>
                <w:tab w:val="left" w:pos="3960"/>
                <w:tab w:val="left" w:pos="5640"/>
              </w:tabs>
              <w:spacing w:line="276" w:lineRule="auto"/>
              <w:jc w:val="center"/>
              <w:rPr>
                <w:rFonts w:ascii="Fira Sans" w:hAnsi="Fira Sans"/>
                <w:b/>
              </w:rPr>
            </w:pPr>
            <w:r w:rsidRPr="001B4D55">
              <w:rPr>
                <w:rFonts w:ascii="Fira Sans" w:hAnsi="Fira Sans"/>
                <w:b/>
              </w:rPr>
              <w:t>n. …</w:t>
            </w:r>
            <w:proofErr w:type="gramStart"/>
            <w:r w:rsidRPr="001B4D55">
              <w:rPr>
                <w:rFonts w:ascii="Fira Sans" w:hAnsi="Fira Sans"/>
                <w:b/>
              </w:rPr>
              <w:t>…….</w:t>
            </w:r>
            <w:proofErr w:type="gramEnd"/>
          </w:p>
        </w:tc>
      </w:tr>
      <w:tr w:rsidR="00152F4A" w:rsidRPr="001B4D55" w14:paraId="34C44AC1" w14:textId="77777777" w:rsidTr="008B5E21">
        <w:tc>
          <w:tcPr>
            <w:tcW w:w="9469" w:type="dxa"/>
            <w:gridSpan w:val="5"/>
            <w:shd w:val="clear" w:color="auto" w:fill="auto"/>
          </w:tcPr>
          <w:p w14:paraId="62140302" w14:textId="77777777" w:rsidR="00C46B8C" w:rsidRPr="001B4D55" w:rsidRDefault="00C46B8C" w:rsidP="008B5E21">
            <w:pPr>
              <w:tabs>
                <w:tab w:val="left" w:pos="1080"/>
                <w:tab w:val="left" w:pos="1440"/>
                <w:tab w:val="left" w:pos="1920"/>
                <w:tab w:val="left" w:pos="3960"/>
                <w:tab w:val="left" w:pos="5640"/>
              </w:tabs>
              <w:spacing w:line="276" w:lineRule="auto"/>
              <w:jc w:val="center"/>
              <w:rPr>
                <w:rFonts w:ascii="Fira Sans" w:hAnsi="Fira Sans"/>
                <w:b/>
              </w:rPr>
            </w:pPr>
            <w:r w:rsidRPr="001B4D55">
              <w:rPr>
                <w:rFonts w:ascii="Fira Sans" w:hAnsi="Fira Sans"/>
                <w:b/>
              </w:rPr>
              <w:t>VOTI VALIDAMENTE ESPRESSI</w:t>
            </w:r>
          </w:p>
        </w:tc>
      </w:tr>
      <w:tr w:rsidR="00152F4A" w:rsidRPr="001B4D55" w14:paraId="441B6FDA" w14:textId="77777777" w:rsidTr="008B5E21">
        <w:tc>
          <w:tcPr>
            <w:tcW w:w="2506" w:type="dxa"/>
            <w:shd w:val="clear" w:color="auto" w:fill="auto"/>
          </w:tcPr>
          <w:p w14:paraId="69749E96" w14:textId="77777777" w:rsidR="00C46B8C" w:rsidRPr="001B4D55" w:rsidRDefault="00C46B8C" w:rsidP="008B5E21">
            <w:pPr>
              <w:tabs>
                <w:tab w:val="left" w:pos="1080"/>
                <w:tab w:val="left" w:pos="1440"/>
                <w:tab w:val="left" w:pos="1920"/>
                <w:tab w:val="left" w:pos="3960"/>
                <w:tab w:val="left" w:pos="5640"/>
              </w:tabs>
              <w:spacing w:line="276" w:lineRule="auto"/>
              <w:jc w:val="center"/>
              <w:rPr>
                <w:rFonts w:ascii="Fira Sans" w:hAnsi="Fira Sans"/>
                <w:b/>
              </w:rPr>
            </w:pPr>
            <w:r w:rsidRPr="001B4D55">
              <w:rPr>
                <w:rFonts w:ascii="Fira Sans" w:hAnsi="Fira Sans"/>
              </w:rPr>
              <w:br w:type="page"/>
            </w:r>
            <w:r w:rsidRPr="001B4D55">
              <w:rPr>
                <w:rFonts w:ascii="Fira Sans" w:hAnsi="Fira Sans"/>
                <w:b/>
              </w:rPr>
              <w:t>Cognome</w:t>
            </w:r>
          </w:p>
        </w:tc>
        <w:tc>
          <w:tcPr>
            <w:tcW w:w="2377" w:type="dxa"/>
            <w:shd w:val="clear" w:color="auto" w:fill="auto"/>
          </w:tcPr>
          <w:p w14:paraId="39F4BD7B" w14:textId="77777777" w:rsidR="00C46B8C" w:rsidRPr="001B4D55" w:rsidRDefault="00C46B8C" w:rsidP="008B5E21">
            <w:pPr>
              <w:tabs>
                <w:tab w:val="left" w:pos="1080"/>
                <w:tab w:val="left" w:pos="1440"/>
                <w:tab w:val="left" w:pos="1920"/>
                <w:tab w:val="left" w:pos="3960"/>
                <w:tab w:val="left" w:pos="5640"/>
              </w:tabs>
              <w:spacing w:line="276" w:lineRule="auto"/>
              <w:jc w:val="center"/>
              <w:rPr>
                <w:rFonts w:ascii="Fira Sans" w:hAnsi="Fira Sans"/>
                <w:b/>
              </w:rPr>
            </w:pPr>
            <w:r w:rsidRPr="001B4D55">
              <w:rPr>
                <w:rFonts w:ascii="Fira Sans" w:hAnsi="Fira Sans"/>
                <w:b/>
              </w:rPr>
              <w:t>Nome</w:t>
            </w:r>
          </w:p>
        </w:tc>
        <w:tc>
          <w:tcPr>
            <w:tcW w:w="2162" w:type="dxa"/>
            <w:gridSpan w:val="2"/>
          </w:tcPr>
          <w:p w14:paraId="7D15DB1E" w14:textId="646B2BE5" w:rsidR="00C46B8C" w:rsidRPr="001B4D55" w:rsidRDefault="00C97B69" w:rsidP="008B5E21">
            <w:pPr>
              <w:tabs>
                <w:tab w:val="left" w:pos="1080"/>
                <w:tab w:val="left" w:pos="1440"/>
                <w:tab w:val="left" w:pos="1920"/>
                <w:tab w:val="left" w:pos="3960"/>
                <w:tab w:val="left" w:pos="5640"/>
              </w:tabs>
              <w:spacing w:line="276" w:lineRule="auto"/>
              <w:jc w:val="center"/>
              <w:rPr>
                <w:rFonts w:ascii="Fira Sans" w:hAnsi="Fira Sans"/>
                <w:b/>
              </w:rPr>
            </w:pPr>
            <w:r w:rsidRPr="001B4D55">
              <w:rPr>
                <w:rFonts w:ascii="Fira Sans" w:hAnsi="Fira Sans"/>
                <w:b/>
              </w:rPr>
              <w:t>Qualifica</w:t>
            </w:r>
          </w:p>
        </w:tc>
        <w:tc>
          <w:tcPr>
            <w:tcW w:w="2424" w:type="dxa"/>
            <w:shd w:val="clear" w:color="auto" w:fill="auto"/>
          </w:tcPr>
          <w:p w14:paraId="4A83FA05" w14:textId="77777777" w:rsidR="00C46B8C" w:rsidRPr="001B4D55" w:rsidRDefault="00C46B8C" w:rsidP="008B5E21">
            <w:pPr>
              <w:tabs>
                <w:tab w:val="left" w:pos="1080"/>
                <w:tab w:val="left" w:pos="1440"/>
                <w:tab w:val="left" w:pos="1920"/>
                <w:tab w:val="left" w:pos="3960"/>
                <w:tab w:val="left" w:pos="5640"/>
              </w:tabs>
              <w:spacing w:line="276" w:lineRule="auto"/>
              <w:jc w:val="center"/>
              <w:rPr>
                <w:rFonts w:ascii="Fira Sans" w:hAnsi="Fira Sans"/>
                <w:b/>
              </w:rPr>
            </w:pPr>
            <w:r w:rsidRPr="001B4D55">
              <w:rPr>
                <w:rFonts w:ascii="Fira Sans" w:hAnsi="Fira Sans"/>
                <w:b/>
              </w:rPr>
              <w:t>Voti</w:t>
            </w:r>
          </w:p>
        </w:tc>
      </w:tr>
      <w:tr w:rsidR="00152F4A" w:rsidRPr="001B4D55" w14:paraId="26A30C30" w14:textId="77777777" w:rsidTr="008B5E21">
        <w:tc>
          <w:tcPr>
            <w:tcW w:w="2506" w:type="dxa"/>
            <w:shd w:val="clear" w:color="auto" w:fill="auto"/>
          </w:tcPr>
          <w:p w14:paraId="6B9ED675" w14:textId="77777777" w:rsidR="00C46B8C" w:rsidRPr="001B4D55" w:rsidRDefault="00C46B8C" w:rsidP="008B5E21">
            <w:pPr>
              <w:tabs>
                <w:tab w:val="left" w:pos="1080"/>
                <w:tab w:val="left" w:pos="1440"/>
                <w:tab w:val="left" w:pos="1920"/>
                <w:tab w:val="left" w:pos="3960"/>
                <w:tab w:val="left" w:pos="5640"/>
              </w:tabs>
              <w:spacing w:line="276" w:lineRule="auto"/>
              <w:jc w:val="both"/>
              <w:rPr>
                <w:rFonts w:ascii="Fira Sans" w:hAnsi="Fira Sans"/>
              </w:rPr>
            </w:pPr>
          </w:p>
        </w:tc>
        <w:tc>
          <w:tcPr>
            <w:tcW w:w="2377" w:type="dxa"/>
            <w:shd w:val="clear" w:color="auto" w:fill="auto"/>
          </w:tcPr>
          <w:p w14:paraId="479645A8" w14:textId="77777777" w:rsidR="00C46B8C" w:rsidRPr="001B4D55" w:rsidRDefault="00C46B8C" w:rsidP="008B5E21">
            <w:pPr>
              <w:tabs>
                <w:tab w:val="left" w:pos="1080"/>
                <w:tab w:val="left" w:pos="1440"/>
                <w:tab w:val="left" w:pos="1920"/>
                <w:tab w:val="left" w:pos="3960"/>
                <w:tab w:val="left" w:pos="5640"/>
              </w:tabs>
              <w:spacing w:line="276" w:lineRule="auto"/>
              <w:jc w:val="both"/>
              <w:rPr>
                <w:rFonts w:ascii="Fira Sans" w:hAnsi="Fira Sans"/>
              </w:rPr>
            </w:pPr>
          </w:p>
        </w:tc>
        <w:tc>
          <w:tcPr>
            <w:tcW w:w="2162" w:type="dxa"/>
            <w:gridSpan w:val="2"/>
          </w:tcPr>
          <w:p w14:paraId="6AFB214F" w14:textId="77777777" w:rsidR="00C46B8C" w:rsidRPr="001B4D55" w:rsidRDefault="00C46B8C" w:rsidP="008B5E21">
            <w:pPr>
              <w:tabs>
                <w:tab w:val="left" w:pos="1080"/>
                <w:tab w:val="left" w:pos="1440"/>
                <w:tab w:val="left" w:pos="1920"/>
                <w:tab w:val="left" w:pos="3960"/>
                <w:tab w:val="left" w:pos="5640"/>
              </w:tabs>
              <w:spacing w:line="276" w:lineRule="auto"/>
              <w:jc w:val="both"/>
              <w:rPr>
                <w:rFonts w:ascii="Fira Sans" w:hAnsi="Fira Sans"/>
                <w:b/>
              </w:rPr>
            </w:pPr>
          </w:p>
        </w:tc>
        <w:tc>
          <w:tcPr>
            <w:tcW w:w="2424" w:type="dxa"/>
            <w:shd w:val="clear" w:color="auto" w:fill="auto"/>
          </w:tcPr>
          <w:p w14:paraId="3F39C764" w14:textId="77777777" w:rsidR="00C46B8C" w:rsidRPr="001B4D55" w:rsidRDefault="00C46B8C" w:rsidP="008B5E21">
            <w:pPr>
              <w:tabs>
                <w:tab w:val="left" w:pos="1080"/>
                <w:tab w:val="left" w:pos="1440"/>
                <w:tab w:val="left" w:pos="1920"/>
                <w:tab w:val="left" w:pos="3960"/>
                <w:tab w:val="left" w:pos="5640"/>
              </w:tabs>
              <w:spacing w:line="276" w:lineRule="auto"/>
              <w:jc w:val="both"/>
              <w:rPr>
                <w:rFonts w:ascii="Fira Sans" w:hAnsi="Fira Sans"/>
              </w:rPr>
            </w:pPr>
            <w:r w:rsidRPr="001B4D55">
              <w:rPr>
                <w:rFonts w:ascii="Fira Sans" w:hAnsi="Fira Sans"/>
                <w:b/>
              </w:rPr>
              <w:t xml:space="preserve">                n. …</w:t>
            </w:r>
            <w:proofErr w:type="gramStart"/>
            <w:r w:rsidRPr="001B4D55">
              <w:rPr>
                <w:rFonts w:ascii="Fira Sans" w:hAnsi="Fira Sans"/>
                <w:b/>
              </w:rPr>
              <w:t>…….</w:t>
            </w:r>
            <w:proofErr w:type="gramEnd"/>
          </w:p>
        </w:tc>
      </w:tr>
      <w:tr w:rsidR="00152F4A" w:rsidRPr="001B4D55" w14:paraId="351E1003" w14:textId="77777777" w:rsidTr="008B5E21">
        <w:tc>
          <w:tcPr>
            <w:tcW w:w="2506" w:type="dxa"/>
            <w:shd w:val="clear" w:color="auto" w:fill="auto"/>
          </w:tcPr>
          <w:p w14:paraId="58176481" w14:textId="77777777" w:rsidR="00C46B8C" w:rsidRPr="001B4D55" w:rsidRDefault="00C46B8C" w:rsidP="008B5E21">
            <w:pPr>
              <w:tabs>
                <w:tab w:val="left" w:pos="1080"/>
                <w:tab w:val="left" w:pos="1440"/>
                <w:tab w:val="left" w:pos="1920"/>
                <w:tab w:val="left" w:pos="3960"/>
                <w:tab w:val="left" w:pos="5640"/>
              </w:tabs>
              <w:spacing w:line="276" w:lineRule="auto"/>
              <w:jc w:val="both"/>
              <w:rPr>
                <w:rFonts w:ascii="Fira Sans" w:hAnsi="Fira Sans"/>
              </w:rPr>
            </w:pPr>
          </w:p>
        </w:tc>
        <w:tc>
          <w:tcPr>
            <w:tcW w:w="2377" w:type="dxa"/>
            <w:shd w:val="clear" w:color="auto" w:fill="auto"/>
          </w:tcPr>
          <w:p w14:paraId="14778541" w14:textId="77777777" w:rsidR="00C46B8C" w:rsidRPr="001B4D55" w:rsidRDefault="00C46B8C" w:rsidP="008B5E21">
            <w:pPr>
              <w:tabs>
                <w:tab w:val="left" w:pos="1080"/>
                <w:tab w:val="left" w:pos="1440"/>
                <w:tab w:val="left" w:pos="1920"/>
                <w:tab w:val="left" w:pos="3960"/>
                <w:tab w:val="left" w:pos="5640"/>
              </w:tabs>
              <w:spacing w:line="276" w:lineRule="auto"/>
              <w:jc w:val="both"/>
              <w:rPr>
                <w:rFonts w:ascii="Fira Sans" w:hAnsi="Fira Sans"/>
              </w:rPr>
            </w:pPr>
          </w:p>
        </w:tc>
        <w:tc>
          <w:tcPr>
            <w:tcW w:w="2162" w:type="dxa"/>
            <w:gridSpan w:val="2"/>
          </w:tcPr>
          <w:p w14:paraId="483FC0AA" w14:textId="77777777" w:rsidR="00C46B8C" w:rsidRPr="001B4D55" w:rsidRDefault="00C46B8C" w:rsidP="008B5E21">
            <w:pPr>
              <w:tabs>
                <w:tab w:val="left" w:pos="1080"/>
                <w:tab w:val="left" w:pos="1440"/>
                <w:tab w:val="left" w:pos="1920"/>
                <w:tab w:val="left" w:pos="3960"/>
                <w:tab w:val="left" w:pos="5640"/>
              </w:tabs>
              <w:spacing w:line="276" w:lineRule="auto"/>
              <w:jc w:val="both"/>
              <w:rPr>
                <w:rFonts w:ascii="Fira Sans" w:hAnsi="Fira Sans"/>
                <w:b/>
              </w:rPr>
            </w:pPr>
          </w:p>
        </w:tc>
        <w:tc>
          <w:tcPr>
            <w:tcW w:w="2424" w:type="dxa"/>
            <w:shd w:val="clear" w:color="auto" w:fill="auto"/>
          </w:tcPr>
          <w:p w14:paraId="50CF207C" w14:textId="77777777" w:rsidR="00C46B8C" w:rsidRPr="001B4D55" w:rsidRDefault="00C46B8C" w:rsidP="008B5E21">
            <w:pPr>
              <w:tabs>
                <w:tab w:val="left" w:pos="1080"/>
                <w:tab w:val="left" w:pos="1440"/>
                <w:tab w:val="left" w:pos="1920"/>
                <w:tab w:val="left" w:pos="3960"/>
                <w:tab w:val="left" w:pos="5640"/>
              </w:tabs>
              <w:spacing w:line="276" w:lineRule="auto"/>
              <w:jc w:val="both"/>
              <w:rPr>
                <w:rFonts w:ascii="Fira Sans" w:hAnsi="Fira Sans"/>
              </w:rPr>
            </w:pPr>
            <w:r w:rsidRPr="001B4D55">
              <w:rPr>
                <w:rFonts w:ascii="Fira Sans" w:hAnsi="Fira Sans"/>
                <w:b/>
              </w:rPr>
              <w:t xml:space="preserve">                n. …</w:t>
            </w:r>
            <w:proofErr w:type="gramStart"/>
            <w:r w:rsidRPr="001B4D55">
              <w:rPr>
                <w:rFonts w:ascii="Fira Sans" w:hAnsi="Fira Sans"/>
                <w:b/>
              </w:rPr>
              <w:t>…….</w:t>
            </w:r>
            <w:proofErr w:type="gramEnd"/>
          </w:p>
        </w:tc>
      </w:tr>
      <w:tr w:rsidR="00152F4A" w:rsidRPr="001B4D55" w14:paraId="1C665CE8" w14:textId="77777777" w:rsidTr="008B5E21">
        <w:tc>
          <w:tcPr>
            <w:tcW w:w="2506" w:type="dxa"/>
            <w:shd w:val="clear" w:color="auto" w:fill="auto"/>
          </w:tcPr>
          <w:p w14:paraId="5D590A32" w14:textId="77777777" w:rsidR="00C46B8C" w:rsidRPr="001B4D55" w:rsidRDefault="00C46B8C" w:rsidP="008B5E21">
            <w:pPr>
              <w:tabs>
                <w:tab w:val="left" w:pos="1080"/>
                <w:tab w:val="left" w:pos="1440"/>
                <w:tab w:val="left" w:pos="1920"/>
                <w:tab w:val="left" w:pos="3960"/>
                <w:tab w:val="left" w:pos="5640"/>
              </w:tabs>
              <w:spacing w:line="276" w:lineRule="auto"/>
              <w:jc w:val="both"/>
              <w:rPr>
                <w:rFonts w:ascii="Fira Sans" w:hAnsi="Fira Sans"/>
              </w:rPr>
            </w:pPr>
          </w:p>
        </w:tc>
        <w:tc>
          <w:tcPr>
            <w:tcW w:w="2377" w:type="dxa"/>
            <w:shd w:val="clear" w:color="auto" w:fill="auto"/>
          </w:tcPr>
          <w:p w14:paraId="3BE90877" w14:textId="77777777" w:rsidR="00C46B8C" w:rsidRPr="001B4D55" w:rsidRDefault="00C46B8C" w:rsidP="008B5E21">
            <w:pPr>
              <w:tabs>
                <w:tab w:val="left" w:pos="1080"/>
                <w:tab w:val="left" w:pos="1440"/>
                <w:tab w:val="left" w:pos="1920"/>
                <w:tab w:val="left" w:pos="3960"/>
                <w:tab w:val="left" w:pos="5640"/>
              </w:tabs>
              <w:spacing w:line="276" w:lineRule="auto"/>
              <w:jc w:val="both"/>
              <w:rPr>
                <w:rFonts w:ascii="Fira Sans" w:hAnsi="Fira Sans"/>
              </w:rPr>
            </w:pPr>
          </w:p>
        </w:tc>
        <w:tc>
          <w:tcPr>
            <w:tcW w:w="2162" w:type="dxa"/>
            <w:gridSpan w:val="2"/>
          </w:tcPr>
          <w:p w14:paraId="75F69112" w14:textId="77777777" w:rsidR="00C46B8C" w:rsidRPr="001B4D55" w:rsidRDefault="00C46B8C" w:rsidP="008B5E21">
            <w:pPr>
              <w:tabs>
                <w:tab w:val="left" w:pos="1080"/>
                <w:tab w:val="left" w:pos="1440"/>
                <w:tab w:val="left" w:pos="1920"/>
                <w:tab w:val="left" w:pos="3960"/>
                <w:tab w:val="left" w:pos="5640"/>
              </w:tabs>
              <w:spacing w:line="276" w:lineRule="auto"/>
              <w:jc w:val="both"/>
              <w:rPr>
                <w:rFonts w:ascii="Fira Sans" w:hAnsi="Fira Sans"/>
                <w:b/>
              </w:rPr>
            </w:pPr>
          </w:p>
        </w:tc>
        <w:tc>
          <w:tcPr>
            <w:tcW w:w="2424" w:type="dxa"/>
            <w:shd w:val="clear" w:color="auto" w:fill="auto"/>
          </w:tcPr>
          <w:p w14:paraId="0F28698F" w14:textId="77777777" w:rsidR="00C46B8C" w:rsidRPr="001B4D55" w:rsidRDefault="00C46B8C" w:rsidP="008B5E21">
            <w:pPr>
              <w:tabs>
                <w:tab w:val="left" w:pos="1080"/>
                <w:tab w:val="left" w:pos="1440"/>
                <w:tab w:val="left" w:pos="1920"/>
                <w:tab w:val="left" w:pos="3960"/>
                <w:tab w:val="left" w:pos="5640"/>
              </w:tabs>
              <w:spacing w:line="276" w:lineRule="auto"/>
              <w:jc w:val="both"/>
              <w:rPr>
                <w:rFonts w:ascii="Fira Sans" w:hAnsi="Fira Sans"/>
              </w:rPr>
            </w:pPr>
            <w:r w:rsidRPr="001B4D55">
              <w:rPr>
                <w:rFonts w:ascii="Fira Sans" w:hAnsi="Fira Sans"/>
                <w:b/>
              </w:rPr>
              <w:t xml:space="preserve">                n. …</w:t>
            </w:r>
            <w:proofErr w:type="gramStart"/>
            <w:r w:rsidRPr="001B4D55">
              <w:rPr>
                <w:rFonts w:ascii="Fira Sans" w:hAnsi="Fira Sans"/>
                <w:b/>
              </w:rPr>
              <w:t>…….</w:t>
            </w:r>
            <w:proofErr w:type="gramEnd"/>
          </w:p>
        </w:tc>
      </w:tr>
      <w:tr w:rsidR="00152F4A" w:rsidRPr="001B4D55" w14:paraId="26AF9BD9" w14:textId="77777777" w:rsidTr="008B5E21">
        <w:tc>
          <w:tcPr>
            <w:tcW w:w="2506" w:type="dxa"/>
            <w:shd w:val="clear" w:color="auto" w:fill="auto"/>
          </w:tcPr>
          <w:p w14:paraId="1E06EE79" w14:textId="77777777" w:rsidR="00C46B8C" w:rsidRPr="001B4D55" w:rsidRDefault="00C46B8C" w:rsidP="008B5E21">
            <w:pPr>
              <w:tabs>
                <w:tab w:val="left" w:pos="1080"/>
                <w:tab w:val="left" w:pos="1440"/>
                <w:tab w:val="left" w:pos="1920"/>
                <w:tab w:val="left" w:pos="3960"/>
                <w:tab w:val="left" w:pos="5640"/>
              </w:tabs>
              <w:spacing w:line="276" w:lineRule="auto"/>
              <w:jc w:val="both"/>
              <w:rPr>
                <w:rFonts w:ascii="Fira Sans" w:hAnsi="Fira Sans"/>
              </w:rPr>
            </w:pPr>
          </w:p>
        </w:tc>
        <w:tc>
          <w:tcPr>
            <w:tcW w:w="2377" w:type="dxa"/>
            <w:shd w:val="clear" w:color="auto" w:fill="auto"/>
          </w:tcPr>
          <w:p w14:paraId="0AF768A9" w14:textId="77777777" w:rsidR="00C46B8C" w:rsidRPr="001B4D55" w:rsidRDefault="00C46B8C" w:rsidP="008B5E21">
            <w:pPr>
              <w:tabs>
                <w:tab w:val="left" w:pos="1080"/>
                <w:tab w:val="left" w:pos="1440"/>
                <w:tab w:val="left" w:pos="1920"/>
                <w:tab w:val="left" w:pos="3960"/>
                <w:tab w:val="left" w:pos="5640"/>
              </w:tabs>
              <w:spacing w:line="276" w:lineRule="auto"/>
              <w:jc w:val="both"/>
              <w:rPr>
                <w:rFonts w:ascii="Fira Sans" w:hAnsi="Fira Sans"/>
              </w:rPr>
            </w:pPr>
          </w:p>
        </w:tc>
        <w:tc>
          <w:tcPr>
            <w:tcW w:w="2162" w:type="dxa"/>
            <w:gridSpan w:val="2"/>
          </w:tcPr>
          <w:p w14:paraId="5076C08F" w14:textId="77777777" w:rsidR="00C46B8C" w:rsidRPr="001B4D55" w:rsidRDefault="00C46B8C" w:rsidP="008B5E21">
            <w:pPr>
              <w:tabs>
                <w:tab w:val="left" w:pos="1080"/>
                <w:tab w:val="left" w:pos="1440"/>
                <w:tab w:val="left" w:pos="1920"/>
                <w:tab w:val="left" w:pos="3960"/>
                <w:tab w:val="left" w:pos="5640"/>
              </w:tabs>
              <w:spacing w:line="276" w:lineRule="auto"/>
              <w:jc w:val="both"/>
              <w:rPr>
                <w:rFonts w:ascii="Fira Sans" w:hAnsi="Fira Sans"/>
                <w:b/>
              </w:rPr>
            </w:pPr>
          </w:p>
        </w:tc>
        <w:tc>
          <w:tcPr>
            <w:tcW w:w="2424" w:type="dxa"/>
            <w:shd w:val="clear" w:color="auto" w:fill="auto"/>
          </w:tcPr>
          <w:p w14:paraId="76C60B62" w14:textId="77777777" w:rsidR="00C46B8C" w:rsidRPr="001B4D55" w:rsidRDefault="00C46B8C" w:rsidP="008B5E21">
            <w:pPr>
              <w:tabs>
                <w:tab w:val="left" w:pos="1080"/>
                <w:tab w:val="left" w:pos="1440"/>
                <w:tab w:val="left" w:pos="1920"/>
                <w:tab w:val="left" w:pos="3960"/>
                <w:tab w:val="left" w:pos="5640"/>
              </w:tabs>
              <w:spacing w:line="276" w:lineRule="auto"/>
              <w:jc w:val="both"/>
              <w:rPr>
                <w:rFonts w:ascii="Fira Sans" w:hAnsi="Fira Sans"/>
              </w:rPr>
            </w:pPr>
            <w:r w:rsidRPr="001B4D55">
              <w:rPr>
                <w:rFonts w:ascii="Fira Sans" w:hAnsi="Fira Sans"/>
                <w:b/>
              </w:rPr>
              <w:t xml:space="preserve">                n. …</w:t>
            </w:r>
            <w:proofErr w:type="gramStart"/>
            <w:r w:rsidRPr="001B4D55">
              <w:rPr>
                <w:rFonts w:ascii="Fira Sans" w:hAnsi="Fira Sans"/>
                <w:b/>
              </w:rPr>
              <w:t>…….</w:t>
            </w:r>
            <w:proofErr w:type="gramEnd"/>
          </w:p>
        </w:tc>
      </w:tr>
      <w:tr w:rsidR="00152F4A" w:rsidRPr="001B4D55" w14:paraId="5095A120" w14:textId="77777777" w:rsidTr="008B5E21">
        <w:tc>
          <w:tcPr>
            <w:tcW w:w="2506" w:type="dxa"/>
            <w:shd w:val="clear" w:color="auto" w:fill="auto"/>
          </w:tcPr>
          <w:p w14:paraId="39FAA761" w14:textId="77777777" w:rsidR="00C46B8C" w:rsidRPr="001B4D55" w:rsidRDefault="00C46B8C" w:rsidP="008B5E21">
            <w:pPr>
              <w:tabs>
                <w:tab w:val="left" w:pos="1080"/>
                <w:tab w:val="left" w:pos="1440"/>
                <w:tab w:val="left" w:pos="1920"/>
                <w:tab w:val="left" w:pos="3960"/>
                <w:tab w:val="left" w:pos="5640"/>
              </w:tabs>
              <w:spacing w:line="276" w:lineRule="auto"/>
              <w:jc w:val="both"/>
              <w:rPr>
                <w:rFonts w:ascii="Fira Sans" w:hAnsi="Fira Sans"/>
              </w:rPr>
            </w:pPr>
          </w:p>
        </w:tc>
        <w:tc>
          <w:tcPr>
            <w:tcW w:w="2377" w:type="dxa"/>
            <w:shd w:val="clear" w:color="auto" w:fill="auto"/>
          </w:tcPr>
          <w:p w14:paraId="5FF3FC05" w14:textId="77777777" w:rsidR="00C46B8C" w:rsidRPr="001B4D55" w:rsidRDefault="00C46B8C" w:rsidP="008B5E21">
            <w:pPr>
              <w:tabs>
                <w:tab w:val="left" w:pos="1080"/>
                <w:tab w:val="left" w:pos="1440"/>
                <w:tab w:val="left" w:pos="1920"/>
                <w:tab w:val="left" w:pos="3960"/>
                <w:tab w:val="left" w:pos="5640"/>
              </w:tabs>
              <w:spacing w:line="276" w:lineRule="auto"/>
              <w:jc w:val="both"/>
              <w:rPr>
                <w:rFonts w:ascii="Fira Sans" w:hAnsi="Fira Sans"/>
              </w:rPr>
            </w:pPr>
          </w:p>
        </w:tc>
        <w:tc>
          <w:tcPr>
            <w:tcW w:w="2162" w:type="dxa"/>
            <w:gridSpan w:val="2"/>
          </w:tcPr>
          <w:p w14:paraId="2E18261B" w14:textId="77777777" w:rsidR="00C46B8C" w:rsidRPr="001B4D55" w:rsidRDefault="00C46B8C" w:rsidP="008B5E21">
            <w:pPr>
              <w:tabs>
                <w:tab w:val="left" w:pos="1080"/>
                <w:tab w:val="left" w:pos="1440"/>
                <w:tab w:val="left" w:pos="1920"/>
                <w:tab w:val="left" w:pos="3960"/>
                <w:tab w:val="left" w:pos="5640"/>
              </w:tabs>
              <w:spacing w:line="276" w:lineRule="auto"/>
              <w:jc w:val="both"/>
              <w:rPr>
                <w:rFonts w:ascii="Fira Sans" w:hAnsi="Fira Sans"/>
                <w:b/>
              </w:rPr>
            </w:pPr>
          </w:p>
        </w:tc>
        <w:tc>
          <w:tcPr>
            <w:tcW w:w="2424" w:type="dxa"/>
            <w:shd w:val="clear" w:color="auto" w:fill="auto"/>
          </w:tcPr>
          <w:p w14:paraId="6F7AAEED" w14:textId="77777777" w:rsidR="00C46B8C" w:rsidRPr="001B4D55" w:rsidRDefault="00C46B8C" w:rsidP="008B5E21">
            <w:pPr>
              <w:tabs>
                <w:tab w:val="left" w:pos="1080"/>
                <w:tab w:val="left" w:pos="1440"/>
                <w:tab w:val="left" w:pos="1920"/>
                <w:tab w:val="left" w:pos="3960"/>
                <w:tab w:val="left" w:pos="5640"/>
              </w:tabs>
              <w:spacing w:line="276" w:lineRule="auto"/>
              <w:jc w:val="both"/>
              <w:rPr>
                <w:rFonts w:ascii="Fira Sans" w:hAnsi="Fira Sans"/>
                <w:b/>
              </w:rPr>
            </w:pPr>
            <w:r w:rsidRPr="001B4D55">
              <w:rPr>
                <w:rFonts w:ascii="Fira Sans" w:hAnsi="Fira Sans"/>
                <w:b/>
              </w:rPr>
              <w:t xml:space="preserve">                n. …</w:t>
            </w:r>
            <w:proofErr w:type="gramStart"/>
            <w:r w:rsidRPr="001B4D55">
              <w:rPr>
                <w:rFonts w:ascii="Fira Sans" w:hAnsi="Fira Sans"/>
                <w:b/>
              </w:rPr>
              <w:t>…….</w:t>
            </w:r>
            <w:proofErr w:type="gramEnd"/>
          </w:p>
        </w:tc>
      </w:tr>
      <w:tr w:rsidR="00152F4A" w:rsidRPr="001B4D55" w14:paraId="1A890119" w14:textId="77777777" w:rsidTr="008B5E21">
        <w:tc>
          <w:tcPr>
            <w:tcW w:w="2506" w:type="dxa"/>
            <w:shd w:val="clear" w:color="auto" w:fill="auto"/>
          </w:tcPr>
          <w:p w14:paraId="1753192D" w14:textId="77777777" w:rsidR="00C46B8C" w:rsidRPr="001B4D55" w:rsidRDefault="00C46B8C" w:rsidP="008B5E21">
            <w:pPr>
              <w:tabs>
                <w:tab w:val="left" w:pos="1080"/>
                <w:tab w:val="left" w:pos="1440"/>
                <w:tab w:val="left" w:pos="1920"/>
                <w:tab w:val="left" w:pos="3960"/>
                <w:tab w:val="left" w:pos="5640"/>
              </w:tabs>
              <w:spacing w:line="276" w:lineRule="auto"/>
              <w:jc w:val="both"/>
              <w:rPr>
                <w:rFonts w:ascii="Fira Sans" w:hAnsi="Fira Sans"/>
              </w:rPr>
            </w:pPr>
          </w:p>
        </w:tc>
        <w:tc>
          <w:tcPr>
            <w:tcW w:w="2377" w:type="dxa"/>
            <w:shd w:val="clear" w:color="auto" w:fill="auto"/>
          </w:tcPr>
          <w:p w14:paraId="69F990F0" w14:textId="77777777" w:rsidR="00C46B8C" w:rsidRPr="001B4D55" w:rsidRDefault="00C46B8C" w:rsidP="008B5E21">
            <w:pPr>
              <w:tabs>
                <w:tab w:val="left" w:pos="1080"/>
                <w:tab w:val="left" w:pos="1440"/>
                <w:tab w:val="left" w:pos="1920"/>
                <w:tab w:val="left" w:pos="3960"/>
                <w:tab w:val="left" w:pos="5640"/>
              </w:tabs>
              <w:spacing w:line="276" w:lineRule="auto"/>
              <w:jc w:val="both"/>
              <w:rPr>
                <w:rFonts w:ascii="Fira Sans" w:hAnsi="Fira Sans"/>
              </w:rPr>
            </w:pPr>
          </w:p>
        </w:tc>
        <w:tc>
          <w:tcPr>
            <w:tcW w:w="2162" w:type="dxa"/>
            <w:gridSpan w:val="2"/>
          </w:tcPr>
          <w:p w14:paraId="263A2CDE" w14:textId="77777777" w:rsidR="00C46B8C" w:rsidRPr="001B4D55" w:rsidRDefault="00C46B8C" w:rsidP="008B5E21">
            <w:pPr>
              <w:tabs>
                <w:tab w:val="left" w:pos="1080"/>
                <w:tab w:val="left" w:pos="1440"/>
                <w:tab w:val="left" w:pos="1920"/>
                <w:tab w:val="left" w:pos="3960"/>
                <w:tab w:val="left" w:pos="5640"/>
              </w:tabs>
              <w:spacing w:line="276" w:lineRule="auto"/>
              <w:jc w:val="both"/>
              <w:rPr>
                <w:rFonts w:ascii="Fira Sans" w:hAnsi="Fira Sans"/>
                <w:b/>
              </w:rPr>
            </w:pPr>
          </w:p>
        </w:tc>
        <w:tc>
          <w:tcPr>
            <w:tcW w:w="2424" w:type="dxa"/>
            <w:shd w:val="clear" w:color="auto" w:fill="auto"/>
          </w:tcPr>
          <w:p w14:paraId="20D806C9" w14:textId="77777777" w:rsidR="00C46B8C" w:rsidRPr="001B4D55" w:rsidRDefault="00C46B8C" w:rsidP="008B5E21">
            <w:pPr>
              <w:tabs>
                <w:tab w:val="left" w:pos="1080"/>
                <w:tab w:val="left" w:pos="1440"/>
                <w:tab w:val="left" w:pos="1920"/>
                <w:tab w:val="left" w:pos="3960"/>
                <w:tab w:val="left" w:pos="5640"/>
              </w:tabs>
              <w:spacing w:line="276" w:lineRule="auto"/>
              <w:jc w:val="both"/>
              <w:rPr>
                <w:rFonts w:ascii="Fira Sans" w:hAnsi="Fira Sans"/>
                <w:b/>
              </w:rPr>
            </w:pPr>
            <w:r w:rsidRPr="001B4D55">
              <w:rPr>
                <w:rFonts w:ascii="Fira Sans" w:hAnsi="Fira Sans"/>
                <w:b/>
              </w:rPr>
              <w:t xml:space="preserve">                n. …</w:t>
            </w:r>
            <w:proofErr w:type="gramStart"/>
            <w:r w:rsidRPr="001B4D55">
              <w:rPr>
                <w:rFonts w:ascii="Fira Sans" w:hAnsi="Fira Sans"/>
                <w:b/>
              </w:rPr>
              <w:t>…….</w:t>
            </w:r>
            <w:proofErr w:type="gramEnd"/>
          </w:p>
        </w:tc>
      </w:tr>
      <w:tr w:rsidR="00152F4A" w:rsidRPr="001B4D55" w14:paraId="6312C5D4" w14:textId="77777777" w:rsidTr="008B5E21">
        <w:tc>
          <w:tcPr>
            <w:tcW w:w="2506" w:type="dxa"/>
            <w:shd w:val="clear" w:color="auto" w:fill="auto"/>
          </w:tcPr>
          <w:p w14:paraId="14FBD8C7" w14:textId="77777777" w:rsidR="00C46B8C" w:rsidRPr="001B4D55" w:rsidRDefault="00C46B8C" w:rsidP="008B5E21">
            <w:pPr>
              <w:tabs>
                <w:tab w:val="left" w:pos="1080"/>
                <w:tab w:val="left" w:pos="1440"/>
                <w:tab w:val="left" w:pos="1920"/>
                <w:tab w:val="left" w:pos="3960"/>
                <w:tab w:val="left" w:pos="5640"/>
              </w:tabs>
              <w:spacing w:line="276" w:lineRule="auto"/>
              <w:jc w:val="both"/>
              <w:rPr>
                <w:rFonts w:ascii="Fira Sans" w:hAnsi="Fira Sans"/>
              </w:rPr>
            </w:pPr>
          </w:p>
        </w:tc>
        <w:tc>
          <w:tcPr>
            <w:tcW w:w="2377" w:type="dxa"/>
            <w:shd w:val="clear" w:color="auto" w:fill="auto"/>
          </w:tcPr>
          <w:p w14:paraId="1CB802B7" w14:textId="77777777" w:rsidR="00C46B8C" w:rsidRPr="001B4D55" w:rsidRDefault="00C46B8C" w:rsidP="008B5E21">
            <w:pPr>
              <w:tabs>
                <w:tab w:val="left" w:pos="1080"/>
                <w:tab w:val="left" w:pos="1440"/>
                <w:tab w:val="left" w:pos="1920"/>
                <w:tab w:val="left" w:pos="3960"/>
                <w:tab w:val="left" w:pos="5640"/>
              </w:tabs>
              <w:spacing w:line="276" w:lineRule="auto"/>
              <w:jc w:val="both"/>
              <w:rPr>
                <w:rFonts w:ascii="Fira Sans" w:hAnsi="Fira Sans"/>
              </w:rPr>
            </w:pPr>
          </w:p>
        </w:tc>
        <w:tc>
          <w:tcPr>
            <w:tcW w:w="2162" w:type="dxa"/>
            <w:gridSpan w:val="2"/>
          </w:tcPr>
          <w:p w14:paraId="5A4CF7B4" w14:textId="77777777" w:rsidR="00C46B8C" w:rsidRPr="001B4D55" w:rsidRDefault="00C46B8C" w:rsidP="008B5E21">
            <w:pPr>
              <w:tabs>
                <w:tab w:val="left" w:pos="1080"/>
                <w:tab w:val="left" w:pos="1440"/>
                <w:tab w:val="left" w:pos="1920"/>
                <w:tab w:val="left" w:pos="3960"/>
                <w:tab w:val="left" w:pos="5640"/>
              </w:tabs>
              <w:spacing w:line="276" w:lineRule="auto"/>
              <w:jc w:val="both"/>
              <w:rPr>
                <w:rFonts w:ascii="Fira Sans" w:hAnsi="Fira Sans"/>
                <w:b/>
              </w:rPr>
            </w:pPr>
          </w:p>
        </w:tc>
        <w:tc>
          <w:tcPr>
            <w:tcW w:w="2424" w:type="dxa"/>
            <w:shd w:val="clear" w:color="auto" w:fill="auto"/>
          </w:tcPr>
          <w:p w14:paraId="55C78A55" w14:textId="77777777" w:rsidR="00C46B8C" w:rsidRPr="001B4D55" w:rsidRDefault="00C46B8C" w:rsidP="008B5E21">
            <w:pPr>
              <w:tabs>
                <w:tab w:val="left" w:pos="1080"/>
                <w:tab w:val="left" w:pos="1440"/>
                <w:tab w:val="left" w:pos="1920"/>
                <w:tab w:val="left" w:pos="3960"/>
                <w:tab w:val="left" w:pos="5640"/>
              </w:tabs>
              <w:spacing w:line="276" w:lineRule="auto"/>
              <w:jc w:val="both"/>
              <w:rPr>
                <w:rFonts w:ascii="Fira Sans" w:hAnsi="Fira Sans"/>
                <w:b/>
              </w:rPr>
            </w:pPr>
            <w:r w:rsidRPr="001B4D55">
              <w:rPr>
                <w:rFonts w:ascii="Fira Sans" w:hAnsi="Fira Sans"/>
                <w:b/>
              </w:rPr>
              <w:t xml:space="preserve">                n. …</w:t>
            </w:r>
            <w:proofErr w:type="gramStart"/>
            <w:r w:rsidRPr="001B4D55">
              <w:rPr>
                <w:rFonts w:ascii="Fira Sans" w:hAnsi="Fira Sans"/>
                <w:b/>
              </w:rPr>
              <w:t>…….</w:t>
            </w:r>
            <w:proofErr w:type="gramEnd"/>
          </w:p>
        </w:tc>
      </w:tr>
      <w:tr w:rsidR="00152F4A" w:rsidRPr="001B4D55" w14:paraId="184FD3FA" w14:textId="77777777" w:rsidTr="008B5E21">
        <w:tc>
          <w:tcPr>
            <w:tcW w:w="2506" w:type="dxa"/>
            <w:shd w:val="clear" w:color="auto" w:fill="auto"/>
          </w:tcPr>
          <w:p w14:paraId="623C45E2" w14:textId="77777777" w:rsidR="00C46B8C" w:rsidRPr="001B4D55" w:rsidRDefault="00C46B8C" w:rsidP="008B5E21">
            <w:pPr>
              <w:tabs>
                <w:tab w:val="left" w:pos="1080"/>
                <w:tab w:val="left" w:pos="1440"/>
                <w:tab w:val="left" w:pos="1920"/>
                <w:tab w:val="left" w:pos="3960"/>
                <w:tab w:val="left" w:pos="5640"/>
              </w:tabs>
              <w:spacing w:line="276" w:lineRule="auto"/>
              <w:jc w:val="both"/>
              <w:rPr>
                <w:rFonts w:ascii="Fira Sans" w:hAnsi="Fira Sans"/>
              </w:rPr>
            </w:pPr>
          </w:p>
        </w:tc>
        <w:tc>
          <w:tcPr>
            <w:tcW w:w="2377" w:type="dxa"/>
            <w:shd w:val="clear" w:color="auto" w:fill="auto"/>
          </w:tcPr>
          <w:p w14:paraId="3D51D036" w14:textId="77777777" w:rsidR="00C46B8C" w:rsidRPr="001B4D55" w:rsidRDefault="00C46B8C" w:rsidP="008B5E21">
            <w:pPr>
              <w:tabs>
                <w:tab w:val="left" w:pos="1080"/>
                <w:tab w:val="left" w:pos="1440"/>
                <w:tab w:val="left" w:pos="1920"/>
                <w:tab w:val="left" w:pos="3960"/>
                <w:tab w:val="left" w:pos="5640"/>
              </w:tabs>
              <w:spacing w:line="276" w:lineRule="auto"/>
              <w:jc w:val="both"/>
              <w:rPr>
                <w:rFonts w:ascii="Fira Sans" w:hAnsi="Fira Sans"/>
              </w:rPr>
            </w:pPr>
          </w:p>
        </w:tc>
        <w:tc>
          <w:tcPr>
            <w:tcW w:w="2162" w:type="dxa"/>
            <w:gridSpan w:val="2"/>
          </w:tcPr>
          <w:p w14:paraId="06AD6AAF" w14:textId="77777777" w:rsidR="00C46B8C" w:rsidRPr="001B4D55" w:rsidRDefault="00C46B8C" w:rsidP="008B5E21">
            <w:pPr>
              <w:tabs>
                <w:tab w:val="left" w:pos="1080"/>
                <w:tab w:val="left" w:pos="1440"/>
                <w:tab w:val="left" w:pos="1920"/>
                <w:tab w:val="left" w:pos="3960"/>
                <w:tab w:val="left" w:pos="5640"/>
              </w:tabs>
              <w:spacing w:line="276" w:lineRule="auto"/>
              <w:jc w:val="both"/>
              <w:rPr>
                <w:rFonts w:ascii="Fira Sans" w:hAnsi="Fira Sans"/>
                <w:b/>
              </w:rPr>
            </w:pPr>
          </w:p>
        </w:tc>
        <w:tc>
          <w:tcPr>
            <w:tcW w:w="2424" w:type="dxa"/>
            <w:shd w:val="clear" w:color="auto" w:fill="auto"/>
          </w:tcPr>
          <w:p w14:paraId="45E25E7E" w14:textId="77777777" w:rsidR="00C46B8C" w:rsidRPr="001B4D55" w:rsidRDefault="00C46B8C" w:rsidP="008B5E21">
            <w:pPr>
              <w:tabs>
                <w:tab w:val="left" w:pos="1080"/>
                <w:tab w:val="left" w:pos="1440"/>
                <w:tab w:val="left" w:pos="1920"/>
                <w:tab w:val="left" w:pos="3960"/>
                <w:tab w:val="left" w:pos="5640"/>
              </w:tabs>
              <w:spacing w:line="276" w:lineRule="auto"/>
              <w:jc w:val="both"/>
              <w:rPr>
                <w:rFonts w:ascii="Fira Sans" w:hAnsi="Fira Sans"/>
                <w:b/>
              </w:rPr>
            </w:pPr>
            <w:r w:rsidRPr="001B4D55">
              <w:rPr>
                <w:rFonts w:ascii="Fira Sans" w:hAnsi="Fira Sans"/>
                <w:b/>
              </w:rPr>
              <w:t xml:space="preserve">                n. …</w:t>
            </w:r>
            <w:proofErr w:type="gramStart"/>
            <w:r w:rsidRPr="001B4D55">
              <w:rPr>
                <w:rFonts w:ascii="Fira Sans" w:hAnsi="Fira Sans"/>
                <w:b/>
              </w:rPr>
              <w:t>…….</w:t>
            </w:r>
            <w:proofErr w:type="gramEnd"/>
          </w:p>
        </w:tc>
      </w:tr>
      <w:tr w:rsidR="00152F4A" w:rsidRPr="001B4D55" w14:paraId="46018E61" w14:textId="77777777" w:rsidTr="008B5E21">
        <w:tc>
          <w:tcPr>
            <w:tcW w:w="2506" w:type="dxa"/>
            <w:shd w:val="clear" w:color="auto" w:fill="auto"/>
          </w:tcPr>
          <w:p w14:paraId="4983ED3E" w14:textId="77777777" w:rsidR="00C46B8C" w:rsidRPr="001B4D55" w:rsidRDefault="00C46B8C" w:rsidP="008B5E21">
            <w:pPr>
              <w:tabs>
                <w:tab w:val="left" w:pos="1080"/>
                <w:tab w:val="left" w:pos="1440"/>
                <w:tab w:val="left" w:pos="1920"/>
                <w:tab w:val="left" w:pos="3960"/>
                <w:tab w:val="left" w:pos="5640"/>
              </w:tabs>
              <w:spacing w:line="276" w:lineRule="auto"/>
              <w:jc w:val="both"/>
              <w:rPr>
                <w:rFonts w:ascii="Fira Sans" w:hAnsi="Fira Sans"/>
              </w:rPr>
            </w:pPr>
          </w:p>
        </w:tc>
        <w:tc>
          <w:tcPr>
            <w:tcW w:w="2377" w:type="dxa"/>
            <w:shd w:val="clear" w:color="auto" w:fill="auto"/>
          </w:tcPr>
          <w:p w14:paraId="6531520A" w14:textId="77777777" w:rsidR="00C46B8C" w:rsidRPr="001B4D55" w:rsidRDefault="00C46B8C" w:rsidP="008B5E21">
            <w:pPr>
              <w:tabs>
                <w:tab w:val="left" w:pos="1080"/>
                <w:tab w:val="left" w:pos="1440"/>
                <w:tab w:val="left" w:pos="1920"/>
                <w:tab w:val="left" w:pos="3960"/>
                <w:tab w:val="left" w:pos="5640"/>
              </w:tabs>
              <w:spacing w:line="276" w:lineRule="auto"/>
              <w:jc w:val="both"/>
              <w:rPr>
                <w:rFonts w:ascii="Fira Sans" w:hAnsi="Fira Sans"/>
              </w:rPr>
            </w:pPr>
          </w:p>
        </w:tc>
        <w:tc>
          <w:tcPr>
            <w:tcW w:w="2162" w:type="dxa"/>
            <w:gridSpan w:val="2"/>
          </w:tcPr>
          <w:p w14:paraId="302546C4" w14:textId="77777777" w:rsidR="00C46B8C" w:rsidRPr="001B4D55" w:rsidRDefault="00C46B8C" w:rsidP="008B5E21">
            <w:pPr>
              <w:tabs>
                <w:tab w:val="left" w:pos="1080"/>
                <w:tab w:val="left" w:pos="1440"/>
                <w:tab w:val="left" w:pos="1920"/>
                <w:tab w:val="left" w:pos="3960"/>
                <w:tab w:val="left" w:pos="5640"/>
              </w:tabs>
              <w:spacing w:line="276" w:lineRule="auto"/>
              <w:jc w:val="both"/>
              <w:rPr>
                <w:rFonts w:ascii="Fira Sans" w:hAnsi="Fira Sans"/>
                <w:b/>
              </w:rPr>
            </w:pPr>
          </w:p>
        </w:tc>
        <w:tc>
          <w:tcPr>
            <w:tcW w:w="2424" w:type="dxa"/>
            <w:shd w:val="clear" w:color="auto" w:fill="auto"/>
          </w:tcPr>
          <w:p w14:paraId="21188DB8" w14:textId="77777777" w:rsidR="00C46B8C" w:rsidRPr="001B4D55" w:rsidRDefault="00C46B8C" w:rsidP="008B5E21">
            <w:pPr>
              <w:tabs>
                <w:tab w:val="left" w:pos="1080"/>
                <w:tab w:val="left" w:pos="1440"/>
                <w:tab w:val="left" w:pos="1920"/>
                <w:tab w:val="left" w:pos="3960"/>
                <w:tab w:val="left" w:pos="5640"/>
              </w:tabs>
              <w:spacing w:line="276" w:lineRule="auto"/>
              <w:jc w:val="both"/>
              <w:rPr>
                <w:rFonts w:ascii="Fira Sans" w:hAnsi="Fira Sans"/>
                <w:b/>
              </w:rPr>
            </w:pPr>
            <w:r w:rsidRPr="001B4D55">
              <w:rPr>
                <w:rFonts w:ascii="Fira Sans" w:hAnsi="Fira Sans"/>
                <w:b/>
              </w:rPr>
              <w:t xml:space="preserve">                n. …</w:t>
            </w:r>
            <w:proofErr w:type="gramStart"/>
            <w:r w:rsidRPr="001B4D55">
              <w:rPr>
                <w:rFonts w:ascii="Fira Sans" w:hAnsi="Fira Sans"/>
                <w:b/>
              </w:rPr>
              <w:t>…….</w:t>
            </w:r>
            <w:proofErr w:type="gramEnd"/>
          </w:p>
        </w:tc>
      </w:tr>
      <w:tr w:rsidR="00C97B69" w:rsidRPr="001B4D55" w14:paraId="595057CF" w14:textId="77777777" w:rsidTr="00907ABD">
        <w:tc>
          <w:tcPr>
            <w:tcW w:w="7045" w:type="dxa"/>
            <w:gridSpan w:val="4"/>
            <w:shd w:val="clear" w:color="auto" w:fill="auto"/>
          </w:tcPr>
          <w:p w14:paraId="15783248" w14:textId="0A37C08D" w:rsidR="00C97B69" w:rsidRPr="001B4D55" w:rsidRDefault="00C97B69" w:rsidP="008B5E21">
            <w:pPr>
              <w:tabs>
                <w:tab w:val="left" w:pos="1080"/>
                <w:tab w:val="left" w:pos="1440"/>
                <w:tab w:val="left" w:pos="1920"/>
                <w:tab w:val="left" w:pos="3960"/>
                <w:tab w:val="left" w:pos="5640"/>
              </w:tabs>
              <w:spacing w:line="276" w:lineRule="auto"/>
              <w:jc w:val="both"/>
              <w:rPr>
                <w:rFonts w:ascii="Fira Sans" w:hAnsi="Fira Sans"/>
                <w:b/>
              </w:rPr>
            </w:pPr>
            <w:r w:rsidRPr="001B4D55">
              <w:rPr>
                <w:rFonts w:ascii="Fira Sans" w:hAnsi="Fira Sans"/>
                <w:b/>
              </w:rPr>
              <w:t>TOTALE SCHEDE BIANCHE + VOTI</w:t>
            </w:r>
          </w:p>
        </w:tc>
        <w:tc>
          <w:tcPr>
            <w:tcW w:w="2424" w:type="dxa"/>
            <w:shd w:val="clear" w:color="auto" w:fill="auto"/>
          </w:tcPr>
          <w:p w14:paraId="3F2DC0F5" w14:textId="77777777" w:rsidR="00C97B69" w:rsidRPr="001B4D55" w:rsidRDefault="00C97B69" w:rsidP="008B5E21">
            <w:pPr>
              <w:tabs>
                <w:tab w:val="left" w:pos="1080"/>
                <w:tab w:val="left" w:pos="1440"/>
                <w:tab w:val="left" w:pos="1920"/>
                <w:tab w:val="left" w:pos="3960"/>
                <w:tab w:val="left" w:pos="5640"/>
              </w:tabs>
              <w:spacing w:line="276" w:lineRule="auto"/>
              <w:jc w:val="both"/>
              <w:rPr>
                <w:rFonts w:ascii="Fira Sans" w:hAnsi="Fira Sans"/>
              </w:rPr>
            </w:pPr>
            <w:r w:rsidRPr="001B4D55">
              <w:rPr>
                <w:rFonts w:ascii="Fira Sans" w:hAnsi="Fira Sans"/>
                <w:b/>
              </w:rPr>
              <w:t xml:space="preserve">                n. …</w:t>
            </w:r>
            <w:proofErr w:type="gramStart"/>
            <w:r w:rsidRPr="001B4D55">
              <w:rPr>
                <w:rFonts w:ascii="Fira Sans" w:hAnsi="Fira Sans"/>
                <w:b/>
              </w:rPr>
              <w:t>…….</w:t>
            </w:r>
            <w:proofErr w:type="gramEnd"/>
          </w:p>
        </w:tc>
      </w:tr>
    </w:tbl>
    <w:p w14:paraId="7A45941C" w14:textId="77777777" w:rsidR="00C46B8C" w:rsidRPr="001B4D55" w:rsidRDefault="00C46B8C" w:rsidP="00C46B8C">
      <w:pPr>
        <w:suppressAutoHyphens w:val="0"/>
        <w:rPr>
          <w:rFonts w:ascii="Fira Sans" w:hAnsi="Fira Sans"/>
          <w:b/>
        </w:rPr>
      </w:pPr>
    </w:p>
    <w:p w14:paraId="204CB207" w14:textId="77777777" w:rsidR="00E61C9A" w:rsidRPr="001B4D55" w:rsidRDefault="00E61C9A" w:rsidP="00C46B8C">
      <w:pPr>
        <w:suppressAutoHyphens w:val="0"/>
        <w:rPr>
          <w:rFonts w:ascii="Fira Sans" w:hAnsi="Fira Sans" w:cs="Garamond"/>
          <w:b/>
        </w:rPr>
      </w:pPr>
    </w:p>
    <w:p w14:paraId="48A8B2D3" w14:textId="7B41A465" w:rsidR="00C46B8C" w:rsidRPr="001B4D55" w:rsidRDefault="00C46B8C" w:rsidP="00C46B8C">
      <w:pPr>
        <w:suppressAutoHyphens w:val="0"/>
        <w:rPr>
          <w:rFonts w:ascii="Fira Sans" w:hAnsi="Fira Sans" w:cs="Garamond"/>
          <w:b/>
        </w:rPr>
      </w:pPr>
      <w:r w:rsidRPr="001B4D55">
        <w:rPr>
          <w:rFonts w:ascii="Fira Sans" w:hAnsi="Fira Sans" w:cs="Garamond"/>
          <w:b/>
        </w:rPr>
        <w:t xml:space="preserve">collegio </w:t>
      </w:r>
      <w:r w:rsidR="004336CD" w:rsidRPr="001B4D55">
        <w:rPr>
          <w:rFonts w:ascii="Fira Sans" w:hAnsi="Fira Sans" w:cs="Garamond"/>
          <w:b/>
        </w:rPr>
        <w:t>elezione vicepresidente</w:t>
      </w:r>
    </w:p>
    <w:p w14:paraId="0AE1341A" w14:textId="77777777" w:rsidR="00C46B8C" w:rsidRPr="001B4D55" w:rsidRDefault="00C46B8C" w:rsidP="00C46B8C">
      <w:pPr>
        <w:suppressAutoHyphens w:val="0"/>
        <w:rPr>
          <w:rFonts w:ascii="Fira Sans" w:hAnsi="Fira San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2555"/>
        <w:gridCol w:w="1106"/>
        <w:gridCol w:w="1284"/>
        <w:gridCol w:w="2592"/>
      </w:tblGrid>
      <w:tr w:rsidR="00152F4A" w:rsidRPr="001B4D55" w14:paraId="4C6CF7B6" w14:textId="77777777" w:rsidTr="00C97B69">
        <w:tc>
          <w:tcPr>
            <w:tcW w:w="6318" w:type="dxa"/>
            <w:gridSpan w:val="3"/>
            <w:shd w:val="clear" w:color="auto" w:fill="auto"/>
          </w:tcPr>
          <w:p w14:paraId="7C988F0D" w14:textId="16B54DEB" w:rsidR="00C46B8C" w:rsidRPr="001B4D55" w:rsidRDefault="006E31E6" w:rsidP="006E31E6">
            <w:pPr>
              <w:tabs>
                <w:tab w:val="left" w:pos="1080"/>
                <w:tab w:val="left" w:pos="1440"/>
                <w:tab w:val="left" w:pos="1920"/>
                <w:tab w:val="left" w:pos="3960"/>
                <w:tab w:val="left" w:pos="5640"/>
              </w:tabs>
              <w:spacing w:line="276" w:lineRule="auto"/>
              <w:rPr>
                <w:rFonts w:ascii="Fira Sans" w:hAnsi="Fira Sans"/>
                <w:b/>
              </w:rPr>
            </w:pPr>
            <w:r w:rsidRPr="001B4D55">
              <w:rPr>
                <w:rFonts w:ascii="Fira Sans" w:hAnsi="Fira Sans"/>
                <w:b/>
              </w:rPr>
              <w:t xml:space="preserve">                      </w:t>
            </w:r>
            <w:r w:rsidR="00C46B8C" w:rsidRPr="001B4D55">
              <w:rPr>
                <w:rFonts w:ascii="Fira Sans" w:hAnsi="Fira Sans"/>
                <w:b/>
              </w:rPr>
              <w:t>SCHEDE BIANCHE</w:t>
            </w:r>
            <w:r w:rsidRPr="001B4D55">
              <w:rPr>
                <w:rFonts w:ascii="Fira Sans" w:hAnsi="Fira Sans"/>
                <w:b/>
              </w:rPr>
              <w:t xml:space="preserve"> (“nessuna risposta”)</w:t>
            </w:r>
          </w:p>
        </w:tc>
        <w:tc>
          <w:tcPr>
            <w:tcW w:w="3876" w:type="dxa"/>
            <w:gridSpan w:val="2"/>
            <w:shd w:val="clear" w:color="auto" w:fill="auto"/>
          </w:tcPr>
          <w:p w14:paraId="03B4DC1D" w14:textId="77777777" w:rsidR="00C46B8C" w:rsidRPr="001B4D55" w:rsidRDefault="00C46B8C" w:rsidP="008B5E21">
            <w:pPr>
              <w:tabs>
                <w:tab w:val="left" w:pos="1080"/>
                <w:tab w:val="left" w:pos="1440"/>
                <w:tab w:val="left" w:pos="1920"/>
                <w:tab w:val="left" w:pos="3960"/>
                <w:tab w:val="left" w:pos="5640"/>
              </w:tabs>
              <w:spacing w:line="276" w:lineRule="auto"/>
              <w:jc w:val="center"/>
              <w:rPr>
                <w:rFonts w:ascii="Fira Sans" w:hAnsi="Fira Sans"/>
                <w:b/>
              </w:rPr>
            </w:pPr>
            <w:r w:rsidRPr="001B4D55">
              <w:rPr>
                <w:rFonts w:ascii="Fira Sans" w:hAnsi="Fira Sans"/>
                <w:b/>
              </w:rPr>
              <w:t>n. …</w:t>
            </w:r>
            <w:proofErr w:type="gramStart"/>
            <w:r w:rsidRPr="001B4D55">
              <w:rPr>
                <w:rFonts w:ascii="Fira Sans" w:hAnsi="Fira Sans"/>
                <w:b/>
              </w:rPr>
              <w:t>…….</w:t>
            </w:r>
            <w:proofErr w:type="gramEnd"/>
          </w:p>
        </w:tc>
      </w:tr>
      <w:tr w:rsidR="00152F4A" w:rsidRPr="001B4D55" w14:paraId="2AA0D6AB" w14:textId="77777777" w:rsidTr="00C97B69">
        <w:tc>
          <w:tcPr>
            <w:tcW w:w="10194" w:type="dxa"/>
            <w:gridSpan w:val="5"/>
            <w:shd w:val="clear" w:color="auto" w:fill="auto"/>
          </w:tcPr>
          <w:p w14:paraId="0B67DD48" w14:textId="77777777" w:rsidR="00C46B8C" w:rsidRPr="001B4D55" w:rsidRDefault="00C46B8C" w:rsidP="008B5E21">
            <w:pPr>
              <w:tabs>
                <w:tab w:val="left" w:pos="1080"/>
                <w:tab w:val="left" w:pos="1440"/>
                <w:tab w:val="left" w:pos="1920"/>
                <w:tab w:val="left" w:pos="3960"/>
                <w:tab w:val="left" w:pos="5640"/>
              </w:tabs>
              <w:spacing w:line="276" w:lineRule="auto"/>
              <w:jc w:val="center"/>
              <w:rPr>
                <w:rFonts w:ascii="Fira Sans" w:hAnsi="Fira Sans"/>
                <w:b/>
              </w:rPr>
            </w:pPr>
            <w:r w:rsidRPr="001B4D55">
              <w:rPr>
                <w:rFonts w:ascii="Fira Sans" w:hAnsi="Fira Sans"/>
                <w:b/>
              </w:rPr>
              <w:t>VOTI VALIDAMENTE ESPRESSI</w:t>
            </w:r>
          </w:p>
        </w:tc>
      </w:tr>
      <w:tr w:rsidR="00152F4A" w:rsidRPr="001B4D55" w14:paraId="7D388FCA" w14:textId="77777777" w:rsidTr="00C97B69">
        <w:tc>
          <w:tcPr>
            <w:tcW w:w="2657" w:type="dxa"/>
            <w:shd w:val="clear" w:color="auto" w:fill="auto"/>
          </w:tcPr>
          <w:p w14:paraId="77582AD8" w14:textId="58B89286" w:rsidR="00C97B69" w:rsidRPr="001B4D55" w:rsidRDefault="00C97B69" w:rsidP="008B5E21">
            <w:pPr>
              <w:tabs>
                <w:tab w:val="left" w:pos="1080"/>
                <w:tab w:val="left" w:pos="1440"/>
                <w:tab w:val="left" w:pos="1920"/>
                <w:tab w:val="left" w:pos="3960"/>
                <w:tab w:val="left" w:pos="5640"/>
              </w:tabs>
              <w:spacing w:line="276" w:lineRule="auto"/>
              <w:jc w:val="center"/>
              <w:rPr>
                <w:rFonts w:ascii="Fira Sans" w:hAnsi="Fira Sans"/>
                <w:b/>
              </w:rPr>
            </w:pPr>
            <w:r w:rsidRPr="001B4D55">
              <w:rPr>
                <w:rFonts w:ascii="Fira Sans" w:hAnsi="Fira Sans"/>
              </w:rPr>
              <w:br w:type="page"/>
            </w:r>
            <w:r w:rsidRPr="001B4D55">
              <w:rPr>
                <w:rFonts w:ascii="Fira Sans" w:hAnsi="Fira Sans"/>
                <w:b/>
              </w:rPr>
              <w:t>Cognome</w:t>
            </w:r>
          </w:p>
        </w:tc>
        <w:tc>
          <w:tcPr>
            <w:tcW w:w="2555" w:type="dxa"/>
            <w:shd w:val="clear" w:color="auto" w:fill="auto"/>
          </w:tcPr>
          <w:p w14:paraId="0C70A0AD" w14:textId="77777777" w:rsidR="00C97B69" w:rsidRPr="001B4D55" w:rsidRDefault="00C97B69" w:rsidP="008B5E21">
            <w:pPr>
              <w:tabs>
                <w:tab w:val="left" w:pos="1080"/>
                <w:tab w:val="left" w:pos="1440"/>
                <w:tab w:val="left" w:pos="1920"/>
                <w:tab w:val="left" w:pos="3960"/>
                <w:tab w:val="left" w:pos="5640"/>
              </w:tabs>
              <w:spacing w:line="276" w:lineRule="auto"/>
              <w:jc w:val="center"/>
              <w:rPr>
                <w:rFonts w:ascii="Fira Sans" w:hAnsi="Fira Sans"/>
                <w:b/>
              </w:rPr>
            </w:pPr>
            <w:r w:rsidRPr="001B4D55">
              <w:rPr>
                <w:rFonts w:ascii="Fira Sans" w:hAnsi="Fira Sans"/>
                <w:b/>
              </w:rPr>
              <w:t>Nome</w:t>
            </w:r>
          </w:p>
        </w:tc>
        <w:tc>
          <w:tcPr>
            <w:tcW w:w="2390" w:type="dxa"/>
            <w:gridSpan w:val="2"/>
          </w:tcPr>
          <w:p w14:paraId="32B450AC" w14:textId="227D42EF" w:rsidR="00C97B69" w:rsidRPr="001B4D55" w:rsidRDefault="00C97B69" w:rsidP="008B5E21">
            <w:pPr>
              <w:tabs>
                <w:tab w:val="left" w:pos="1080"/>
                <w:tab w:val="left" w:pos="1440"/>
                <w:tab w:val="left" w:pos="1920"/>
                <w:tab w:val="left" w:pos="3960"/>
                <w:tab w:val="left" w:pos="5640"/>
              </w:tabs>
              <w:spacing w:line="276" w:lineRule="auto"/>
              <w:jc w:val="center"/>
              <w:rPr>
                <w:rFonts w:ascii="Fira Sans" w:hAnsi="Fira Sans"/>
                <w:b/>
              </w:rPr>
            </w:pPr>
            <w:r w:rsidRPr="001B4D55">
              <w:rPr>
                <w:rFonts w:ascii="Fira Sans" w:hAnsi="Fira Sans"/>
                <w:b/>
              </w:rPr>
              <w:t>Status</w:t>
            </w:r>
          </w:p>
        </w:tc>
        <w:tc>
          <w:tcPr>
            <w:tcW w:w="2592" w:type="dxa"/>
            <w:shd w:val="clear" w:color="auto" w:fill="auto"/>
          </w:tcPr>
          <w:p w14:paraId="57D0B83B" w14:textId="22CD2294" w:rsidR="00C97B69" w:rsidRPr="001B4D55" w:rsidRDefault="00C97B69" w:rsidP="008B5E21">
            <w:pPr>
              <w:tabs>
                <w:tab w:val="left" w:pos="1080"/>
                <w:tab w:val="left" w:pos="1440"/>
                <w:tab w:val="left" w:pos="1920"/>
                <w:tab w:val="left" w:pos="3960"/>
                <w:tab w:val="left" w:pos="5640"/>
              </w:tabs>
              <w:spacing w:line="276" w:lineRule="auto"/>
              <w:jc w:val="center"/>
              <w:rPr>
                <w:rFonts w:ascii="Fira Sans" w:hAnsi="Fira Sans"/>
                <w:b/>
              </w:rPr>
            </w:pPr>
            <w:r w:rsidRPr="001B4D55">
              <w:rPr>
                <w:rFonts w:ascii="Fira Sans" w:hAnsi="Fira Sans"/>
                <w:b/>
              </w:rPr>
              <w:t>Voti</w:t>
            </w:r>
          </w:p>
        </w:tc>
      </w:tr>
      <w:tr w:rsidR="00152F4A" w:rsidRPr="001B4D55" w14:paraId="256A05B6" w14:textId="77777777" w:rsidTr="00C97B69">
        <w:tc>
          <w:tcPr>
            <w:tcW w:w="2657" w:type="dxa"/>
            <w:shd w:val="clear" w:color="auto" w:fill="auto"/>
          </w:tcPr>
          <w:p w14:paraId="7DF128D9" w14:textId="77777777" w:rsidR="00C97B69" w:rsidRPr="001B4D55" w:rsidRDefault="00C97B69" w:rsidP="008B5E21">
            <w:pPr>
              <w:tabs>
                <w:tab w:val="left" w:pos="1080"/>
                <w:tab w:val="left" w:pos="1440"/>
                <w:tab w:val="left" w:pos="1920"/>
                <w:tab w:val="left" w:pos="3960"/>
                <w:tab w:val="left" w:pos="5640"/>
              </w:tabs>
              <w:spacing w:line="276" w:lineRule="auto"/>
              <w:jc w:val="both"/>
              <w:rPr>
                <w:rFonts w:ascii="Fira Sans" w:hAnsi="Fira Sans"/>
              </w:rPr>
            </w:pPr>
          </w:p>
        </w:tc>
        <w:tc>
          <w:tcPr>
            <w:tcW w:w="2555" w:type="dxa"/>
            <w:shd w:val="clear" w:color="auto" w:fill="auto"/>
          </w:tcPr>
          <w:p w14:paraId="27B8FF66" w14:textId="77777777" w:rsidR="00C97B69" w:rsidRPr="001B4D55" w:rsidRDefault="00C97B69" w:rsidP="008B5E21">
            <w:pPr>
              <w:tabs>
                <w:tab w:val="left" w:pos="1080"/>
                <w:tab w:val="left" w:pos="1440"/>
                <w:tab w:val="left" w:pos="1920"/>
                <w:tab w:val="left" w:pos="3960"/>
                <w:tab w:val="left" w:pos="5640"/>
              </w:tabs>
              <w:spacing w:line="276" w:lineRule="auto"/>
              <w:jc w:val="both"/>
              <w:rPr>
                <w:rFonts w:ascii="Fira Sans" w:hAnsi="Fira Sans"/>
              </w:rPr>
            </w:pPr>
          </w:p>
        </w:tc>
        <w:tc>
          <w:tcPr>
            <w:tcW w:w="2390" w:type="dxa"/>
            <w:gridSpan w:val="2"/>
          </w:tcPr>
          <w:p w14:paraId="47BF39D9" w14:textId="33E7DD46" w:rsidR="00C97B69" w:rsidRPr="001B4D55" w:rsidRDefault="00C97B69" w:rsidP="008B5E21">
            <w:pPr>
              <w:tabs>
                <w:tab w:val="left" w:pos="1080"/>
                <w:tab w:val="left" w:pos="1440"/>
                <w:tab w:val="left" w:pos="1920"/>
                <w:tab w:val="left" w:pos="3960"/>
                <w:tab w:val="left" w:pos="5640"/>
              </w:tabs>
              <w:spacing w:line="276" w:lineRule="auto"/>
              <w:jc w:val="both"/>
              <w:rPr>
                <w:rFonts w:ascii="Fira Sans" w:hAnsi="Fira Sans"/>
                <w:b/>
              </w:rPr>
            </w:pPr>
            <w:r w:rsidRPr="001B4D55">
              <w:rPr>
                <w:rFonts w:ascii="Fira Sans" w:hAnsi="Fira Sans"/>
              </w:rPr>
              <w:t>studente del CCS _______</w:t>
            </w:r>
          </w:p>
        </w:tc>
        <w:tc>
          <w:tcPr>
            <w:tcW w:w="2592" w:type="dxa"/>
            <w:shd w:val="clear" w:color="auto" w:fill="auto"/>
          </w:tcPr>
          <w:p w14:paraId="7F2ABB8D" w14:textId="0D566DCE" w:rsidR="00C97B69" w:rsidRPr="001B4D55" w:rsidRDefault="00C97B69" w:rsidP="008B5E21">
            <w:pPr>
              <w:tabs>
                <w:tab w:val="left" w:pos="1080"/>
                <w:tab w:val="left" w:pos="1440"/>
                <w:tab w:val="left" w:pos="1920"/>
                <w:tab w:val="left" w:pos="3960"/>
                <w:tab w:val="left" w:pos="5640"/>
              </w:tabs>
              <w:spacing w:line="276" w:lineRule="auto"/>
              <w:jc w:val="both"/>
              <w:rPr>
                <w:rFonts w:ascii="Fira Sans" w:hAnsi="Fira Sans"/>
              </w:rPr>
            </w:pPr>
            <w:r w:rsidRPr="001B4D55">
              <w:rPr>
                <w:rFonts w:ascii="Fira Sans" w:hAnsi="Fira Sans"/>
                <w:b/>
              </w:rPr>
              <w:t xml:space="preserve">                n. …</w:t>
            </w:r>
            <w:proofErr w:type="gramStart"/>
            <w:r w:rsidRPr="001B4D55">
              <w:rPr>
                <w:rFonts w:ascii="Fira Sans" w:hAnsi="Fira Sans"/>
                <w:b/>
              </w:rPr>
              <w:t>…….</w:t>
            </w:r>
            <w:proofErr w:type="gramEnd"/>
          </w:p>
        </w:tc>
      </w:tr>
      <w:tr w:rsidR="00152F4A" w:rsidRPr="001B4D55" w14:paraId="20D504AA" w14:textId="77777777" w:rsidTr="00C97B69">
        <w:tc>
          <w:tcPr>
            <w:tcW w:w="2657" w:type="dxa"/>
            <w:shd w:val="clear" w:color="auto" w:fill="auto"/>
          </w:tcPr>
          <w:p w14:paraId="6F69E9C3" w14:textId="77777777" w:rsidR="00C97B69" w:rsidRPr="001B4D55" w:rsidRDefault="00C97B69" w:rsidP="00C97B69">
            <w:pPr>
              <w:tabs>
                <w:tab w:val="left" w:pos="1080"/>
                <w:tab w:val="left" w:pos="1440"/>
                <w:tab w:val="left" w:pos="1920"/>
                <w:tab w:val="left" w:pos="3960"/>
                <w:tab w:val="left" w:pos="5640"/>
              </w:tabs>
              <w:spacing w:line="276" w:lineRule="auto"/>
              <w:jc w:val="both"/>
              <w:rPr>
                <w:rFonts w:ascii="Fira Sans" w:hAnsi="Fira Sans"/>
              </w:rPr>
            </w:pPr>
          </w:p>
        </w:tc>
        <w:tc>
          <w:tcPr>
            <w:tcW w:w="2555" w:type="dxa"/>
            <w:shd w:val="clear" w:color="auto" w:fill="auto"/>
          </w:tcPr>
          <w:p w14:paraId="4D39C517" w14:textId="77777777" w:rsidR="00C97B69" w:rsidRPr="001B4D55" w:rsidRDefault="00C97B69" w:rsidP="00C97B69">
            <w:pPr>
              <w:tabs>
                <w:tab w:val="left" w:pos="1080"/>
                <w:tab w:val="left" w:pos="1440"/>
                <w:tab w:val="left" w:pos="1920"/>
                <w:tab w:val="left" w:pos="3960"/>
                <w:tab w:val="left" w:pos="5640"/>
              </w:tabs>
              <w:spacing w:line="276" w:lineRule="auto"/>
              <w:jc w:val="both"/>
              <w:rPr>
                <w:rFonts w:ascii="Fira Sans" w:hAnsi="Fira Sans"/>
              </w:rPr>
            </w:pPr>
          </w:p>
        </w:tc>
        <w:tc>
          <w:tcPr>
            <w:tcW w:w="2390" w:type="dxa"/>
            <w:gridSpan w:val="2"/>
          </w:tcPr>
          <w:p w14:paraId="35B71099" w14:textId="075397DF" w:rsidR="00C97B69" w:rsidRPr="001B4D55" w:rsidRDefault="00C97B69" w:rsidP="00C97B69">
            <w:pPr>
              <w:tabs>
                <w:tab w:val="left" w:pos="1080"/>
                <w:tab w:val="left" w:pos="1440"/>
                <w:tab w:val="left" w:pos="1920"/>
                <w:tab w:val="left" w:pos="3960"/>
                <w:tab w:val="left" w:pos="5640"/>
              </w:tabs>
              <w:spacing w:line="276" w:lineRule="auto"/>
              <w:jc w:val="both"/>
              <w:rPr>
                <w:rFonts w:ascii="Fira Sans" w:hAnsi="Fira Sans"/>
                <w:b/>
              </w:rPr>
            </w:pPr>
            <w:r w:rsidRPr="001B4D55">
              <w:rPr>
                <w:rFonts w:ascii="Fira Sans" w:hAnsi="Fira Sans"/>
              </w:rPr>
              <w:t>studente del CCS _______</w:t>
            </w:r>
          </w:p>
        </w:tc>
        <w:tc>
          <w:tcPr>
            <w:tcW w:w="2592" w:type="dxa"/>
            <w:shd w:val="clear" w:color="auto" w:fill="auto"/>
          </w:tcPr>
          <w:p w14:paraId="3C4AE8E2" w14:textId="09845B81" w:rsidR="00C97B69" w:rsidRPr="001B4D55" w:rsidRDefault="00C97B69" w:rsidP="00C97B69">
            <w:pPr>
              <w:tabs>
                <w:tab w:val="left" w:pos="1080"/>
                <w:tab w:val="left" w:pos="1440"/>
                <w:tab w:val="left" w:pos="1920"/>
                <w:tab w:val="left" w:pos="3960"/>
                <w:tab w:val="left" w:pos="5640"/>
              </w:tabs>
              <w:spacing w:line="276" w:lineRule="auto"/>
              <w:jc w:val="both"/>
              <w:rPr>
                <w:rFonts w:ascii="Fira Sans" w:hAnsi="Fira Sans"/>
              </w:rPr>
            </w:pPr>
            <w:r w:rsidRPr="001B4D55">
              <w:rPr>
                <w:rFonts w:ascii="Fira Sans" w:hAnsi="Fira Sans"/>
                <w:b/>
              </w:rPr>
              <w:t xml:space="preserve">                n. …</w:t>
            </w:r>
            <w:proofErr w:type="gramStart"/>
            <w:r w:rsidRPr="001B4D55">
              <w:rPr>
                <w:rFonts w:ascii="Fira Sans" w:hAnsi="Fira Sans"/>
                <w:b/>
              </w:rPr>
              <w:t>…….</w:t>
            </w:r>
            <w:proofErr w:type="gramEnd"/>
          </w:p>
        </w:tc>
      </w:tr>
      <w:tr w:rsidR="00152F4A" w:rsidRPr="001B4D55" w14:paraId="516839B3" w14:textId="77777777" w:rsidTr="00C97B69">
        <w:tc>
          <w:tcPr>
            <w:tcW w:w="2657" w:type="dxa"/>
            <w:shd w:val="clear" w:color="auto" w:fill="auto"/>
          </w:tcPr>
          <w:p w14:paraId="2720AA14" w14:textId="77777777" w:rsidR="00C97B69" w:rsidRPr="001B4D55" w:rsidRDefault="00C97B69" w:rsidP="00C97B69">
            <w:pPr>
              <w:tabs>
                <w:tab w:val="left" w:pos="1080"/>
                <w:tab w:val="left" w:pos="1440"/>
                <w:tab w:val="left" w:pos="1920"/>
                <w:tab w:val="left" w:pos="3960"/>
                <w:tab w:val="left" w:pos="5640"/>
              </w:tabs>
              <w:spacing w:line="276" w:lineRule="auto"/>
              <w:jc w:val="both"/>
              <w:rPr>
                <w:rFonts w:ascii="Fira Sans" w:hAnsi="Fira Sans"/>
              </w:rPr>
            </w:pPr>
          </w:p>
        </w:tc>
        <w:tc>
          <w:tcPr>
            <w:tcW w:w="2555" w:type="dxa"/>
            <w:shd w:val="clear" w:color="auto" w:fill="auto"/>
          </w:tcPr>
          <w:p w14:paraId="2B297D36" w14:textId="77777777" w:rsidR="00C97B69" w:rsidRPr="001B4D55" w:rsidRDefault="00C97B69" w:rsidP="00C97B69">
            <w:pPr>
              <w:tabs>
                <w:tab w:val="left" w:pos="1080"/>
                <w:tab w:val="left" w:pos="1440"/>
                <w:tab w:val="left" w:pos="1920"/>
                <w:tab w:val="left" w:pos="3960"/>
                <w:tab w:val="left" w:pos="5640"/>
              </w:tabs>
              <w:spacing w:line="276" w:lineRule="auto"/>
              <w:jc w:val="both"/>
              <w:rPr>
                <w:rFonts w:ascii="Fira Sans" w:hAnsi="Fira Sans"/>
              </w:rPr>
            </w:pPr>
          </w:p>
        </w:tc>
        <w:tc>
          <w:tcPr>
            <w:tcW w:w="2390" w:type="dxa"/>
            <w:gridSpan w:val="2"/>
          </w:tcPr>
          <w:p w14:paraId="0F06A685" w14:textId="2CF5ED47" w:rsidR="00C97B69" w:rsidRPr="001B4D55" w:rsidRDefault="00C97B69" w:rsidP="00C97B69">
            <w:pPr>
              <w:tabs>
                <w:tab w:val="left" w:pos="1080"/>
                <w:tab w:val="left" w:pos="1440"/>
                <w:tab w:val="left" w:pos="1920"/>
                <w:tab w:val="left" w:pos="3960"/>
                <w:tab w:val="left" w:pos="5640"/>
              </w:tabs>
              <w:spacing w:line="276" w:lineRule="auto"/>
              <w:jc w:val="both"/>
              <w:rPr>
                <w:rFonts w:ascii="Fira Sans" w:hAnsi="Fira Sans"/>
                <w:b/>
              </w:rPr>
            </w:pPr>
            <w:r w:rsidRPr="001B4D55">
              <w:rPr>
                <w:rFonts w:ascii="Fira Sans" w:hAnsi="Fira Sans"/>
              </w:rPr>
              <w:t>studente del CCS _______</w:t>
            </w:r>
          </w:p>
        </w:tc>
        <w:tc>
          <w:tcPr>
            <w:tcW w:w="2592" w:type="dxa"/>
            <w:shd w:val="clear" w:color="auto" w:fill="auto"/>
          </w:tcPr>
          <w:p w14:paraId="71B54014" w14:textId="14DD760E" w:rsidR="00C97B69" w:rsidRPr="001B4D55" w:rsidRDefault="00C97B69" w:rsidP="00C97B69">
            <w:pPr>
              <w:tabs>
                <w:tab w:val="left" w:pos="1080"/>
                <w:tab w:val="left" w:pos="1440"/>
                <w:tab w:val="left" w:pos="1920"/>
                <w:tab w:val="left" w:pos="3960"/>
                <w:tab w:val="left" w:pos="5640"/>
              </w:tabs>
              <w:spacing w:line="276" w:lineRule="auto"/>
              <w:jc w:val="both"/>
              <w:rPr>
                <w:rFonts w:ascii="Fira Sans" w:hAnsi="Fira Sans"/>
              </w:rPr>
            </w:pPr>
            <w:r w:rsidRPr="001B4D55">
              <w:rPr>
                <w:rFonts w:ascii="Fira Sans" w:hAnsi="Fira Sans"/>
                <w:b/>
              </w:rPr>
              <w:t xml:space="preserve">                n. …</w:t>
            </w:r>
            <w:proofErr w:type="gramStart"/>
            <w:r w:rsidRPr="001B4D55">
              <w:rPr>
                <w:rFonts w:ascii="Fira Sans" w:hAnsi="Fira Sans"/>
                <w:b/>
              </w:rPr>
              <w:t>…….</w:t>
            </w:r>
            <w:proofErr w:type="gramEnd"/>
          </w:p>
        </w:tc>
      </w:tr>
      <w:tr w:rsidR="00152F4A" w:rsidRPr="001B4D55" w14:paraId="7B3140A8" w14:textId="77777777" w:rsidTr="00C97B69">
        <w:tc>
          <w:tcPr>
            <w:tcW w:w="2657" w:type="dxa"/>
            <w:shd w:val="clear" w:color="auto" w:fill="auto"/>
          </w:tcPr>
          <w:p w14:paraId="267A5A60" w14:textId="77777777" w:rsidR="00C97B69" w:rsidRPr="001B4D55" w:rsidRDefault="00C97B69" w:rsidP="00C97B69">
            <w:pPr>
              <w:tabs>
                <w:tab w:val="left" w:pos="1080"/>
                <w:tab w:val="left" w:pos="1440"/>
                <w:tab w:val="left" w:pos="1920"/>
                <w:tab w:val="left" w:pos="3960"/>
                <w:tab w:val="left" w:pos="5640"/>
              </w:tabs>
              <w:spacing w:line="276" w:lineRule="auto"/>
              <w:jc w:val="both"/>
              <w:rPr>
                <w:rFonts w:ascii="Fira Sans" w:hAnsi="Fira Sans"/>
              </w:rPr>
            </w:pPr>
          </w:p>
        </w:tc>
        <w:tc>
          <w:tcPr>
            <w:tcW w:w="2555" w:type="dxa"/>
            <w:shd w:val="clear" w:color="auto" w:fill="auto"/>
          </w:tcPr>
          <w:p w14:paraId="3EE9E041" w14:textId="77777777" w:rsidR="00C97B69" w:rsidRPr="001B4D55" w:rsidRDefault="00C97B69" w:rsidP="00C97B69">
            <w:pPr>
              <w:tabs>
                <w:tab w:val="left" w:pos="1080"/>
                <w:tab w:val="left" w:pos="1440"/>
                <w:tab w:val="left" w:pos="1920"/>
                <w:tab w:val="left" w:pos="3960"/>
                <w:tab w:val="left" w:pos="5640"/>
              </w:tabs>
              <w:spacing w:line="276" w:lineRule="auto"/>
              <w:jc w:val="both"/>
              <w:rPr>
                <w:rFonts w:ascii="Fira Sans" w:hAnsi="Fira Sans"/>
              </w:rPr>
            </w:pPr>
          </w:p>
        </w:tc>
        <w:tc>
          <w:tcPr>
            <w:tcW w:w="2390" w:type="dxa"/>
            <w:gridSpan w:val="2"/>
          </w:tcPr>
          <w:p w14:paraId="47781056" w14:textId="719C7729" w:rsidR="00C97B69" w:rsidRPr="001B4D55" w:rsidRDefault="00C97B69" w:rsidP="00C97B69">
            <w:pPr>
              <w:tabs>
                <w:tab w:val="left" w:pos="1080"/>
                <w:tab w:val="left" w:pos="1440"/>
                <w:tab w:val="left" w:pos="1920"/>
                <w:tab w:val="left" w:pos="3960"/>
                <w:tab w:val="left" w:pos="5640"/>
              </w:tabs>
              <w:spacing w:line="276" w:lineRule="auto"/>
              <w:jc w:val="both"/>
              <w:rPr>
                <w:rFonts w:ascii="Fira Sans" w:hAnsi="Fira Sans"/>
                <w:b/>
              </w:rPr>
            </w:pPr>
            <w:r w:rsidRPr="001B4D55">
              <w:rPr>
                <w:rFonts w:ascii="Fira Sans" w:hAnsi="Fira Sans"/>
              </w:rPr>
              <w:t>studente del CCS _______</w:t>
            </w:r>
          </w:p>
        </w:tc>
        <w:tc>
          <w:tcPr>
            <w:tcW w:w="2592" w:type="dxa"/>
            <w:shd w:val="clear" w:color="auto" w:fill="auto"/>
          </w:tcPr>
          <w:p w14:paraId="2D4CED1D" w14:textId="79262576" w:rsidR="00C97B69" w:rsidRPr="001B4D55" w:rsidRDefault="00C97B69" w:rsidP="00C97B69">
            <w:pPr>
              <w:tabs>
                <w:tab w:val="left" w:pos="1080"/>
                <w:tab w:val="left" w:pos="1440"/>
                <w:tab w:val="left" w:pos="1920"/>
                <w:tab w:val="left" w:pos="3960"/>
                <w:tab w:val="left" w:pos="5640"/>
              </w:tabs>
              <w:spacing w:line="276" w:lineRule="auto"/>
              <w:jc w:val="both"/>
              <w:rPr>
                <w:rFonts w:ascii="Fira Sans" w:hAnsi="Fira Sans"/>
              </w:rPr>
            </w:pPr>
            <w:r w:rsidRPr="001B4D55">
              <w:rPr>
                <w:rFonts w:ascii="Fira Sans" w:hAnsi="Fira Sans"/>
                <w:b/>
              </w:rPr>
              <w:t xml:space="preserve">                n. …</w:t>
            </w:r>
            <w:proofErr w:type="gramStart"/>
            <w:r w:rsidRPr="001B4D55">
              <w:rPr>
                <w:rFonts w:ascii="Fira Sans" w:hAnsi="Fira Sans"/>
                <w:b/>
              </w:rPr>
              <w:t>…….</w:t>
            </w:r>
            <w:proofErr w:type="gramEnd"/>
          </w:p>
        </w:tc>
      </w:tr>
      <w:tr w:rsidR="00152F4A" w:rsidRPr="001B4D55" w14:paraId="0988C75B" w14:textId="77777777" w:rsidTr="009B2B71">
        <w:tc>
          <w:tcPr>
            <w:tcW w:w="7602" w:type="dxa"/>
            <w:gridSpan w:val="4"/>
            <w:shd w:val="clear" w:color="auto" w:fill="auto"/>
          </w:tcPr>
          <w:p w14:paraId="1CE9602F" w14:textId="0C0A78F8" w:rsidR="00C97B69" w:rsidRPr="001B4D55" w:rsidRDefault="00C97B69" w:rsidP="008B5E21">
            <w:pPr>
              <w:tabs>
                <w:tab w:val="left" w:pos="1080"/>
                <w:tab w:val="left" w:pos="1440"/>
                <w:tab w:val="left" w:pos="1920"/>
                <w:tab w:val="left" w:pos="3960"/>
                <w:tab w:val="left" w:pos="5640"/>
              </w:tabs>
              <w:spacing w:line="276" w:lineRule="auto"/>
              <w:jc w:val="both"/>
              <w:rPr>
                <w:rFonts w:ascii="Fira Sans" w:hAnsi="Fira Sans"/>
                <w:b/>
              </w:rPr>
            </w:pPr>
            <w:r w:rsidRPr="001B4D55">
              <w:rPr>
                <w:rFonts w:ascii="Fira Sans" w:hAnsi="Fira Sans"/>
                <w:b/>
              </w:rPr>
              <w:t xml:space="preserve">                               TOTALE SCHEDE BIANCHE + VOTI</w:t>
            </w:r>
          </w:p>
        </w:tc>
        <w:tc>
          <w:tcPr>
            <w:tcW w:w="2592" w:type="dxa"/>
            <w:shd w:val="clear" w:color="auto" w:fill="auto"/>
          </w:tcPr>
          <w:p w14:paraId="777974F5" w14:textId="15168B44" w:rsidR="00C97B69" w:rsidRPr="001B4D55" w:rsidRDefault="00C97B69" w:rsidP="008B5E21">
            <w:pPr>
              <w:tabs>
                <w:tab w:val="left" w:pos="1080"/>
                <w:tab w:val="left" w:pos="1440"/>
                <w:tab w:val="left" w:pos="1920"/>
                <w:tab w:val="left" w:pos="3960"/>
                <w:tab w:val="left" w:pos="5640"/>
              </w:tabs>
              <w:spacing w:line="276" w:lineRule="auto"/>
              <w:jc w:val="both"/>
              <w:rPr>
                <w:rFonts w:ascii="Fira Sans" w:hAnsi="Fira Sans"/>
              </w:rPr>
            </w:pPr>
            <w:r w:rsidRPr="001B4D55">
              <w:rPr>
                <w:rFonts w:ascii="Fira Sans" w:hAnsi="Fira Sans"/>
                <w:b/>
              </w:rPr>
              <w:t xml:space="preserve">                n. …</w:t>
            </w:r>
            <w:proofErr w:type="gramStart"/>
            <w:r w:rsidRPr="001B4D55">
              <w:rPr>
                <w:rFonts w:ascii="Fira Sans" w:hAnsi="Fira Sans"/>
                <w:b/>
              </w:rPr>
              <w:t>…….</w:t>
            </w:r>
            <w:proofErr w:type="gramEnd"/>
          </w:p>
        </w:tc>
      </w:tr>
    </w:tbl>
    <w:p w14:paraId="270AED85" w14:textId="66CB9E73" w:rsidR="00992C99" w:rsidRPr="001B4D55" w:rsidRDefault="00992C99" w:rsidP="00992C99">
      <w:pPr>
        <w:widowControl w:val="0"/>
        <w:jc w:val="both"/>
        <w:rPr>
          <w:rFonts w:ascii="Fira Sans" w:hAnsi="Fira Sans"/>
        </w:rPr>
      </w:pPr>
    </w:p>
    <w:p w14:paraId="066FB7CC" w14:textId="0E2F50EF" w:rsidR="00025D6E" w:rsidRPr="001B4D55" w:rsidRDefault="00025D6E" w:rsidP="000841D5">
      <w:pPr>
        <w:pStyle w:val="Corpodeltesto22"/>
        <w:spacing w:after="0" w:line="240" w:lineRule="auto"/>
        <w:jc w:val="both"/>
        <w:rPr>
          <w:rFonts w:ascii="Fira Sans" w:hAnsi="Fira Sans" w:cs="Arial"/>
          <w:sz w:val="24"/>
          <w:szCs w:val="24"/>
        </w:rPr>
      </w:pPr>
      <w:r w:rsidRPr="001B4D55">
        <w:rPr>
          <w:rFonts w:ascii="Fira Sans" w:hAnsi="Fira Sans" w:cs="Arial"/>
          <w:sz w:val="24"/>
          <w:szCs w:val="24"/>
        </w:rPr>
        <w:t xml:space="preserve">Il </w:t>
      </w:r>
      <w:r w:rsidR="00A911C5" w:rsidRPr="001B4D55">
        <w:rPr>
          <w:rFonts w:ascii="Fira Sans" w:hAnsi="Fira Sans" w:cs="Arial"/>
          <w:sz w:val="24"/>
          <w:szCs w:val="24"/>
        </w:rPr>
        <w:t>p</w:t>
      </w:r>
      <w:r w:rsidRPr="001B4D55">
        <w:rPr>
          <w:rFonts w:ascii="Fira Sans" w:hAnsi="Fira Sans" w:cs="Arial"/>
          <w:sz w:val="24"/>
          <w:szCs w:val="24"/>
        </w:rPr>
        <w:t xml:space="preserve">residente, tenuto </w:t>
      </w:r>
      <w:r w:rsidR="00A12CD7" w:rsidRPr="001B4D55">
        <w:rPr>
          <w:rFonts w:ascii="Fira Sans" w:hAnsi="Fira Sans" w:cs="Arial"/>
          <w:sz w:val="24"/>
          <w:szCs w:val="24"/>
        </w:rPr>
        <w:t>conto delle maggioranze fissate</w:t>
      </w:r>
      <w:r w:rsidRPr="001B4D55">
        <w:rPr>
          <w:rFonts w:ascii="Fira Sans" w:hAnsi="Fira Sans" w:cs="Arial"/>
          <w:sz w:val="24"/>
          <w:szCs w:val="24"/>
        </w:rPr>
        <w:t xml:space="preserve"> </w:t>
      </w:r>
      <w:r w:rsidR="001573FC" w:rsidRPr="001B4D55">
        <w:rPr>
          <w:rFonts w:ascii="Fira Sans" w:hAnsi="Fira Sans" w:cs="Arial"/>
          <w:sz w:val="24"/>
          <w:szCs w:val="24"/>
        </w:rPr>
        <w:t>da</w:t>
      </w:r>
      <w:r w:rsidRPr="001B4D55">
        <w:rPr>
          <w:rFonts w:ascii="Fira Sans" w:hAnsi="Fira Sans" w:cs="Arial"/>
          <w:sz w:val="24"/>
          <w:szCs w:val="24"/>
        </w:rPr>
        <w:t>l decreto di indizione (“</w:t>
      </w:r>
      <w:r w:rsidRPr="001B4D55">
        <w:rPr>
          <w:rFonts w:ascii="Fira Sans" w:hAnsi="Fira Sans" w:cs="Arial"/>
          <w:i/>
          <w:sz w:val="24"/>
          <w:szCs w:val="24"/>
        </w:rPr>
        <w:t>Risultano eletti il docente di ruolo e lo studente che abbiano riportato il maggior numero di voti.</w:t>
      </w:r>
      <w:r w:rsidR="00A12CD7" w:rsidRPr="001B4D55">
        <w:rPr>
          <w:rFonts w:ascii="Fira Sans" w:hAnsi="Fira Sans" w:cs="Arial"/>
          <w:i/>
          <w:sz w:val="24"/>
          <w:szCs w:val="24"/>
        </w:rPr>
        <w:t xml:space="preserve"> A parità di voti, prevale, per l’elezione del presidente, la maggior anzianità di nomina nel ruolo di docente e, in caso di pari anzianità di nomina, la maggiore anzianità anagrafica, mentre, per l’elezione del vice</w:t>
      </w:r>
      <w:r w:rsidR="003145F2" w:rsidRPr="001B4D55">
        <w:rPr>
          <w:rFonts w:ascii="Fira Sans" w:hAnsi="Fira Sans" w:cs="Arial"/>
          <w:i/>
          <w:sz w:val="24"/>
          <w:szCs w:val="24"/>
        </w:rPr>
        <w:t xml:space="preserve"> </w:t>
      </w:r>
      <w:r w:rsidR="00A12CD7" w:rsidRPr="001B4D55">
        <w:rPr>
          <w:rFonts w:ascii="Fira Sans" w:hAnsi="Fira Sans" w:cs="Arial"/>
          <w:i/>
          <w:sz w:val="24"/>
          <w:szCs w:val="24"/>
        </w:rPr>
        <w:t xml:space="preserve">presidente, prevale la </w:t>
      </w:r>
      <w:r w:rsidR="00A12CD7" w:rsidRPr="001B4D55">
        <w:rPr>
          <w:rFonts w:ascii="Fira Sans" w:hAnsi="Fira Sans" w:cs="Arial"/>
          <w:i/>
          <w:sz w:val="24"/>
          <w:szCs w:val="24"/>
          <w:u w:val="single"/>
        </w:rPr>
        <w:t>minore</w:t>
      </w:r>
      <w:r w:rsidR="00A12CD7" w:rsidRPr="001B4D55">
        <w:rPr>
          <w:rFonts w:ascii="Fira Sans" w:hAnsi="Fira Sans" w:cs="Arial"/>
          <w:i/>
          <w:sz w:val="24"/>
          <w:szCs w:val="24"/>
        </w:rPr>
        <w:t xml:space="preserve"> anzianità anagrafica</w:t>
      </w:r>
      <w:r w:rsidR="00A12CD7" w:rsidRPr="001B4D55">
        <w:rPr>
          <w:rFonts w:ascii="Fira Sans" w:hAnsi="Fira Sans" w:cs="Arial"/>
          <w:sz w:val="24"/>
          <w:szCs w:val="24"/>
        </w:rPr>
        <w:t>.</w:t>
      </w:r>
      <w:r w:rsidR="006950F5" w:rsidRPr="001B4D55">
        <w:rPr>
          <w:rFonts w:ascii="Fira Sans" w:hAnsi="Fira Sans" w:cs="Arial"/>
          <w:sz w:val="24"/>
          <w:szCs w:val="24"/>
        </w:rPr>
        <w:t xml:space="preserve">”) </w:t>
      </w:r>
      <w:r w:rsidR="006960E9" w:rsidRPr="001B4D55">
        <w:rPr>
          <w:rFonts w:ascii="Fira Sans" w:hAnsi="Fira Sans" w:cs="Arial"/>
          <w:sz w:val="24"/>
          <w:szCs w:val="24"/>
        </w:rPr>
        <w:t>proclama, pertanto eletti</w:t>
      </w:r>
      <w:r w:rsidRPr="001B4D55">
        <w:rPr>
          <w:rFonts w:ascii="Fira Sans" w:hAnsi="Fira Sans" w:cs="Arial"/>
          <w:sz w:val="24"/>
          <w:szCs w:val="24"/>
        </w:rPr>
        <w:t xml:space="preserve">: </w:t>
      </w:r>
    </w:p>
    <w:p w14:paraId="1DB491EA" w14:textId="4BAC1DDE" w:rsidR="006960E9" w:rsidRPr="001B4D55" w:rsidRDefault="006960E9" w:rsidP="000841D5">
      <w:pPr>
        <w:pStyle w:val="Corpodeltesto22"/>
        <w:spacing w:after="0" w:line="240" w:lineRule="auto"/>
        <w:jc w:val="both"/>
        <w:rPr>
          <w:rFonts w:ascii="Fira Sans" w:hAnsi="Fira Sans" w:cs="Arial"/>
          <w:sz w:val="24"/>
          <w:szCs w:val="24"/>
        </w:rPr>
      </w:pPr>
    </w:p>
    <w:p w14:paraId="2502A9BD" w14:textId="52E78B7A" w:rsidR="006960E9" w:rsidRPr="001B4D55" w:rsidRDefault="006960E9" w:rsidP="006960E9">
      <w:pPr>
        <w:pStyle w:val="Corpodeltesto22"/>
        <w:numPr>
          <w:ilvl w:val="0"/>
          <w:numId w:val="9"/>
        </w:numPr>
        <w:spacing w:after="0" w:line="240" w:lineRule="auto"/>
        <w:jc w:val="both"/>
        <w:rPr>
          <w:rFonts w:ascii="Fira Sans" w:hAnsi="Fira Sans" w:cs="Arial"/>
          <w:sz w:val="24"/>
          <w:szCs w:val="24"/>
        </w:rPr>
      </w:pPr>
      <w:r w:rsidRPr="001B4D55">
        <w:rPr>
          <w:rFonts w:ascii="Fira Sans" w:hAnsi="Fira Sans" w:cs="Arial"/>
          <w:sz w:val="24"/>
          <w:szCs w:val="24"/>
        </w:rPr>
        <w:t>presidente: prof. _______________________</w:t>
      </w:r>
    </w:p>
    <w:p w14:paraId="17DEA090" w14:textId="643ECF0B" w:rsidR="006960E9" w:rsidRPr="001B4D55" w:rsidRDefault="006960E9" w:rsidP="006960E9">
      <w:pPr>
        <w:pStyle w:val="Corpodeltesto22"/>
        <w:numPr>
          <w:ilvl w:val="0"/>
          <w:numId w:val="9"/>
        </w:numPr>
        <w:spacing w:after="0" w:line="240" w:lineRule="auto"/>
        <w:jc w:val="both"/>
        <w:rPr>
          <w:rFonts w:ascii="Fira Sans" w:hAnsi="Fira Sans" w:cs="Arial"/>
          <w:sz w:val="24"/>
          <w:szCs w:val="24"/>
        </w:rPr>
      </w:pPr>
      <w:r w:rsidRPr="001B4D55">
        <w:rPr>
          <w:rFonts w:ascii="Fira Sans" w:hAnsi="Fira Sans" w:cs="Arial"/>
          <w:sz w:val="24"/>
          <w:szCs w:val="24"/>
        </w:rPr>
        <w:t>vicepresidente: ________________________</w:t>
      </w:r>
    </w:p>
    <w:p w14:paraId="5899B921" w14:textId="6427764B" w:rsidR="00B60AB9" w:rsidRPr="001B4D55" w:rsidRDefault="00B60AB9" w:rsidP="00B60AB9">
      <w:pPr>
        <w:pStyle w:val="Corpodeltesto22"/>
        <w:spacing w:after="0" w:line="240" w:lineRule="auto"/>
        <w:jc w:val="both"/>
        <w:rPr>
          <w:rFonts w:ascii="Fira Sans" w:hAnsi="Fira Sans" w:cs="Arial"/>
          <w:sz w:val="24"/>
          <w:szCs w:val="24"/>
        </w:rPr>
      </w:pPr>
    </w:p>
    <w:p w14:paraId="58F2147B" w14:textId="54FBCD67" w:rsidR="00B60AB9" w:rsidRPr="001B4D55" w:rsidRDefault="00B60AB9" w:rsidP="00B60AB9">
      <w:pPr>
        <w:pStyle w:val="Corpodeltesto22"/>
        <w:spacing w:after="0" w:line="240" w:lineRule="auto"/>
        <w:jc w:val="both"/>
        <w:rPr>
          <w:rFonts w:ascii="Fira Sans" w:hAnsi="Fira Sans" w:cs="Arial"/>
          <w:color w:val="00B050"/>
          <w:sz w:val="24"/>
          <w:szCs w:val="24"/>
        </w:rPr>
      </w:pPr>
    </w:p>
    <w:p w14:paraId="08561BA9" w14:textId="1FE6F4C2" w:rsidR="00B60AB9" w:rsidRPr="001B4D55" w:rsidRDefault="00B60AB9" w:rsidP="00B60AB9">
      <w:pPr>
        <w:spacing w:line="276" w:lineRule="auto"/>
        <w:jc w:val="both"/>
        <w:rPr>
          <w:rFonts w:ascii="Fira Sans" w:hAnsi="Fira Sans" w:cs="Garamond"/>
        </w:rPr>
      </w:pPr>
      <w:r w:rsidRPr="001B4D55">
        <w:rPr>
          <w:rFonts w:ascii="Fira Sans" w:hAnsi="Fira Sans" w:cs="Garamond"/>
        </w:rPr>
        <w:lastRenderedPageBreak/>
        <w:t xml:space="preserve">Il presente verbale, letto, approvato con voto unanime dai componenti del seggio virtuale e </w:t>
      </w:r>
      <w:r w:rsidRPr="001B4D55">
        <w:rPr>
          <w:rFonts w:ascii="Fira Sans" w:hAnsi="Fira Sans" w:cs="Garamond"/>
          <w:highlight w:val="yellow"/>
        </w:rPr>
        <w:t>sottoscritto</w:t>
      </w:r>
      <w:r w:rsidR="0051363D" w:rsidRPr="001B4D55">
        <w:rPr>
          <w:rFonts w:ascii="Fira Sans" w:hAnsi="Fira Sans" w:cs="Garamond"/>
          <w:highlight w:val="yellow"/>
        </w:rPr>
        <w:t xml:space="preserve">/sottoscritto </w:t>
      </w:r>
      <w:r w:rsidRPr="001B4D55">
        <w:rPr>
          <w:rFonts w:ascii="Fira Sans" w:hAnsi="Fira Sans" w:cs="Garamond"/>
          <w:highlight w:val="yellow"/>
        </w:rPr>
        <w:t>digitalmente</w:t>
      </w:r>
      <w:r w:rsidRPr="001B4D55">
        <w:rPr>
          <w:rFonts w:ascii="Fira Sans" w:hAnsi="Fira Sans" w:cs="Garamond"/>
        </w:rPr>
        <w:t>, è trasmesso al preside di scuola, per la conservazione agli atti e per la formalizzazione della nomina.</w:t>
      </w:r>
    </w:p>
    <w:p w14:paraId="6A6FCD7A" w14:textId="77777777" w:rsidR="00B60AB9" w:rsidRPr="001B4D55" w:rsidRDefault="00B60AB9" w:rsidP="00B60AB9">
      <w:pPr>
        <w:spacing w:line="276" w:lineRule="auto"/>
        <w:rPr>
          <w:rFonts w:ascii="Fira Sans" w:hAnsi="Fira Sans" w:cs="Garamond"/>
        </w:rPr>
      </w:pPr>
    </w:p>
    <w:p w14:paraId="5E2AAC2B" w14:textId="3EB9C94A" w:rsidR="00B60AB9" w:rsidRPr="001B4D55" w:rsidRDefault="00B60AB9" w:rsidP="00B60AB9">
      <w:pPr>
        <w:spacing w:line="276" w:lineRule="auto"/>
        <w:rPr>
          <w:rFonts w:ascii="Fira Sans" w:hAnsi="Fira Sans" w:cs="Garamond"/>
        </w:rPr>
      </w:pPr>
      <w:r w:rsidRPr="001B4D55">
        <w:rPr>
          <w:rFonts w:ascii="Fira Sans" w:hAnsi="Fira Sans" w:cs="Garamond"/>
        </w:rPr>
        <w:t>La riunione si chiude alle ore ________.</w:t>
      </w:r>
    </w:p>
    <w:p w14:paraId="261BC836" w14:textId="77777777" w:rsidR="00B60AB9" w:rsidRPr="001B4D55" w:rsidRDefault="00B60AB9" w:rsidP="00B60AB9">
      <w:pPr>
        <w:spacing w:line="276" w:lineRule="auto"/>
        <w:jc w:val="both"/>
        <w:rPr>
          <w:rFonts w:ascii="Fira Sans" w:hAnsi="Fira Sans" w:cs="Garamond"/>
        </w:rPr>
      </w:pPr>
    </w:p>
    <w:p w14:paraId="12DC8A40" w14:textId="77777777" w:rsidR="00B60AB9" w:rsidRPr="001B4D55" w:rsidRDefault="00B60AB9" w:rsidP="00B60AB9">
      <w:pPr>
        <w:spacing w:line="480" w:lineRule="auto"/>
        <w:ind w:right="-2"/>
        <w:jc w:val="center"/>
        <w:rPr>
          <w:rFonts w:ascii="Fira Sans" w:hAnsi="Fira Sans"/>
        </w:rPr>
      </w:pPr>
      <w:r w:rsidRPr="001B4D55">
        <w:rPr>
          <w:rFonts w:ascii="Fira Sans" w:hAnsi="Fira Sans"/>
        </w:rPr>
        <w:t>FIRME DEI COMPONENTI IL SEGGIO</w:t>
      </w:r>
    </w:p>
    <w:p w14:paraId="31B0696E" w14:textId="77777777" w:rsidR="00B60AB9" w:rsidRPr="001B4D55" w:rsidRDefault="00B60AB9" w:rsidP="00B60AB9">
      <w:pPr>
        <w:spacing w:line="480" w:lineRule="auto"/>
        <w:jc w:val="both"/>
        <w:rPr>
          <w:rFonts w:ascii="Fira Sans" w:hAnsi="Fira Sans"/>
        </w:rPr>
      </w:pPr>
      <w:r w:rsidRPr="001B4D55">
        <w:rPr>
          <w:rFonts w:ascii="Fira Sans" w:hAnsi="Fira Sans"/>
        </w:rPr>
        <w:t>1. _________________________________________________ - presidente</w:t>
      </w:r>
    </w:p>
    <w:p w14:paraId="57C972EE" w14:textId="3CB51C29" w:rsidR="00B60AB9" w:rsidRPr="001B4D55" w:rsidRDefault="00B60AB9" w:rsidP="00B60AB9">
      <w:pPr>
        <w:spacing w:line="480" w:lineRule="auto"/>
        <w:jc w:val="both"/>
        <w:rPr>
          <w:rFonts w:ascii="Fira Sans" w:hAnsi="Fira Sans"/>
        </w:rPr>
      </w:pPr>
      <w:r w:rsidRPr="001B4D55">
        <w:rPr>
          <w:rFonts w:ascii="Fira Sans" w:hAnsi="Fira Sans"/>
        </w:rPr>
        <w:t>2. _________________________________________________ - vicepresidente</w:t>
      </w:r>
    </w:p>
    <w:p w14:paraId="066FB812" w14:textId="1D26E833" w:rsidR="00025D6E" w:rsidRPr="001B4D55" w:rsidRDefault="00B60AB9" w:rsidP="006A14EC">
      <w:pPr>
        <w:tabs>
          <w:tab w:val="right" w:pos="9921"/>
        </w:tabs>
        <w:spacing w:line="480" w:lineRule="auto"/>
        <w:jc w:val="both"/>
        <w:rPr>
          <w:rFonts w:ascii="Fira Sans" w:hAnsi="Fira Sans"/>
        </w:rPr>
      </w:pPr>
      <w:r w:rsidRPr="001B4D55">
        <w:rPr>
          <w:rFonts w:ascii="Fira Sans" w:hAnsi="Fira Sans"/>
        </w:rPr>
        <w:t>3. _________________________________________________ - segretario</w:t>
      </w:r>
    </w:p>
    <w:sectPr w:rsidR="00025D6E" w:rsidRPr="001B4D55" w:rsidSect="006A14EC">
      <w:pgSz w:w="11906" w:h="16838"/>
      <w:pgMar w:top="1418" w:right="851" w:bottom="964" w:left="85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FB815" w14:textId="77777777" w:rsidR="00057A70" w:rsidRDefault="00057A70">
      <w:r>
        <w:separator/>
      </w:r>
    </w:p>
  </w:endnote>
  <w:endnote w:type="continuationSeparator" w:id="0">
    <w:p w14:paraId="066FB816" w14:textId="77777777" w:rsidR="00057A70" w:rsidRDefault="0005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12 CPI">
    <w:altName w:val="Arial"/>
    <w:panose1 w:val="00000000000000000000"/>
    <w:charset w:val="00"/>
    <w:family w:val="modern"/>
    <w:notTrueType/>
    <w:pitch w:val="fixed"/>
    <w:sig w:usb0="00000003" w:usb1="00000000" w:usb2="00000000" w:usb3="00000000" w:csb0="00000001" w:csb1="00000000"/>
  </w:font>
  <w:font w:name="MS Sans Serif">
    <w:altName w:val="Arial"/>
    <w:charset w:val="00"/>
    <w:family w:val="swiss"/>
    <w:pitch w:val="variable"/>
  </w:font>
  <w:font w:name="Fira Sans">
    <w:panose1 w:val="020B0503050000020004"/>
    <w:charset w:val="00"/>
    <w:family w:val="swiss"/>
    <w:pitch w:val="variable"/>
    <w:sig w:usb0="600002FF" w:usb1="00000001" w:usb2="00000000" w:usb3="00000000" w:csb0="0000019F" w:csb1="00000000"/>
  </w:font>
  <w:font w:name="Garamond-Italic">
    <w:altName w:val="Garam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FB813" w14:textId="77777777" w:rsidR="00057A70" w:rsidRDefault="00057A70">
      <w:r>
        <w:separator/>
      </w:r>
    </w:p>
  </w:footnote>
  <w:footnote w:type="continuationSeparator" w:id="0">
    <w:p w14:paraId="066FB814" w14:textId="77777777" w:rsidR="00057A70" w:rsidRDefault="00057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Intestazione1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FFDC65FA"/>
    <w:lvl w:ilvl="0">
      <w:start w:val="14"/>
      <w:numFmt w:val="bullet"/>
      <w:lvlText w:val="-"/>
      <w:lvlJc w:val="left"/>
      <w:pPr>
        <w:ind w:left="360" w:hanging="360"/>
      </w:pPr>
      <w:rPr>
        <w:rFonts w:ascii="Garamond" w:eastAsia="Times New Roman" w:hAnsi="Garamond" w:cs="Arial" w:hint="default"/>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0" w:firstLine="0"/>
      </w:pPr>
    </w:lvl>
  </w:abstractNum>
  <w:abstractNum w:abstractNumId="4" w15:restartNumberingAfterBreak="0">
    <w:nsid w:val="0404446F"/>
    <w:multiLevelType w:val="hybridMultilevel"/>
    <w:tmpl w:val="42EE2C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63D0F3A"/>
    <w:multiLevelType w:val="hybridMultilevel"/>
    <w:tmpl w:val="23EC8B68"/>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15:restartNumberingAfterBreak="0">
    <w:nsid w:val="22F550CA"/>
    <w:multiLevelType w:val="hybridMultilevel"/>
    <w:tmpl w:val="4E80DC56"/>
    <w:lvl w:ilvl="0" w:tplc="6C64B5DC">
      <w:start w:val="14"/>
      <w:numFmt w:val="bullet"/>
      <w:lvlText w:val="-"/>
      <w:lvlJc w:val="left"/>
      <w:pPr>
        <w:ind w:left="720" w:hanging="360"/>
      </w:pPr>
      <w:rPr>
        <w:rFonts w:ascii="Garamond" w:eastAsia="Times New Roman" w:hAnsi="Garamond"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377720D"/>
    <w:multiLevelType w:val="hybridMultilevel"/>
    <w:tmpl w:val="5E1848B4"/>
    <w:lvl w:ilvl="0" w:tplc="04100001">
      <w:start w:val="1"/>
      <w:numFmt w:val="bullet"/>
      <w:lvlText w:val=""/>
      <w:lvlJc w:val="left"/>
      <w:pPr>
        <w:ind w:left="720" w:hanging="360"/>
      </w:pPr>
      <w:rPr>
        <w:rFonts w:ascii="Symbol" w:hAnsi="Symbol" w:hint="default"/>
      </w:rPr>
    </w:lvl>
    <w:lvl w:ilvl="1" w:tplc="476ECDBE">
      <w:start w:val="14"/>
      <w:numFmt w:val="bullet"/>
      <w:lvlText w:val="-"/>
      <w:lvlJc w:val="left"/>
      <w:pPr>
        <w:ind w:left="1440" w:hanging="360"/>
      </w:pPr>
      <w:rPr>
        <w:rFonts w:ascii="Garamond" w:eastAsia="Times New Roman" w:hAnsi="Garamond" w:cs="Times New Roman"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410774"/>
    <w:multiLevelType w:val="hybridMultilevel"/>
    <w:tmpl w:val="A2BC750C"/>
    <w:lvl w:ilvl="0" w:tplc="FFDC65FA">
      <w:start w:val="14"/>
      <w:numFmt w:val="bullet"/>
      <w:lvlText w:val="-"/>
      <w:lvlJc w:val="left"/>
      <w:pPr>
        <w:ind w:left="720" w:hanging="360"/>
      </w:pPr>
      <w:rPr>
        <w:rFonts w:ascii="Garamond" w:eastAsia="Times New Roman" w:hAnsi="Garamond"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D48"/>
    <w:rsid w:val="00002622"/>
    <w:rsid w:val="00007E46"/>
    <w:rsid w:val="00010126"/>
    <w:rsid w:val="00012AC8"/>
    <w:rsid w:val="00014EBE"/>
    <w:rsid w:val="0002280D"/>
    <w:rsid w:val="00022A5C"/>
    <w:rsid w:val="00025D6E"/>
    <w:rsid w:val="0002643E"/>
    <w:rsid w:val="000264D6"/>
    <w:rsid w:val="000403B5"/>
    <w:rsid w:val="00044874"/>
    <w:rsid w:val="00047D59"/>
    <w:rsid w:val="0005482A"/>
    <w:rsid w:val="00057A70"/>
    <w:rsid w:val="00072B34"/>
    <w:rsid w:val="00076A15"/>
    <w:rsid w:val="000841D5"/>
    <w:rsid w:val="00085CA2"/>
    <w:rsid w:val="000A04CD"/>
    <w:rsid w:val="000A696A"/>
    <w:rsid w:val="000B07CA"/>
    <w:rsid w:val="000B326A"/>
    <w:rsid w:val="000C34F4"/>
    <w:rsid w:val="000C703B"/>
    <w:rsid w:val="000E2E19"/>
    <w:rsid w:val="000F586D"/>
    <w:rsid w:val="001010D5"/>
    <w:rsid w:val="00106D48"/>
    <w:rsid w:val="001112AA"/>
    <w:rsid w:val="0011188E"/>
    <w:rsid w:val="00136642"/>
    <w:rsid w:val="00136A15"/>
    <w:rsid w:val="00136BFA"/>
    <w:rsid w:val="00142E83"/>
    <w:rsid w:val="00145908"/>
    <w:rsid w:val="00152F4A"/>
    <w:rsid w:val="001565C1"/>
    <w:rsid w:val="001573FC"/>
    <w:rsid w:val="0016120C"/>
    <w:rsid w:val="001761DB"/>
    <w:rsid w:val="00177778"/>
    <w:rsid w:val="00181498"/>
    <w:rsid w:val="0018178C"/>
    <w:rsid w:val="001824F1"/>
    <w:rsid w:val="00183247"/>
    <w:rsid w:val="0018432D"/>
    <w:rsid w:val="001A3123"/>
    <w:rsid w:val="001A3335"/>
    <w:rsid w:val="001B4D55"/>
    <w:rsid w:val="001C066F"/>
    <w:rsid w:val="001D113A"/>
    <w:rsid w:val="001D185A"/>
    <w:rsid w:val="00215F66"/>
    <w:rsid w:val="00217F26"/>
    <w:rsid w:val="00223A30"/>
    <w:rsid w:val="002419E9"/>
    <w:rsid w:val="00242C33"/>
    <w:rsid w:val="00242EAC"/>
    <w:rsid w:val="00243D0B"/>
    <w:rsid w:val="0025127F"/>
    <w:rsid w:val="002560DC"/>
    <w:rsid w:val="00261A5E"/>
    <w:rsid w:val="002730D1"/>
    <w:rsid w:val="00283F82"/>
    <w:rsid w:val="0029214D"/>
    <w:rsid w:val="002B77F3"/>
    <w:rsid w:val="002C1D89"/>
    <w:rsid w:val="002D496A"/>
    <w:rsid w:val="002D4DB1"/>
    <w:rsid w:val="002F7C66"/>
    <w:rsid w:val="00302271"/>
    <w:rsid w:val="003145F2"/>
    <w:rsid w:val="00315D30"/>
    <w:rsid w:val="003171C4"/>
    <w:rsid w:val="003175CD"/>
    <w:rsid w:val="00332412"/>
    <w:rsid w:val="00336CCD"/>
    <w:rsid w:val="003403AF"/>
    <w:rsid w:val="00355DD2"/>
    <w:rsid w:val="00363DF0"/>
    <w:rsid w:val="00365790"/>
    <w:rsid w:val="003674A5"/>
    <w:rsid w:val="00373E81"/>
    <w:rsid w:val="0038710A"/>
    <w:rsid w:val="003A2302"/>
    <w:rsid w:val="003A41E3"/>
    <w:rsid w:val="003A7DB4"/>
    <w:rsid w:val="003B1177"/>
    <w:rsid w:val="003B2306"/>
    <w:rsid w:val="003C51A2"/>
    <w:rsid w:val="003D2B37"/>
    <w:rsid w:val="003D5588"/>
    <w:rsid w:val="003F0DC3"/>
    <w:rsid w:val="00401F27"/>
    <w:rsid w:val="0040334A"/>
    <w:rsid w:val="0041184E"/>
    <w:rsid w:val="004142CD"/>
    <w:rsid w:val="004172CC"/>
    <w:rsid w:val="00417AC0"/>
    <w:rsid w:val="004270B6"/>
    <w:rsid w:val="00430D97"/>
    <w:rsid w:val="00431151"/>
    <w:rsid w:val="004336CD"/>
    <w:rsid w:val="0044081F"/>
    <w:rsid w:val="00443707"/>
    <w:rsid w:val="00444B81"/>
    <w:rsid w:val="004736CC"/>
    <w:rsid w:val="004920FE"/>
    <w:rsid w:val="00495224"/>
    <w:rsid w:val="00497D8C"/>
    <w:rsid w:val="004A4C84"/>
    <w:rsid w:val="004B18CC"/>
    <w:rsid w:val="004B193C"/>
    <w:rsid w:val="004B3260"/>
    <w:rsid w:val="004B55E6"/>
    <w:rsid w:val="004C7FC2"/>
    <w:rsid w:val="004D045C"/>
    <w:rsid w:val="004D2EB4"/>
    <w:rsid w:val="004E0BE6"/>
    <w:rsid w:val="004E174A"/>
    <w:rsid w:val="004E23F7"/>
    <w:rsid w:val="004F3F29"/>
    <w:rsid w:val="004F6AF3"/>
    <w:rsid w:val="00502F95"/>
    <w:rsid w:val="005127FB"/>
    <w:rsid w:val="0051363D"/>
    <w:rsid w:val="00514B50"/>
    <w:rsid w:val="0051734B"/>
    <w:rsid w:val="00530784"/>
    <w:rsid w:val="0053185D"/>
    <w:rsid w:val="00537A30"/>
    <w:rsid w:val="00543976"/>
    <w:rsid w:val="005467A6"/>
    <w:rsid w:val="00550744"/>
    <w:rsid w:val="005668D7"/>
    <w:rsid w:val="00567666"/>
    <w:rsid w:val="005739BB"/>
    <w:rsid w:val="00574FE6"/>
    <w:rsid w:val="005831E0"/>
    <w:rsid w:val="005849E1"/>
    <w:rsid w:val="005965AC"/>
    <w:rsid w:val="005A000D"/>
    <w:rsid w:val="005D2B23"/>
    <w:rsid w:val="005D6C3D"/>
    <w:rsid w:val="005E6DCF"/>
    <w:rsid w:val="005E7223"/>
    <w:rsid w:val="005F0946"/>
    <w:rsid w:val="005F2341"/>
    <w:rsid w:val="005F69B8"/>
    <w:rsid w:val="0060080A"/>
    <w:rsid w:val="00614326"/>
    <w:rsid w:val="00621267"/>
    <w:rsid w:val="00633DFF"/>
    <w:rsid w:val="00656269"/>
    <w:rsid w:val="0067300A"/>
    <w:rsid w:val="00682AC8"/>
    <w:rsid w:val="00684E2B"/>
    <w:rsid w:val="006950F5"/>
    <w:rsid w:val="006960E9"/>
    <w:rsid w:val="006974BC"/>
    <w:rsid w:val="006A14EC"/>
    <w:rsid w:val="006A2C45"/>
    <w:rsid w:val="006A39CE"/>
    <w:rsid w:val="006C385F"/>
    <w:rsid w:val="006E31E6"/>
    <w:rsid w:val="006E6A41"/>
    <w:rsid w:val="006F2CAE"/>
    <w:rsid w:val="0070171D"/>
    <w:rsid w:val="00707292"/>
    <w:rsid w:val="00714F64"/>
    <w:rsid w:val="0072677C"/>
    <w:rsid w:val="00731D26"/>
    <w:rsid w:val="00736F33"/>
    <w:rsid w:val="00742B50"/>
    <w:rsid w:val="00745D2C"/>
    <w:rsid w:val="00752ABE"/>
    <w:rsid w:val="00754C73"/>
    <w:rsid w:val="007655FD"/>
    <w:rsid w:val="00794B6B"/>
    <w:rsid w:val="007B75C5"/>
    <w:rsid w:val="007C33A2"/>
    <w:rsid w:val="007D5AED"/>
    <w:rsid w:val="007E3B28"/>
    <w:rsid w:val="007E530D"/>
    <w:rsid w:val="007F3CB2"/>
    <w:rsid w:val="00810AE8"/>
    <w:rsid w:val="008123F1"/>
    <w:rsid w:val="008130B0"/>
    <w:rsid w:val="0083036D"/>
    <w:rsid w:val="00832065"/>
    <w:rsid w:val="00843FA1"/>
    <w:rsid w:val="00854E4B"/>
    <w:rsid w:val="0087386F"/>
    <w:rsid w:val="00873B15"/>
    <w:rsid w:val="0087529A"/>
    <w:rsid w:val="008925A9"/>
    <w:rsid w:val="0089506D"/>
    <w:rsid w:val="008974F9"/>
    <w:rsid w:val="008A1E90"/>
    <w:rsid w:val="008C4BCD"/>
    <w:rsid w:val="008F1078"/>
    <w:rsid w:val="008F3C6F"/>
    <w:rsid w:val="00912C04"/>
    <w:rsid w:val="00915319"/>
    <w:rsid w:val="00915FE0"/>
    <w:rsid w:val="009179C4"/>
    <w:rsid w:val="00917CC8"/>
    <w:rsid w:val="00926B93"/>
    <w:rsid w:val="009278C3"/>
    <w:rsid w:val="00930950"/>
    <w:rsid w:val="00940B72"/>
    <w:rsid w:val="00946D5B"/>
    <w:rsid w:val="00951CCD"/>
    <w:rsid w:val="009521E5"/>
    <w:rsid w:val="00952A25"/>
    <w:rsid w:val="00953413"/>
    <w:rsid w:val="0095680F"/>
    <w:rsid w:val="00957419"/>
    <w:rsid w:val="00960583"/>
    <w:rsid w:val="00967562"/>
    <w:rsid w:val="009676E2"/>
    <w:rsid w:val="009719E3"/>
    <w:rsid w:val="00973382"/>
    <w:rsid w:val="00976717"/>
    <w:rsid w:val="009769FA"/>
    <w:rsid w:val="009778CE"/>
    <w:rsid w:val="009826C5"/>
    <w:rsid w:val="00992C99"/>
    <w:rsid w:val="009A3681"/>
    <w:rsid w:val="009A540B"/>
    <w:rsid w:val="009C3456"/>
    <w:rsid w:val="009C7F04"/>
    <w:rsid w:val="009D0710"/>
    <w:rsid w:val="009D67BD"/>
    <w:rsid w:val="009E1C3A"/>
    <w:rsid w:val="009E67B9"/>
    <w:rsid w:val="009F06EF"/>
    <w:rsid w:val="009F210B"/>
    <w:rsid w:val="009F7C3D"/>
    <w:rsid w:val="00A1245B"/>
    <w:rsid w:val="00A12CD7"/>
    <w:rsid w:val="00A13C88"/>
    <w:rsid w:val="00A25BF2"/>
    <w:rsid w:val="00A325E5"/>
    <w:rsid w:val="00A33319"/>
    <w:rsid w:val="00A3754D"/>
    <w:rsid w:val="00A45A32"/>
    <w:rsid w:val="00A46F30"/>
    <w:rsid w:val="00A478F8"/>
    <w:rsid w:val="00A500DE"/>
    <w:rsid w:val="00A639E1"/>
    <w:rsid w:val="00A65FC7"/>
    <w:rsid w:val="00A7446F"/>
    <w:rsid w:val="00A74A67"/>
    <w:rsid w:val="00A8088E"/>
    <w:rsid w:val="00A81761"/>
    <w:rsid w:val="00A911C5"/>
    <w:rsid w:val="00AA0471"/>
    <w:rsid w:val="00AA4628"/>
    <w:rsid w:val="00AB1D99"/>
    <w:rsid w:val="00AB6557"/>
    <w:rsid w:val="00AC48A3"/>
    <w:rsid w:val="00AE3C43"/>
    <w:rsid w:val="00AE50BB"/>
    <w:rsid w:val="00AE5C27"/>
    <w:rsid w:val="00AE665C"/>
    <w:rsid w:val="00AF7114"/>
    <w:rsid w:val="00AF7BEC"/>
    <w:rsid w:val="00B00E5D"/>
    <w:rsid w:val="00B05375"/>
    <w:rsid w:val="00B06330"/>
    <w:rsid w:val="00B06F9F"/>
    <w:rsid w:val="00B12A75"/>
    <w:rsid w:val="00B25846"/>
    <w:rsid w:val="00B31878"/>
    <w:rsid w:val="00B37FA1"/>
    <w:rsid w:val="00B54B77"/>
    <w:rsid w:val="00B60AB9"/>
    <w:rsid w:val="00B70BD5"/>
    <w:rsid w:val="00B762CA"/>
    <w:rsid w:val="00B85FDE"/>
    <w:rsid w:val="00B969C6"/>
    <w:rsid w:val="00BA056E"/>
    <w:rsid w:val="00BA6ADA"/>
    <w:rsid w:val="00BB1EB5"/>
    <w:rsid w:val="00BB5248"/>
    <w:rsid w:val="00BC08A5"/>
    <w:rsid w:val="00BC7D89"/>
    <w:rsid w:val="00BD5A00"/>
    <w:rsid w:val="00BD7614"/>
    <w:rsid w:val="00BE2630"/>
    <w:rsid w:val="00C02C50"/>
    <w:rsid w:val="00C0597D"/>
    <w:rsid w:val="00C16BC3"/>
    <w:rsid w:val="00C2128C"/>
    <w:rsid w:val="00C21433"/>
    <w:rsid w:val="00C232CF"/>
    <w:rsid w:val="00C23888"/>
    <w:rsid w:val="00C24B76"/>
    <w:rsid w:val="00C3407A"/>
    <w:rsid w:val="00C3442B"/>
    <w:rsid w:val="00C430F2"/>
    <w:rsid w:val="00C46B8C"/>
    <w:rsid w:val="00C52B27"/>
    <w:rsid w:val="00C65617"/>
    <w:rsid w:val="00C730DD"/>
    <w:rsid w:val="00C757A8"/>
    <w:rsid w:val="00C75FEB"/>
    <w:rsid w:val="00C80D9C"/>
    <w:rsid w:val="00C839C0"/>
    <w:rsid w:val="00C87D3F"/>
    <w:rsid w:val="00C97B69"/>
    <w:rsid w:val="00CA3A24"/>
    <w:rsid w:val="00CA7858"/>
    <w:rsid w:val="00CB6465"/>
    <w:rsid w:val="00CB6DF3"/>
    <w:rsid w:val="00CC1C61"/>
    <w:rsid w:val="00CE656F"/>
    <w:rsid w:val="00D00E0A"/>
    <w:rsid w:val="00D024F2"/>
    <w:rsid w:val="00D174DA"/>
    <w:rsid w:val="00D25B1B"/>
    <w:rsid w:val="00D47902"/>
    <w:rsid w:val="00D51D87"/>
    <w:rsid w:val="00D532CF"/>
    <w:rsid w:val="00D54C62"/>
    <w:rsid w:val="00D605CC"/>
    <w:rsid w:val="00D7791D"/>
    <w:rsid w:val="00D83002"/>
    <w:rsid w:val="00D85510"/>
    <w:rsid w:val="00D86A27"/>
    <w:rsid w:val="00DA11F9"/>
    <w:rsid w:val="00DA17C8"/>
    <w:rsid w:val="00DB23D3"/>
    <w:rsid w:val="00DC3D43"/>
    <w:rsid w:val="00DE2C1C"/>
    <w:rsid w:val="00DE3DEB"/>
    <w:rsid w:val="00DF40D8"/>
    <w:rsid w:val="00E009EB"/>
    <w:rsid w:val="00E20822"/>
    <w:rsid w:val="00E22DF0"/>
    <w:rsid w:val="00E37808"/>
    <w:rsid w:val="00E47321"/>
    <w:rsid w:val="00E57571"/>
    <w:rsid w:val="00E57B92"/>
    <w:rsid w:val="00E61C9A"/>
    <w:rsid w:val="00E669CF"/>
    <w:rsid w:val="00E66E87"/>
    <w:rsid w:val="00E70AD8"/>
    <w:rsid w:val="00E71374"/>
    <w:rsid w:val="00E72C06"/>
    <w:rsid w:val="00E77ADF"/>
    <w:rsid w:val="00E77B8D"/>
    <w:rsid w:val="00E817B4"/>
    <w:rsid w:val="00E83337"/>
    <w:rsid w:val="00E8506F"/>
    <w:rsid w:val="00E91B6D"/>
    <w:rsid w:val="00E96250"/>
    <w:rsid w:val="00EA3749"/>
    <w:rsid w:val="00EA6D16"/>
    <w:rsid w:val="00EB6CC9"/>
    <w:rsid w:val="00EC3D55"/>
    <w:rsid w:val="00ED3B95"/>
    <w:rsid w:val="00ED5640"/>
    <w:rsid w:val="00EF2454"/>
    <w:rsid w:val="00F03842"/>
    <w:rsid w:val="00F156EC"/>
    <w:rsid w:val="00F41E13"/>
    <w:rsid w:val="00F616ED"/>
    <w:rsid w:val="00F64CDD"/>
    <w:rsid w:val="00F730F1"/>
    <w:rsid w:val="00F81711"/>
    <w:rsid w:val="00F84CEF"/>
    <w:rsid w:val="00F92592"/>
    <w:rsid w:val="00FA3DDC"/>
    <w:rsid w:val="00FB47CC"/>
    <w:rsid w:val="00FC2252"/>
    <w:rsid w:val="00FE071B"/>
    <w:rsid w:val="00FE4C52"/>
    <w:rsid w:val="00FF37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14:docId w14:val="066FB743"/>
  <w15:chartTrackingRefBased/>
  <w15:docId w15:val="{3454E968-01F5-453C-9F8D-4D9C1735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jc w:val="center"/>
      <w:outlineLvl w:val="0"/>
    </w:pPr>
    <w:rPr>
      <w:kern w:val="1"/>
      <w:sz w:val="36"/>
      <w:szCs w:val="20"/>
    </w:rPr>
  </w:style>
  <w:style w:type="paragraph" w:styleId="Titolo2">
    <w:name w:val="heading 2"/>
    <w:basedOn w:val="Normale"/>
    <w:next w:val="Normale"/>
    <w:qFormat/>
    <w:pPr>
      <w:keepNext/>
      <w:numPr>
        <w:ilvl w:val="1"/>
        <w:numId w:val="1"/>
      </w:numPr>
      <w:jc w:val="center"/>
      <w:outlineLvl w:val="1"/>
    </w:pPr>
    <w:rPr>
      <w:kern w:val="1"/>
      <w:szCs w:val="20"/>
    </w:rPr>
  </w:style>
  <w:style w:type="paragraph" w:styleId="Titolo3">
    <w:name w:val="heading 3"/>
    <w:basedOn w:val="Normale"/>
    <w:next w:val="Normale"/>
    <w:qFormat/>
    <w:pPr>
      <w:keepNext/>
      <w:numPr>
        <w:ilvl w:val="2"/>
        <w:numId w:val="1"/>
      </w:numPr>
      <w:jc w:val="both"/>
      <w:outlineLvl w:val="2"/>
    </w:pPr>
    <w:rPr>
      <w:b/>
      <w:bCs/>
      <w:i/>
      <w:iCs/>
      <w:kern w:val="1"/>
      <w:szCs w:val="20"/>
    </w:rPr>
  </w:style>
  <w:style w:type="paragraph" w:styleId="Titolo4">
    <w:name w:val="heading 4"/>
    <w:basedOn w:val="Normale"/>
    <w:next w:val="Normale"/>
    <w:qFormat/>
    <w:pPr>
      <w:keepNext/>
      <w:numPr>
        <w:ilvl w:val="3"/>
        <w:numId w:val="1"/>
      </w:numPr>
      <w:ind w:right="-2"/>
      <w:outlineLvl w:val="3"/>
    </w:pPr>
    <w:rPr>
      <w:kern w:val="1"/>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Pr>
      <w:rFonts w:ascii="Courier New" w:hAnsi="Courier New"/>
    </w:rPr>
  </w:style>
  <w:style w:type="character" w:customStyle="1" w:styleId="Absatz-Standardschriftart">
    <w:name w:val="Absatz-Standardschriftart"/>
  </w:style>
  <w:style w:type="character" w:customStyle="1" w:styleId="Carpredefinitoparagrafo3">
    <w:name w:val="Car. predefinito paragrafo3"/>
  </w:style>
  <w:style w:type="character" w:customStyle="1" w:styleId="WW8Num5z0">
    <w:name w:val="WW8Num5z0"/>
    <w:rPr>
      <w:rFonts w:ascii="Wingdings" w:hAnsi="Wingdings"/>
      <w:sz w:val="16"/>
    </w:rPr>
  </w:style>
  <w:style w:type="character" w:customStyle="1" w:styleId="Carpredefinitoparagrafo2">
    <w:name w:val="Car. predefinito paragrafo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0">
    <w:name w:val="WW8Num4z0"/>
    <w:rPr>
      <w:rFonts w:ascii="Wingdings 2" w:hAnsi="Wingdings 2"/>
    </w:rPr>
  </w:style>
  <w:style w:type="character" w:customStyle="1" w:styleId="WW-Absatz-Standardschriftart11">
    <w:name w:val="WW-Absatz-Standardschriftart11"/>
  </w:style>
  <w:style w:type="character" w:customStyle="1" w:styleId="WW8Num7z1">
    <w:name w:val="WW8Num7z1"/>
    <w:rPr>
      <w:rFonts w:ascii="Wingdings" w:hAnsi="Wingdings"/>
    </w:rPr>
  </w:style>
  <w:style w:type="character" w:customStyle="1" w:styleId="WW8Num7z3">
    <w:name w:val="WW8Num7z3"/>
    <w:rPr>
      <w:rFonts w:ascii="Symbol" w:hAnsi="Symbol"/>
    </w:rPr>
  </w:style>
  <w:style w:type="character" w:customStyle="1" w:styleId="WW8Num7z4">
    <w:name w:val="WW8Num7z4"/>
    <w:rPr>
      <w:rFonts w:ascii="Courier New" w:hAnsi="Courier New"/>
    </w:rPr>
  </w:style>
  <w:style w:type="character" w:customStyle="1" w:styleId="WW8Num8z0">
    <w:name w:val="WW8Num8z0"/>
    <w:rPr>
      <w:rFonts w:ascii="Courier New" w:hAnsi="Courier New" w:cs="Times New Roman"/>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5">
    <w:name w:val="WW8Num10z5"/>
    <w:rPr>
      <w:rFonts w:ascii="Wingdings" w:hAnsi="Wingdings"/>
    </w:rPr>
  </w:style>
  <w:style w:type="character" w:customStyle="1" w:styleId="WW8Num11z0">
    <w:name w:val="WW8Num11z0"/>
    <w:rPr>
      <w:rFonts w:ascii="Arial" w:hAnsi="Arial"/>
    </w:rPr>
  </w:style>
  <w:style w:type="character" w:customStyle="1" w:styleId="WW8Num16z1">
    <w:name w:val="WW8Num16z1"/>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rPr>
  </w:style>
  <w:style w:type="character" w:customStyle="1" w:styleId="WW8Num19z0">
    <w:name w:val="WW8Num19z0"/>
    <w:rPr>
      <w:rFonts w:ascii="Arial" w:hAnsi="Arial" w:cs="Arial"/>
    </w:rPr>
  </w:style>
  <w:style w:type="character" w:customStyle="1" w:styleId="WW8Num22z0">
    <w:name w:val="WW8Num22z0"/>
    <w:rPr>
      <w:rFonts w:ascii="Arial" w:hAnsi="Arial" w:cs="Arial"/>
    </w:rPr>
  </w:style>
  <w:style w:type="character" w:customStyle="1" w:styleId="WW8Num24z1">
    <w:name w:val="WW8Num24z1"/>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rPr>
  </w:style>
  <w:style w:type="character" w:customStyle="1" w:styleId="Carpredefinitoparagrafo1">
    <w:name w:val="Car. predefinito paragrafo1"/>
  </w:style>
  <w:style w:type="character" w:customStyle="1" w:styleId="IntestazioneCarattere">
    <w:name w:val="Intestazione Carattere"/>
    <w:rPr>
      <w:sz w:val="24"/>
      <w:szCs w:val="24"/>
    </w:rPr>
  </w:style>
  <w:style w:type="character" w:customStyle="1" w:styleId="PidipaginaCarattere">
    <w:name w:val="Piè di pagina Carattere"/>
    <w:rPr>
      <w:sz w:val="24"/>
      <w:szCs w:val="24"/>
    </w:rPr>
  </w:style>
  <w:style w:type="character" w:customStyle="1" w:styleId="TestofumettoCarattere">
    <w:name w:val="Testo fumetto Carattere"/>
    <w:rPr>
      <w:rFonts w:ascii="Tahoma" w:hAnsi="Tahoma" w:cs="Tahoma"/>
      <w:sz w:val="16"/>
      <w:szCs w:val="16"/>
    </w:rPr>
  </w:style>
  <w:style w:type="character" w:customStyle="1" w:styleId="Caratteredinumerazione">
    <w:name w:val="Carattere di numerazione"/>
  </w:style>
  <w:style w:type="paragraph" w:customStyle="1" w:styleId="Intestazione4">
    <w:name w:val="Intestazione4"/>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ind w:right="282"/>
    </w:pPr>
    <w:rPr>
      <w:kern w:val="1"/>
      <w:szCs w:val="20"/>
    </w:rPr>
  </w:style>
  <w:style w:type="paragraph" w:styleId="Elenco">
    <w:name w:val="List"/>
    <w:basedOn w:val="Corpotesto"/>
    <w:rPr>
      <w:rFonts w:cs="Mangal"/>
    </w:rPr>
  </w:style>
  <w:style w:type="paragraph" w:customStyle="1" w:styleId="Didascalia3">
    <w:name w:val="Didascalia3"/>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Intestazione3">
    <w:name w:val="Intestazione3"/>
    <w:basedOn w:val="Normale"/>
    <w:next w:val="Corpotesto"/>
    <w:pPr>
      <w:keepNext/>
      <w:spacing w:before="240" w:after="120"/>
    </w:pPr>
    <w:rPr>
      <w:rFonts w:ascii="Arial" w:eastAsia="Microsoft YaHei" w:hAnsi="Arial" w:cs="Mangal"/>
      <w:sz w:val="28"/>
      <w:szCs w:val="28"/>
    </w:rPr>
  </w:style>
  <w:style w:type="paragraph" w:customStyle="1" w:styleId="Didascalia2">
    <w:name w:val="Didascalia2"/>
    <w:basedOn w:val="Normale"/>
    <w:pPr>
      <w:suppressLineNumbers/>
      <w:spacing w:before="120" w:after="120"/>
    </w:pPr>
    <w:rPr>
      <w:rFonts w:cs="Mangal"/>
      <w:i/>
      <w:iCs/>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rPr>
  </w:style>
  <w:style w:type="paragraph" w:customStyle="1" w:styleId="Intestazione2">
    <w:name w:val="Intestazione2"/>
    <w:basedOn w:val="Normale"/>
    <w:next w:val="Corpotesto"/>
    <w:pPr>
      <w:keepNext/>
      <w:spacing w:before="240" w:after="120"/>
    </w:pPr>
    <w:rPr>
      <w:rFonts w:ascii="Arial" w:eastAsia="Microsoft YaHei" w:hAnsi="Arial"/>
      <w:kern w:val="1"/>
      <w:sz w:val="28"/>
      <w:szCs w:val="28"/>
    </w:rPr>
  </w:style>
  <w:style w:type="paragraph" w:styleId="Rientrocorpodeltesto">
    <w:name w:val="Body Text Indent"/>
    <w:basedOn w:val="Normale"/>
    <w:pPr>
      <w:ind w:left="993" w:hanging="993"/>
      <w:jc w:val="both"/>
    </w:pPr>
    <w:rPr>
      <w:rFonts w:ascii="Arial" w:hAnsi="Arial"/>
      <w:kern w:val="1"/>
      <w:sz w:val="22"/>
      <w:szCs w:val="20"/>
    </w:rPr>
  </w:style>
  <w:style w:type="paragraph" w:customStyle="1" w:styleId="Corpodeltesto21">
    <w:name w:val="Corpo del testo 21"/>
    <w:basedOn w:val="Normale"/>
    <w:pPr>
      <w:spacing w:line="360" w:lineRule="auto"/>
      <w:jc w:val="both"/>
    </w:pPr>
    <w:rPr>
      <w:rFonts w:ascii="Georgia" w:hAnsi="Georgia" w:cs="Arial"/>
      <w:kern w:val="1"/>
      <w:sz w:val="22"/>
    </w:rPr>
  </w:style>
  <w:style w:type="paragraph" w:customStyle="1" w:styleId="Corpodeltesto31">
    <w:name w:val="Corpo del testo 31"/>
    <w:basedOn w:val="Normale"/>
    <w:pPr>
      <w:jc w:val="both"/>
    </w:pPr>
    <w:rPr>
      <w:kern w:val="1"/>
      <w:sz w:val="22"/>
    </w:rPr>
  </w:style>
  <w:style w:type="paragraph" w:styleId="Sottotitolo">
    <w:name w:val="Subtitle"/>
    <w:basedOn w:val="Normale"/>
    <w:next w:val="Corpotesto"/>
    <w:qFormat/>
    <w:pPr>
      <w:widowControl w:val="0"/>
      <w:jc w:val="center"/>
    </w:pPr>
    <w:rPr>
      <w:kern w:val="1"/>
      <w:szCs w:val="20"/>
    </w:rPr>
  </w:style>
  <w:style w:type="paragraph" w:customStyle="1" w:styleId="Corpodeltesto32">
    <w:name w:val="Corpo del testo 32"/>
    <w:basedOn w:val="Normale"/>
    <w:pPr>
      <w:spacing w:after="120"/>
      <w:jc w:val="both"/>
    </w:pPr>
    <w:rPr>
      <w:rFonts w:ascii="Courier 12 CPI" w:hAnsi="Courier 12 CPI"/>
      <w:kern w:val="1"/>
      <w:sz w:val="16"/>
      <w:szCs w:val="16"/>
    </w:rPr>
  </w:style>
  <w:style w:type="paragraph" w:customStyle="1" w:styleId="Intestazione10">
    <w:name w:val="Intestazione 10"/>
    <w:basedOn w:val="Intestazione2"/>
    <w:next w:val="Corpotesto"/>
    <w:pPr>
      <w:numPr>
        <w:numId w:val="2"/>
      </w:numPr>
    </w:pPr>
    <w:rPr>
      <w:b/>
      <w:bCs/>
      <w:sz w:val="21"/>
      <w:szCs w:val="21"/>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Testodelblocco1">
    <w:name w:val="Testo del blocco1"/>
    <w:basedOn w:val="Normale"/>
    <w:rsid w:val="00C80D9C"/>
    <w:pPr>
      <w:ind w:left="851" w:right="282" w:hanging="851"/>
      <w:jc w:val="both"/>
    </w:pPr>
    <w:rPr>
      <w:rFonts w:ascii="MS Sans Serif" w:hAnsi="MS Sans Serif" w:cs="MS Sans Serif"/>
      <w:sz w:val="22"/>
      <w:szCs w:val="20"/>
    </w:rPr>
  </w:style>
  <w:style w:type="paragraph" w:customStyle="1" w:styleId="Corpodeltesto22">
    <w:name w:val="Corpo del testo 22"/>
    <w:basedOn w:val="Normale"/>
    <w:rsid w:val="00A12CD7"/>
    <w:pPr>
      <w:spacing w:after="120" w:line="480" w:lineRule="auto"/>
    </w:pPr>
    <w:rPr>
      <w:kern w:val="1"/>
      <w:sz w:val="20"/>
      <w:szCs w:val="20"/>
    </w:rPr>
  </w:style>
  <w:style w:type="paragraph" w:styleId="Paragrafoelenco">
    <w:name w:val="List Paragraph"/>
    <w:basedOn w:val="Normale"/>
    <w:uiPriority w:val="34"/>
    <w:qFormat/>
    <w:rsid w:val="001A3123"/>
    <w:pPr>
      <w:ind w:left="708"/>
    </w:pPr>
  </w:style>
  <w:style w:type="table" w:styleId="Grigliatabella">
    <w:name w:val="Table Grid"/>
    <w:basedOn w:val="Tabellanormale"/>
    <w:uiPriority w:val="39"/>
    <w:rsid w:val="00930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102701">
      <w:bodyDiv w:val="1"/>
      <w:marLeft w:val="0"/>
      <w:marRight w:val="0"/>
      <w:marTop w:val="0"/>
      <w:marBottom w:val="0"/>
      <w:divBdr>
        <w:top w:val="none" w:sz="0" w:space="0" w:color="auto"/>
        <w:left w:val="none" w:sz="0" w:space="0" w:color="auto"/>
        <w:bottom w:val="none" w:sz="0" w:space="0" w:color="auto"/>
        <w:right w:val="none" w:sz="0" w:space="0" w:color="auto"/>
      </w:divBdr>
    </w:div>
    <w:div w:id="499657276">
      <w:bodyDiv w:val="1"/>
      <w:marLeft w:val="0"/>
      <w:marRight w:val="0"/>
      <w:marTop w:val="0"/>
      <w:marBottom w:val="0"/>
      <w:divBdr>
        <w:top w:val="none" w:sz="0" w:space="0" w:color="auto"/>
        <w:left w:val="none" w:sz="0" w:space="0" w:color="auto"/>
        <w:bottom w:val="none" w:sz="0" w:space="0" w:color="auto"/>
        <w:right w:val="none" w:sz="0" w:space="0" w:color="auto"/>
      </w:divBdr>
    </w:div>
    <w:div w:id="1007249505">
      <w:bodyDiv w:val="1"/>
      <w:marLeft w:val="0"/>
      <w:marRight w:val="0"/>
      <w:marTop w:val="0"/>
      <w:marBottom w:val="0"/>
      <w:divBdr>
        <w:top w:val="none" w:sz="0" w:space="0" w:color="auto"/>
        <w:left w:val="none" w:sz="0" w:space="0" w:color="auto"/>
        <w:bottom w:val="none" w:sz="0" w:space="0" w:color="auto"/>
        <w:right w:val="none" w:sz="0" w:space="0" w:color="auto"/>
      </w:divBdr>
    </w:div>
    <w:div w:id="1099447120">
      <w:bodyDiv w:val="1"/>
      <w:marLeft w:val="0"/>
      <w:marRight w:val="0"/>
      <w:marTop w:val="0"/>
      <w:marBottom w:val="0"/>
      <w:divBdr>
        <w:top w:val="none" w:sz="0" w:space="0" w:color="auto"/>
        <w:left w:val="none" w:sz="0" w:space="0" w:color="auto"/>
        <w:bottom w:val="none" w:sz="0" w:space="0" w:color="auto"/>
        <w:right w:val="none" w:sz="0" w:space="0" w:color="auto"/>
      </w:divBdr>
    </w:div>
    <w:div w:id="1352992499">
      <w:bodyDiv w:val="1"/>
      <w:marLeft w:val="0"/>
      <w:marRight w:val="0"/>
      <w:marTop w:val="0"/>
      <w:marBottom w:val="0"/>
      <w:divBdr>
        <w:top w:val="none" w:sz="0" w:space="0" w:color="auto"/>
        <w:left w:val="none" w:sz="0" w:space="0" w:color="auto"/>
        <w:bottom w:val="none" w:sz="0" w:space="0" w:color="auto"/>
        <w:right w:val="none" w:sz="0" w:space="0" w:color="auto"/>
      </w:divBdr>
    </w:div>
    <w:div w:id="147537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skStatus xmlns="http://schemas.microsoft.com/sharepoint/v3/fields">Non iniziata</TaskStatus>
    <TaskOutcome xmlns="1d922d6c-0797-49b3-a443-c35f1b3ddc57" xsi:nil="true"/>
    <_Status xmlns="http://schemas.microsoft.com/sharepoint/v3/fields">Non iniziato</_Status>
    <TaxCatchAll xmlns="0f538941-dbd4-4d02-9b00-e29d655831f1" xsi:nil="true"/>
    <lcf76f155ced4ddcb4097134ff3c332f xmlns="1d922d6c-0797-49b3-a443-c35f1b3ddc5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9172C3C56442248A18C9780164EFCB4" ma:contentTypeVersion="20" ma:contentTypeDescription="Creare un nuovo documento." ma:contentTypeScope="" ma:versionID="9a66cd3c6a3c377ecf6c31ef1de187b4">
  <xsd:schema xmlns:xsd="http://www.w3.org/2001/XMLSchema" xmlns:xs="http://www.w3.org/2001/XMLSchema" xmlns:p="http://schemas.microsoft.com/office/2006/metadata/properties" xmlns:ns2="1d922d6c-0797-49b3-a443-c35f1b3ddc57" xmlns:ns3="0f538941-dbd4-4d02-9b00-e29d655831f1" xmlns:ns4="http://schemas.microsoft.com/sharepoint/v3/fields" targetNamespace="http://schemas.microsoft.com/office/2006/metadata/properties" ma:root="true" ma:fieldsID="baa37e1935c1f18b178409129cbc4fda" ns2:_="" ns3:_="" ns4:_="">
    <xsd:import namespace="1d922d6c-0797-49b3-a443-c35f1b3ddc57"/>
    <xsd:import namespace="0f538941-dbd4-4d02-9b00-e29d655831f1"/>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TaskOutcome" minOccurs="0"/>
                <xsd:element ref="ns4:TaskStatus" minOccurs="0"/>
                <xsd:element ref="ns4:_Statu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22d6c-0797-49b3-a443-c35f1b3ddc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TaskOutcome" ma:index="18" nillable="true" ma:displayName="Risultato attività" ma:internalName="TaskOutcome">
      <xsd:simpleType>
        <xsd:restriction base="dms:Unknown">
          <xsd:enumeration value="Approvata"/>
          <xsd:enumeration value="Rifiutata"/>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b3f316dc-fb4b-4146-8b22-f4ef2efe4b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538941-dbd4-4d02-9b00-e29d655831f1"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4957ea79-717c-434f-b5d8-59758af8f5f1}" ma:internalName="TaxCatchAll" ma:showField="CatchAllData" ma:web="0f538941-dbd4-4d02-9b00-e29d655831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Status" ma:index="19" nillable="true" ma:displayName="Stato attività" ma:default="Non iniziata" ma:format="Dropdown" ma:internalName="TaskStatus">
      <xsd:simpleType>
        <xsd:restriction base="dms:Choice">
          <xsd:enumeration value="Non iniziata"/>
          <xsd:enumeration value="In corso"/>
          <xsd:enumeration value="Completata"/>
          <xsd:enumeration value="Rinviata"/>
          <xsd:enumeration value="In attesa"/>
        </xsd:restriction>
      </xsd:simpleType>
    </xsd:element>
    <xsd:element name="_Status" ma:index="20" nillable="true" ma:displayName="Stato" ma:default="Non iniziato" ma:internalName="_Status">
      <xsd:simpleType>
        <xsd:union memberTypes="dms:Text">
          <xsd:simpleType>
            <xsd:restriction base="dms:Choice">
              <xsd:enumeration value="Non iniziato"/>
              <xsd:enumeration value="Bozza"/>
              <xsd:enumeration value="Rivisto"/>
              <xsd:enumeration value="Pianificato"/>
              <xsd:enumeration value="Pubblicato"/>
              <xsd:enumeration value="Finale"/>
              <xsd:enumeration value="Scaduto"/>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o"/>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D93DA-82E6-4A24-9CF8-87644F1BF244}">
  <ds:schemaRefs>
    <ds:schemaRef ds:uri="http://schemas.microsoft.com/sharepoint/v3/contenttype/forms"/>
  </ds:schemaRefs>
</ds:datastoreItem>
</file>

<file path=customXml/itemProps2.xml><?xml version="1.0" encoding="utf-8"?>
<ds:datastoreItem xmlns:ds="http://schemas.openxmlformats.org/officeDocument/2006/customXml" ds:itemID="{AD4880ED-78AD-4588-AFC4-679E4ADE3517}">
  <ds:schemaRefs>
    <ds:schemaRef ds:uri="1d922d6c-0797-49b3-a443-c35f1b3ddc57"/>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purl.org/dc/dcmitype/"/>
    <ds:schemaRef ds:uri="http://schemas.microsoft.com/sharepoint/v3/fields"/>
    <ds:schemaRef ds:uri="http://schemas.openxmlformats.org/package/2006/metadata/core-properties"/>
    <ds:schemaRef ds:uri="0f538941-dbd4-4d02-9b00-e29d655831f1"/>
    <ds:schemaRef ds:uri="http://www.w3.org/XML/1998/namespace"/>
  </ds:schemaRefs>
</ds:datastoreItem>
</file>

<file path=customXml/itemProps3.xml><?xml version="1.0" encoding="utf-8"?>
<ds:datastoreItem xmlns:ds="http://schemas.openxmlformats.org/officeDocument/2006/customXml" ds:itemID="{1A526DB9-0FF0-459D-85CF-77858A152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22d6c-0797-49b3-a443-c35f1b3ddc57"/>
    <ds:schemaRef ds:uri="0f538941-dbd4-4d02-9b00-e29d655831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360AED-5B58-4254-8408-CEB65AC28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1067</Words>
  <Characters>6082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Pag</vt:lpstr>
    </vt:vector>
  </TitlesOfParts>
  <Company>Università di Genova</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dc:title>
  <dc:subject/>
  <dc:creator>simone</dc:creator>
  <cp:keywords/>
  <cp:lastModifiedBy>Roberta Lombardi</cp:lastModifiedBy>
  <cp:revision>131</cp:revision>
  <cp:lastPrinted>1899-12-31T23:00:00Z</cp:lastPrinted>
  <dcterms:created xsi:type="dcterms:W3CDTF">2020-12-07T12:59:00Z</dcterms:created>
  <dcterms:modified xsi:type="dcterms:W3CDTF">2023-01-20T12:29:00Z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0x010100A9172C3C56442248A18C9780164EFCB4</vt:lpwstr>
  </property>
  <property fmtid="{D5CDD505-2E9C-101B-9397-08002B2CF9AE}" pid="3" name="MediaServiceImageTags">
    <vt:lpwstr/>
  </property>
</Properties>
</file>