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072E6" w:rsidR="001B472D" w:rsidP="001B472D" w:rsidRDefault="001B472D" w14:paraId="61434F24" w14:textId="77777777">
      <w:pPr>
        <w:jc w:val="center"/>
        <w:rPr>
          <w:rFonts w:ascii="Fira Sans" w:hAnsi="Fira Sans"/>
          <w:i/>
          <w:color w:val="000000"/>
          <w:kern w:val="2"/>
          <w:sz w:val="28"/>
          <w:szCs w:val="28"/>
          <w:highlight w:val="yellow"/>
        </w:rPr>
      </w:pPr>
      <w:r w:rsidRPr="008072E6">
        <w:rPr>
          <w:rFonts w:ascii="Fira Sans" w:hAnsi="Fira Sans"/>
          <w:i/>
          <w:color w:val="000000"/>
          <w:sz w:val="28"/>
          <w:szCs w:val="28"/>
          <w:highlight w:val="yellow"/>
        </w:rPr>
        <w:t xml:space="preserve">Nota bene: anziché compilare il presente documento, </w:t>
      </w:r>
    </w:p>
    <w:p w:rsidRPr="008072E6" w:rsidR="001B472D" w:rsidP="001B472D" w:rsidRDefault="001B472D" w14:paraId="6E4000E6" w14:textId="77777777">
      <w:pPr>
        <w:jc w:val="center"/>
        <w:rPr>
          <w:rFonts w:ascii="Fira Sans" w:hAnsi="Fira Sans"/>
          <w:i/>
          <w:color w:val="000000"/>
          <w:sz w:val="28"/>
          <w:szCs w:val="28"/>
          <w:highlight w:val="yellow"/>
        </w:rPr>
      </w:pPr>
      <w:r w:rsidRPr="008072E6">
        <w:rPr>
          <w:rFonts w:ascii="Fira Sans" w:hAnsi="Fira Sans"/>
          <w:i/>
          <w:color w:val="000000"/>
          <w:sz w:val="28"/>
          <w:szCs w:val="28"/>
          <w:highlight w:val="yellow"/>
        </w:rPr>
        <w:t>puoi candidarti direttamente online, in modo più snello e veloce:</w:t>
      </w:r>
    </w:p>
    <w:p w:rsidRPr="008072E6" w:rsidR="001B472D" w:rsidP="001B472D" w:rsidRDefault="001B472D" w14:paraId="286F7C2E" w14:textId="77777777">
      <w:pPr>
        <w:jc w:val="center"/>
        <w:rPr>
          <w:rFonts w:ascii="Fira Sans" w:hAnsi="Fira Sans"/>
          <w:i/>
          <w:color w:val="000000"/>
          <w:sz w:val="28"/>
          <w:szCs w:val="28"/>
        </w:rPr>
      </w:pPr>
      <w:r w:rsidRPr="008072E6">
        <w:rPr>
          <w:rFonts w:ascii="Fira Sans" w:hAnsi="Fira Sans"/>
          <w:i/>
          <w:color w:val="000000"/>
          <w:sz w:val="28"/>
          <w:szCs w:val="28"/>
          <w:highlight w:val="yellow"/>
        </w:rPr>
        <w:t xml:space="preserve">vai al link </w:t>
      </w:r>
      <w:hyperlink w:history="1" r:id="rId11">
        <w:r w:rsidRPr="008072E6" w:rsidR="006540A2">
          <w:rPr>
            <w:rStyle w:val="Collegamentoipertestuale"/>
            <w:rFonts w:ascii="Fira Sans" w:hAnsi="Fira Sans"/>
            <w:i/>
            <w:sz w:val="28"/>
            <w:szCs w:val="28"/>
            <w:highlight w:val="yellow"/>
          </w:rPr>
          <w:t>https://candidature.unige.it/home</w:t>
        </w:r>
      </w:hyperlink>
    </w:p>
    <w:p w:rsidRPr="008072E6" w:rsidR="001B472D" w:rsidP="0073389C" w:rsidRDefault="001B472D" w14:paraId="57FBB7AB" w14:textId="77777777">
      <w:pPr>
        <w:tabs>
          <w:tab w:val="left" w:pos="709"/>
        </w:tabs>
        <w:jc w:val="center"/>
        <w:rPr>
          <w:rFonts w:ascii="Fira Sans" w:hAnsi="Fira Sans"/>
          <w:b/>
          <w:sz w:val="28"/>
        </w:rPr>
      </w:pPr>
    </w:p>
    <w:p w:rsidRPr="008072E6" w:rsidR="00554D12" w:rsidP="0073389C" w:rsidRDefault="00554D12" w14:paraId="6EC1F57B" w14:textId="77777777">
      <w:pPr>
        <w:tabs>
          <w:tab w:val="left" w:pos="709"/>
        </w:tabs>
        <w:jc w:val="center"/>
        <w:rPr>
          <w:rFonts w:ascii="Fira Sans" w:hAnsi="Fira Sans"/>
          <w:b/>
          <w:sz w:val="28"/>
        </w:rPr>
      </w:pPr>
      <w:r w:rsidRPr="008072E6">
        <w:rPr>
          <w:rFonts w:ascii="Fira Sans" w:hAnsi="Fira Sans"/>
          <w:b/>
          <w:sz w:val="28"/>
        </w:rPr>
        <w:t>CANDIDATURA PER PRESIDE</w:t>
      </w:r>
      <w:r w:rsidRPr="008072E6" w:rsidR="000857F6">
        <w:rPr>
          <w:rFonts w:ascii="Fira Sans" w:hAnsi="Fira Sans"/>
          <w:b/>
          <w:sz w:val="28"/>
        </w:rPr>
        <w:t xml:space="preserve"> DI SCUOLA</w:t>
      </w:r>
    </w:p>
    <w:p w:rsidRPr="008072E6" w:rsidR="0071495F" w:rsidP="00543AFD" w:rsidRDefault="0071495F" w14:paraId="21F37223" w14:textId="77777777">
      <w:pPr>
        <w:tabs>
          <w:tab w:val="left" w:pos="709"/>
        </w:tabs>
        <w:rPr>
          <w:rFonts w:ascii="Fira Sans" w:hAnsi="Fira Sans"/>
          <w:b/>
          <w:sz w:val="28"/>
        </w:rPr>
      </w:pPr>
    </w:p>
    <w:p w:rsidRPr="008072E6" w:rsidR="00F35FF0" w:rsidP="00F35FF0" w:rsidRDefault="00F35FF0" w14:paraId="136E6556" w14:textId="77777777">
      <w:pPr>
        <w:jc w:val="both"/>
        <w:rPr>
          <w:rFonts w:ascii="Fira Sans" w:hAnsi="Fira Sans"/>
          <w:sz w:val="24"/>
          <w:szCs w:val="24"/>
        </w:rPr>
      </w:pPr>
    </w:p>
    <w:p w:rsidRPr="008072E6" w:rsidR="002900A5" w:rsidP="002900A5" w:rsidRDefault="002900A5" w14:paraId="0D3245B3" w14:textId="77777777">
      <w:pPr>
        <w:jc w:val="both"/>
        <w:rPr>
          <w:rFonts w:ascii="Fira Sans" w:hAnsi="Fira Sans"/>
          <w:sz w:val="24"/>
          <w:szCs w:val="24"/>
        </w:rPr>
      </w:pPr>
      <w:r w:rsidRPr="008072E6">
        <w:rPr>
          <w:rFonts w:ascii="Fira Sans" w:hAnsi="Fira Sans"/>
          <w:b/>
          <w:bCs/>
          <w:sz w:val="24"/>
          <w:szCs w:val="24"/>
        </w:rPr>
        <w:t xml:space="preserve">Oggetto: </w:t>
      </w:r>
      <w:r w:rsidRPr="008072E6" w:rsidR="00F71F9B">
        <w:rPr>
          <w:rFonts w:ascii="Fira Sans" w:hAnsi="Fira Sans"/>
          <w:b/>
          <w:bCs/>
          <w:sz w:val="24"/>
          <w:szCs w:val="24"/>
        </w:rPr>
        <w:t>preside della scuola di _____</w:t>
      </w:r>
      <w:r w:rsidRPr="008072E6">
        <w:rPr>
          <w:rFonts w:ascii="Fira Sans" w:hAnsi="Fira Sans"/>
          <w:b/>
          <w:bCs/>
          <w:sz w:val="24"/>
          <w:szCs w:val="24"/>
        </w:rPr>
        <w:t xml:space="preserve"> – mandato da </w:t>
      </w:r>
      <w:r w:rsidRPr="008072E6" w:rsidR="00F71F9B">
        <w:rPr>
          <w:rFonts w:ascii="Fira Sans" w:hAnsi="Fira Sans"/>
          <w:b/>
          <w:bCs/>
          <w:sz w:val="24"/>
          <w:szCs w:val="24"/>
        </w:rPr>
        <w:t>__________</w:t>
      </w:r>
      <w:r w:rsidRPr="008072E6">
        <w:rPr>
          <w:rFonts w:ascii="Fira Sans" w:hAnsi="Fira Sans"/>
          <w:b/>
          <w:bCs/>
          <w:sz w:val="24"/>
          <w:szCs w:val="24"/>
        </w:rPr>
        <w:t xml:space="preserve"> a </w:t>
      </w:r>
      <w:r w:rsidRPr="008072E6" w:rsidR="00F71F9B">
        <w:rPr>
          <w:rFonts w:ascii="Fira Sans" w:hAnsi="Fira Sans"/>
          <w:b/>
          <w:bCs/>
          <w:sz w:val="24"/>
          <w:szCs w:val="24"/>
        </w:rPr>
        <w:t>______</w:t>
      </w:r>
    </w:p>
    <w:p w:rsidRPr="008072E6" w:rsidR="002900A5" w:rsidP="002900A5" w:rsidRDefault="002900A5" w14:paraId="5CA89302" w14:textId="77777777">
      <w:pPr>
        <w:jc w:val="both"/>
        <w:rPr>
          <w:rFonts w:ascii="Fira Sans" w:hAnsi="Fira Sans"/>
          <w:sz w:val="24"/>
          <w:szCs w:val="24"/>
        </w:rPr>
      </w:pPr>
    </w:p>
    <w:p w:rsidRPr="008072E6" w:rsidR="00C57131" w:rsidP="00C57131" w:rsidRDefault="00C57131" w14:paraId="4A1C894B" w14:textId="6E297A79">
      <w:pPr>
        <w:jc w:val="both"/>
        <w:rPr>
          <w:rFonts w:ascii="Fira Sans" w:hAnsi="Fira Sans"/>
          <w:kern w:val="0"/>
          <w:sz w:val="24"/>
          <w:szCs w:val="24"/>
          <w:lang w:eastAsia="it-IT"/>
        </w:rPr>
      </w:pPr>
      <w:r w:rsidRPr="008072E6">
        <w:rPr>
          <w:rFonts w:ascii="Fira Sans" w:hAnsi="Fira Sans"/>
          <w:sz w:val="24"/>
          <w:szCs w:val="24"/>
        </w:rPr>
        <w:t>Il/La sottoscritto/a __________________________________________________________</w:t>
      </w:r>
      <w:r w:rsidR="00095807">
        <w:rPr>
          <w:rFonts w:ascii="Fira Sans" w:hAnsi="Fira Sans"/>
          <w:sz w:val="24"/>
          <w:szCs w:val="24"/>
        </w:rPr>
        <w:t>___</w:t>
      </w:r>
    </w:p>
    <w:p w:rsidRPr="008072E6" w:rsidR="002A5C30" w:rsidP="00C57131" w:rsidRDefault="002A5C30" w14:paraId="43CBECB8" w14:textId="77777777">
      <w:pPr>
        <w:jc w:val="both"/>
        <w:rPr>
          <w:rFonts w:ascii="Fira Sans" w:hAnsi="Fira Sans"/>
          <w:sz w:val="24"/>
          <w:szCs w:val="24"/>
        </w:rPr>
      </w:pPr>
    </w:p>
    <w:p w:rsidRPr="008072E6" w:rsidR="00255113" w:rsidP="00255113" w:rsidRDefault="00C57131" w14:paraId="01452CF5" w14:textId="77777777">
      <w:pPr>
        <w:jc w:val="both"/>
        <w:rPr>
          <w:rFonts w:ascii="Fira Sans" w:hAnsi="Fira Sans"/>
          <w:sz w:val="24"/>
        </w:rPr>
      </w:pPr>
      <w:r w:rsidRPr="008072E6">
        <w:rPr>
          <w:rFonts w:ascii="Fira Sans" w:hAnsi="Fira Sans"/>
          <w:sz w:val="24"/>
          <w:szCs w:val="24"/>
        </w:rPr>
        <w:t xml:space="preserve">nato/a </w:t>
      </w:r>
      <w:proofErr w:type="spellStart"/>
      <w:r w:rsidRPr="008072E6">
        <w:rPr>
          <w:rFonts w:ascii="Fira Sans" w:hAnsi="Fira Sans"/>
          <w:sz w:val="24"/>
          <w:szCs w:val="24"/>
        </w:rPr>
        <w:t>a</w:t>
      </w:r>
      <w:proofErr w:type="spellEnd"/>
      <w:r w:rsidRPr="008072E6">
        <w:rPr>
          <w:rFonts w:ascii="Fira Sans" w:hAnsi="Fira Sans"/>
          <w:sz w:val="24"/>
          <w:szCs w:val="24"/>
        </w:rPr>
        <w:t xml:space="preserve"> ___________________________ Prov. ______________ in data ____</w:t>
      </w:r>
      <w:r w:rsidRPr="008072E6" w:rsidR="00004F7D">
        <w:rPr>
          <w:rFonts w:ascii="Fira Sans" w:hAnsi="Fira Sans"/>
          <w:sz w:val="24"/>
          <w:szCs w:val="24"/>
        </w:rPr>
        <w:t>___________ residente in ____</w:t>
      </w:r>
      <w:r w:rsidRPr="008072E6" w:rsidR="00255113">
        <w:rPr>
          <w:rFonts w:ascii="Fira Sans" w:hAnsi="Fira Sans"/>
          <w:sz w:val="24"/>
          <w:szCs w:val="24"/>
        </w:rPr>
        <w:t>città</w:t>
      </w:r>
      <w:r w:rsidRPr="008072E6">
        <w:rPr>
          <w:rFonts w:ascii="Fira Sans" w:hAnsi="Fira Sans"/>
          <w:sz w:val="24"/>
          <w:szCs w:val="24"/>
        </w:rPr>
        <w:t xml:space="preserve">_______ Prov. (____) indirizzo _____________________________________ – </w:t>
      </w:r>
      <w:proofErr w:type="spellStart"/>
      <w:r w:rsidRPr="008072E6">
        <w:rPr>
          <w:rFonts w:ascii="Fira Sans" w:hAnsi="Fira Sans"/>
          <w:sz w:val="24"/>
          <w:szCs w:val="24"/>
        </w:rPr>
        <w:t>C.a.p.</w:t>
      </w:r>
      <w:proofErr w:type="spellEnd"/>
      <w:r w:rsidRPr="008072E6">
        <w:rPr>
          <w:rFonts w:ascii="Fira Sans" w:hAnsi="Fira Sans"/>
          <w:sz w:val="24"/>
          <w:szCs w:val="24"/>
        </w:rPr>
        <w:t xml:space="preserve"> _________ codice fiscale _________________</w:t>
      </w:r>
      <w:r w:rsidRPr="008072E6" w:rsidR="00004F7D">
        <w:rPr>
          <w:rFonts w:ascii="Fira Sans" w:hAnsi="Fira Sans"/>
          <w:sz w:val="24"/>
          <w:szCs w:val="24"/>
        </w:rPr>
        <w:t>__________________</w:t>
      </w:r>
      <w:r w:rsidRPr="008072E6">
        <w:rPr>
          <w:rFonts w:ascii="Fira Sans" w:hAnsi="Fira Sans"/>
          <w:sz w:val="24"/>
          <w:szCs w:val="24"/>
        </w:rPr>
        <w:t>_______________</w:t>
      </w:r>
      <w:r w:rsidRPr="008072E6" w:rsidR="000857F6">
        <w:rPr>
          <w:rFonts w:ascii="Fira Sans" w:hAnsi="Fira Sans"/>
          <w:sz w:val="24"/>
          <w:szCs w:val="24"/>
        </w:rPr>
        <w:t xml:space="preserve">, </w:t>
      </w:r>
      <w:r w:rsidRPr="008072E6" w:rsidR="00255113">
        <w:rPr>
          <w:rFonts w:ascii="Fira Sans" w:hAnsi="Fira Sans"/>
          <w:sz w:val="24"/>
        </w:rPr>
        <w:t>telefono: _____</w:t>
      </w:r>
      <w:r w:rsidRPr="008072E6" w:rsidR="00004F7D">
        <w:rPr>
          <w:rFonts w:ascii="Fira Sans" w:hAnsi="Fira Sans"/>
          <w:sz w:val="24"/>
        </w:rPr>
        <w:t>_____</w:t>
      </w:r>
      <w:r w:rsidRPr="008072E6" w:rsidR="00255113">
        <w:rPr>
          <w:rFonts w:ascii="Fira Sans" w:hAnsi="Fira Sans"/>
          <w:sz w:val="24"/>
        </w:rPr>
        <w:t xml:space="preserve"> e-mail: ________________ </w:t>
      </w:r>
      <w:proofErr w:type="spellStart"/>
      <w:r w:rsidRPr="008072E6" w:rsidR="00255113">
        <w:rPr>
          <w:rFonts w:ascii="Fira Sans" w:hAnsi="Fira Sans"/>
          <w:sz w:val="24"/>
        </w:rPr>
        <w:t>pec</w:t>
      </w:r>
      <w:proofErr w:type="spellEnd"/>
      <w:r w:rsidRPr="008072E6" w:rsidR="00255113">
        <w:rPr>
          <w:rFonts w:ascii="Fira Sans" w:hAnsi="Fira Sans"/>
          <w:sz w:val="24"/>
        </w:rPr>
        <w:t>: _________________________ – (Opzionale)</w:t>
      </w:r>
    </w:p>
    <w:p w:rsidRPr="008072E6" w:rsidR="00255113" w:rsidP="00C57131" w:rsidRDefault="00255113" w14:paraId="55DA6BE0" w14:textId="77777777">
      <w:pPr>
        <w:jc w:val="both"/>
        <w:rPr>
          <w:rFonts w:ascii="Fira Sans" w:hAnsi="Fira Sans"/>
          <w:sz w:val="24"/>
          <w:szCs w:val="24"/>
        </w:rPr>
      </w:pPr>
    </w:p>
    <w:p w:rsidRPr="008072E6" w:rsidR="002900A5" w:rsidP="00C57131" w:rsidRDefault="000857F6" w14:paraId="3769450C" w14:textId="77777777">
      <w:pPr>
        <w:jc w:val="both"/>
        <w:rPr>
          <w:rFonts w:ascii="Fira Sans" w:hAnsi="Fira Sans"/>
          <w:sz w:val="24"/>
          <w:szCs w:val="24"/>
        </w:rPr>
      </w:pPr>
      <w:r w:rsidRPr="008072E6">
        <w:rPr>
          <w:rFonts w:ascii="Fira Sans" w:hAnsi="Fira Sans"/>
          <w:sz w:val="24"/>
          <w:szCs w:val="24"/>
        </w:rPr>
        <w:t>incluso nell’elenco definitivo dei candida</w:t>
      </w:r>
      <w:r w:rsidRPr="008072E6" w:rsidR="00557198">
        <w:rPr>
          <w:rFonts w:ascii="Fira Sans" w:hAnsi="Fira Sans"/>
          <w:sz w:val="24"/>
          <w:szCs w:val="24"/>
        </w:rPr>
        <w:t>bili</w:t>
      </w:r>
    </w:p>
    <w:p w:rsidRPr="008072E6" w:rsidR="00F35FF0" w:rsidP="00F35FF0" w:rsidRDefault="00F35FF0" w14:paraId="5C8AA60A" w14:textId="77777777">
      <w:pPr>
        <w:jc w:val="both"/>
        <w:rPr>
          <w:rFonts w:ascii="Fira Sans" w:hAnsi="Fira Sans"/>
          <w:b/>
          <w:sz w:val="24"/>
          <w:szCs w:val="24"/>
        </w:rPr>
      </w:pPr>
    </w:p>
    <w:p w:rsidRPr="008072E6" w:rsidR="00F35FF0" w:rsidP="00F35FF0" w:rsidRDefault="00F35FF0" w14:paraId="4E10AED0" w14:textId="77777777">
      <w:pPr>
        <w:jc w:val="center"/>
        <w:rPr>
          <w:rFonts w:ascii="Fira Sans" w:hAnsi="Fira Sans"/>
          <w:b/>
          <w:sz w:val="24"/>
          <w:szCs w:val="24"/>
        </w:rPr>
      </w:pPr>
      <w:r w:rsidRPr="008072E6">
        <w:rPr>
          <w:rFonts w:ascii="Fira Sans" w:hAnsi="Fira Sans"/>
          <w:b/>
          <w:sz w:val="24"/>
          <w:szCs w:val="24"/>
        </w:rPr>
        <w:t>PRESENTA LA PROPRIA CANDIDATURA</w:t>
      </w:r>
    </w:p>
    <w:p w:rsidRPr="008072E6" w:rsidR="00F35FF0" w:rsidP="00F35FF0" w:rsidRDefault="00F35FF0" w14:paraId="710F51F4" w14:textId="77777777">
      <w:pPr>
        <w:jc w:val="both"/>
        <w:rPr>
          <w:rFonts w:ascii="Fira Sans" w:hAnsi="Fira Sans"/>
          <w:sz w:val="24"/>
          <w:szCs w:val="24"/>
        </w:rPr>
      </w:pPr>
    </w:p>
    <w:p w:rsidRPr="008072E6" w:rsidR="002900A5" w:rsidP="002900A5" w:rsidRDefault="002900A5" w14:paraId="73C7E929" w14:textId="484C555D">
      <w:pPr>
        <w:jc w:val="both"/>
        <w:rPr>
          <w:rFonts w:ascii="Fira Sans" w:hAnsi="Fira Sans"/>
          <w:sz w:val="24"/>
          <w:szCs w:val="24"/>
        </w:rPr>
      </w:pPr>
      <w:r w:rsidRPr="008072E6">
        <w:rPr>
          <w:rFonts w:ascii="Fira Sans" w:hAnsi="Fira Sans"/>
          <w:sz w:val="24"/>
          <w:szCs w:val="24"/>
        </w:rPr>
        <w:t xml:space="preserve">alla carica di </w:t>
      </w:r>
      <w:r w:rsidRPr="008072E6" w:rsidR="00F71F9B">
        <w:rPr>
          <w:rFonts w:ascii="Fira Sans" w:hAnsi="Fira Sans"/>
          <w:sz w:val="24"/>
          <w:szCs w:val="24"/>
        </w:rPr>
        <w:t xml:space="preserve">preside della scuola di </w:t>
      </w:r>
      <w:r w:rsidRPr="008072E6" w:rsidR="00C57131">
        <w:rPr>
          <w:rFonts w:ascii="Fira Sans" w:hAnsi="Fira Sans"/>
          <w:sz w:val="24"/>
          <w:szCs w:val="24"/>
        </w:rPr>
        <w:t>_______________________________________________, le cui elezioni sono state indette, per il mandato dal _______ al _________</w:t>
      </w:r>
      <w:r w:rsidRPr="008072E6" w:rsidR="00B968CD">
        <w:rPr>
          <w:rFonts w:ascii="Fira Sans" w:hAnsi="Fira Sans"/>
          <w:sz w:val="24"/>
          <w:szCs w:val="24"/>
        </w:rPr>
        <w:t>.</w:t>
      </w:r>
    </w:p>
    <w:p w:rsidRPr="008072E6" w:rsidR="00F35FF0" w:rsidP="00F35FF0" w:rsidRDefault="00F35FF0" w14:paraId="5748BCE9" w14:textId="77777777">
      <w:pPr>
        <w:jc w:val="both"/>
        <w:rPr>
          <w:rFonts w:ascii="Fira Sans" w:hAnsi="Fira Sans"/>
          <w:sz w:val="24"/>
          <w:szCs w:val="24"/>
        </w:rPr>
      </w:pPr>
    </w:p>
    <w:p w:rsidRPr="008072E6" w:rsidR="00F35FF0" w:rsidP="00F35FF0" w:rsidRDefault="00F35FF0" w14:paraId="1C840998" w14:textId="77777777">
      <w:pPr>
        <w:jc w:val="center"/>
        <w:rPr>
          <w:rFonts w:ascii="Fira Sans" w:hAnsi="Fira Sans"/>
          <w:b/>
          <w:sz w:val="24"/>
          <w:szCs w:val="24"/>
        </w:rPr>
      </w:pPr>
      <w:r w:rsidRPr="008072E6">
        <w:rPr>
          <w:rFonts w:ascii="Fira Sans" w:hAnsi="Fira Sans"/>
          <w:b/>
          <w:sz w:val="24"/>
          <w:szCs w:val="24"/>
        </w:rPr>
        <w:t>DICHIARA</w:t>
      </w:r>
    </w:p>
    <w:p w:rsidRPr="008072E6" w:rsidR="00F35FF0" w:rsidP="00F35FF0" w:rsidRDefault="00F35FF0" w14:paraId="1070C29F" w14:textId="77777777">
      <w:pPr>
        <w:jc w:val="both"/>
        <w:rPr>
          <w:rFonts w:ascii="Fira Sans" w:hAnsi="Fira Sans"/>
          <w:sz w:val="24"/>
          <w:szCs w:val="24"/>
        </w:rPr>
      </w:pPr>
    </w:p>
    <w:p w:rsidRPr="008072E6" w:rsidR="00C742BB" w:rsidP="00F35FF0" w:rsidRDefault="00C742BB" w14:paraId="50E6FC4B" w14:textId="77777777">
      <w:pPr>
        <w:jc w:val="both"/>
        <w:rPr>
          <w:rFonts w:ascii="Fira Sans" w:hAnsi="Fira Sans"/>
          <w:i/>
          <w:sz w:val="24"/>
          <w:szCs w:val="24"/>
        </w:rPr>
      </w:pPr>
      <w:r w:rsidRPr="008072E6">
        <w:rPr>
          <w:rFonts w:ascii="Fira Sans" w:hAnsi="Fira Sans"/>
          <w:i/>
          <w:sz w:val="24"/>
          <w:szCs w:val="24"/>
        </w:rPr>
        <w:t>(barrare le caselle tonde e quadrate)</w:t>
      </w:r>
    </w:p>
    <w:p w:rsidRPr="008072E6" w:rsidR="00C742BB" w:rsidP="00F35FF0" w:rsidRDefault="00C742BB" w14:paraId="48699B5E" w14:textId="77777777">
      <w:pPr>
        <w:jc w:val="both"/>
        <w:rPr>
          <w:rFonts w:ascii="Fira Sans" w:hAnsi="Fira Sans"/>
          <w:sz w:val="24"/>
          <w:szCs w:val="24"/>
        </w:rPr>
      </w:pPr>
    </w:p>
    <w:p w:rsidRPr="008072E6" w:rsidR="002900A5" w:rsidP="002900A5" w:rsidRDefault="002900A5" w14:paraId="167A41FD" w14:textId="06475DF0">
      <w:pPr>
        <w:ind w:left="284" w:hanging="284"/>
        <w:jc w:val="both"/>
        <w:rPr>
          <w:rFonts w:ascii="Fira Sans" w:hAnsi="Fira Sans"/>
          <w:sz w:val="24"/>
          <w:szCs w:val="24"/>
        </w:rPr>
      </w:pPr>
      <w:r w:rsidRPr="008072E6">
        <w:rPr>
          <w:rFonts w:ascii="Fira Sans" w:hAnsi="Fira Sans"/>
          <w:sz w:val="24"/>
          <w:szCs w:val="24"/>
        </w:rPr>
        <w:object w:dxaOrig="1440" w:dyaOrig="1440" w14:anchorId="794A33B5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9" style="width:11.75pt;height:12.45pt" o:ole="" type="#_x0000_t75">
            <v:imagedata o:title="" r:id="rId12"/>
          </v:shape>
          <w:control w:name="OBINCOMP1" w:shapeid="_x0000_i1029" r:id="rId13"/>
        </w:object>
      </w:r>
      <w:r w:rsidRPr="008072E6">
        <w:rPr>
          <w:rFonts w:ascii="Fira Sans" w:hAnsi="Fira Sans"/>
          <w:sz w:val="24"/>
          <w:szCs w:val="24"/>
        </w:rPr>
        <w:t xml:space="preserve"> di non incorrere in alcuna delle situazioni di incompatibilità di cui a</w:t>
      </w:r>
      <w:r w:rsidRPr="008072E6" w:rsidR="000857F6">
        <w:rPr>
          <w:rFonts w:ascii="Fira Sans" w:hAnsi="Fira Sans"/>
          <w:sz w:val="24"/>
          <w:szCs w:val="24"/>
        </w:rPr>
        <w:t xml:space="preserve">ll’art. </w:t>
      </w:r>
      <w:r w:rsidRPr="008072E6">
        <w:rPr>
          <w:rFonts w:ascii="Fira Sans" w:hAnsi="Fira Sans"/>
          <w:sz w:val="24"/>
          <w:szCs w:val="24"/>
        </w:rPr>
        <w:t xml:space="preserve">60, commi 1, 3 e 5, dello </w:t>
      </w:r>
      <w:hyperlink w:history="1" r:id="rId14">
        <w:r w:rsidRPr="008072E6">
          <w:rPr>
            <w:rStyle w:val="Collegamentoipertestuale"/>
            <w:rFonts w:ascii="Fira Sans" w:hAnsi="Fira Sans"/>
            <w:color w:val="auto"/>
            <w:sz w:val="24"/>
            <w:szCs w:val="24"/>
          </w:rPr>
          <w:t>Statuto</w:t>
        </w:r>
      </w:hyperlink>
      <w:r w:rsidRPr="008072E6">
        <w:rPr>
          <w:rFonts w:ascii="Fira Sans" w:hAnsi="Fira Sans"/>
          <w:sz w:val="24"/>
          <w:szCs w:val="24"/>
        </w:rPr>
        <w:t xml:space="preserve"> e all’art. 22 del </w:t>
      </w:r>
      <w:hyperlink w:history="1" r:id="rId15">
        <w:r w:rsidRPr="008072E6" w:rsidR="00345BF5">
          <w:rPr>
            <w:rStyle w:val="Collegamentoipertestuale"/>
            <w:rFonts w:ascii="Fira Sans" w:hAnsi="Fira Sans"/>
            <w:color w:val="auto"/>
            <w:sz w:val="24"/>
            <w:szCs w:val="24"/>
          </w:rPr>
          <w:t>r</w:t>
        </w:r>
        <w:r w:rsidRPr="008072E6">
          <w:rPr>
            <w:rStyle w:val="Collegamentoipertestuale"/>
            <w:rFonts w:ascii="Fira Sans" w:hAnsi="Fira Sans"/>
            <w:color w:val="auto"/>
            <w:sz w:val="24"/>
            <w:szCs w:val="24"/>
          </w:rPr>
          <w:t xml:space="preserve">egolamento generale </w:t>
        </w:r>
        <w:r w:rsidRPr="008072E6" w:rsidR="006A7CE3">
          <w:rPr>
            <w:rStyle w:val="Collegamentoipertestuale"/>
            <w:rFonts w:ascii="Fira Sans" w:hAnsi="Fira Sans"/>
            <w:color w:val="auto"/>
            <w:sz w:val="24"/>
            <w:szCs w:val="24"/>
          </w:rPr>
          <w:t xml:space="preserve">di </w:t>
        </w:r>
        <w:r w:rsidRPr="008072E6">
          <w:rPr>
            <w:rStyle w:val="Collegamentoipertestuale"/>
            <w:rFonts w:ascii="Fira Sans" w:hAnsi="Fira Sans"/>
            <w:color w:val="auto"/>
            <w:sz w:val="24"/>
            <w:szCs w:val="24"/>
          </w:rPr>
          <w:t>Ateneo</w:t>
        </w:r>
      </w:hyperlink>
      <w:r w:rsidRPr="008072E6">
        <w:rPr>
          <w:rFonts w:ascii="Fira Sans" w:hAnsi="Fira Sans"/>
          <w:sz w:val="24"/>
          <w:szCs w:val="24"/>
        </w:rPr>
        <w:t xml:space="preserve"> e di non essere componente del presidio </w:t>
      </w:r>
      <w:r w:rsidR="00E11224">
        <w:rPr>
          <w:rFonts w:ascii="Fira Sans" w:hAnsi="Fira Sans"/>
          <w:sz w:val="24"/>
          <w:szCs w:val="24"/>
        </w:rPr>
        <w:t>per la</w:t>
      </w:r>
      <w:r w:rsidRPr="008072E6">
        <w:rPr>
          <w:rFonts w:ascii="Fira Sans" w:hAnsi="Fira Sans"/>
          <w:sz w:val="24"/>
          <w:szCs w:val="24"/>
        </w:rPr>
        <w:t xml:space="preserve"> qualità d</w:t>
      </w:r>
      <w:r w:rsidR="00E11224">
        <w:rPr>
          <w:rFonts w:ascii="Fira Sans" w:hAnsi="Fira Sans"/>
          <w:sz w:val="24"/>
          <w:szCs w:val="24"/>
        </w:rPr>
        <w:t>ell’</w:t>
      </w:r>
      <w:r w:rsidRPr="008072E6">
        <w:rPr>
          <w:rFonts w:ascii="Fira Sans" w:hAnsi="Fira Sans"/>
          <w:sz w:val="24"/>
          <w:szCs w:val="24"/>
        </w:rPr>
        <w:t>Ateneo;</w:t>
      </w:r>
    </w:p>
    <w:p w:rsidRPr="008072E6" w:rsidR="002900A5" w:rsidP="002900A5" w:rsidRDefault="002900A5" w14:paraId="6B423C68" w14:textId="778135D5">
      <w:pPr>
        <w:ind w:left="284" w:hanging="284"/>
        <w:jc w:val="both"/>
        <w:rPr>
          <w:rFonts w:ascii="Fira Sans" w:hAnsi="Fira Sans"/>
          <w:sz w:val="24"/>
          <w:szCs w:val="24"/>
        </w:rPr>
      </w:pPr>
      <w:r w:rsidRPr="008072E6">
        <w:rPr>
          <w:rFonts w:ascii="Fira Sans" w:hAnsi="Fira Sans"/>
          <w:sz w:val="24"/>
          <w:szCs w:val="24"/>
        </w:rPr>
        <w:object w:dxaOrig="1440" w:dyaOrig="1440" w14:anchorId="2EAEA72F">
          <v:shape id="_x0000_i1031" style="width:11.1pt;height:14.55pt" o:ole="" type="#_x0000_t75">
            <v:imagedata o:title="" r:id="rId16"/>
          </v:shape>
          <w:control w:name="OBINCOMP2" w:shapeid="_x0000_i1031" r:id="rId17"/>
        </w:object>
      </w:r>
      <w:r w:rsidRPr="008072E6">
        <w:rPr>
          <w:rFonts w:ascii="Fira Sans" w:hAnsi="Fira Sans"/>
          <w:sz w:val="24"/>
          <w:szCs w:val="24"/>
        </w:rPr>
        <w:t xml:space="preserve"> di versare nella seguente situazione di incompatibilità </w:t>
      </w:r>
      <w:r w:rsidRPr="008072E6" w:rsidR="00C57131">
        <w:rPr>
          <w:rFonts w:ascii="Fira Sans" w:hAnsi="Fira Sans"/>
          <w:sz w:val="24"/>
          <w:szCs w:val="24"/>
        </w:rPr>
        <w:t>___________________________________</w:t>
      </w:r>
      <w:r w:rsidRPr="008072E6">
        <w:rPr>
          <w:rStyle w:val="Rimandonotaapidipagina"/>
          <w:rFonts w:ascii="Fira Sans" w:hAnsi="Fira Sans"/>
          <w:sz w:val="24"/>
          <w:szCs w:val="24"/>
        </w:rPr>
        <w:footnoteReference w:id="1"/>
      </w:r>
      <w:r w:rsidRPr="008072E6">
        <w:rPr>
          <w:rFonts w:ascii="Fira Sans" w:hAnsi="Fira Sans"/>
          <w:sz w:val="24"/>
          <w:szCs w:val="24"/>
        </w:rPr>
        <w:t>.</w:t>
      </w:r>
    </w:p>
    <w:p w:rsidRPr="008072E6" w:rsidR="002900A5" w:rsidP="002900A5" w:rsidRDefault="002900A5" w14:paraId="67145625" w14:textId="77777777">
      <w:pPr>
        <w:jc w:val="both"/>
        <w:rPr>
          <w:rFonts w:ascii="Fira Sans" w:hAnsi="Fira Sans"/>
          <w:sz w:val="24"/>
          <w:szCs w:val="24"/>
        </w:rPr>
      </w:pPr>
    </w:p>
    <w:p w:rsidRPr="008072E6" w:rsidR="002900A5" w:rsidP="002900A5" w:rsidRDefault="0068207A" w14:paraId="1239A6BB" w14:textId="77777777">
      <w:pPr>
        <w:jc w:val="both"/>
        <w:rPr>
          <w:rFonts w:ascii="Fira Sans" w:hAnsi="Fira Sans"/>
          <w:sz w:val="24"/>
        </w:rPr>
      </w:pPr>
      <w:r w:rsidRPr="008072E6">
        <w:rPr>
          <w:rFonts w:ascii="Fira Sans" w:hAnsi="Fira Sans"/>
          <w:sz w:val="24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name="Controllo15" w:id="0"/>
      <w:r w:rsidRPr="008072E6">
        <w:rPr>
          <w:rFonts w:ascii="Fira Sans" w:hAnsi="Fira Sans"/>
          <w:sz w:val="24"/>
        </w:rPr>
        <w:instrText xml:space="preserve"> FORMCHECKBOX </w:instrText>
      </w:r>
      <w:r w:rsidR="00333C8C">
        <w:rPr>
          <w:rFonts w:ascii="Fira Sans" w:hAnsi="Fira Sans"/>
          <w:sz w:val="24"/>
        </w:rPr>
      </w:r>
      <w:r w:rsidR="00333C8C">
        <w:rPr>
          <w:rFonts w:ascii="Fira Sans" w:hAnsi="Fira Sans"/>
          <w:sz w:val="24"/>
        </w:rPr>
        <w:fldChar w:fldCharType="separate"/>
      </w:r>
      <w:r w:rsidRPr="008072E6">
        <w:rPr>
          <w:rFonts w:ascii="Fira Sans" w:hAnsi="Fira Sans"/>
          <w:sz w:val="24"/>
        </w:rPr>
        <w:fldChar w:fldCharType="end"/>
      </w:r>
      <w:bookmarkEnd w:id="0"/>
      <w:r w:rsidRPr="008072E6">
        <w:rPr>
          <w:rFonts w:ascii="Fira Sans" w:hAnsi="Fira Sans"/>
          <w:sz w:val="24"/>
        </w:rPr>
        <w:t xml:space="preserve">di aver letto </w:t>
      </w:r>
      <w:hyperlink w:history="1" r:id="rId18">
        <w:r w:rsidRPr="008072E6" w:rsidR="00CC61A5">
          <w:rPr>
            <w:rStyle w:val="Collegamentoipertestuale"/>
            <w:rFonts w:ascii="Fira Sans" w:hAnsi="Fira Sans"/>
            <w:sz w:val="24"/>
          </w:rPr>
          <w:t>l’informativa per il trattamento dei dati personali degli utenti che usufruiscono del servizio di presentazione di candidature a organi dell’Ateneo</w:t>
        </w:r>
      </w:hyperlink>
    </w:p>
    <w:p w:rsidRPr="008072E6" w:rsidR="002900A5" w:rsidP="002900A5" w:rsidRDefault="002900A5" w14:paraId="48BE0CE1" w14:textId="77777777">
      <w:pPr>
        <w:jc w:val="both"/>
        <w:rPr>
          <w:rFonts w:ascii="Fira Sans" w:hAnsi="Fira Sans"/>
          <w:sz w:val="24"/>
        </w:rPr>
      </w:pPr>
      <w:r w:rsidRPr="008072E6">
        <w:rPr>
          <w:rFonts w:ascii="Fira Sans" w:hAnsi="Fira Sans"/>
          <w:sz w:val="24"/>
        </w:rPr>
        <w:lastRenderedPageBreak/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8072E6">
        <w:rPr>
          <w:rFonts w:ascii="Fira Sans" w:hAnsi="Fira Sans"/>
          <w:sz w:val="24"/>
        </w:rPr>
        <w:instrText xml:space="preserve"> FORMCHECKBOX </w:instrText>
      </w:r>
      <w:r w:rsidR="00333C8C">
        <w:rPr>
          <w:rFonts w:ascii="Fira Sans" w:hAnsi="Fira Sans"/>
          <w:sz w:val="24"/>
        </w:rPr>
      </w:r>
      <w:r w:rsidR="00333C8C">
        <w:rPr>
          <w:rFonts w:ascii="Fira Sans" w:hAnsi="Fira Sans"/>
          <w:sz w:val="24"/>
        </w:rPr>
        <w:fldChar w:fldCharType="separate"/>
      </w:r>
      <w:r w:rsidRPr="008072E6">
        <w:rPr>
          <w:rFonts w:ascii="Fira Sans" w:hAnsi="Fira Sans"/>
          <w:sz w:val="24"/>
        </w:rPr>
        <w:fldChar w:fldCharType="end"/>
      </w:r>
      <w:r w:rsidRPr="008072E6">
        <w:rPr>
          <w:rFonts w:ascii="Fira Sans" w:hAnsi="Fira Sans"/>
          <w:sz w:val="24"/>
        </w:rPr>
        <w:t>di aver letto le disposizioni del decreto di indizione, con particolare riferimento alla pubblicazione della candidatura e dei relativi allegat</w:t>
      </w:r>
      <w:r w:rsidRPr="008072E6" w:rsidR="00B44AF6">
        <w:rPr>
          <w:rFonts w:ascii="Fira Sans" w:hAnsi="Fira Sans"/>
          <w:sz w:val="24"/>
        </w:rPr>
        <w:t xml:space="preserve">i </w:t>
      </w:r>
      <w:r w:rsidRPr="008072E6" w:rsidR="00096910">
        <w:rPr>
          <w:rFonts w:ascii="Fira Sans" w:hAnsi="Fira Sans"/>
          <w:sz w:val="24"/>
        </w:rPr>
        <w:t xml:space="preserve">sull’albo </w:t>
      </w:r>
      <w:r w:rsidRPr="008072E6" w:rsidR="00096910">
        <w:rPr>
          <w:rFonts w:ascii="Fira Sans" w:hAnsi="Fira Sans"/>
          <w:i/>
          <w:sz w:val="24"/>
        </w:rPr>
        <w:t xml:space="preserve">web </w:t>
      </w:r>
      <w:r w:rsidRPr="008072E6" w:rsidR="00096910">
        <w:rPr>
          <w:rFonts w:ascii="Fira Sans" w:hAnsi="Fira Sans"/>
          <w:sz w:val="24"/>
        </w:rPr>
        <w:t>e su</w:t>
      </w:r>
      <w:r w:rsidRPr="008072E6" w:rsidR="00B44AF6">
        <w:rPr>
          <w:rFonts w:ascii="Fira Sans" w:hAnsi="Fira Sans"/>
          <w:sz w:val="24"/>
        </w:rPr>
        <w:t xml:space="preserve">l sito </w:t>
      </w:r>
      <w:r w:rsidRPr="008072E6" w:rsidR="00B44AF6">
        <w:rPr>
          <w:rFonts w:ascii="Fira Sans" w:hAnsi="Fira Sans"/>
          <w:i/>
          <w:sz w:val="24"/>
        </w:rPr>
        <w:t>web</w:t>
      </w:r>
      <w:r w:rsidRPr="008072E6" w:rsidR="00096910">
        <w:rPr>
          <w:rFonts w:ascii="Fira Sans" w:hAnsi="Fira Sans"/>
          <w:i/>
          <w:sz w:val="24"/>
        </w:rPr>
        <w:t xml:space="preserve"> </w:t>
      </w:r>
      <w:r w:rsidRPr="008072E6" w:rsidR="00096910">
        <w:rPr>
          <w:rFonts w:ascii="Fira Sans" w:hAnsi="Fira Sans"/>
          <w:sz w:val="24"/>
        </w:rPr>
        <w:t>dell’Ateneo</w:t>
      </w:r>
      <w:r w:rsidRPr="008072E6" w:rsidR="00B44AF6">
        <w:rPr>
          <w:rFonts w:ascii="Fira Sans" w:hAnsi="Fira Sans"/>
          <w:sz w:val="24"/>
        </w:rPr>
        <w:t>.</w:t>
      </w:r>
    </w:p>
    <w:p w:rsidRPr="008072E6" w:rsidR="002900A5" w:rsidP="002900A5" w:rsidRDefault="002900A5" w14:paraId="3E00EF60" w14:textId="77777777">
      <w:pPr>
        <w:jc w:val="both"/>
        <w:rPr>
          <w:rFonts w:ascii="Fira Sans" w:hAnsi="Fira Sans"/>
          <w:sz w:val="24"/>
          <w:szCs w:val="24"/>
        </w:rPr>
      </w:pPr>
    </w:p>
    <w:p w:rsidRPr="008072E6" w:rsidR="002900A5" w:rsidP="002900A5" w:rsidRDefault="002900A5" w14:paraId="44EC1555" w14:textId="77777777">
      <w:pPr>
        <w:jc w:val="both"/>
        <w:rPr>
          <w:rFonts w:ascii="Fira Sans" w:hAnsi="Fira Sans"/>
          <w:bCs/>
          <w:sz w:val="24"/>
          <w:szCs w:val="24"/>
        </w:rPr>
      </w:pPr>
      <w:r w:rsidRPr="008072E6">
        <w:rPr>
          <w:rFonts w:ascii="Fira Sans" w:hAnsi="Fira Sans"/>
          <w:bCs/>
          <w:sz w:val="24"/>
          <w:szCs w:val="24"/>
        </w:rPr>
        <w:t>Il/La sottoscritto/a dichiara di essere consapevole che:</w:t>
      </w:r>
    </w:p>
    <w:p w:rsidRPr="008072E6" w:rsidR="002900A5" w:rsidP="7B5CD0CA" w:rsidRDefault="002900A5" w14:paraId="2FFB4774" w14:textId="77777777" w14:noSpellErr="1">
      <w:pPr>
        <w:numPr>
          <w:ilvl w:val="0"/>
          <w:numId w:val="11"/>
        </w:numPr>
        <w:jc w:val="both"/>
        <w:rPr>
          <w:rFonts w:ascii="Fira Sans" w:hAnsi="Fira Sans"/>
          <w:strike w:val="0"/>
          <w:dstrike w:val="0"/>
          <w:sz w:val="24"/>
          <w:szCs w:val="24"/>
        </w:rPr>
      </w:pPr>
      <w:r w:rsidRPr="7B5CD0CA" w:rsidR="002900A5">
        <w:rPr>
          <w:rFonts w:ascii="Fira Sans" w:hAnsi="Fira Sans"/>
          <w:strike w:val="0"/>
          <w:dstrike w:val="0"/>
          <w:sz w:val="24"/>
          <w:szCs w:val="24"/>
        </w:rPr>
        <w:t xml:space="preserve">la presentazione di candidatura da parte di un professore </w:t>
      </w:r>
      <w:r w:rsidRPr="7B5CD0CA" w:rsidR="000857F6">
        <w:rPr>
          <w:rFonts w:ascii="Fira Sans" w:hAnsi="Fira Sans"/>
          <w:strike w:val="0"/>
          <w:dstrike w:val="0"/>
          <w:sz w:val="24"/>
          <w:szCs w:val="24"/>
        </w:rPr>
        <w:t xml:space="preserve">ordinario </w:t>
      </w:r>
      <w:r w:rsidRPr="7B5CD0CA" w:rsidR="002900A5">
        <w:rPr>
          <w:rFonts w:ascii="Fira Sans" w:hAnsi="Fira Sans"/>
          <w:strike w:val="0"/>
          <w:dstrike w:val="0"/>
          <w:sz w:val="24"/>
          <w:szCs w:val="24"/>
        </w:rPr>
        <w:t xml:space="preserve">che ricopre una carica incompatibile con la carica di </w:t>
      </w:r>
      <w:r w:rsidRPr="7B5CD0CA" w:rsidR="000857F6">
        <w:rPr>
          <w:rFonts w:ascii="Fira Sans" w:hAnsi="Fira Sans"/>
          <w:strike w:val="0"/>
          <w:dstrike w:val="0"/>
          <w:sz w:val="24"/>
          <w:szCs w:val="24"/>
        </w:rPr>
        <w:t>preside di scuola</w:t>
      </w:r>
      <w:r w:rsidRPr="7B5CD0CA" w:rsidR="002900A5">
        <w:rPr>
          <w:rFonts w:ascii="Fira Sans" w:hAnsi="Fira Sans"/>
          <w:strike w:val="0"/>
          <w:dstrike w:val="0"/>
          <w:sz w:val="24"/>
          <w:szCs w:val="24"/>
        </w:rPr>
        <w:t xml:space="preserve"> o che sia in situazione di incompatibilità (art. 60, commi 1 e 3, dello Statuto e art. 22 del Regolamento generale) equivale a rinuncia alla carica incompatibile già rivestita o alla situazione che determina tale incompatibilità, in caso di elezione;</w:t>
      </w:r>
      <w:r w:rsidRPr="7B5CD0CA" w:rsidR="002900A5">
        <w:rPr>
          <w:rFonts w:ascii="Fira Sans" w:hAnsi="Fira Sans"/>
          <w:sz w:val="24"/>
          <w:szCs w:val="24"/>
        </w:rPr>
        <w:t xml:space="preserve"> </w:t>
      </w:r>
    </w:p>
    <w:p w:rsidRPr="008072E6" w:rsidR="002900A5" w:rsidP="7B5CD0CA" w:rsidRDefault="002900A5" w14:paraId="55F1045B" w14:textId="77777777" w14:noSpellErr="1">
      <w:pPr>
        <w:numPr>
          <w:ilvl w:val="0"/>
          <w:numId w:val="11"/>
        </w:numPr>
        <w:jc w:val="both"/>
        <w:rPr>
          <w:rFonts w:ascii="Fira Sans" w:hAnsi="Fira Sans"/>
          <w:strike w:val="0"/>
          <w:dstrike w:val="0"/>
          <w:sz w:val="24"/>
          <w:szCs w:val="24"/>
        </w:rPr>
      </w:pPr>
      <w:r w:rsidRPr="7B5CD0CA" w:rsidR="002900A5">
        <w:rPr>
          <w:rFonts w:ascii="Fira Sans" w:hAnsi="Fira Sans"/>
          <w:strike w:val="0"/>
          <w:dstrike w:val="0"/>
          <w:sz w:val="24"/>
          <w:szCs w:val="24"/>
        </w:rPr>
        <w:t xml:space="preserve">la presentazione di candidatura da parte di un professore </w:t>
      </w:r>
      <w:r w:rsidRPr="7B5CD0CA" w:rsidR="000857F6">
        <w:rPr>
          <w:rFonts w:ascii="Fira Sans" w:hAnsi="Fira Sans"/>
          <w:strike w:val="0"/>
          <w:dstrike w:val="0"/>
          <w:sz w:val="24"/>
          <w:szCs w:val="24"/>
        </w:rPr>
        <w:t xml:space="preserve">ordinario </w:t>
      </w:r>
      <w:r w:rsidRPr="7B5CD0CA" w:rsidR="002900A5">
        <w:rPr>
          <w:rFonts w:ascii="Fira Sans" w:hAnsi="Fira Sans"/>
          <w:strike w:val="0"/>
          <w:dstrike w:val="0"/>
          <w:sz w:val="24"/>
          <w:szCs w:val="24"/>
        </w:rPr>
        <w:t>in regime di impegno a tempo definito comporta l’opzione irrevocabile per il regime di impegno a tempo pieno, in caso di elezione (art. 22 del Regolamento generale);</w:t>
      </w:r>
    </w:p>
    <w:p w:rsidRPr="008072E6" w:rsidR="002900A5" w:rsidP="7B5CD0CA" w:rsidRDefault="002900A5" w14:paraId="1A410162" w14:textId="334C987F">
      <w:pPr>
        <w:pStyle w:val="Paragrafoelenco"/>
        <w:numPr>
          <w:ilvl w:val="0"/>
          <w:numId w:val="11"/>
        </w:numPr>
        <w:jc w:val="both"/>
        <w:rPr>
          <w:rFonts w:ascii="Fira Sans" w:hAnsi="Fira Sans"/>
          <w:strike w:val="0"/>
          <w:dstrike w:val="0"/>
          <w:sz w:val="24"/>
          <w:szCs w:val="24"/>
          <w:shd w:val="clear" w:color="auto" w:fill="00FFFF"/>
        </w:rPr>
      </w:pPr>
      <w:r w:rsidRPr="7B5CD0CA" w:rsidR="002900A5">
        <w:rPr>
          <w:rFonts w:ascii="Fira Sans" w:hAnsi="Fira Sans"/>
          <w:strike w:val="0"/>
          <w:dstrike w:val="0"/>
          <w:sz w:val="24"/>
          <w:szCs w:val="24"/>
        </w:rPr>
        <w:t xml:space="preserve">la presentazione di candidatura da parte di un professore </w:t>
      </w:r>
      <w:r w:rsidRPr="7B5CD0CA" w:rsidR="000857F6">
        <w:rPr>
          <w:rFonts w:ascii="Fira Sans" w:hAnsi="Fira Sans"/>
          <w:strike w:val="0"/>
          <w:dstrike w:val="0"/>
          <w:sz w:val="24"/>
          <w:szCs w:val="24"/>
        </w:rPr>
        <w:t xml:space="preserve">ordinario </w:t>
      </w:r>
      <w:r w:rsidRPr="7B5CD0CA" w:rsidR="002900A5">
        <w:rPr>
          <w:rFonts w:ascii="Fira Sans" w:hAnsi="Fira Sans"/>
          <w:strike w:val="0"/>
          <w:dstrike w:val="0"/>
          <w:sz w:val="24"/>
          <w:szCs w:val="24"/>
        </w:rPr>
        <w:t>autorizzato a dedicarsi a esclusiva attività di ricerca presso altra istituzione o in congedo per motivi di studio o ricerca comporta rinuncia implicita all’autorizzazione o al congedo, in caso di elezione (art. 22 del Regolamento generale).</w:t>
      </w:r>
    </w:p>
    <w:p w:rsidRPr="008072E6" w:rsidR="002900A5" w:rsidP="002900A5" w:rsidRDefault="002900A5" w14:paraId="4ADEDCC6" w14:textId="77777777" w14:noSpellErr="1">
      <w:pPr>
        <w:ind w:left="284" w:hanging="284"/>
        <w:jc w:val="both"/>
        <w:rPr>
          <w:rFonts w:ascii="Fira Sans" w:hAnsi="Fira Sans"/>
          <w:strike w:val="0"/>
          <w:dstrike w:val="0"/>
          <w:sz w:val="24"/>
          <w:szCs w:val="24"/>
        </w:rPr>
      </w:pPr>
    </w:p>
    <w:p w:rsidRPr="008072E6" w:rsidR="002900A5" w:rsidP="002900A5" w:rsidRDefault="002900A5" w14:paraId="62C87F67" w14:textId="77777777">
      <w:pPr>
        <w:jc w:val="both"/>
        <w:rPr>
          <w:rFonts w:ascii="Fira Sans" w:hAnsi="Fira Sans"/>
          <w:sz w:val="24"/>
        </w:rPr>
      </w:pPr>
      <w:r w:rsidRPr="008072E6">
        <w:rPr>
          <w:rFonts w:ascii="Fira Sans" w:hAnsi="Fira Sans"/>
          <w:sz w:val="24"/>
        </w:rPr>
        <w:t>Il/La sottoscritto/a allega (a pena di esclusione):</w:t>
      </w:r>
    </w:p>
    <w:p w:rsidRPr="008072E6" w:rsidR="002900A5" w:rsidP="002900A5" w:rsidRDefault="002900A5" w14:paraId="40CC8CB4" w14:textId="77777777">
      <w:pPr>
        <w:numPr>
          <w:ilvl w:val="0"/>
          <w:numId w:val="6"/>
        </w:numPr>
        <w:suppressAutoHyphens w:val="0"/>
        <w:jc w:val="both"/>
        <w:rPr>
          <w:rFonts w:ascii="Fira Sans" w:hAnsi="Fira Sans"/>
          <w:sz w:val="24"/>
        </w:rPr>
      </w:pPr>
      <w:r w:rsidRPr="008072E6">
        <w:rPr>
          <w:rFonts w:ascii="Fira Sans" w:hAnsi="Fira Sans"/>
          <w:sz w:val="24"/>
        </w:rPr>
        <w:t>copia di un documento di identità</w:t>
      </w:r>
      <w:r w:rsidRPr="008072E6" w:rsidR="0073389C">
        <w:rPr>
          <w:rFonts w:ascii="Fira Sans" w:hAnsi="Fira Sans"/>
          <w:sz w:val="24"/>
        </w:rPr>
        <w:t xml:space="preserve"> valido</w:t>
      </w:r>
    </w:p>
    <w:p w:rsidRPr="008072E6" w:rsidR="002900A5" w:rsidP="002900A5" w:rsidRDefault="002900A5" w14:paraId="023E99A8" w14:textId="77777777">
      <w:pPr>
        <w:numPr>
          <w:ilvl w:val="0"/>
          <w:numId w:val="6"/>
        </w:numPr>
        <w:suppressAutoHyphens w:val="0"/>
        <w:jc w:val="both"/>
        <w:rPr>
          <w:rFonts w:ascii="Fira Sans" w:hAnsi="Fira Sans"/>
          <w:sz w:val="24"/>
        </w:rPr>
      </w:pPr>
      <w:r w:rsidRPr="008072E6">
        <w:rPr>
          <w:rFonts w:ascii="Fira Sans" w:hAnsi="Fira Sans"/>
          <w:sz w:val="24"/>
        </w:rPr>
        <w:t>programma</w:t>
      </w:r>
      <w:r w:rsidRPr="008072E6" w:rsidR="008E7224">
        <w:rPr>
          <w:rFonts w:ascii="Fira Sans" w:hAnsi="Fira Sans"/>
          <w:sz w:val="24"/>
        </w:rPr>
        <w:t xml:space="preserve"> datato e firmato</w:t>
      </w:r>
      <w:r w:rsidRPr="008072E6" w:rsidR="00897671">
        <w:rPr>
          <w:rFonts w:ascii="Fira Sans" w:hAnsi="Fira Sans"/>
          <w:sz w:val="24"/>
        </w:rPr>
        <w:t xml:space="preserve"> (in alternativa </w:t>
      </w:r>
      <w:r w:rsidRPr="008072E6" w:rsidR="003C17E7">
        <w:rPr>
          <w:rFonts w:ascii="Fira Sans" w:hAnsi="Fira Sans"/>
          <w:sz w:val="24"/>
        </w:rPr>
        <w:t xml:space="preserve">file </w:t>
      </w:r>
      <w:r w:rsidRPr="008072E6" w:rsidR="00897671">
        <w:rPr>
          <w:rFonts w:ascii="Fira Sans" w:hAnsi="Fira Sans"/>
          <w:sz w:val="24"/>
        </w:rPr>
        <w:t>PDF</w:t>
      </w:r>
      <w:r w:rsidRPr="008072E6" w:rsidR="003C17E7">
        <w:rPr>
          <w:rFonts w:ascii="Fira Sans" w:hAnsi="Fira Sans"/>
          <w:sz w:val="24"/>
        </w:rPr>
        <w:t>/A</w:t>
      </w:r>
      <w:r w:rsidRPr="008072E6" w:rsidR="00897671">
        <w:rPr>
          <w:rFonts w:ascii="Fira Sans" w:hAnsi="Fira Sans"/>
          <w:sz w:val="24"/>
        </w:rPr>
        <w:t xml:space="preserve"> firmato digitalmente o scansione </w:t>
      </w:r>
      <w:r w:rsidRPr="008072E6" w:rsidR="003C17E7">
        <w:rPr>
          <w:rFonts w:ascii="Fira Sans" w:hAnsi="Fira Sans"/>
          <w:sz w:val="24"/>
        </w:rPr>
        <w:t>PDF</w:t>
      </w:r>
      <w:r w:rsidRPr="008072E6" w:rsidR="00897671">
        <w:rPr>
          <w:rFonts w:ascii="Fira Sans" w:hAnsi="Fira Sans"/>
          <w:sz w:val="24"/>
        </w:rPr>
        <w:t xml:space="preserve"> d</w:t>
      </w:r>
      <w:r w:rsidRPr="008072E6" w:rsidR="002228BE">
        <w:rPr>
          <w:rFonts w:ascii="Fira Sans" w:hAnsi="Fira Sans"/>
          <w:sz w:val="24"/>
        </w:rPr>
        <w:t xml:space="preserve">el programma </w:t>
      </w:r>
      <w:r w:rsidRPr="008072E6" w:rsidR="00897671">
        <w:rPr>
          <w:rFonts w:ascii="Fira Sans" w:hAnsi="Fira Sans"/>
          <w:sz w:val="24"/>
        </w:rPr>
        <w:t>datato e firmato analogicamente)</w:t>
      </w:r>
    </w:p>
    <w:p w:rsidRPr="008072E6" w:rsidR="002900A5" w:rsidP="002900A5" w:rsidRDefault="002900A5" w14:paraId="3699615A" w14:textId="77777777">
      <w:pPr>
        <w:numPr>
          <w:ilvl w:val="0"/>
          <w:numId w:val="6"/>
        </w:numPr>
        <w:suppressAutoHyphens w:val="0"/>
        <w:jc w:val="both"/>
        <w:rPr>
          <w:rFonts w:ascii="Fira Sans" w:hAnsi="Fira Sans"/>
          <w:sz w:val="24"/>
        </w:rPr>
      </w:pPr>
      <w:r w:rsidRPr="008072E6">
        <w:rPr>
          <w:rFonts w:ascii="Fira Sans" w:hAnsi="Fira Sans"/>
          <w:i/>
          <w:iCs/>
          <w:sz w:val="24"/>
        </w:rPr>
        <w:t xml:space="preserve">curriculum vitae, </w:t>
      </w:r>
      <w:r w:rsidRPr="008072E6">
        <w:rPr>
          <w:rFonts w:ascii="Fira Sans" w:hAnsi="Fira Sans"/>
          <w:sz w:val="24"/>
        </w:rPr>
        <w:t>datato e firmato</w:t>
      </w:r>
      <w:r w:rsidRPr="008072E6" w:rsidR="005F4CC7">
        <w:rPr>
          <w:rFonts w:ascii="Fira Sans" w:hAnsi="Fira Sans"/>
          <w:sz w:val="24"/>
        </w:rPr>
        <w:t xml:space="preserve"> </w:t>
      </w:r>
      <w:r w:rsidRPr="008072E6" w:rsidR="00EE06A8">
        <w:rPr>
          <w:rFonts w:ascii="Fira Sans" w:hAnsi="Fira Sans"/>
          <w:sz w:val="24"/>
        </w:rPr>
        <w:t>(</w:t>
      </w:r>
      <w:r w:rsidRPr="008072E6" w:rsidR="00063FF4">
        <w:rPr>
          <w:rFonts w:ascii="Fira Sans" w:hAnsi="Fira Sans"/>
          <w:sz w:val="24"/>
        </w:rPr>
        <w:t xml:space="preserve">in alternativa </w:t>
      </w:r>
      <w:r w:rsidRPr="008072E6" w:rsidR="00EE06A8">
        <w:rPr>
          <w:rFonts w:ascii="Fira Sans" w:hAnsi="Fira Sans"/>
          <w:sz w:val="24"/>
        </w:rPr>
        <w:t xml:space="preserve">file </w:t>
      </w:r>
      <w:r w:rsidRPr="008072E6" w:rsidR="003C17E7">
        <w:rPr>
          <w:rFonts w:ascii="Fira Sans" w:hAnsi="Fira Sans"/>
          <w:sz w:val="24"/>
        </w:rPr>
        <w:t>PDF</w:t>
      </w:r>
      <w:r w:rsidRPr="008072E6" w:rsidR="00EE06A8">
        <w:rPr>
          <w:rFonts w:ascii="Fira Sans" w:hAnsi="Fira Sans"/>
          <w:sz w:val="24"/>
        </w:rPr>
        <w:t>/A firmato digitalmente o scansione</w:t>
      </w:r>
      <w:r w:rsidRPr="008072E6" w:rsidR="003C17E7">
        <w:rPr>
          <w:rFonts w:ascii="Fira Sans" w:hAnsi="Fira Sans"/>
          <w:sz w:val="24"/>
        </w:rPr>
        <w:t xml:space="preserve"> PDF</w:t>
      </w:r>
      <w:r w:rsidRPr="008072E6" w:rsidR="00EE06A8">
        <w:rPr>
          <w:rFonts w:ascii="Fira Sans" w:hAnsi="Fira Sans"/>
          <w:sz w:val="24"/>
        </w:rPr>
        <w:t xml:space="preserve"> del </w:t>
      </w:r>
      <w:r w:rsidRPr="008072E6" w:rsidR="00EE06A8">
        <w:rPr>
          <w:rFonts w:ascii="Fira Sans" w:hAnsi="Fira Sans"/>
          <w:i/>
          <w:sz w:val="24"/>
        </w:rPr>
        <w:t>curriculum</w:t>
      </w:r>
      <w:r w:rsidRPr="008072E6" w:rsidR="00EE06A8">
        <w:rPr>
          <w:rFonts w:ascii="Fira Sans" w:hAnsi="Fira Sans"/>
          <w:sz w:val="24"/>
        </w:rPr>
        <w:t xml:space="preserve"> datato e firmato analogicamente)</w:t>
      </w:r>
    </w:p>
    <w:p w:rsidRPr="008072E6" w:rsidR="002900A5" w:rsidP="002900A5" w:rsidRDefault="002900A5" w14:paraId="353890B1" w14:textId="77777777">
      <w:pPr>
        <w:numPr>
          <w:ilvl w:val="0"/>
          <w:numId w:val="6"/>
        </w:numPr>
        <w:suppressAutoHyphens w:val="0"/>
        <w:jc w:val="both"/>
        <w:rPr>
          <w:rFonts w:ascii="Fira Sans" w:hAnsi="Fira Sans"/>
          <w:sz w:val="24"/>
        </w:rPr>
      </w:pPr>
      <w:r w:rsidRPr="008072E6">
        <w:rPr>
          <w:rFonts w:ascii="Fira Sans" w:hAnsi="Fira Sans"/>
          <w:i/>
          <w:iCs/>
          <w:sz w:val="24"/>
        </w:rPr>
        <w:t>curriculum vita</w:t>
      </w:r>
      <w:r w:rsidRPr="008072E6" w:rsidR="0018328A">
        <w:rPr>
          <w:rFonts w:ascii="Fira Sans" w:hAnsi="Fira Sans"/>
          <w:i/>
          <w:iCs/>
          <w:sz w:val="24"/>
        </w:rPr>
        <w:t>e</w:t>
      </w:r>
      <w:r w:rsidRPr="008072E6">
        <w:rPr>
          <w:rFonts w:ascii="Fira Sans" w:hAnsi="Fira Sans"/>
          <w:sz w:val="24"/>
        </w:rPr>
        <w:t xml:space="preserve"> in formato aperto (</w:t>
      </w:r>
      <w:proofErr w:type="spellStart"/>
      <w:r w:rsidRPr="008072E6">
        <w:rPr>
          <w:rFonts w:ascii="Fira Sans" w:hAnsi="Fira Sans"/>
          <w:sz w:val="24"/>
        </w:rPr>
        <w:t>odt</w:t>
      </w:r>
      <w:proofErr w:type="spellEnd"/>
      <w:r w:rsidRPr="008072E6">
        <w:rPr>
          <w:rFonts w:ascii="Fira Sans" w:hAnsi="Fira Sans"/>
          <w:sz w:val="24"/>
        </w:rPr>
        <w:t>, doc e docx)</w:t>
      </w:r>
      <w:r w:rsidRPr="008072E6" w:rsidR="0073389C">
        <w:rPr>
          <w:rFonts w:ascii="Fira Sans" w:hAnsi="Fira Sans"/>
          <w:sz w:val="24"/>
        </w:rPr>
        <w:t xml:space="preserve"> </w:t>
      </w:r>
      <w:r w:rsidRPr="008072E6">
        <w:rPr>
          <w:rFonts w:ascii="Fira Sans" w:hAnsi="Fira Sans"/>
          <w:sz w:val="24"/>
        </w:rPr>
        <w:t>– (</w:t>
      </w:r>
      <w:r w:rsidRPr="008072E6">
        <w:rPr>
          <w:rFonts w:ascii="Fira Sans" w:hAnsi="Fira Sans"/>
          <w:b/>
          <w:sz w:val="24"/>
        </w:rPr>
        <w:t>Opzionale</w:t>
      </w:r>
      <w:r w:rsidRPr="008072E6">
        <w:rPr>
          <w:rFonts w:ascii="Fira Sans" w:hAnsi="Fira Sans"/>
          <w:sz w:val="24"/>
        </w:rPr>
        <w:t>)</w:t>
      </w:r>
    </w:p>
    <w:p w:rsidRPr="008072E6" w:rsidR="002900A5" w:rsidP="002900A5" w:rsidRDefault="002900A5" w14:paraId="56139C5C" w14:textId="77777777">
      <w:pPr>
        <w:jc w:val="both"/>
        <w:rPr>
          <w:rFonts w:ascii="Fira Sans" w:hAnsi="Fira Sans"/>
          <w:sz w:val="24"/>
        </w:rPr>
      </w:pPr>
    </w:p>
    <w:p w:rsidRPr="008072E6" w:rsidR="002900A5" w:rsidP="002900A5" w:rsidRDefault="002900A5" w14:paraId="496248E4" w14:textId="77777777">
      <w:pPr>
        <w:jc w:val="both"/>
        <w:rPr>
          <w:rFonts w:ascii="Fira Sans" w:hAnsi="Fira Sans"/>
          <w:sz w:val="24"/>
        </w:rPr>
      </w:pPr>
      <w:r w:rsidRPr="008072E6">
        <w:rPr>
          <w:rFonts w:ascii="Fira Sans" w:hAnsi="Fira Sans"/>
          <w:sz w:val="24"/>
        </w:rPr>
        <w:t>Il/La sottoscritto/a indica i seguenti recapiti al fine di rice</w:t>
      </w:r>
      <w:r w:rsidRPr="008072E6" w:rsidR="000064E0">
        <w:rPr>
          <w:rFonts w:ascii="Fira Sans" w:hAnsi="Fira Sans"/>
          <w:sz w:val="24"/>
        </w:rPr>
        <w:t>vere le comunicazioni inerenti a</w:t>
      </w:r>
      <w:r w:rsidRPr="008072E6">
        <w:rPr>
          <w:rFonts w:ascii="Fira Sans" w:hAnsi="Fira Sans"/>
          <w:sz w:val="24"/>
        </w:rPr>
        <w:t xml:space="preserve">l procedimento in oggetto </w:t>
      </w:r>
      <w:r w:rsidRPr="008072E6">
        <w:rPr>
          <w:rFonts w:ascii="Fira Sans" w:hAnsi="Fira Sans"/>
          <w:i/>
          <w:sz w:val="24"/>
        </w:rPr>
        <w:t xml:space="preserve">(Nota: l’indirizzo di residenza e i seguenti recapiti saranno appositamente oscurati nei documenti pubblicati </w:t>
      </w:r>
      <w:r w:rsidRPr="008072E6" w:rsidR="00096910">
        <w:rPr>
          <w:rFonts w:ascii="Fira Sans" w:hAnsi="Fira Sans"/>
          <w:i/>
          <w:sz w:val="24"/>
        </w:rPr>
        <w:t xml:space="preserve">sull’albo web e </w:t>
      </w:r>
      <w:r w:rsidRPr="008072E6">
        <w:rPr>
          <w:rFonts w:ascii="Fira Sans" w:hAnsi="Fira Sans"/>
          <w:i/>
          <w:sz w:val="24"/>
        </w:rPr>
        <w:t>sul sito web di Ateneo)</w:t>
      </w:r>
      <w:r w:rsidRPr="008072E6">
        <w:rPr>
          <w:rFonts w:ascii="Fira Sans" w:hAnsi="Fira Sans"/>
          <w:sz w:val="24"/>
        </w:rPr>
        <w:t>:</w:t>
      </w:r>
    </w:p>
    <w:p w:rsidRPr="008072E6" w:rsidR="000F3DA0" w:rsidP="002900A5" w:rsidRDefault="000F3DA0" w14:paraId="5A933A01" w14:textId="77777777">
      <w:pPr>
        <w:jc w:val="both"/>
        <w:rPr>
          <w:rFonts w:ascii="Fira Sans" w:hAnsi="Fira Sans"/>
          <w:sz w:val="24"/>
        </w:rPr>
      </w:pPr>
    </w:p>
    <w:p w:rsidRPr="008072E6" w:rsidR="000F3DA0" w:rsidP="002900A5" w:rsidRDefault="000F3DA0" w14:paraId="5D2516C5" w14:textId="47C0F207">
      <w:pPr>
        <w:jc w:val="both"/>
        <w:rPr>
          <w:rFonts w:ascii="Fira Sans" w:hAnsi="Fira Sans"/>
          <w:sz w:val="24"/>
        </w:rPr>
      </w:pPr>
      <w:r w:rsidRPr="008072E6">
        <w:rPr>
          <w:rFonts w:ascii="Fira Sans" w:hAnsi="Fira Sans"/>
          <w:sz w:val="24"/>
        </w:rPr>
        <w:t>____________________________________________________________________________________________________________________________________________________________</w:t>
      </w:r>
      <w:bookmarkStart w:name="_GoBack" w:id="1"/>
      <w:bookmarkEnd w:id="1"/>
    </w:p>
    <w:p w:rsidRPr="008072E6" w:rsidR="002A5C30" w:rsidP="00C57131" w:rsidRDefault="002A5C30" w14:paraId="72E77EAC" w14:textId="77777777">
      <w:pPr>
        <w:ind w:left="993"/>
        <w:jc w:val="both"/>
        <w:rPr>
          <w:rFonts w:ascii="Fira Sans" w:hAnsi="Fira Sans"/>
          <w:b/>
          <w:sz w:val="24"/>
        </w:rPr>
      </w:pPr>
    </w:p>
    <w:p w:rsidRPr="008072E6" w:rsidR="00C57131" w:rsidP="00C57131" w:rsidRDefault="00C57131" w14:paraId="35F37709" w14:textId="77777777">
      <w:pPr>
        <w:jc w:val="both"/>
        <w:rPr>
          <w:rFonts w:ascii="Fira Sans" w:hAnsi="Fira Sans"/>
          <w:sz w:val="24"/>
        </w:rPr>
      </w:pPr>
    </w:p>
    <w:p w:rsidRPr="008072E6" w:rsidR="002900A5" w:rsidP="002900A5" w:rsidRDefault="002900A5" w14:paraId="582A5322" w14:textId="77777777">
      <w:pPr>
        <w:jc w:val="both"/>
        <w:rPr>
          <w:rFonts w:ascii="Fira Sans" w:hAnsi="Fira Sans"/>
          <w:sz w:val="24"/>
        </w:rPr>
      </w:pPr>
    </w:p>
    <w:p w:rsidRPr="008072E6" w:rsidR="002900A5" w:rsidP="002900A5" w:rsidRDefault="002900A5" w14:paraId="6AC42866" w14:textId="77777777">
      <w:pPr>
        <w:jc w:val="both"/>
        <w:rPr>
          <w:rFonts w:ascii="Fira Sans" w:hAnsi="Fira Sans"/>
          <w:sz w:val="24"/>
        </w:rPr>
      </w:pPr>
    </w:p>
    <w:p w:rsidRPr="008072E6" w:rsidR="007F1E33" w:rsidP="007F1E33" w:rsidRDefault="007F1E33" w14:paraId="024EC439" w14:textId="77777777">
      <w:pPr>
        <w:ind w:left="4963" w:hanging="4963"/>
        <w:jc w:val="both"/>
        <w:rPr>
          <w:rFonts w:ascii="Fira Sans" w:hAnsi="Fira Sans"/>
          <w:i/>
          <w:kern w:val="2"/>
          <w:sz w:val="24"/>
        </w:rPr>
      </w:pPr>
      <w:r w:rsidRPr="008072E6">
        <w:rPr>
          <w:rFonts w:ascii="Fira Sans" w:hAnsi="Fira Sans"/>
          <w:sz w:val="24"/>
        </w:rPr>
        <w:t>Data _______________</w:t>
      </w:r>
      <w:r w:rsidRPr="008072E6">
        <w:rPr>
          <w:rFonts w:ascii="Fira Sans" w:hAnsi="Fira Sans"/>
          <w:sz w:val="24"/>
        </w:rPr>
        <w:tab/>
      </w:r>
      <w:r w:rsidRPr="008072E6" w:rsidR="005F4CC7">
        <w:rPr>
          <w:rFonts w:ascii="Fira Sans" w:hAnsi="Fira Sans"/>
          <w:sz w:val="24"/>
        </w:rPr>
        <w:tab/>
      </w:r>
      <w:r w:rsidRPr="008072E6" w:rsidR="005F4CC7">
        <w:rPr>
          <w:rFonts w:ascii="Fira Sans" w:hAnsi="Fira Sans"/>
          <w:sz w:val="24"/>
        </w:rPr>
        <w:tab/>
      </w:r>
      <w:r w:rsidRPr="008072E6">
        <w:rPr>
          <w:rFonts w:ascii="Fira Sans" w:hAnsi="Fira Sans"/>
          <w:i/>
          <w:sz w:val="24"/>
        </w:rPr>
        <w:t xml:space="preserve">(firma) </w:t>
      </w:r>
    </w:p>
    <w:p w:rsidRPr="008072E6" w:rsidR="002900A5" w:rsidP="007F1E33" w:rsidRDefault="002900A5" w14:paraId="22CA793A" w14:textId="77777777">
      <w:pPr>
        <w:jc w:val="both"/>
        <w:rPr>
          <w:rFonts w:ascii="Fira Sans" w:hAnsi="Fira Sans"/>
          <w:kern w:val="0"/>
          <w:lang w:eastAsia="it-IT"/>
        </w:rPr>
      </w:pPr>
    </w:p>
    <w:p w:rsidRPr="008072E6" w:rsidR="0032201F" w:rsidP="002900A5" w:rsidRDefault="0032201F" w14:paraId="4C997A97" w14:textId="77777777">
      <w:pPr>
        <w:pStyle w:val="Paragrafoelenco1"/>
        <w:ind w:left="0"/>
        <w:jc w:val="both"/>
        <w:rPr>
          <w:rFonts w:ascii="Fira Sans" w:hAnsi="Fira Sans" w:eastAsia="Times New Roman" w:cs="Times New Roman"/>
          <w:kern w:val="0"/>
          <w:lang w:eastAsia="it-IT" w:bidi="ar-SA"/>
        </w:rPr>
      </w:pPr>
    </w:p>
    <w:p w:rsidRPr="008072E6" w:rsidR="005F4CC7" w:rsidP="002900A5" w:rsidRDefault="005F4CC7" w14:paraId="3700DF81" w14:textId="77777777">
      <w:pPr>
        <w:pStyle w:val="Paragrafoelenco1"/>
        <w:ind w:left="0"/>
        <w:jc w:val="both"/>
        <w:rPr>
          <w:rFonts w:ascii="Fira Sans" w:hAnsi="Fira Sans" w:eastAsia="Times New Roman" w:cs="Times New Roman"/>
          <w:kern w:val="0"/>
          <w:lang w:eastAsia="it-IT" w:bidi="ar-SA"/>
        </w:rPr>
      </w:pPr>
    </w:p>
    <w:p w:rsidRPr="008072E6" w:rsidR="002900A5" w:rsidP="002900A5" w:rsidRDefault="002900A5" w14:paraId="378B19E0" w14:textId="77777777">
      <w:pPr>
        <w:pStyle w:val="Paragrafoelenco1"/>
        <w:ind w:left="0"/>
        <w:jc w:val="both"/>
        <w:rPr>
          <w:rFonts w:ascii="Fira Sans" w:hAnsi="Fira Sans" w:eastAsia="Times New Roman" w:cs="Times New Roman"/>
          <w:kern w:val="0"/>
          <w:lang w:eastAsia="it-IT" w:bidi="ar-SA"/>
        </w:rPr>
      </w:pPr>
      <w:r w:rsidRPr="008072E6">
        <w:rPr>
          <w:rFonts w:ascii="Fira Sans" w:hAnsi="Fira Sans" w:eastAsia="Times New Roman" w:cs="Times New Roman"/>
          <w:kern w:val="0"/>
          <w:lang w:eastAsia="it-IT" w:bidi="ar-SA"/>
        </w:rPr>
        <w:t>Avvertenze:</w:t>
      </w:r>
    </w:p>
    <w:p w:rsidRPr="008072E6" w:rsidR="002900A5" w:rsidP="002900A5" w:rsidRDefault="000F3DA0" w14:paraId="6E6C8130" w14:textId="77777777">
      <w:pPr>
        <w:pStyle w:val="Paragrafoelenco1"/>
        <w:numPr>
          <w:ilvl w:val="0"/>
          <w:numId w:val="9"/>
        </w:numPr>
        <w:jc w:val="both"/>
        <w:rPr>
          <w:rFonts w:ascii="Fira Sans" w:hAnsi="Fira Sans" w:eastAsia="Times New Roman" w:cs="Times New Roman"/>
          <w:kern w:val="0"/>
          <w:lang w:eastAsia="it-IT" w:bidi="ar-SA"/>
        </w:rPr>
      </w:pPr>
      <w:r w:rsidRPr="008072E6">
        <w:rPr>
          <w:rFonts w:ascii="Fira Sans" w:hAnsi="Fira Sans" w:eastAsia="Times New Roman" w:cs="Times New Roman"/>
          <w:kern w:val="0"/>
          <w:lang w:eastAsia="it-IT" w:bidi="ar-SA"/>
        </w:rPr>
        <w:t>N</w:t>
      </w:r>
      <w:r w:rsidRPr="008072E6" w:rsidR="002900A5">
        <w:rPr>
          <w:rFonts w:ascii="Fira Sans" w:hAnsi="Fira Sans" w:eastAsia="Times New Roman" w:cs="Times New Roman"/>
          <w:kern w:val="0"/>
          <w:lang w:eastAsia="it-IT" w:bidi="ar-SA"/>
        </w:rPr>
        <w:t xml:space="preserve">on inserire nella candidatura e nel </w:t>
      </w:r>
      <w:r w:rsidRPr="008072E6" w:rsidR="002900A5">
        <w:rPr>
          <w:rFonts w:ascii="Fira Sans" w:hAnsi="Fira Sans" w:eastAsia="Times New Roman" w:cs="Times New Roman"/>
          <w:i/>
          <w:kern w:val="0"/>
          <w:lang w:eastAsia="it-IT" w:bidi="ar-SA"/>
        </w:rPr>
        <w:t>curriculum vitae</w:t>
      </w:r>
      <w:r w:rsidRPr="008072E6" w:rsidR="002900A5">
        <w:rPr>
          <w:rFonts w:ascii="Fira Sans" w:hAnsi="Fira Sans" w:eastAsia="Times New Roman" w:cs="Times New Roman"/>
          <w:kern w:val="0"/>
          <w:lang w:eastAsia="it-IT" w:bidi="ar-SA"/>
        </w:rPr>
        <w:t xml:space="preserve"> dati personali non pertinenti o eccedenti rispetto alle finalità del trattamento.</w:t>
      </w:r>
    </w:p>
    <w:p w:rsidRPr="008072E6" w:rsidR="00F35FF0" w:rsidP="00F620BF" w:rsidRDefault="002900A5" w14:paraId="53A4EDF8" w14:textId="77777777">
      <w:pPr>
        <w:pStyle w:val="Paragrafoelenco1"/>
        <w:numPr>
          <w:ilvl w:val="0"/>
          <w:numId w:val="9"/>
        </w:numPr>
        <w:jc w:val="both"/>
        <w:rPr>
          <w:rFonts w:ascii="Fira Sans" w:hAnsi="Fira Sans"/>
          <w:kern w:val="0"/>
          <w:lang w:eastAsia="it-IT"/>
        </w:rPr>
      </w:pPr>
      <w:r w:rsidRPr="008072E6">
        <w:rPr>
          <w:rFonts w:ascii="Fira Sans" w:hAnsi="Fira Sans" w:cs="Times New Roman"/>
        </w:rPr>
        <w:t>L'Università degli studi di Genova si riserva di verificare la veridicità delle dichiarazioni rese</w:t>
      </w:r>
    </w:p>
    <w:sectPr w:rsidRPr="008072E6" w:rsidR="00F35FF0" w:rsidSect="002A2FD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orient="portrait"/>
      <w:pgMar w:top="1418" w:right="1134" w:bottom="1134" w:left="1134" w:header="340" w:footer="454" w:gutter="0"/>
      <w:cols w:space="72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C71" w:rsidRDefault="00B02C71" w14:paraId="4A2FBD0F" w14:textId="77777777">
      <w:r>
        <w:separator/>
      </w:r>
    </w:p>
  </w:endnote>
  <w:endnote w:type="continuationSeparator" w:id="0">
    <w:p w:rsidR="00B02C71" w:rsidRDefault="00B02C71" w14:paraId="2FE6903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12 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714" w:rsidRDefault="006C5714" w14:paraId="64F8F00B" w14:textId="77777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714" w:rsidRDefault="006C5714" w14:paraId="36F81607" w14:textId="7777777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714" w:rsidRDefault="006C5714" w14:paraId="088F38FF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C71" w:rsidRDefault="00B02C71" w14:paraId="7D50766F" w14:textId="77777777">
      <w:r>
        <w:separator/>
      </w:r>
    </w:p>
  </w:footnote>
  <w:footnote w:type="continuationSeparator" w:id="0">
    <w:p w:rsidR="00B02C71" w:rsidRDefault="00B02C71" w14:paraId="3066AAED" w14:textId="77777777">
      <w:r>
        <w:continuationSeparator/>
      </w:r>
    </w:p>
  </w:footnote>
  <w:footnote w:id="1">
    <w:p w:rsidRPr="00CC7A44" w:rsidR="002900A5" w:rsidP="002900A5" w:rsidRDefault="002900A5" w14:paraId="6C52F619" w14:textId="77777777">
      <w:pPr>
        <w:pStyle w:val="Testonotaapidipagina"/>
        <w:jc w:val="both"/>
        <w:rPr>
          <w:rFonts w:ascii="Garamond" w:hAnsi="Garamond"/>
          <w:sz w:val="22"/>
          <w:szCs w:val="22"/>
        </w:rPr>
      </w:pPr>
      <w:r w:rsidRPr="00CC7A44">
        <w:rPr>
          <w:rStyle w:val="Rimandonotaapidipagina"/>
          <w:rFonts w:ascii="Garamond" w:hAnsi="Garamond"/>
          <w:sz w:val="22"/>
          <w:szCs w:val="22"/>
        </w:rPr>
        <w:footnoteRef/>
      </w:r>
      <w:r w:rsidRPr="00CC7A44">
        <w:rPr>
          <w:rFonts w:ascii="Garamond" w:hAnsi="Garamond"/>
          <w:sz w:val="22"/>
          <w:szCs w:val="22"/>
        </w:rPr>
        <w:t xml:space="preserve"> </w:t>
      </w:r>
      <w:r w:rsidRPr="00CC7A44" w:rsidR="00CC7A44">
        <w:rPr>
          <w:rFonts w:ascii="Garamond" w:hAnsi="Garamond"/>
          <w:sz w:val="22"/>
          <w:szCs w:val="22"/>
        </w:rPr>
        <w:t>L</w:t>
      </w:r>
      <w:r w:rsidRPr="00CC7A44">
        <w:rPr>
          <w:rFonts w:ascii="Garamond" w:hAnsi="Garamond"/>
          <w:sz w:val="22"/>
          <w:szCs w:val="22"/>
        </w:rPr>
        <w:t>e situazioni incompatibili:</w:t>
      </w:r>
    </w:p>
    <w:p w:rsidRPr="00CC7A44" w:rsidR="002900A5" w:rsidP="002900A5" w:rsidRDefault="002900A5" w14:paraId="45B81185" w14:textId="77777777">
      <w:pPr>
        <w:pStyle w:val="Testonotaapidipagina"/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CC7A44">
        <w:rPr>
          <w:rFonts w:ascii="Garamond" w:hAnsi="Garamond"/>
          <w:sz w:val="22"/>
          <w:szCs w:val="22"/>
        </w:rPr>
        <w:t>rettore;</w:t>
      </w:r>
    </w:p>
    <w:p w:rsidRPr="00CC7A44" w:rsidR="0068207A" w:rsidP="002900A5" w:rsidRDefault="0068207A" w14:paraId="4184FFA5" w14:textId="77777777">
      <w:pPr>
        <w:pStyle w:val="Testonotaapidipagina"/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CC7A44">
        <w:rPr>
          <w:rFonts w:ascii="Garamond" w:hAnsi="Garamond"/>
          <w:sz w:val="22"/>
          <w:szCs w:val="22"/>
        </w:rPr>
        <w:t>componente di organo di governo (senato accademico, consiglio di amministrazione);</w:t>
      </w:r>
    </w:p>
    <w:p w:rsidRPr="00CC7A44" w:rsidR="002900A5" w:rsidP="002900A5" w:rsidRDefault="000857F6" w14:paraId="26503F19" w14:textId="77777777">
      <w:pPr>
        <w:pStyle w:val="Testonotaapidipagina"/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CC7A44">
        <w:rPr>
          <w:rFonts w:ascii="Garamond" w:hAnsi="Garamond"/>
          <w:sz w:val="22"/>
          <w:szCs w:val="22"/>
        </w:rPr>
        <w:t>direttore di dipartimento</w:t>
      </w:r>
      <w:r w:rsidRPr="00CC7A44" w:rsidR="002900A5">
        <w:rPr>
          <w:rFonts w:ascii="Garamond" w:hAnsi="Garamond"/>
          <w:sz w:val="22"/>
          <w:szCs w:val="22"/>
        </w:rPr>
        <w:t>;</w:t>
      </w:r>
    </w:p>
    <w:p w:rsidRPr="00175DDE" w:rsidR="002900A5" w:rsidP="002900A5" w:rsidRDefault="002900A5" w14:paraId="6F9179F8" w14:textId="77777777">
      <w:pPr>
        <w:pStyle w:val="Testonotaapidipagina"/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CC7A44">
        <w:rPr>
          <w:rFonts w:ascii="Garamond" w:hAnsi="Garamond"/>
          <w:sz w:val="22"/>
          <w:szCs w:val="22"/>
        </w:rPr>
        <w:t>coordinatore di corso di</w:t>
      </w:r>
      <w:r w:rsidR="006240D9">
        <w:rPr>
          <w:rFonts w:ascii="Garamond" w:hAnsi="Garamond"/>
          <w:sz w:val="22"/>
          <w:szCs w:val="22"/>
        </w:rPr>
        <w:t xml:space="preserve"> studio [</w:t>
      </w:r>
      <w:r w:rsidRPr="00CC7A44">
        <w:rPr>
          <w:rFonts w:ascii="Garamond" w:hAnsi="Garamond"/>
          <w:sz w:val="22"/>
          <w:szCs w:val="22"/>
        </w:rPr>
        <w:t>laurea/laurea magistrale;</w:t>
      </w:r>
      <w:r w:rsidR="00214B44">
        <w:rPr>
          <w:rFonts w:ascii="Garamond" w:hAnsi="Garamond"/>
          <w:sz w:val="22"/>
          <w:szCs w:val="22"/>
        </w:rPr>
        <w:t xml:space="preserve"> </w:t>
      </w:r>
      <w:r w:rsidR="006240D9">
        <w:rPr>
          <w:rFonts w:ascii="Garamond" w:hAnsi="Garamond"/>
          <w:sz w:val="22"/>
          <w:szCs w:val="22"/>
        </w:rPr>
        <w:t>scuola di specializzazione (</w:t>
      </w:r>
      <w:r w:rsidR="00214B44">
        <w:rPr>
          <w:rFonts w:ascii="Garamond" w:hAnsi="Garamond"/>
          <w:sz w:val="22"/>
          <w:szCs w:val="22"/>
        </w:rPr>
        <w:t xml:space="preserve">di area </w:t>
      </w:r>
      <w:r w:rsidR="006240D9">
        <w:rPr>
          <w:rFonts w:ascii="Garamond" w:hAnsi="Garamond"/>
          <w:sz w:val="22"/>
          <w:szCs w:val="22"/>
        </w:rPr>
        <w:t xml:space="preserve">non </w:t>
      </w:r>
      <w:r w:rsidR="00214B44">
        <w:rPr>
          <w:rFonts w:ascii="Garamond" w:hAnsi="Garamond"/>
          <w:sz w:val="22"/>
          <w:szCs w:val="22"/>
        </w:rPr>
        <w:t xml:space="preserve">medica); </w:t>
      </w:r>
      <w:r w:rsidRPr="00175DDE" w:rsidR="00214B44">
        <w:rPr>
          <w:rFonts w:ascii="Garamond" w:hAnsi="Garamond"/>
          <w:sz w:val="22"/>
          <w:szCs w:val="22"/>
        </w:rPr>
        <w:t>dottorato di ricerca</w:t>
      </w:r>
      <w:r w:rsidRPr="00175DDE" w:rsidR="006240D9">
        <w:rPr>
          <w:rFonts w:ascii="Garamond" w:hAnsi="Garamond"/>
          <w:sz w:val="22"/>
          <w:szCs w:val="22"/>
        </w:rPr>
        <w:t>]</w:t>
      </w:r>
    </w:p>
    <w:p w:rsidRPr="00CC7A44" w:rsidR="002900A5" w:rsidP="000857F6" w:rsidRDefault="002900A5" w14:paraId="3B0121C5" w14:textId="1EA13324">
      <w:pPr>
        <w:pStyle w:val="Testonotaapidipagina"/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CC7A44">
        <w:rPr>
          <w:rFonts w:ascii="Garamond" w:hAnsi="Garamond"/>
          <w:sz w:val="22"/>
          <w:szCs w:val="22"/>
        </w:rPr>
        <w:t xml:space="preserve">componente del presidio </w:t>
      </w:r>
      <w:r w:rsidR="00941F2F">
        <w:rPr>
          <w:rFonts w:ascii="Garamond" w:hAnsi="Garamond"/>
          <w:sz w:val="22"/>
          <w:szCs w:val="22"/>
        </w:rPr>
        <w:t xml:space="preserve">per </w:t>
      </w:r>
      <w:r w:rsidRPr="00CC7A44">
        <w:rPr>
          <w:rFonts w:ascii="Garamond" w:hAnsi="Garamond"/>
          <w:sz w:val="22"/>
          <w:szCs w:val="22"/>
        </w:rPr>
        <w:t>la qualità d</w:t>
      </w:r>
      <w:r w:rsidR="00F7351D">
        <w:rPr>
          <w:rFonts w:ascii="Garamond" w:hAnsi="Garamond"/>
          <w:sz w:val="22"/>
          <w:szCs w:val="22"/>
        </w:rPr>
        <w:t>ell’</w:t>
      </w:r>
      <w:r w:rsidRPr="00CC7A44">
        <w:rPr>
          <w:rFonts w:ascii="Garamond" w:hAnsi="Garamond"/>
          <w:sz w:val="22"/>
          <w:szCs w:val="22"/>
        </w:rPr>
        <w:t>Ateneo</w:t>
      </w:r>
      <w:r w:rsidRPr="00CC7A44" w:rsidR="000064E0">
        <w:rPr>
          <w:rFonts w:ascii="Garamond" w:hAnsi="Garamond"/>
          <w:sz w:val="22"/>
          <w:szCs w:val="22"/>
        </w:rPr>
        <w:t>;</w:t>
      </w:r>
    </w:p>
    <w:p w:rsidRPr="00CC7A44" w:rsidR="002900A5" w:rsidP="002900A5" w:rsidRDefault="002900A5" w14:paraId="35795404" w14:textId="77777777">
      <w:pPr>
        <w:pStyle w:val="Testonotaapidipagina"/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CC7A44">
        <w:rPr>
          <w:rFonts w:ascii="Garamond" w:hAnsi="Garamond"/>
          <w:sz w:val="22"/>
          <w:szCs w:val="22"/>
        </w:rPr>
        <w:t>regime di imp</w:t>
      </w:r>
      <w:r w:rsidR="00CD48F0">
        <w:rPr>
          <w:rFonts w:ascii="Garamond" w:hAnsi="Garamond"/>
          <w:sz w:val="22"/>
          <w:szCs w:val="22"/>
        </w:rPr>
        <w:t>egno</w:t>
      </w:r>
      <w:r w:rsidRPr="00CC7A44">
        <w:rPr>
          <w:rFonts w:ascii="Garamond" w:hAnsi="Garamond"/>
          <w:sz w:val="22"/>
          <w:szCs w:val="22"/>
        </w:rPr>
        <w:t xml:space="preserve"> a tempo definito;</w:t>
      </w:r>
    </w:p>
    <w:p w:rsidRPr="00CC7A44" w:rsidR="002900A5" w:rsidP="002900A5" w:rsidRDefault="002900A5" w14:paraId="0A98E1F1" w14:textId="77777777">
      <w:pPr>
        <w:pStyle w:val="Testonotaapidipagina"/>
        <w:numPr>
          <w:ilvl w:val="0"/>
          <w:numId w:val="7"/>
        </w:numPr>
        <w:jc w:val="both"/>
        <w:rPr>
          <w:rFonts w:ascii="Garamond" w:hAnsi="Garamond"/>
          <w:color w:val="000000"/>
          <w:sz w:val="22"/>
          <w:szCs w:val="22"/>
        </w:rPr>
      </w:pPr>
      <w:r w:rsidRPr="00CC7A44">
        <w:rPr>
          <w:rFonts w:ascii="Garamond" w:hAnsi="Garamond"/>
          <w:sz w:val="22"/>
          <w:szCs w:val="22"/>
        </w:rPr>
        <w:t>autorizzazione a svolgere esclu</w:t>
      </w:r>
      <w:r w:rsidRPr="00CC7A44">
        <w:rPr>
          <w:rFonts w:ascii="Garamond" w:hAnsi="Garamond"/>
          <w:color w:val="000000"/>
          <w:sz w:val="22"/>
          <w:szCs w:val="22"/>
        </w:rPr>
        <w:t>siva attività di ricerca scientifica presso altra istituzione o congedo per motivi studio o di ricerca.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714" w:rsidRDefault="006C5714" w14:paraId="339153D7" w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5"/>
      <w:gridCol w:w="6697"/>
      <w:gridCol w:w="1436"/>
    </w:tblGrid>
    <w:tr w:rsidRPr="00495921" w:rsidR="000D198C" w:rsidTr="00726000" w14:paraId="64A8DC41" w14:textId="77777777">
      <w:tc>
        <w:tcPr>
          <w:tcW w:w="1526" w:type="dxa"/>
          <w:shd w:val="clear" w:color="auto" w:fill="auto"/>
          <w:vAlign w:val="center"/>
        </w:tcPr>
        <w:p w:rsidRPr="00495921" w:rsidR="000D198C" w:rsidP="003F232A" w:rsidRDefault="000D198C" w14:paraId="5D27483A" w14:textId="77777777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:rsidRPr="00495921" w:rsidR="000D198C" w:rsidP="003F232A" w:rsidRDefault="000D198C" w14:paraId="470AB768" w14:textId="77777777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:rsidRPr="00495921" w:rsidR="000D198C" w:rsidP="004A29E5" w:rsidRDefault="000D198C" w14:paraId="012ADE90" w14:textId="77777777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Pr="00495921" w:rsidR="000D198C" w:rsidTr="00726000" w14:paraId="2D3B238A" w14:textId="77777777">
      <w:tc>
        <w:tcPr>
          <w:tcW w:w="1526" w:type="dxa"/>
          <w:shd w:val="clear" w:color="auto" w:fill="auto"/>
          <w:vAlign w:val="center"/>
        </w:tcPr>
        <w:p w:rsidRPr="00495921" w:rsidR="000D198C" w:rsidP="003F232A" w:rsidRDefault="000D198C" w14:paraId="3D168E52" w14:textId="77777777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:rsidRPr="00495921" w:rsidR="000D198C" w:rsidP="003F232A" w:rsidRDefault="000D198C" w14:paraId="255EA387" w14:textId="77777777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:rsidRPr="00495921" w:rsidR="000D198C" w:rsidP="003F232A" w:rsidRDefault="000D198C" w14:paraId="3AB42D50" w14:textId="77777777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Pr="00495921" w:rsidR="000D198C" w:rsidTr="00726000" w14:paraId="30A18B68" w14:textId="77777777">
      <w:tc>
        <w:tcPr>
          <w:tcW w:w="1526" w:type="dxa"/>
          <w:shd w:val="clear" w:color="auto" w:fill="auto"/>
          <w:vAlign w:val="center"/>
        </w:tcPr>
        <w:p w:rsidRPr="00495921" w:rsidR="000D198C" w:rsidP="003F232A" w:rsidRDefault="000D198C" w14:paraId="50CF37EE" w14:textId="77777777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:rsidRPr="00495921" w:rsidR="000D198C" w:rsidP="003F232A" w:rsidRDefault="000D198C" w14:paraId="38A17449" w14:textId="77777777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:rsidRPr="00495921" w:rsidR="000D198C" w:rsidP="003F232A" w:rsidRDefault="000D198C" w14:paraId="24F6F1A8" w14:textId="77777777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 w:rsidR="00D903E4">
            <w:rPr>
              <w:rFonts w:ascii="Garamond" w:hAnsi="Garamond"/>
              <w:b/>
              <w:noProof/>
              <w:sz w:val="24"/>
              <w:szCs w:val="40"/>
            </w:rPr>
            <w:t>2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</w:tbl>
  <w:p w:rsidRPr="003F232A" w:rsidR="000D198C" w:rsidP="003F232A" w:rsidRDefault="000D198C" w14:paraId="406DD24C" w14:textId="77777777">
    <w:pPr>
      <w:pStyle w:val="Intestazione"/>
      <w:rPr>
        <w:rFonts w:ascii="Garamond" w:hAnsi="Garamond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7"/>
      <w:gridCol w:w="6693"/>
      <w:gridCol w:w="1438"/>
    </w:tblGrid>
    <w:tr w:rsidRPr="00520D44" w:rsidR="000D198C" w:rsidTr="001F5F6A" w14:paraId="1603549D" w14:textId="77777777">
      <w:tc>
        <w:tcPr>
          <w:tcW w:w="1526" w:type="dxa"/>
          <w:shd w:val="clear" w:color="auto" w:fill="auto"/>
          <w:vAlign w:val="center"/>
        </w:tcPr>
        <w:p w:rsidRPr="00520D44" w:rsidR="000D198C" w:rsidP="006E5C5C" w:rsidRDefault="000D198C" w14:paraId="3867CB64" w14:textId="77777777">
          <w:pPr>
            <w:pStyle w:val="Intestazione"/>
            <w:rPr>
              <w:rFonts w:ascii="Garamond" w:hAnsi="Garamond"/>
              <w:b/>
              <w:sz w:val="16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:rsidRPr="00520D44" w:rsidR="000D198C" w:rsidP="006E5C5C" w:rsidRDefault="000D198C" w14:paraId="00F27C85" w14:textId="77777777">
          <w:pPr>
            <w:pStyle w:val="Intestazione"/>
            <w:jc w:val="center"/>
            <w:rPr>
              <w:rFonts w:ascii="Garamond" w:hAnsi="Garamond"/>
              <w:b/>
              <w:sz w:val="16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:rsidRPr="006E5C5C" w:rsidR="000D198C" w:rsidP="006C5714" w:rsidRDefault="000D198C" w14:paraId="719FAED7" w14:textId="77777777">
          <w:pPr>
            <w:pStyle w:val="Intestazione"/>
            <w:jc w:val="right"/>
            <w:rPr>
              <w:rFonts w:ascii="Garamond" w:hAnsi="Garamond"/>
              <w:b/>
              <w:color w:val="A6A6A6"/>
              <w:sz w:val="16"/>
              <w:szCs w:val="40"/>
            </w:rPr>
          </w:pPr>
        </w:p>
      </w:tc>
    </w:tr>
    <w:tr w:rsidRPr="00495921" w:rsidR="000D198C" w:rsidTr="001F5F6A" w14:paraId="6E4AD5DA" w14:textId="77777777">
      <w:tc>
        <w:tcPr>
          <w:tcW w:w="1526" w:type="dxa"/>
          <w:shd w:val="clear" w:color="auto" w:fill="auto"/>
          <w:vAlign w:val="center"/>
        </w:tcPr>
        <w:p w:rsidRPr="00495921" w:rsidR="000D198C" w:rsidP="006E5C5C" w:rsidRDefault="000D198C" w14:paraId="18D1B646" w14:textId="77777777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:rsidRPr="00495921" w:rsidR="000D198C" w:rsidP="006E5C5C" w:rsidRDefault="000D198C" w14:paraId="404A477D" w14:textId="77777777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:rsidRPr="00495921" w:rsidR="000D198C" w:rsidP="006E5C5C" w:rsidRDefault="000D198C" w14:paraId="7CA558C1" w14:textId="77777777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Pr="00495921" w:rsidR="000D198C" w:rsidTr="001F5F6A" w14:paraId="0D91F7E9" w14:textId="77777777">
      <w:tc>
        <w:tcPr>
          <w:tcW w:w="1526" w:type="dxa"/>
          <w:shd w:val="clear" w:color="auto" w:fill="auto"/>
          <w:vAlign w:val="center"/>
        </w:tcPr>
        <w:p w:rsidRPr="00495921" w:rsidR="000D198C" w:rsidP="006E5C5C" w:rsidRDefault="000D198C" w14:paraId="47FB0235" w14:textId="77777777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:rsidRPr="00495921" w:rsidR="000D198C" w:rsidP="006E5C5C" w:rsidRDefault="000D198C" w14:paraId="03908865" w14:textId="77777777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:rsidRPr="00495921" w:rsidR="000D198C" w:rsidP="006E5C5C" w:rsidRDefault="000D198C" w14:paraId="5ACD35B3" w14:textId="77777777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 w:rsidR="00D903E4">
            <w:rPr>
              <w:rFonts w:ascii="Garamond" w:hAnsi="Garamond"/>
              <w:b/>
              <w:noProof/>
              <w:sz w:val="24"/>
              <w:szCs w:val="40"/>
            </w:rPr>
            <w:t>1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  <w:tr w:rsidRPr="00495921" w:rsidR="000D198C" w:rsidTr="001F5F6A" w14:paraId="4182A387" w14:textId="77777777">
      <w:tc>
        <w:tcPr>
          <w:tcW w:w="9779" w:type="dxa"/>
          <w:gridSpan w:val="3"/>
          <w:shd w:val="clear" w:color="auto" w:fill="auto"/>
          <w:vAlign w:val="center"/>
        </w:tcPr>
        <w:p w:rsidRPr="006C3F95" w:rsidR="000D198C" w:rsidP="006E5C5C" w:rsidRDefault="000D198C" w14:paraId="33E05DFE" w14:textId="77777777">
          <w:pPr>
            <w:pStyle w:val="Intestazione"/>
            <w:jc w:val="center"/>
            <w:rPr>
              <w:rFonts w:ascii="Garamond" w:hAnsi="Garamond"/>
              <w:b/>
              <w:sz w:val="40"/>
              <w:szCs w:val="40"/>
            </w:rPr>
          </w:pPr>
          <w:r w:rsidRPr="006C3F95">
            <w:rPr>
              <w:rFonts w:ascii="Garamond" w:hAnsi="Garamond"/>
              <w:b/>
              <w:sz w:val="40"/>
              <w:szCs w:val="40"/>
            </w:rPr>
            <w:t>UNIVERSITÀ DEGLI STUDI DI GENOVA</w:t>
          </w:r>
        </w:p>
      </w:tc>
    </w:tr>
  </w:tbl>
  <w:p w:rsidRPr="0094291E" w:rsidR="000D198C" w:rsidP="006E5C5C" w:rsidRDefault="000D198C" w14:paraId="4BC84C1B" w14:textId="77777777">
    <w:pPr>
      <w:pStyle w:val="Intestazione"/>
      <w:rPr>
        <w:rFonts w:ascii="Garamond" w:hAnsi="Garamond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9">
    <w:nsid w:val="4c159bc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7B89DD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Times New Roman"/>
      </w:rPr>
    </w:lvl>
  </w:abstractNum>
  <w:abstractNum w:abstractNumId="5" w15:restartNumberingAfterBreak="0">
    <w:nsid w:val="0C0F557F"/>
    <w:multiLevelType w:val="hybridMultilevel"/>
    <w:tmpl w:val="3F0AD4D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0E61A27"/>
    <w:multiLevelType w:val="hybridMultilevel"/>
    <w:tmpl w:val="64B28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7210631"/>
    <w:multiLevelType w:val="hybridMultilevel"/>
    <w:tmpl w:val="696A741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F8E79DC"/>
    <w:multiLevelType w:val="hybridMultilevel"/>
    <w:tmpl w:val="8FAAEE2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9"/>
  </w: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37"/>
    <w:rsid w:val="00000440"/>
    <w:rsid w:val="00002C8F"/>
    <w:rsid w:val="00004F7D"/>
    <w:rsid w:val="000064E0"/>
    <w:rsid w:val="00032404"/>
    <w:rsid w:val="00063FF4"/>
    <w:rsid w:val="000645C1"/>
    <w:rsid w:val="00067204"/>
    <w:rsid w:val="0007101A"/>
    <w:rsid w:val="000762A3"/>
    <w:rsid w:val="00080C94"/>
    <w:rsid w:val="00084C79"/>
    <w:rsid w:val="0008563E"/>
    <w:rsid w:val="000857F6"/>
    <w:rsid w:val="00094AED"/>
    <w:rsid w:val="00095807"/>
    <w:rsid w:val="00096910"/>
    <w:rsid w:val="000B0C3B"/>
    <w:rsid w:val="000C0A3A"/>
    <w:rsid w:val="000C3BCA"/>
    <w:rsid w:val="000D198C"/>
    <w:rsid w:val="000E3498"/>
    <w:rsid w:val="000E5DDB"/>
    <w:rsid w:val="000F3055"/>
    <w:rsid w:val="000F3DA0"/>
    <w:rsid w:val="000F7639"/>
    <w:rsid w:val="00100CA4"/>
    <w:rsid w:val="00112BBD"/>
    <w:rsid w:val="001142C6"/>
    <w:rsid w:val="0011534C"/>
    <w:rsid w:val="00121FD0"/>
    <w:rsid w:val="001264AB"/>
    <w:rsid w:val="00134F87"/>
    <w:rsid w:val="0014419F"/>
    <w:rsid w:val="0014497C"/>
    <w:rsid w:val="001641D9"/>
    <w:rsid w:val="00164221"/>
    <w:rsid w:val="00171CC6"/>
    <w:rsid w:val="00175DDE"/>
    <w:rsid w:val="001774E3"/>
    <w:rsid w:val="0018328A"/>
    <w:rsid w:val="00183B24"/>
    <w:rsid w:val="00187ADE"/>
    <w:rsid w:val="001A7D01"/>
    <w:rsid w:val="001B472D"/>
    <w:rsid w:val="001B659A"/>
    <w:rsid w:val="001C4606"/>
    <w:rsid w:val="001F15C3"/>
    <w:rsid w:val="001F5F6A"/>
    <w:rsid w:val="002031A7"/>
    <w:rsid w:val="00214B44"/>
    <w:rsid w:val="002228BE"/>
    <w:rsid w:val="0022634F"/>
    <w:rsid w:val="00241DA9"/>
    <w:rsid w:val="002445C5"/>
    <w:rsid w:val="00255113"/>
    <w:rsid w:val="00255EEA"/>
    <w:rsid w:val="00271DA3"/>
    <w:rsid w:val="002875F5"/>
    <w:rsid w:val="002900A5"/>
    <w:rsid w:val="002A14CF"/>
    <w:rsid w:val="002A2FD6"/>
    <w:rsid w:val="002A44B1"/>
    <w:rsid w:val="002A4CEA"/>
    <w:rsid w:val="002A5C30"/>
    <w:rsid w:val="002A7693"/>
    <w:rsid w:val="002C01F2"/>
    <w:rsid w:val="002C3DB8"/>
    <w:rsid w:val="002D4057"/>
    <w:rsid w:val="002E2634"/>
    <w:rsid w:val="002E4B87"/>
    <w:rsid w:val="002F4892"/>
    <w:rsid w:val="002F692C"/>
    <w:rsid w:val="003105FA"/>
    <w:rsid w:val="00321060"/>
    <w:rsid w:val="00321E4C"/>
    <w:rsid w:val="0032201F"/>
    <w:rsid w:val="003302D6"/>
    <w:rsid w:val="003319AE"/>
    <w:rsid w:val="00332808"/>
    <w:rsid w:val="00333C8C"/>
    <w:rsid w:val="00345BF5"/>
    <w:rsid w:val="00352850"/>
    <w:rsid w:val="00352B21"/>
    <w:rsid w:val="00354B9C"/>
    <w:rsid w:val="003656DE"/>
    <w:rsid w:val="0037373F"/>
    <w:rsid w:val="003827FD"/>
    <w:rsid w:val="003A13A9"/>
    <w:rsid w:val="003B4B9B"/>
    <w:rsid w:val="003B4D41"/>
    <w:rsid w:val="003C17E7"/>
    <w:rsid w:val="003C33F7"/>
    <w:rsid w:val="003C6116"/>
    <w:rsid w:val="003C63E1"/>
    <w:rsid w:val="003D56A6"/>
    <w:rsid w:val="003E4B53"/>
    <w:rsid w:val="003F232A"/>
    <w:rsid w:val="003F2B9B"/>
    <w:rsid w:val="004023B7"/>
    <w:rsid w:val="00403825"/>
    <w:rsid w:val="00405BF0"/>
    <w:rsid w:val="004201E3"/>
    <w:rsid w:val="004404AF"/>
    <w:rsid w:val="00440A3D"/>
    <w:rsid w:val="0045040F"/>
    <w:rsid w:val="00452A15"/>
    <w:rsid w:val="00486E1B"/>
    <w:rsid w:val="00491C6A"/>
    <w:rsid w:val="004A0FA9"/>
    <w:rsid w:val="004A2939"/>
    <w:rsid w:val="004A29E5"/>
    <w:rsid w:val="004C079E"/>
    <w:rsid w:val="004F7951"/>
    <w:rsid w:val="00507040"/>
    <w:rsid w:val="00510574"/>
    <w:rsid w:val="00524DD7"/>
    <w:rsid w:val="00525F7F"/>
    <w:rsid w:val="00543AFD"/>
    <w:rsid w:val="00554D12"/>
    <w:rsid w:val="00557198"/>
    <w:rsid w:val="00580421"/>
    <w:rsid w:val="005A42B5"/>
    <w:rsid w:val="005C7B54"/>
    <w:rsid w:val="005D18F6"/>
    <w:rsid w:val="005D4ED5"/>
    <w:rsid w:val="005E029D"/>
    <w:rsid w:val="005E5A39"/>
    <w:rsid w:val="005F4CC7"/>
    <w:rsid w:val="005F4D3C"/>
    <w:rsid w:val="005F52F4"/>
    <w:rsid w:val="005F5E2D"/>
    <w:rsid w:val="006158EE"/>
    <w:rsid w:val="006240D9"/>
    <w:rsid w:val="00625159"/>
    <w:rsid w:val="00635D9E"/>
    <w:rsid w:val="006540A2"/>
    <w:rsid w:val="00663A9E"/>
    <w:rsid w:val="00663CA4"/>
    <w:rsid w:val="0068207A"/>
    <w:rsid w:val="006823AA"/>
    <w:rsid w:val="00682891"/>
    <w:rsid w:val="00683746"/>
    <w:rsid w:val="006845AA"/>
    <w:rsid w:val="0069785D"/>
    <w:rsid w:val="00697BE1"/>
    <w:rsid w:val="006A7CE3"/>
    <w:rsid w:val="006B7F22"/>
    <w:rsid w:val="006C3F95"/>
    <w:rsid w:val="006C5714"/>
    <w:rsid w:val="006C5D6B"/>
    <w:rsid w:val="006E5C5C"/>
    <w:rsid w:val="006F0F9F"/>
    <w:rsid w:val="006F4F26"/>
    <w:rsid w:val="006F5BBA"/>
    <w:rsid w:val="007003D3"/>
    <w:rsid w:val="0071336D"/>
    <w:rsid w:val="0071495F"/>
    <w:rsid w:val="00726000"/>
    <w:rsid w:val="0073389C"/>
    <w:rsid w:val="00744CDF"/>
    <w:rsid w:val="00770FF8"/>
    <w:rsid w:val="007813E8"/>
    <w:rsid w:val="007D38A7"/>
    <w:rsid w:val="007F1E33"/>
    <w:rsid w:val="00805D32"/>
    <w:rsid w:val="00806EA3"/>
    <w:rsid w:val="008072E6"/>
    <w:rsid w:val="0081544B"/>
    <w:rsid w:val="00815D03"/>
    <w:rsid w:val="00850884"/>
    <w:rsid w:val="00873482"/>
    <w:rsid w:val="00897671"/>
    <w:rsid w:val="008C6F58"/>
    <w:rsid w:val="008D282F"/>
    <w:rsid w:val="008D2CE7"/>
    <w:rsid w:val="008E3BA5"/>
    <w:rsid w:val="008E6088"/>
    <w:rsid w:val="008E7224"/>
    <w:rsid w:val="009015D1"/>
    <w:rsid w:val="00907719"/>
    <w:rsid w:val="00911528"/>
    <w:rsid w:val="00922893"/>
    <w:rsid w:val="00923438"/>
    <w:rsid w:val="00927161"/>
    <w:rsid w:val="00941F2F"/>
    <w:rsid w:val="00946472"/>
    <w:rsid w:val="00946F4D"/>
    <w:rsid w:val="0097653C"/>
    <w:rsid w:val="009820E1"/>
    <w:rsid w:val="00996DD9"/>
    <w:rsid w:val="009B5A9D"/>
    <w:rsid w:val="009C1D05"/>
    <w:rsid w:val="009C3189"/>
    <w:rsid w:val="009C75B0"/>
    <w:rsid w:val="009F2343"/>
    <w:rsid w:val="009F6286"/>
    <w:rsid w:val="00A20B39"/>
    <w:rsid w:val="00A45F78"/>
    <w:rsid w:val="00A677D7"/>
    <w:rsid w:val="00A72FAC"/>
    <w:rsid w:val="00A80782"/>
    <w:rsid w:val="00A8392A"/>
    <w:rsid w:val="00A940A6"/>
    <w:rsid w:val="00A95B43"/>
    <w:rsid w:val="00AA5B20"/>
    <w:rsid w:val="00AC20C5"/>
    <w:rsid w:val="00AC5CE2"/>
    <w:rsid w:val="00AD5655"/>
    <w:rsid w:val="00AD6538"/>
    <w:rsid w:val="00AE224C"/>
    <w:rsid w:val="00AE67DC"/>
    <w:rsid w:val="00B02C71"/>
    <w:rsid w:val="00B034A6"/>
    <w:rsid w:val="00B43BFB"/>
    <w:rsid w:val="00B44AF6"/>
    <w:rsid w:val="00B53018"/>
    <w:rsid w:val="00B644A3"/>
    <w:rsid w:val="00B85347"/>
    <w:rsid w:val="00B8641F"/>
    <w:rsid w:val="00B9077C"/>
    <w:rsid w:val="00B968CD"/>
    <w:rsid w:val="00B96C5C"/>
    <w:rsid w:val="00BB4EE6"/>
    <w:rsid w:val="00BB53C5"/>
    <w:rsid w:val="00BB5487"/>
    <w:rsid w:val="00BC0BC9"/>
    <w:rsid w:val="00BC3ED9"/>
    <w:rsid w:val="00BD393E"/>
    <w:rsid w:val="00BE14E2"/>
    <w:rsid w:val="00BF2757"/>
    <w:rsid w:val="00C043E2"/>
    <w:rsid w:val="00C163BD"/>
    <w:rsid w:val="00C17C92"/>
    <w:rsid w:val="00C26336"/>
    <w:rsid w:val="00C31A72"/>
    <w:rsid w:val="00C33844"/>
    <w:rsid w:val="00C401C7"/>
    <w:rsid w:val="00C57131"/>
    <w:rsid w:val="00C66A05"/>
    <w:rsid w:val="00C742BB"/>
    <w:rsid w:val="00C81040"/>
    <w:rsid w:val="00C85883"/>
    <w:rsid w:val="00C94640"/>
    <w:rsid w:val="00CA374C"/>
    <w:rsid w:val="00CC240A"/>
    <w:rsid w:val="00CC54FB"/>
    <w:rsid w:val="00CC61A5"/>
    <w:rsid w:val="00CC7A44"/>
    <w:rsid w:val="00CD24F6"/>
    <w:rsid w:val="00CD48F0"/>
    <w:rsid w:val="00CE0A0F"/>
    <w:rsid w:val="00CE1766"/>
    <w:rsid w:val="00D0481E"/>
    <w:rsid w:val="00D15376"/>
    <w:rsid w:val="00D17D80"/>
    <w:rsid w:val="00D37637"/>
    <w:rsid w:val="00D43CE5"/>
    <w:rsid w:val="00D60C66"/>
    <w:rsid w:val="00D67A4F"/>
    <w:rsid w:val="00D8223F"/>
    <w:rsid w:val="00D87E23"/>
    <w:rsid w:val="00D903E4"/>
    <w:rsid w:val="00DB7602"/>
    <w:rsid w:val="00DD0B4F"/>
    <w:rsid w:val="00DE0420"/>
    <w:rsid w:val="00DE29BA"/>
    <w:rsid w:val="00E02C7F"/>
    <w:rsid w:val="00E0417F"/>
    <w:rsid w:val="00E11224"/>
    <w:rsid w:val="00E23A45"/>
    <w:rsid w:val="00E42902"/>
    <w:rsid w:val="00E65ABF"/>
    <w:rsid w:val="00E9366B"/>
    <w:rsid w:val="00E94134"/>
    <w:rsid w:val="00EA4D2E"/>
    <w:rsid w:val="00ED754C"/>
    <w:rsid w:val="00EE06A8"/>
    <w:rsid w:val="00EF57CD"/>
    <w:rsid w:val="00F0231C"/>
    <w:rsid w:val="00F06CCD"/>
    <w:rsid w:val="00F15DFD"/>
    <w:rsid w:val="00F334A2"/>
    <w:rsid w:val="00F35FF0"/>
    <w:rsid w:val="00F51796"/>
    <w:rsid w:val="00F56198"/>
    <w:rsid w:val="00F620BF"/>
    <w:rsid w:val="00F71F9B"/>
    <w:rsid w:val="00F72F5D"/>
    <w:rsid w:val="00F7351D"/>
    <w:rsid w:val="00FB5229"/>
    <w:rsid w:val="00FD2117"/>
    <w:rsid w:val="00FE4159"/>
    <w:rsid w:val="00FF24A3"/>
    <w:rsid w:val="00FF3120"/>
    <w:rsid w:val="7B5CD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37385E47"/>
  <w15:chartTrackingRefBased/>
  <w15:docId w15:val="{02154884-8212-49CA-B8F2-620FB8BE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e" w:default="1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right="-2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right="-2"/>
      <w:jc w:val="center"/>
      <w:outlineLvl w:val="4"/>
    </w:pPr>
    <w:rPr>
      <w:rFonts w:ascii="Arial" w:hAnsi="Arial"/>
      <w:i/>
      <w:i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rFonts w:ascii="Georgia" w:hAnsi="Georgia"/>
      <w:b/>
      <w:bCs/>
      <w:i/>
      <w:iCs/>
      <w:sz w:val="22"/>
      <w:szCs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rFonts w:ascii="Arial" w:hAnsi="Arial"/>
      <w:u w:val="singl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bCs/>
      <w:i/>
      <w:iCs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WW8Num4z0" w:customStyle="1">
    <w:name w:val="WW8Num4z0"/>
    <w:rPr>
      <w:rFonts w:ascii="Wingdings" w:hAnsi="Wingdings"/>
    </w:rPr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Carpredefinitoparagrafo7" w:customStyle="1">
    <w:name w:val="Car. predefinito paragrafo7"/>
  </w:style>
  <w:style w:type="character" w:styleId="WW-Absatz-Standardschriftart1111" w:customStyle="1">
    <w:name w:val="WW-Absatz-Standardschriftart1111"/>
  </w:style>
  <w:style w:type="character" w:styleId="WW8Num5z0" w:customStyle="1">
    <w:name w:val="WW8Num5z0"/>
    <w:rPr>
      <w:rFonts w:ascii="Wingdings" w:hAnsi="Wingdings"/>
      <w:sz w:val="16"/>
    </w:rPr>
  </w:style>
  <w:style w:type="character" w:styleId="WW8Num7z1" w:customStyle="1">
    <w:name w:val="WW8Num7z1"/>
    <w:rPr>
      <w:rFonts w:ascii="Wingdings" w:hAnsi="Wingdings"/>
    </w:rPr>
  </w:style>
  <w:style w:type="character" w:styleId="WW8Num7z3" w:customStyle="1">
    <w:name w:val="WW8Num7z3"/>
    <w:rPr>
      <w:rFonts w:ascii="Symbol" w:hAnsi="Symbol"/>
    </w:rPr>
  </w:style>
  <w:style w:type="character" w:styleId="WW8Num7z4" w:customStyle="1">
    <w:name w:val="WW8Num7z4"/>
    <w:rPr>
      <w:rFonts w:ascii="Courier New" w:hAnsi="Courier New"/>
    </w:rPr>
  </w:style>
  <w:style w:type="character" w:styleId="WW8Num8z0" w:customStyle="1">
    <w:name w:val="WW8Num8z0"/>
    <w:rPr>
      <w:rFonts w:ascii="Times New Roman" w:hAnsi="Times New Roman" w:eastAsia="Times New Roman" w:cs="Times New Roman"/>
    </w:rPr>
  </w:style>
  <w:style w:type="character" w:styleId="WW8Num10z0" w:customStyle="1">
    <w:name w:val="WW8Num10z0"/>
    <w:rPr>
      <w:rFonts w:ascii="Wingdings" w:hAnsi="Wingdings"/>
    </w:rPr>
  </w:style>
  <w:style w:type="character" w:styleId="WW8Num10z1" w:customStyle="1">
    <w:name w:val="WW8Num10z1"/>
    <w:rPr>
      <w:rFonts w:ascii="Courier New" w:hAnsi="Courier New"/>
    </w:rPr>
  </w:style>
  <w:style w:type="character" w:styleId="WW8Num10z5" w:customStyle="1">
    <w:name w:val="WW8Num10z5"/>
    <w:rPr>
      <w:rFonts w:ascii="Wingdings" w:hAnsi="Wingdings"/>
    </w:rPr>
  </w:style>
  <w:style w:type="character" w:styleId="WW8Num11z0" w:customStyle="1">
    <w:name w:val="WW8Num11z0"/>
    <w:rPr>
      <w:rFonts w:ascii="Symbol" w:hAnsi="Symbol"/>
    </w:rPr>
  </w:style>
  <w:style w:type="character" w:styleId="WW8Num15z1" w:customStyle="1">
    <w:name w:val="WW8Num15z1"/>
    <w:rPr>
      <w:rFonts w:ascii="Courier New" w:hAnsi="Courier New"/>
    </w:rPr>
  </w:style>
  <w:style w:type="character" w:styleId="WW8Num15z3" w:customStyle="1">
    <w:name w:val="WW8Num15z3"/>
    <w:rPr>
      <w:rFonts w:ascii="Symbol" w:hAnsi="Symbol"/>
    </w:rPr>
  </w:style>
  <w:style w:type="character" w:styleId="WW8Num15z4" w:customStyle="1">
    <w:name w:val="WW8Num15z4"/>
    <w:rPr>
      <w:rFonts w:ascii="Courier New" w:hAnsi="Courier New"/>
    </w:rPr>
  </w:style>
  <w:style w:type="character" w:styleId="WW8Num19z1" w:customStyle="1">
    <w:name w:val="WW8Num19z1"/>
    <w:rPr>
      <w:rFonts w:ascii="Wingdings" w:hAnsi="Wingdings"/>
    </w:rPr>
  </w:style>
  <w:style w:type="character" w:styleId="WW8Num19z3" w:customStyle="1">
    <w:name w:val="WW8Num19z3"/>
    <w:rPr>
      <w:rFonts w:ascii="Symbol" w:hAnsi="Symbol"/>
    </w:rPr>
  </w:style>
  <w:style w:type="character" w:styleId="WW8Num19z4" w:customStyle="1">
    <w:name w:val="WW8Num19z4"/>
    <w:rPr>
      <w:rFonts w:ascii="Courier New" w:hAnsi="Courier New"/>
    </w:rPr>
  </w:style>
  <w:style w:type="character" w:styleId="Carpredefinitoparagrafo6" w:customStyle="1">
    <w:name w:val="Car. predefinito paragrafo6"/>
  </w:style>
  <w:style w:type="character" w:styleId="WW8Num13z0" w:customStyle="1">
    <w:name w:val="WW8Num13z0"/>
    <w:rPr>
      <w:rFonts w:ascii="Wingdings" w:hAnsi="Wingdings"/>
    </w:rPr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Carpredefinitoparagrafo5" w:customStyle="1">
    <w:name w:val="Car. predefinito paragrafo5"/>
  </w:style>
  <w:style w:type="character" w:styleId="WW-Absatz-Standardschriftart1111111111111" w:customStyle="1">
    <w:name w:val="WW-Absatz-Standardschriftart1111111111111"/>
  </w:style>
  <w:style w:type="character" w:styleId="WW-Absatz-Standardschriftart11111111111111" w:customStyle="1">
    <w:name w:val="WW-Absatz-Standardschriftart11111111111111"/>
  </w:style>
  <w:style w:type="character" w:styleId="WW-Absatz-Standardschriftart111111111111111" w:customStyle="1">
    <w:name w:val="WW-Absatz-Standardschriftart111111111111111"/>
  </w:style>
  <w:style w:type="character" w:styleId="WW-Absatz-Standardschriftart1111111111111111" w:customStyle="1">
    <w:name w:val="WW-Absatz-Standardschriftart1111111111111111"/>
  </w:style>
  <w:style w:type="character" w:styleId="WW-Absatz-Standardschriftart11111111111111111" w:customStyle="1">
    <w:name w:val="WW-Absatz-Standardschriftart11111111111111111"/>
  </w:style>
  <w:style w:type="character" w:styleId="WW-Absatz-Standardschriftart111111111111111111" w:customStyle="1">
    <w:name w:val="WW-Absatz-Standardschriftart111111111111111111"/>
  </w:style>
  <w:style w:type="character" w:styleId="WW-Absatz-Standardschriftart1111111111111111111" w:customStyle="1">
    <w:name w:val="WW-Absatz-Standardschriftart1111111111111111111"/>
  </w:style>
  <w:style w:type="character" w:styleId="WW8Num11z1" w:customStyle="1">
    <w:name w:val="WW8Num11z1"/>
    <w:rPr>
      <w:rFonts w:ascii="OpenSymbol" w:hAnsi="OpenSymbol" w:cs="OpenSymbol"/>
    </w:rPr>
  </w:style>
  <w:style w:type="character" w:styleId="WW8Num11z5" w:customStyle="1">
    <w:name w:val="WW8Num11z5"/>
    <w:rPr>
      <w:rFonts w:ascii="Wingdings" w:hAnsi="Wingdings"/>
    </w:rPr>
  </w:style>
  <w:style w:type="character" w:styleId="WW8Num12z0" w:customStyle="1">
    <w:name w:val="WW8Num12z0"/>
    <w:rPr>
      <w:rFonts w:ascii="Wingdings" w:hAnsi="Wingdings"/>
    </w:rPr>
  </w:style>
  <w:style w:type="character" w:styleId="WW8Num15z0" w:customStyle="1">
    <w:name w:val="WW8Num15z0"/>
    <w:rPr>
      <w:rFonts w:ascii="Wingdings" w:hAnsi="Wingdings"/>
      <w:sz w:val="16"/>
    </w:rPr>
  </w:style>
  <w:style w:type="character" w:styleId="WW8Num15z2" w:customStyle="1">
    <w:name w:val="WW8Num15z2"/>
    <w:rPr>
      <w:rFonts w:ascii="Wingdings" w:hAnsi="Wingdings"/>
    </w:rPr>
  </w:style>
  <w:style w:type="character" w:styleId="Carpredefinitoparagrafo4" w:customStyle="1">
    <w:name w:val="Car. predefinito paragrafo4"/>
  </w:style>
  <w:style w:type="character" w:styleId="WW-Absatz-Standardschriftart11111111111111111111" w:customStyle="1">
    <w:name w:val="WW-Absatz-Standardschriftart11111111111111111111"/>
  </w:style>
  <w:style w:type="character" w:styleId="WW-Absatz-Standardschriftart111111111111111111111" w:customStyle="1">
    <w:name w:val="WW-Absatz-Standardschriftart111111111111111111111"/>
  </w:style>
  <w:style w:type="character" w:styleId="WW-Absatz-Standardschriftart1111111111111111111111" w:customStyle="1">
    <w:name w:val="WW-Absatz-Standardschriftart1111111111111111111111"/>
  </w:style>
  <w:style w:type="character" w:styleId="WW-Absatz-Standardschriftart11111111111111111111111" w:customStyle="1">
    <w:name w:val="WW-Absatz-Standardschriftart11111111111111111111111"/>
  </w:style>
  <w:style w:type="character" w:styleId="WW-Absatz-Standardschriftart111111111111111111111111" w:customStyle="1">
    <w:name w:val="WW-Absatz-Standardschriftart111111111111111111111111"/>
  </w:style>
  <w:style w:type="character" w:styleId="WW8Num6z1" w:customStyle="1">
    <w:name w:val="WW8Num6z1"/>
    <w:rPr>
      <w:rFonts w:ascii="Courier New" w:hAnsi="Courier New"/>
    </w:rPr>
  </w:style>
  <w:style w:type="character" w:styleId="WW8Num6z3" w:customStyle="1">
    <w:name w:val="WW8Num6z3"/>
    <w:rPr>
      <w:rFonts w:ascii="Symbol" w:hAnsi="Symbol"/>
    </w:rPr>
  </w:style>
  <w:style w:type="character" w:styleId="WW8Num6z4" w:customStyle="1">
    <w:name w:val="WW8Num6z4"/>
    <w:rPr>
      <w:rFonts w:ascii="Courier New" w:hAnsi="Courier New"/>
    </w:rPr>
  </w:style>
  <w:style w:type="character" w:styleId="WW8Num7z0" w:customStyle="1">
    <w:name w:val="WW8Num7z0"/>
    <w:rPr>
      <w:rFonts w:ascii="Courier New" w:hAnsi="Courier New"/>
      <w:sz w:val="22"/>
    </w:rPr>
  </w:style>
  <w:style w:type="character" w:styleId="WW8Num9z0" w:customStyle="1">
    <w:name w:val="WW8Num9z0"/>
    <w:rPr>
      <w:rFonts w:ascii="Courier New" w:hAnsi="Courier New"/>
    </w:rPr>
  </w:style>
  <w:style w:type="character" w:styleId="WW8Num12z1" w:customStyle="1">
    <w:name w:val="WW8Num12z1"/>
    <w:rPr>
      <w:rFonts w:ascii="Courier New" w:hAnsi="Courier New"/>
    </w:rPr>
  </w:style>
  <w:style w:type="character" w:styleId="Carpredefinitoparagrafo3" w:customStyle="1">
    <w:name w:val="Car. predefinito paragrafo3"/>
  </w:style>
  <w:style w:type="character" w:styleId="WW8Num3z0" w:customStyle="1">
    <w:name w:val="WW8Num3z0"/>
    <w:rPr>
      <w:rFonts w:ascii="Wingdings" w:hAnsi="Wingdings"/>
    </w:rPr>
  </w:style>
  <w:style w:type="character" w:styleId="WW8Num5z1" w:customStyle="1">
    <w:name w:val="WW8Num5z1"/>
    <w:rPr>
      <w:rFonts w:ascii="Courier New" w:hAnsi="Courier New"/>
    </w:rPr>
  </w:style>
  <w:style w:type="character" w:styleId="WW8Num5z3" w:customStyle="1">
    <w:name w:val="WW8Num5z3"/>
    <w:rPr>
      <w:rFonts w:ascii="Symbol" w:hAnsi="Symbol"/>
    </w:rPr>
  </w:style>
  <w:style w:type="character" w:styleId="WW8Num5z4" w:customStyle="1">
    <w:name w:val="WW8Num5z4"/>
    <w:rPr>
      <w:rFonts w:ascii="Courier New" w:hAnsi="Courier New"/>
    </w:rPr>
  </w:style>
  <w:style w:type="character" w:styleId="WW8Num6z0" w:customStyle="1">
    <w:name w:val="WW8Num6z0"/>
    <w:rPr>
      <w:rFonts w:ascii="Georgia" w:hAnsi="Georgia"/>
      <w:sz w:val="22"/>
    </w:rPr>
  </w:style>
  <w:style w:type="character" w:styleId="WW8Num9z1" w:customStyle="1">
    <w:name w:val="WW8Num9z1"/>
    <w:rPr>
      <w:rFonts w:ascii="Courier New" w:hAnsi="Courier New"/>
    </w:rPr>
  </w:style>
  <w:style w:type="character" w:styleId="WW8Num9z5" w:customStyle="1">
    <w:name w:val="WW8Num9z5"/>
    <w:rPr>
      <w:rFonts w:ascii="Wingdings" w:hAnsi="Wingdings"/>
    </w:rPr>
  </w:style>
  <w:style w:type="character" w:styleId="WW-Absatz-Standardschriftart1111111111111111111111111" w:customStyle="1">
    <w:name w:val="WW-Absatz-Standardschriftart1111111111111111111111111"/>
  </w:style>
  <w:style w:type="character" w:styleId="Carpredefinitoparagrafo2" w:customStyle="1">
    <w:name w:val="Car. predefinito paragrafo2"/>
  </w:style>
  <w:style w:type="character" w:styleId="WW-Absatz-Standardschriftart11111111111111111111111111" w:customStyle="1">
    <w:name w:val="WW-Absatz-Standardschriftart11111111111111111111111111"/>
  </w:style>
  <w:style w:type="character" w:styleId="WW-Absatz-Standardschriftart111111111111111111111111111" w:customStyle="1">
    <w:name w:val="WW-Absatz-Standardschriftart111111111111111111111111111"/>
  </w:style>
  <w:style w:type="character" w:styleId="WW-Absatz-Standardschriftart1111111111111111111111111111" w:customStyle="1">
    <w:name w:val="WW-Absatz-Standardschriftart1111111111111111111111111111"/>
  </w:style>
  <w:style w:type="character" w:styleId="WW-Absatz-Standardschriftart11111111111111111111111111111" w:customStyle="1">
    <w:name w:val="WW-Absatz-Standardschriftart11111111111111111111111111111"/>
  </w:style>
  <w:style w:type="character" w:styleId="WW-Absatz-Standardschriftart111111111111111111111111111111" w:customStyle="1">
    <w:name w:val="WW-Absatz-Standardschriftart111111111111111111111111111111"/>
  </w:style>
  <w:style w:type="character" w:styleId="WW-Absatz-Standardschriftart1111111111111111111111111111111" w:customStyle="1">
    <w:name w:val="WW-Absatz-Standardschriftart1111111111111111111111111111111"/>
  </w:style>
  <w:style w:type="character" w:styleId="WW-Absatz-Standardschriftart11111111111111111111111111111111" w:customStyle="1">
    <w:name w:val="WW-Absatz-Standardschriftart11111111111111111111111111111111"/>
  </w:style>
  <w:style w:type="character" w:styleId="WW-Absatz-Standardschriftart111111111111111111111111111111111" w:customStyle="1">
    <w:name w:val="WW-Absatz-Standardschriftart111111111111111111111111111111111"/>
  </w:style>
  <w:style w:type="character" w:styleId="WW-Absatz-Standardschriftart1111111111111111111111111111111111" w:customStyle="1">
    <w:name w:val="WW-Absatz-Standardschriftart1111111111111111111111111111111111"/>
  </w:style>
  <w:style w:type="character" w:styleId="WW-Absatz-Standardschriftart11111111111111111111111111111111111" w:customStyle="1">
    <w:name w:val="WW-Absatz-Standardschriftart11111111111111111111111111111111111"/>
  </w:style>
  <w:style w:type="character" w:styleId="WW-Absatz-Standardschriftart111111111111111111111111111111111111" w:customStyle="1">
    <w:name w:val="WW-Absatz-Standardschriftart111111111111111111111111111111111111"/>
  </w:style>
  <w:style w:type="character" w:styleId="WW-Absatz-Standardschriftart1111111111111111111111111111111111111" w:customStyle="1">
    <w:name w:val="WW-Absatz-Standardschriftart1111111111111111111111111111111111111"/>
  </w:style>
  <w:style w:type="character" w:styleId="WW-Absatz-Standardschriftart11111111111111111111111111111111111111" w:customStyle="1">
    <w:name w:val="WW-Absatz-Standardschriftart11111111111111111111111111111111111111"/>
  </w:style>
  <w:style w:type="character" w:styleId="WW-Absatz-Standardschriftart111111111111111111111111111111111111111" w:customStyle="1">
    <w:name w:val="WW-Absatz-Standardschriftart111111111111111111111111111111111111111"/>
  </w:style>
  <w:style w:type="character" w:styleId="WW-Absatz-Standardschriftart1111111111111111111111111111111111111111" w:customStyle="1">
    <w:name w:val="WW-Absatz-Standardschriftart1111111111111111111111111111111111111111"/>
  </w:style>
  <w:style w:type="character" w:styleId="WW-Absatz-Standardschriftart11111111111111111111111111111111111111111" w:customStyle="1">
    <w:name w:val="WW-Absatz-Standardschriftart11111111111111111111111111111111111111111"/>
  </w:style>
  <w:style w:type="character" w:styleId="WW-Absatz-Standardschriftart111111111111111111111111111111111111111111" w:customStyle="1">
    <w:name w:val="WW-Absatz-Standardschriftart111111111111111111111111111111111111111111"/>
  </w:style>
  <w:style w:type="character" w:styleId="WW-Absatz-Standardschriftart1111111111111111111111111111111111111111111" w:customStyle="1">
    <w:name w:val="WW-Absatz-Standardschriftart1111111111111111111111111111111111111111111"/>
  </w:style>
  <w:style w:type="character" w:styleId="WW-Absatz-Standardschriftart11111111111111111111111111111111111111111111" w:customStyle="1">
    <w:name w:val="WW-Absatz-Standardschriftart11111111111111111111111111111111111111111111"/>
  </w:style>
  <w:style w:type="character" w:styleId="WW-Absatz-Standardschriftart111111111111111111111111111111111111111111111" w:customStyle="1">
    <w:name w:val="WW-Absatz-Standardschriftart111111111111111111111111111111111111111111111"/>
  </w:style>
  <w:style w:type="character" w:styleId="WW-Absatz-Standardschriftart1111111111111111111111111111111111111111111111" w:customStyle="1">
    <w:name w:val="WW-Absatz-Standardschriftart1111111111111111111111111111111111111111111111"/>
  </w:style>
  <w:style w:type="character" w:styleId="WW-Absatz-Standardschriftart11111111111111111111111111111111111111111111111" w:customStyle="1">
    <w:name w:val="WW-Absatz-Standardschriftart11111111111111111111111111111111111111111111111"/>
  </w:style>
  <w:style w:type="character" w:styleId="WW-Absatz-Standardschriftart111111111111111111111111111111111111111111111111" w:customStyle="1">
    <w:name w:val="WW-Absatz-Standardschriftart111111111111111111111111111111111111111111111111"/>
  </w:style>
  <w:style w:type="character" w:styleId="WW-Absatz-Standardschriftart1111111111111111111111111111111111111111111111111" w:customStyle="1">
    <w:name w:val="WW-Absatz-Standardschriftart1111111111111111111111111111111111111111111111111"/>
  </w:style>
  <w:style w:type="character" w:styleId="WW-Absatz-Standardschriftart11111111111111111111111111111111111111111111111111" w:customStyle="1">
    <w:name w:val="WW-Absatz-Standardschriftart11111111111111111111111111111111111111111111111111"/>
  </w:style>
  <w:style w:type="character" w:styleId="WW-Absatz-Standardschriftart111111111111111111111111111111111111111111111111111" w:customStyle="1">
    <w:name w:val="WW-Absatz-Standardschriftart111111111111111111111111111111111111111111111111111"/>
  </w:style>
  <w:style w:type="character" w:styleId="WW-Absatz-Standardschriftart1111111111111111111111111111111111111111111111111111" w:customStyle="1">
    <w:name w:val="WW-Absatz-Standardschriftart1111111111111111111111111111111111111111111111111111"/>
  </w:style>
  <w:style w:type="character" w:styleId="WW-Absatz-Standardschriftart11111111111111111111111111111111111111111111111111111" w:customStyle="1">
    <w:name w:val="WW-Absatz-Standardschriftart11111111111111111111111111111111111111111111111111111"/>
  </w:style>
  <w:style w:type="character" w:styleId="WW-Absatz-Standardschriftart111111111111111111111111111111111111111111111111111111" w:customStyle="1">
    <w:name w:val="WW-Absatz-Standardschriftart111111111111111111111111111111111111111111111111111111"/>
  </w:style>
  <w:style w:type="character" w:styleId="WW-Absatz-Standardschriftart1111111111111111111111111111111111111111111111111111111" w:customStyle="1">
    <w:name w:val="WW-Absatz-Standardschriftart1111111111111111111111111111111111111111111111111111111"/>
  </w:style>
  <w:style w:type="character" w:styleId="WW8Num10z2" w:customStyle="1">
    <w:name w:val="WW8Num10z2"/>
    <w:rPr>
      <w:rFonts w:ascii="Wingdings" w:hAnsi="Wingdings"/>
    </w:rPr>
  </w:style>
  <w:style w:type="character" w:styleId="WW8Num10z3" w:customStyle="1">
    <w:name w:val="WW8Num10z3"/>
    <w:rPr>
      <w:rFonts w:ascii="Symbol" w:hAnsi="Symbol"/>
    </w:rPr>
  </w:style>
  <w:style w:type="character" w:styleId="Carpredefinitoparagrafo1" w:customStyle="1">
    <w:name w:val="Car. predefinito paragrafo1"/>
  </w:style>
  <w:style w:type="character" w:styleId="WW-Absatz-Standardschriftart11111111111111111111111111111111111111111111111111111111" w:customStyle="1">
    <w:name w:val="WW-Absatz-Standardschriftart11111111111111111111111111111111111111111111111111111111"/>
  </w:style>
  <w:style w:type="character" w:styleId="WW-Absatz-Standardschriftart111111111111111111111111111111111111111111111111111111111" w:customStyle="1">
    <w:name w:val="WW-Absatz-Standardschriftart111111111111111111111111111111111111111111111111111111111"/>
  </w:style>
  <w:style w:type="character" w:styleId="WW-Absatz-Standardschriftart1111111111111111111111111111111111111111111111111111111111" w:customStyle="1">
    <w:name w:val="WW-Absatz-Standardschriftart1111111111111111111111111111111111111111111111111111111111"/>
  </w:style>
  <w:style w:type="character" w:styleId="WW8Num6z2" w:customStyle="1">
    <w:name w:val="WW8Num6z2"/>
    <w:rPr>
      <w:rFonts w:ascii="Wingdings" w:hAnsi="Wingdings"/>
    </w:rPr>
  </w:style>
  <w:style w:type="character" w:styleId="WW8Num8z1" w:customStyle="1">
    <w:name w:val="WW8Num8z1"/>
    <w:rPr>
      <w:rFonts w:ascii="Courier New" w:hAnsi="Courier New"/>
    </w:rPr>
  </w:style>
  <w:style w:type="character" w:styleId="WW8Num8z3" w:customStyle="1">
    <w:name w:val="WW8Num8z3"/>
    <w:rPr>
      <w:rFonts w:ascii="Symbol" w:hAnsi="Symbol"/>
    </w:rPr>
  </w:style>
  <w:style w:type="character" w:styleId="WW8Num8z4" w:customStyle="1">
    <w:name w:val="WW8Num8z4"/>
    <w:rPr>
      <w:rFonts w:ascii="Courier New" w:hAnsi="Courier New"/>
    </w:rPr>
  </w:style>
  <w:style w:type="character" w:styleId="WW8Num12z3" w:customStyle="1">
    <w:name w:val="WW8Num12z3"/>
    <w:rPr>
      <w:rFonts w:ascii="Symbol" w:hAnsi="Symbol"/>
    </w:rPr>
  </w:style>
  <w:style w:type="character" w:styleId="WW8Num12z5" w:customStyle="1">
    <w:name w:val="WW8Num12z5"/>
    <w:rPr>
      <w:rFonts w:ascii="Wingdings" w:hAnsi="Wingdings"/>
    </w:rPr>
  </w:style>
  <w:style w:type="character" w:styleId="WW-Carpredefinitoparagrafo" w:customStyle="1">
    <w:name w:val="WW-Car. predefinito paragrafo"/>
  </w:style>
  <w:style w:type="character" w:styleId="WW8Num1z0" w:customStyle="1">
    <w:name w:val="WW8Num1z0"/>
    <w:rPr>
      <w:rFonts w:ascii="Wingdings" w:hAnsi="Wingdings"/>
    </w:rPr>
  </w:style>
  <w:style w:type="character" w:styleId="WW8Num1z1" w:customStyle="1">
    <w:name w:val="WW8Num1z1"/>
    <w:rPr>
      <w:rFonts w:ascii="Courier New" w:hAnsi="Courier New"/>
    </w:rPr>
  </w:style>
  <w:style w:type="character" w:styleId="WW8Num1z3" w:customStyle="1">
    <w:name w:val="WW8Num1z3"/>
    <w:rPr>
      <w:rFonts w:ascii="Symbol" w:hAnsi="Symbol"/>
    </w:rPr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/>
    </w:rPr>
  </w:style>
  <w:style w:type="character" w:styleId="WW8Num3z3" w:customStyle="1">
    <w:name w:val="WW8Num3z3"/>
    <w:rPr>
      <w:rFonts w:ascii="Symbol" w:hAnsi="Symbol"/>
    </w:rPr>
  </w:style>
  <w:style w:type="character" w:styleId="WW8Num5z2" w:customStyle="1">
    <w:name w:val="WW8Num5z2"/>
    <w:rPr>
      <w:rFonts w:ascii="Wingdings" w:hAnsi="Wingdings"/>
    </w:rPr>
  </w:style>
  <w:style w:type="character" w:styleId="WW8Num8z2" w:customStyle="1">
    <w:name w:val="WW8Num8z2"/>
    <w:rPr>
      <w:rFonts w:ascii="Wingdings" w:hAnsi="Wingdings"/>
    </w:rPr>
  </w:style>
  <w:style w:type="character" w:styleId="WW8Num11z2" w:customStyle="1">
    <w:name w:val="WW8Num11z2"/>
    <w:rPr>
      <w:rFonts w:ascii="Wingdings" w:hAnsi="Wingdings"/>
    </w:rPr>
  </w:style>
  <w:style w:type="character" w:styleId="WW8Num11z4" w:customStyle="1">
    <w:name w:val="WW8Num11z4"/>
    <w:rPr>
      <w:rFonts w:ascii="Courier New" w:hAnsi="Courier New"/>
    </w:rPr>
  </w:style>
  <w:style w:type="character" w:styleId="WW8Num14z0" w:customStyle="1">
    <w:name w:val="WW8Num14z0"/>
    <w:rPr>
      <w:rFonts w:ascii="Symbol" w:hAnsi="Symbol"/>
    </w:rPr>
  </w:style>
  <w:style w:type="character" w:styleId="WW8Num14z1" w:customStyle="1">
    <w:name w:val="WW8Num14z1"/>
    <w:rPr>
      <w:sz w:val="24"/>
    </w:rPr>
  </w:style>
  <w:style w:type="character" w:styleId="WW8Num14z2" w:customStyle="1">
    <w:name w:val="WW8Num14z2"/>
    <w:rPr>
      <w:rFonts w:ascii="Wingdings" w:hAnsi="Wingdings"/>
    </w:rPr>
  </w:style>
  <w:style w:type="character" w:styleId="WW8Num14z4" w:customStyle="1">
    <w:name w:val="WW8Num14z4"/>
    <w:rPr>
      <w:rFonts w:ascii="Courier New" w:hAnsi="Courier New"/>
    </w:rPr>
  </w:style>
  <w:style w:type="character" w:styleId="WW8Num16z0" w:customStyle="1">
    <w:name w:val="WW8Num16z0"/>
    <w:rPr>
      <w:rFonts w:ascii="Georgia" w:hAnsi="Georgia"/>
      <w:sz w:val="22"/>
    </w:rPr>
  </w:style>
  <w:style w:type="character" w:styleId="WW8Num16z1" w:customStyle="1">
    <w:name w:val="WW8Num16z1"/>
    <w:rPr>
      <w:rFonts w:ascii="Courier New" w:hAnsi="Courier New"/>
    </w:rPr>
  </w:style>
  <w:style w:type="character" w:styleId="WW8Num16z2" w:customStyle="1">
    <w:name w:val="WW8Num16z2"/>
    <w:rPr>
      <w:rFonts w:ascii="Wingdings" w:hAnsi="Wingdings"/>
    </w:rPr>
  </w:style>
  <w:style w:type="character" w:styleId="WW8Num16z3" w:customStyle="1">
    <w:name w:val="WW8Num16z3"/>
    <w:rPr>
      <w:rFonts w:ascii="Symbol" w:hAnsi="Symbol"/>
    </w:rPr>
  </w:style>
  <w:style w:type="character" w:styleId="WW8Num18z0" w:customStyle="1">
    <w:name w:val="WW8Num18z0"/>
    <w:rPr>
      <w:rFonts w:ascii="Georgia" w:hAnsi="Georgia"/>
      <w:sz w:val="22"/>
    </w:rPr>
  </w:style>
  <w:style w:type="character" w:styleId="WW8Num18z2" w:customStyle="1">
    <w:name w:val="WW8Num18z2"/>
    <w:rPr>
      <w:rFonts w:ascii="Arial" w:hAnsi="Arial"/>
      <w:sz w:val="18"/>
    </w:rPr>
  </w:style>
  <w:style w:type="character" w:styleId="WW8Num18z3" w:customStyle="1">
    <w:name w:val="WW8Num18z3"/>
    <w:rPr>
      <w:rFonts w:ascii="Wingdings" w:hAnsi="Wingdings"/>
      <w:sz w:val="16"/>
    </w:rPr>
  </w:style>
  <w:style w:type="character" w:styleId="WW8Num20z0" w:customStyle="1">
    <w:name w:val="WW8Num20z0"/>
    <w:rPr>
      <w:rFonts w:ascii="Georgia" w:hAnsi="Georgia"/>
      <w:sz w:val="22"/>
    </w:rPr>
  </w:style>
  <w:style w:type="character" w:styleId="WW8Num20z2" w:customStyle="1">
    <w:name w:val="WW8Num20z2"/>
    <w:rPr>
      <w:rFonts w:ascii="Arial" w:hAnsi="Arial"/>
      <w:sz w:val="18"/>
    </w:rPr>
  </w:style>
  <w:style w:type="character" w:styleId="WW8Num20z3" w:customStyle="1">
    <w:name w:val="WW8Num20z3"/>
    <w:rPr>
      <w:rFonts w:ascii="Wingdings" w:hAnsi="Wingdings"/>
      <w:sz w:val="16"/>
    </w:rPr>
  </w:style>
  <w:style w:type="character" w:styleId="WW8Num21z1" w:customStyle="1">
    <w:name w:val="WW8Num21z1"/>
    <w:rPr>
      <w:rFonts w:ascii="Courier New" w:hAnsi="Courier New"/>
    </w:rPr>
  </w:style>
  <w:style w:type="character" w:styleId="WW8Num21z2" w:customStyle="1">
    <w:name w:val="WW8Num21z2"/>
    <w:rPr>
      <w:rFonts w:ascii="Wingdings" w:hAnsi="Wingdings"/>
    </w:rPr>
  </w:style>
  <w:style w:type="character" w:styleId="WW8Num21z3" w:customStyle="1">
    <w:name w:val="WW8Num21z3"/>
    <w:rPr>
      <w:rFonts w:ascii="Symbol" w:hAnsi="Symbol"/>
    </w:rPr>
  </w:style>
  <w:style w:type="character" w:styleId="WW8Num23z1" w:customStyle="1">
    <w:name w:val="WW8Num23z1"/>
    <w:rPr>
      <w:u w:val="none"/>
    </w:rPr>
  </w:style>
  <w:style w:type="character" w:styleId="WW8Num25z0" w:customStyle="1">
    <w:name w:val="WW8Num25z0"/>
    <w:rPr>
      <w:rFonts w:ascii="Wingdings" w:hAnsi="Wingdings"/>
      <w:sz w:val="16"/>
    </w:rPr>
  </w:style>
  <w:style w:type="character" w:styleId="WW8Num25z1" w:customStyle="1">
    <w:name w:val="WW8Num25z1"/>
    <w:rPr>
      <w:rFonts w:ascii="Courier New" w:hAnsi="Courier New"/>
    </w:rPr>
  </w:style>
  <w:style w:type="character" w:styleId="WW8Num25z2" w:customStyle="1">
    <w:name w:val="WW8Num25z2"/>
    <w:rPr>
      <w:rFonts w:ascii="Wingdings" w:hAnsi="Wingdings"/>
    </w:rPr>
  </w:style>
  <w:style w:type="character" w:styleId="WW8Num25z3" w:customStyle="1">
    <w:name w:val="WW8Num25z3"/>
    <w:rPr>
      <w:rFonts w:ascii="Symbol" w:hAnsi="Symbol"/>
    </w:rPr>
  </w:style>
  <w:style w:type="character" w:styleId="WW8Num26z1" w:customStyle="1">
    <w:name w:val="WW8Num26z1"/>
    <w:rPr>
      <w:rFonts w:ascii="Wingdings" w:hAnsi="Wingdings"/>
    </w:rPr>
  </w:style>
  <w:style w:type="character" w:styleId="WW8Num26z3" w:customStyle="1">
    <w:name w:val="WW8Num26z3"/>
    <w:rPr>
      <w:rFonts w:ascii="Symbol" w:hAnsi="Symbol"/>
    </w:rPr>
  </w:style>
  <w:style w:type="character" w:styleId="WW8Num26z4" w:customStyle="1">
    <w:name w:val="WW8Num26z4"/>
    <w:rPr>
      <w:rFonts w:ascii="Courier New" w:hAnsi="Courier New"/>
    </w:rPr>
  </w:style>
  <w:style w:type="character" w:styleId="WW8Num27z0" w:customStyle="1">
    <w:name w:val="WW8Num27z0"/>
    <w:rPr>
      <w:sz w:val="24"/>
    </w:rPr>
  </w:style>
  <w:style w:type="character" w:styleId="WW8Num27z1" w:customStyle="1">
    <w:name w:val="WW8Num27z1"/>
    <w:rPr>
      <w:rFonts w:ascii="Symbol" w:hAnsi="Symbol"/>
    </w:rPr>
  </w:style>
  <w:style w:type="character" w:styleId="WW8Num28z0" w:customStyle="1">
    <w:name w:val="WW8Num28z0"/>
    <w:rPr>
      <w:rFonts w:ascii="Courier New" w:hAnsi="Courier New"/>
    </w:rPr>
  </w:style>
  <w:style w:type="character" w:styleId="WW8Num28z2" w:customStyle="1">
    <w:name w:val="WW8Num28z2"/>
    <w:rPr>
      <w:rFonts w:ascii="Wingdings" w:hAnsi="Wingdings"/>
    </w:rPr>
  </w:style>
  <w:style w:type="character" w:styleId="WW8Num28z3" w:customStyle="1">
    <w:name w:val="WW8Num28z3"/>
    <w:rPr>
      <w:rFonts w:ascii="Symbol" w:hAnsi="Symbol"/>
    </w:rPr>
  </w:style>
  <w:style w:type="character" w:styleId="WW8Num30z0" w:customStyle="1">
    <w:name w:val="WW8Num30z0"/>
    <w:rPr>
      <w:rFonts w:ascii="Arial" w:hAnsi="Arial"/>
      <w:sz w:val="18"/>
    </w:rPr>
  </w:style>
  <w:style w:type="character" w:styleId="WW8Num32z0" w:customStyle="1">
    <w:name w:val="WW8Num32z0"/>
    <w:rPr>
      <w:rFonts w:ascii="Symbol" w:hAnsi="Symbol"/>
    </w:rPr>
  </w:style>
  <w:style w:type="character" w:styleId="WW8Num32z1" w:customStyle="1">
    <w:name w:val="WW8Num32z1"/>
    <w:rPr>
      <w:rFonts w:ascii="Courier New" w:hAnsi="Courier New"/>
    </w:rPr>
  </w:style>
  <w:style w:type="character" w:styleId="WW8Num32z2" w:customStyle="1">
    <w:name w:val="WW8Num32z2"/>
    <w:rPr>
      <w:rFonts w:ascii="Wingdings" w:hAnsi="Wingdings"/>
    </w:rPr>
  </w:style>
  <w:style w:type="character" w:styleId="WW8Num34z0" w:customStyle="1">
    <w:name w:val="WW8Num34z0"/>
    <w:rPr>
      <w:rFonts w:ascii="Symbol" w:hAnsi="Symbol"/>
      <w:sz w:val="22"/>
    </w:rPr>
  </w:style>
  <w:style w:type="character" w:styleId="WW8Num34z1" w:customStyle="1">
    <w:name w:val="WW8Num34z1"/>
    <w:rPr>
      <w:rFonts w:ascii="Courier New" w:hAnsi="Courier New"/>
    </w:rPr>
  </w:style>
  <w:style w:type="character" w:styleId="WW8Num34z2" w:customStyle="1">
    <w:name w:val="WW8Num34z2"/>
    <w:rPr>
      <w:rFonts w:ascii="Wingdings" w:hAnsi="Wingdings"/>
    </w:rPr>
  </w:style>
  <w:style w:type="character" w:styleId="WW8Num34z3" w:customStyle="1">
    <w:name w:val="WW8Num34z3"/>
    <w:rPr>
      <w:rFonts w:ascii="Symbol" w:hAnsi="Symbol"/>
    </w:rPr>
  </w:style>
  <w:style w:type="character" w:styleId="WW8Num36z0" w:customStyle="1">
    <w:name w:val="WW8Num36z0"/>
    <w:rPr>
      <w:rFonts w:ascii="Wingdings" w:hAnsi="Wingdings"/>
    </w:rPr>
  </w:style>
  <w:style w:type="character" w:styleId="WW8Num36z1" w:customStyle="1">
    <w:name w:val="WW8Num36z1"/>
    <w:rPr>
      <w:rFonts w:ascii="Courier New" w:hAnsi="Courier New"/>
    </w:rPr>
  </w:style>
  <w:style w:type="character" w:styleId="WW8Num36z3" w:customStyle="1">
    <w:name w:val="WW8Num36z3"/>
    <w:rPr>
      <w:rFonts w:ascii="Symbol" w:hAnsi="Symbol"/>
    </w:rPr>
  </w:style>
  <w:style w:type="character" w:styleId="WW8Num37z0" w:customStyle="1">
    <w:name w:val="WW8Num37z0"/>
    <w:rPr>
      <w:rFonts w:ascii="Symbol" w:hAnsi="Symbol"/>
      <w:sz w:val="22"/>
    </w:rPr>
  </w:style>
  <w:style w:type="character" w:styleId="WW8Num37z1" w:customStyle="1">
    <w:name w:val="WW8Num37z1"/>
    <w:rPr>
      <w:rFonts w:ascii="Courier New" w:hAnsi="Courier New"/>
    </w:rPr>
  </w:style>
  <w:style w:type="character" w:styleId="WW8Num37z3" w:customStyle="1">
    <w:name w:val="WW8Num37z3"/>
    <w:rPr>
      <w:rFonts w:ascii="Symbol" w:hAnsi="Symbol"/>
    </w:rPr>
  </w:style>
  <w:style w:type="character" w:styleId="WW8Num37z5" w:customStyle="1">
    <w:name w:val="WW8Num37z5"/>
    <w:rPr>
      <w:rFonts w:ascii="Wingdings" w:hAnsi="Wingdings"/>
    </w:rPr>
  </w:style>
  <w:style w:type="character" w:styleId="WW8Num38z0" w:customStyle="1">
    <w:name w:val="WW8Num38z0"/>
    <w:rPr>
      <w:rFonts w:ascii="Wingdings" w:hAnsi="Wingdings"/>
    </w:rPr>
  </w:style>
  <w:style w:type="character" w:styleId="WW8Num38z1" w:customStyle="1">
    <w:name w:val="WW8Num38z1"/>
    <w:rPr>
      <w:rFonts w:ascii="Courier New" w:hAnsi="Courier New"/>
    </w:rPr>
  </w:style>
  <w:style w:type="character" w:styleId="WW8Num38z3" w:customStyle="1">
    <w:name w:val="WW8Num38z3"/>
    <w:rPr>
      <w:rFonts w:ascii="Symbol" w:hAnsi="Symbol"/>
    </w:rPr>
  </w:style>
  <w:style w:type="character" w:styleId="WW-Carpredefinitoparagrafo1" w:customStyle="1">
    <w:name w:val="WW-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aratteredellanota" w:customStyle="1">
    <w:name w:val="Carattere della nota"/>
    <w:rPr>
      <w:vertAlign w:val="superscript"/>
    </w:rPr>
  </w:style>
  <w:style w:type="character" w:styleId="Collegamentovisitato">
    <w:name w:val="FollowedHyperlink"/>
    <w:rPr>
      <w:color w:val="800080"/>
      <w:u w:val="single"/>
    </w:rPr>
  </w:style>
  <w:style w:type="character" w:styleId="testinogrigio" w:customStyle="1">
    <w:name w:val="testinogrigio"/>
    <w:basedOn w:val="WW-Carpredefinitoparagrafo1"/>
  </w:style>
  <w:style w:type="character" w:styleId="Rimandonotaapidipagina1" w:customStyle="1">
    <w:name w:val="Rimando nota a piè di pagina1"/>
    <w:rPr>
      <w:vertAlign w:val="superscript"/>
    </w:rPr>
  </w:style>
  <w:style w:type="character" w:styleId="Caratterenotadichiusura" w:customStyle="1">
    <w:name w:val="Carattere nota di chiusura"/>
    <w:rPr>
      <w:vertAlign w:val="superscript"/>
    </w:rPr>
  </w:style>
  <w:style w:type="character" w:styleId="WW-Caratterenotadichiusura" w:customStyle="1">
    <w:name w:val="WW-Carattere nota di chiusura"/>
  </w:style>
  <w:style w:type="character" w:styleId="Caratteredinumerazione" w:customStyle="1">
    <w:name w:val="Carattere di numerazione"/>
  </w:style>
  <w:style w:type="character" w:styleId="WW-Rimandonotaapidipagina" w:customStyle="1">
    <w:name w:val="WW-Rimando nota a piè di pagina"/>
    <w:rPr>
      <w:vertAlign w:val="superscript"/>
    </w:rPr>
  </w:style>
  <w:style w:type="character" w:styleId="Rimandonotadichiusura1" w:customStyle="1">
    <w:name w:val="Rimando nota di chiusura1"/>
    <w:rPr>
      <w:vertAlign w:val="superscript"/>
    </w:rPr>
  </w:style>
  <w:style w:type="character" w:styleId="Rimandonotaapidipagina2" w:customStyle="1">
    <w:name w:val="Rimando nota a piè di pagina2"/>
    <w:rPr>
      <w:vertAlign w:val="superscript"/>
    </w:rPr>
  </w:style>
  <w:style w:type="character" w:styleId="Rimandonotadichiusura2" w:customStyle="1">
    <w:name w:val="Rimando nota di chiusura2"/>
    <w:rPr>
      <w:vertAlign w:val="superscript"/>
    </w:rPr>
  </w:style>
  <w:style w:type="character" w:styleId="Punti" w:customStyle="1">
    <w:name w:val="Punti"/>
    <w:rPr>
      <w:rFonts w:ascii="OpenSymbol" w:hAnsi="OpenSymbol" w:eastAsia="OpenSymbol" w:cs="OpenSymbol"/>
    </w:rPr>
  </w:style>
  <w:style w:type="character" w:styleId="PidipaginaCarattere" w:customStyle="1">
    <w:name w:val="Piè di pagina Carattere"/>
    <w:basedOn w:val="Carpredefinitoparagrafo2"/>
  </w:style>
  <w:style w:type="character" w:styleId="Rimandonotaapidipagina3" w:customStyle="1">
    <w:name w:val="Rimando nota a piè di pagina3"/>
    <w:rPr>
      <w:vertAlign w:val="superscript"/>
    </w:rPr>
  </w:style>
  <w:style w:type="character" w:styleId="Rimandonotadichiusura3" w:customStyle="1">
    <w:name w:val="Rimando nota di chiusura3"/>
    <w:rPr>
      <w:vertAlign w:val="superscript"/>
    </w:rPr>
  </w:style>
  <w:style w:type="character" w:styleId="Rimandonotaapidipagina4" w:customStyle="1">
    <w:name w:val="Rimando nota a piè di pagina4"/>
    <w:rPr>
      <w:vertAlign w:val="superscript"/>
    </w:rPr>
  </w:style>
  <w:style w:type="character" w:styleId="Rimandonotadichiusura4" w:customStyle="1">
    <w:name w:val="Rimando nota di chiusura4"/>
    <w:rPr>
      <w:vertAlign w:val="superscript"/>
    </w:rPr>
  </w:style>
  <w:style w:type="character" w:styleId="Rimandonotaapidipagina5" w:customStyle="1">
    <w:name w:val="Rimando nota a piè di pagina5"/>
    <w:rPr>
      <w:vertAlign w:val="superscript"/>
    </w:rPr>
  </w:style>
  <w:style w:type="character" w:styleId="Rimandonotadichiusura5" w:customStyle="1">
    <w:name w:val="Rimando nota di chiusura5"/>
    <w:rPr>
      <w:vertAlign w:val="superscript"/>
    </w:rPr>
  </w:style>
  <w:style w:type="character" w:styleId="Rimandonotaapidipagina6" w:customStyle="1">
    <w:name w:val="Rimando nota a piè di pagina6"/>
    <w:rPr>
      <w:vertAlign w:val="superscript"/>
    </w:rPr>
  </w:style>
  <w:style w:type="character" w:styleId="Rimandonotadichiusura6" w:customStyle="1">
    <w:name w:val="Rimando nota di chiusura6"/>
    <w:rPr>
      <w:vertAlign w:val="superscript"/>
    </w:rPr>
  </w:style>
  <w:style w:type="character" w:styleId="IntestazioneCarattere" w:customStyle="1">
    <w:name w:val="Intestazione Carattere"/>
    <w:rPr>
      <w:kern w:val="1"/>
    </w:rPr>
  </w:style>
  <w:style w:type="character" w:styleId="TestofumettoCarattere" w:customStyle="1">
    <w:name w:val="Testo fumetto Carattere"/>
    <w:rPr>
      <w:rFonts w:ascii="Tahoma" w:hAnsi="Tahoma" w:cs="Tahoma"/>
      <w:kern w:val="1"/>
      <w:sz w:val="16"/>
      <w:szCs w:val="16"/>
    </w:rPr>
  </w:style>
  <w:style w:type="paragraph" w:styleId="Intestazione7" w:customStyle="1">
    <w:name w:val="Intestazione7"/>
    <w:basedOn w:val="Normale"/>
    <w:next w:val="Corpotes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testo">
    <w:name w:val="Body Text"/>
    <w:basedOn w:val="Normale"/>
    <w:pPr>
      <w:ind w:right="282"/>
    </w:pPr>
    <w:rPr>
      <w:sz w:val="24"/>
    </w:rPr>
  </w:style>
  <w:style w:type="paragraph" w:styleId="Elenco">
    <w:name w:val="List"/>
    <w:basedOn w:val="Corpotesto"/>
    <w:rPr>
      <w:rFonts w:cs="Tahoma"/>
    </w:rPr>
  </w:style>
  <w:style w:type="paragraph" w:styleId="Didascalia7" w:customStyle="1">
    <w:name w:val="Didascalia7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e"/>
    <w:pPr>
      <w:suppressLineNumbers/>
    </w:pPr>
    <w:rPr>
      <w:rFonts w:cs="Tahoma"/>
    </w:rPr>
  </w:style>
  <w:style w:type="paragraph" w:styleId="Intestazione6" w:customStyle="1">
    <w:name w:val="Intestazione6"/>
    <w:basedOn w:val="Normale"/>
    <w:next w:val="Corpotes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6" w:customStyle="1">
    <w:name w:val="Didascalia6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5" w:customStyle="1">
    <w:name w:val="Intestazione5"/>
    <w:basedOn w:val="Normale"/>
    <w:next w:val="Corpotes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5" w:customStyle="1">
    <w:name w:val="Didascalia5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4" w:customStyle="1">
    <w:name w:val="Intestazione4"/>
    <w:basedOn w:val="Normale"/>
    <w:next w:val="Corpotes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4" w:customStyle="1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3" w:customStyle="1">
    <w:name w:val="Intestazione3"/>
    <w:basedOn w:val="Normale"/>
    <w:next w:val="Corpotes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3" w:customStyle="1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2" w:customStyle="1">
    <w:name w:val="Intestazione2"/>
    <w:basedOn w:val="Normale"/>
    <w:next w:val="Corpotes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2" w:customStyle="1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1" w:customStyle="1">
    <w:name w:val="Intestazione1"/>
    <w:basedOn w:val="Normale"/>
    <w:next w:val="Corpotesto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idascalia1" w:customStyle="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21" w:customStyle="1">
    <w:name w:val="Rientro corpo del testo 21"/>
    <w:basedOn w:val="Normale"/>
    <w:pPr>
      <w:spacing w:line="360" w:lineRule="auto"/>
      <w:ind w:firstLine="708"/>
      <w:jc w:val="both"/>
    </w:pPr>
    <w:rPr>
      <w:sz w:val="24"/>
    </w:rPr>
  </w:style>
  <w:style w:type="paragraph" w:styleId="Testodelblocco1" w:customStyle="1">
    <w:name w:val="Testo del blocco1"/>
    <w:basedOn w:val="Normale"/>
    <w:pPr>
      <w:ind w:left="851" w:right="282" w:hanging="851"/>
      <w:jc w:val="both"/>
    </w:pPr>
    <w:rPr>
      <w:sz w:val="22"/>
    </w:rPr>
  </w:style>
  <w:style w:type="paragraph" w:styleId="Rientrocorpodeltesto">
    <w:name w:val="Body Text Indent"/>
    <w:basedOn w:val="Normale"/>
    <w:pPr>
      <w:ind w:left="993" w:hanging="993"/>
      <w:jc w:val="both"/>
    </w:pPr>
    <w:rPr>
      <w:rFonts w:ascii="Arial" w:hAnsi="Arial"/>
      <w:sz w:val="22"/>
    </w:rPr>
  </w:style>
  <w:style w:type="paragraph" w:styleId="Corpodeltesto21" w:customStyle="1">
    <w:name w:val="Corpo del testo 21"/>
    <w:basedOn w:val="Normale"/>
    <w:pPr>
      <w:spacing w:line="360" w:lineRule="auto"/>
      <w:jc w:val="both"/>
    </w:pPr>
    <w:rPr>
      <w:rFonts w:ascii="Georgia" w:hAnsi="Georgia" w:cs="Arial"/>
      <w:sz w:val="22"/>
      <w:szCs w:val="24"/>
    </w:rPr>
  </w:style>
  <w:style w:type="paragraph" w:styleId="Testonotaapidipagina">
    <w:name w:val="footnote text"/>
    <w:basedOn w:val="Normale"/>
    <w:link w:val="TestonotaapidipaginaCarattere"/>
    <w:uiPriority w:val="99"/>
  </w:style>
  <w:style w:type="paragraph" w:styleId="Corpodeltesto31" w:customStyle="1">
    <w:name w:val="Corpo del testo 31"/>
    <w:basedOn w:val="Normale"/>
    <w:pPr>
      <w:jc w:val="both"/>
    </w:pPr>
    <w:rPr>
      <w:sz w:val="22"/>
      <w:szCs w:val="24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 w:val="24"/>
    </w:rPr>
  </w:style>
  <w:style w:type="paragraph" w:styleId="Rientrocorpodeltesto31" w:customStyle="1">
    <w:name w:val="Rientro corpo del testo 31"/>
    <w:basedOn w:val="Normale"/>
    <w:pPr>
      <w:ind w:left="5664"/>
      <w:jc w:val="both"/>
    </w:pPr>
    <w:rPr>
      <w:rFonts w:ascii="Arial" w:hAnsi="Arial" w:cs="Arial"/>
    </w:rPr>
  </w:style>
  <w:style w:type="paragraph" w:styleId="Contenutotabella" w:customStyle="1">
    <w:name w:val="Contenuto tabella"/>
    <w:basedOn w:val="Normale"/>
    <w:pPr>
      <w:suppressLineNumbers/>
    </w:pPr>
  </w:style>
  <w:style w:type="paragraph" w:styleId="Intestazionetabella" w:customStyle="1">
    <w:name w:val="Intestazione tabella"/>
    <w:basedOn w:val="Contenutotabella"/>
    <w:pPr>
      <w:jc w:val="center"/>
    </w:pPr>
    <w:rPr>
      <w:b/>
      <w:bCs/>
    </w:rPr>
  </w:style>
  <w:style w:type="paragraph" w:styleId="Corpodeltesto32" w:customStyle="1">
    <w:name w:val="Corpo del testo 32"/>
    <w:basedOn w:val="Normale"/>
    <w:pPr>
      <w:suppressAutoHyphens w:val="0"/>
      <w:spacing w:after="120"/>
      <w:jc w:val="both"/>
    </w:pPr>
    <w:rPr>
      <w:rFonts w:ascii="Courier 12 CPI" w:hAnsi="Courier 12 CPI"/>
      <w:sz w:val="16"/>
      <w:szCs w:val="16"/>
    </w:rPr>
  </w:style>
  <w:style w:type="paragraph" w:styleId="Corpodeltesto22" w:customStyle="1">
    <w:name w:val="Corpo del testo 22"/>
    <w:basedOn w:val="Normale"/>
    <w:pPr>
      <w:spacing w:after="120" w:line="480" w:lineRule="auto"/>
    </w:pPr>
  </w:style>
  <w:style w:type="paragraph" w:styleId="Titolo">
    <w:name w:val="Title"/>
    <w:basedOn w:val="Normale"/>
    <w:next w:val="Sottotitolo"/>
    <w:qFormat/>
    <w:pPr>
      <w:suppressAutoHyphens w:val="0"/>
      <w:jc w:val="center"/>
    </w:pPr>
    <w:rPr>
      <w:b/>
      <w:sz w:val="28"/>
    </w:rPr>
  </w:style>
  <w:style w:type="paragraph" w:styleId="Intestazione10" w:customStyle="1">
    <w:name w:val="Intestazione 10"/>
    <w:basedOn w:val="Intestazione2"/>
    <w:next w:val="Corpotesto"/>
    <w:pPr>
      <w:numPr>
        <w:numId w:val="2"/>
      </w:numPr>
    </w:pPr>
    <w:rPr>
      <w:b/>
      <w:bCs/>
      <w:sz w:val="21"/>
      <w:szCs w:val="21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1" w:customStyle="1">
    <w:name w:val="Paragrafo elenco1"/>
    <w:basedOn w:val="Normale"/>
    <w:rsid w:val="00F35FF0"/>
    <w:pPr>
      <w:widowControl w:val="0"/>
      <w:ind w:left="720"/>
    </w:pPr>
    <w:rPr>
      <w:rFonts w:eastAsia="SimSun" w:cs="Mangal"/>
      <w:sz w:val="24"/>
      <w:szCs w:val="24"/>
      <w:lang w:eastAsia="hi-IN" w:bidi="hi-IN"/>
    </w:rPr>
  </w:style>
  <w:style w:type="character" w:styleId="TestonotaapidipaginaCarattere" w:customStyle="1">
    <w:name w:val="Testo nota a piè di pagina Carattere"/>
    <w:link w:val="Testonotaapidipagina"/>
    <w:uiPriority w:val="99"/>
    <w:rsid w:val="00F35FF0"/>
    <w:rPr>
      <w:kern w:val="1"/>
      <w:lang w:eastAsia="ar-SA"/>
    </w:rPr>
  </w:style>
  <w:style w:type="character" w:styleId="Rimandonotaapidipagina">
    <w:name w:val="footnote reference"/>
    <w:uiPriority w:val="99"/>
    <w:semiHidden/>
    <w:unhideWhenUsed/>
    <w:rsid w:val="00F35F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ontrol" Target="activeX/activeX1.xml" Id="rId13" /><Relationship Type="http://schemas.openxmlformats.org/officeDocument/2006/relationships/hyperlink" Target="https://intranet.unige.it/sites/intranet.unige.it/files/informativa_candidature.pdf" TargetMode="Externa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footer" Target="footer1.xml" Id="rId21" /><Relationship Type="http://schemas.openxmlformats.org/officeDocument/2006/relationships/settings" Target="settings.xml" Id="rId7" /><Relationship Type="http://schemas.openxmlformats.org/officeDocument/2006/relationships/image" Target="media/image1.wmf" Id="rId12" /><Relationship Type="http://schemas.openxmlformats.org/officeDocument/2006/relationships/control" Target="activeX/activeX2.xm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image" Target="media/image2.wmf" Id="rId16" /><Relationship Type="http://schemas.openxmlformats.org/officeDocument/2006/relationships/header" Target="header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candidature.unige.it/home" TargetMode="External" Id="rId11" /><Relationship Type="http://schemas.openxmlformats.org/officeDocument/2006/relationships/footer" Target="footer3.xml" Id="rId24" /><Relationship Type="http://schemas.openxmlformats.org/officeDocument/2006/relationships/numbering" Target="numbering.xml" Id="rId5" /><Relationship Type="http://schemas.openxmlformats.org/officeDocument/2006/relationships/hyperlink" Target="https://unige.it/sites/contenuti.unige.it/files/documents/Regolamento_generale.pdf" TargetMode="External" Id="rId15" /><Relationship Type="http://schemas.openxmlformats.org/officeDocument/2006/relationships/header" Target="header3.xml" Id="rId23" /><Relationship Type="http://schemas.openxmlformats.org/officeDocument/2006/relationships/endnotes" Target="end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unige.it/sites/contenuti.unige.it/files/imported/regolamenti/documents/StatutodiAteneo.pdfhttps:/unige.it/sites/contenuti.unige.it/files/imported/regolamenti/documents/StatutodiAteneo.pdf" TargetMode="External" Id="rId14" /><Relationship Type="http://schemas.openxmlformats.org/officeDocument/2006/relationships/footer" Target="footer2.xml" Id="rId22" 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0" ma:contentTypeDescription="Creare un nuovo documento." ma:contentTypeScope="" ma:versionID="9a66cd3c6a3c377ecf6c31ef1de187b4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baa37e1935c1f18b178409129cbc4fda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8D940-280B-472F-87EE-A5E210569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E96193-CB6E-4E8E-AF20-50EF0AA0E6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8B514-C318-431F-A530-4D808B06B763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sharepoint/v3/fields"/>
    <ds:schemaRef ds:uri="0f538941-dbd4-4d02-9b00-e29d655831f1"/>
    <ds:schemaRef ds:uri="1d922d6c-0797-49b3-a443-c35f1b3ddc57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86A8B02-4649-485D-8DE4-93FE7DF019B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USG 246</dc:title>
  <dc:subject/>
  <dc:creator>Administrator</dc:creator>
  <keywords/>
  <dc:description/>
  <lastModifiedBy>Giorgio Ghiglione</lastModifiedBy>
  <revision>10</revision>
  <lastPrinted>2019-10-03T09:27:00.0000000Z</lastPrinted>
  <dcterms:created xsi:type="dcterms:W3CDTF">2021-05-28T10:09:00.0000000Z</dcterms:created>
  <dcterms:modified xsi:type="dcterms:W3CDTF">2023-01-25T07:32:24.3903693Z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