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Pr="000116D8" w:rsidR="007A7827" w:rsidTr="007A7827" w14:paraId="72FFC6C7" w14:textId="77777777">
        <w:tc>
          <w:tcPr>
            <w:tcW w:w="9638" w:type="dxa"/>
            <w:shd w:val="clear" w:color="auto" w:fill="auto"/>
          </w:tcPr>
          <w:p w:rsidRPr="000116D8" w:rsidR="007A7827" w:rsidP="007A7827" w:rsidRDefault="007A7827" w14:paraId="1099AFF3" w14:textId="5F4938AC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  <w:r w:rsidRPr="002826CE">
              <w:rPr>
                <w:noProof/>
              </w:rPr>
              <w:drawing>
                <wp:inline distT="0" distB="0" distL="0" distR="0" wp14:anchorId="1710194B" wp14:editId="5FA720EB">
                  <wp:extent cx="1457325" cy="3714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0116D8" w:rsidR="007A7827" w:rsidTr="007A7827" w14:paraId="2FF16D44" w14:textId="77777777">
        <w:tc>
          <w:tcPr>
            <w:tcW w:w="9638" w:type="dxa"/>
            <w:shd w:val="clear" w:color="auto" w:fill="auto"/>
          </w:tcPr>
          <w:p w:rsidRPr="000116D8" w:rsidR="007A7827" w:rsidP="007A7827" w:rsidRDefault="007A7827" w14:paraId="5979C7C3" w14:textId="2981C293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:rsidRPr="000116D8" w:rsidR="003348CF" w:rsidP="003348CF" w:rsidRDefault="003348CF" w14:paraId="5BF992FB" w14:textId="77777777">
      <w:pPr>
        <w:jc w:val="center"/>
        <w:rPr>
          <w:rFonts w:ascii="Fira Sans" w:hAnsi="Fira Sans"/>
          <w:i/>
          <w:color w:val="00B050"/>
          <w:sz w:val="24"/>
          <w:szCs w:val="24"/>
        </w:rPr>
      </w:pPr>
    </w:p>
    <w:p w:rsidRPr="000116D8" w:rsidR="00437E4D" w:rsidP="00EF15ED" w:rsidRDefault="00437E4D" w14:paraId="108899C1" w14:textId="77777777">
      <w:pPr>
        <w:jc w:val="both"/>
        <w:rPr>
          <w:rFonts w:ascii="Fira Sans" w:hAnsi="Fira Sans"/>
          <w:b/>
          <w:sz w:val="24"/>
          <w:szCs w:val="24"/>
        </w:rPr>
      </w:pPr>
      <w:r w:rsidRPr="000116D8">
        <w:rPr>
          <w:rFonts w:ascii="Fira Sans" w:hAnsi="Fira Sans"/>
          <w:b/>
          <w:sz w:val="24"/>
          <w:szCs w:val="24"/>
        </w:rPr>
        <w:t>VERBALE DELLE OPERAZIONI ESEGUITE DAL SEGGIO COSTITUITO PER L’ELEZIONE DEL PRESIDE DELLA SCUOLA</w:t>
      </w:r>
    </w:p>
    <w:p w:rsidRPr="000116D8" w:rsidR="00437E4D" w:rsidP="00EF15ED" w:rsidRDefault="00437E4D" w14:paraId="637F2A2C" w14:textId="77777777">
      <w:pPr>
        <w:widowControl w:val="0"/>
        <w:jc w:val="both"/>
        <w:rPr>
          <w:rFonts w:ascii="Fira Sans" w:hAnsi="Fira Sans"/>
          <w:sz w:val="24"/>
          <w:szCs w:val="24"/>
        </w:rPr>
      </w:pPr>
    </w:p>
    <w:p w:rsidRPr="000116D8" w:rsidR="001E6FE3" w:rsidP="001E6FE3" w:rsidRDefault="00437E4D" w14:paraId="2081C881" w14:textId="77777777">
      <w:pPr>
        <w:widowControl w:val="0"/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sz w:val="24"/>
        </w:rPr>
        <w:t xml:space="preserve">L'anno </w:t>
      </w:r>
      <w:r w:rsidRPr="000116D8" w:rsidR="00D11BAB">
        <w:rPr>
          <w:rFonts w:ascii="Fira Sans" w:hAnsi="Fira Sans"/>
          <w:sz w:val="24"/>
        </w:rPr>
        <w:t>______</w:t>
      </w:r>
      <w:r w:rsidRPr="000116D8">
        <w:rPr>
          <w:rFonts w:ascii="Fira Sans" w:hAnsi="Fira Sans"/>
          <w:sz w:val="24"/>
        </w:rPr>
        <w:t xml:space="preserve"> </w:t>
      </w:r>
      <w:r w:rsidRPr="000116D8" w:rsidR="00BF7F87">
        <w:rPr>
          <w:rFonts w:ascii="Fira Sans" w:hAnsi="Fira Sans"/>
          <w:sz w:val="24"/>
        </w:rPr>
        <w:t>il giorno</w:t>
      </w:r>
      <w:r w:rsidRPr="000116D8">
        <w:rPr>
          <w:rFonts w:ascii="Fira Sans" w:hAnsi="Fira Sans"/>
          <w:sz w:val="24"/>
        </w:rPr>
        <w:t xml:space="preserve"> </w:t>
      </w:r>
      <w:r w:rsidRPr="000116D8" w:rsidR="00D11BAB">
        <w:rPr>
          <w:rFonts w:ascii="Fira Sans" w:hAnsi="Fira Sans"/>
          <w:sz w:val="24"/>
        </w:rPr>
        <w:t>_________</w:t>
      </w:r>
      <w:r w:rsidRPr="000116D8">
        <w:rPr>
          <w:rFonts w:ascii="Fira Sans" w:hAnsi="Fira Sans"/>
          <w:sz w:val="24"/>
        </w:rPr>
        <w:t xml:space="preserve"> del mese di </w:t>
      </w:r>
      <w:r w:rsidRPr="000116D8" w:rsidR="00D11BAB">
        <w:rPr>
          <w:rFonts w:ascii="Fira Sans" w:hAnsi="Fira Sans"/>
          <w:sz w:val="24"/>
        </w:rPr>
        <w:t>________</w:t>
      </w:r>
      <w:r w:rsidRPr="000116D8">
        <w:rPr>
          <w:rFonts w:ascii="Fira Sans" w:hAnsi="Fira Sans"/>
          <w:sz w:val="24"/>
        </w:rPr>
        <w:t xml:space="preserve"> alle ore </w:t>
      </w:r>
      <w:r w:rsidRPr="000116D8" w:rsidR="00D11BAB">
        <w:rPr>
          <w:rFonts w:ascii="Fira Sans" w:hAnsi="Fira Sans"/>
          <w:color w:val="000000"/>
          <w:sz w:val="24"/>
        </w:rPr>
        <w:t>____________</w:t>
      </w:r>
      <w:r w:rsidRPr="000116D8">
        <w:rPr>
          <w:rFonts w:ascii="Fira Sans" w:hAnsi="Fira Sans"/>
          <w:color w:val="000000"/>
          <w:sz w:val="24"/>
        </w:rPr>
        <w:t xml:space="preserve"> </w:t>
      </w:r>
      <w:r w:rsidRPr="000116D8" w:rsidR="001E6FE3">
        <w:rPr>
          <w:rFonts w:ascii="Fira Sans" w:hAnsi="Fira Sans"/>
          <w:color w:val="000000"/>
          <w:sz w:val="24"/>
          <w:szCs w:val="24"/>
        </w:rPr>
        <w:t xml:space="preserve">si riunisce, </w:t>
      </w:r>
      <w:r w:rsidRPr="00673B67" w:rsidR="001E6FE3">
        <w:rPr>
          <w:rFonts w:ascii="Fira Sans" w:hAnsi="Fira Sans"/>
          <w:color w:val="000000"/>
          <w:sz w:val="24"/>
          <w:szCs w:val="24"/>
          <w:highlight w:val="yellow"/>
        </w:rPr>
        <w:t>tramite la piattaforma Teams di Microsoft 365</w:t>
      </w:r>
      <w:r w:rsidRPr="000116D8" w:rsidR="001E6FE3">
        <w:rPr>
          <w:rFonts w:ascii="Fira Sans" w:hAnsi="Fira Sans"/>
          <w:color w:val="000000"/>
          <w:sz w:val="24"/>
          <w:szCs w:val="24"/>
        </w:rPr>
        <w:t xml:space="preserve">, il seggio virtuale così composto, come da </w:t>
      </w:r>
      <w:r w:rsidRPr="000116D8" w:rsidR="001E6FE3">
        <w:rPr>
          <w:rFonts w:ascii="Fira Sans" w:hAnsi="Fira Sans"/>
          <w:color w:val="000000"/>
          <w:sz w:val="24"/>
        </w:rPr>
        <w:t>decreto di indizione del rettore n. _____ del ____</w:t>
      </w:r>
      <w:r w:rsidRPr="000116D8" w:rsidR="001E6FE3">
        <w:rPr>
          <w:rFonts w:ascii="Fira Sans" w:hAnsi="Fira Sans"/>
          <w:color w:val="000000"/>
          <w:sz w:val="24"/>
          <w:szCs w:val="24"/>
        </w:rPr>
        <w:t xml:space="preserve">: </w:t>
      </w:r>
    </w:p>
    <w:p w:rsidRPr="000116D8" w:rsidR="00437E4D" w:rsidP="00D11BAB" w:rsidRDefault="00437E4D" w14:paraId="2DF5D3A2" w14:textId="77777777">
      <w:pPr>
        <w:pStyle w:val="Corpodeltesto21"/>
        <w:spacing w:line="240" w:lineRule="auto"/>
        <w:rPr>
          <w:rFonts w:ascii="Fira Sans" w:hAnsi="Fira Sans"/>
          <w:strike/>
          <w:color w:val="00B050"/>
          <w:sz w:val="24"/>
        </w:rPr>
      </w:pPr>
      <w:r w:rsidRPr="000116D8">
        <w:rPr>
          <w:rFonts w:ascii="Fira Sans" w:hAnsi="Fira Sans"/>
          <w:strike/>
          <w:color w:val="00B050"/>
          <w:sz w:val="24"/>
        </w:rPr>
        <w:t xml:space="preserve"> </w:t>
      </w:r>
    </w:p>
    <w:p w:rsidRPr="000116D8" w:rsidR="00437E4D" w:rsidP="00EF15ED" w:rsidRDefault="00292AE5" w14:paraId="4AC4AE5D" w14:textId="77777777">
      <w:pPr>
        <w:widowControl w:val="0"/>
        <w:numPr>
          <w:ilvl w:val="0"/>
          <w:numId w:val="2"/>
        </w:numPr>
        <w:ind w:left="360" w:hanging="360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t>_______________________________________</w:t>
      </w:r>
      <w:r w:rsidRPr="000116D8" w:rsidR="00EF15ED">
        <w:rPr>
          <w:rFonts w:ascii="Fira Sans" w:hAnsi="Fira Sans"/>
          <w:color w:val="000000"/>
          <w:sz w:val="24"/>
          <w:szCs w:val="24"/>
        </w:rPr>
        <w:t xml:space="preserve"> </w:t>
      </w:r>
      <w:r w:rsidRPr="000116D8" w:rsidR="00437E4D">
        <w:rPr>
          <w:rFonts w:ascii="Fira Sans" w:hAnsi="Fira Sans"/>
          <w:color w:val="000000"/>
          <w:sz w:val="24"/>
          <w:szCs w:val="24"/>
        </w:rPr>
        <w:t>– presidente;</w:t>
      </w:r>
    </w:p>
    <w:p w:rsidRPr="000116D8" w:rsidR="000F6D65" w:rsidP="000F6D65" w:rsidRDefault="000F6D65" w14:paraId="76620EAF" w14:textId="77777777">
      <w:pPr>
        <w:widowControl w:val="0"/>
        <w:ind w:left="360"/>
        <w:jc w:val="both"/>
        <w:rPr>
          <w:rFonts w:ascii="Fira Sans" w:hAnsi="Fira Sans"/>
          <w:color w:val="000000"/>
          <w:sz w:val="24"/>
          <w:szCs w:val="24"/>
        </w:rPr>
      </w:pPr>
    </w:p>
    <w:p w:rsidRPr="000116D8" w:rsidR="00437E4D" w:rsidP="00EF15ED" w:rsidRDefault="00292AE5" w14:paraId="2ADA34CE" w14:textId="1F996246">
      <w:pPr>
        <w:widowControl w:val="0"/>
        <w:numPr>
          <w:ilvl w:val="0"/>
          <w:numId w:val="2"/>
        </w:numPr>
        <w:ind w:left="360" w:hanging="360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t xml:space="preserve">_______________________________________ </w:t>
      </w:r>
      <w:r w:rsidRPr="000116D8" w:rsidR="00437E4D">
        <w:rPr>
          <w:rFonts w:ascii="Fira Sans" w:hAnsi="Fira Sans"/>
          <w:color w:val="000000"/>
          <w:sz w:val="24"/>
          <w:szCs w:val="24"/>
        </w:rPr>
        <w:t xml:space="preserve">– vicepresidente; </w:t>
      </w:r>
    </w:p>
    <w:p w:rsidRPr="000116D8" w:rsidR="000F6D65" w:rsidP="000F6D65" w:rsidRDefault="000F6D65" w14:paraId="1028859A" w14:textId="77777777">
      <w:pPr>
        <w:pStyle w:val="Paragrafoelenco"/>
        <w:rPr>
          <w:rFonts w:ascii="Fira Sans" w:hAnsi="Fira Sans"/>
          <w:color w:val="000000"/>
          <w:sz w:val="24"/>
          <w:szCs w:val="24"/>
        </w:rPr>
      </w:pPr>
    </w:p>
    <w:p w:rsidR="00437E4D" w:rsidP="00EF15ED" w:rsidRDefault="00292AE5" w14:paraId="7D9A1259" w14:textId="79B8B64F">
      <w:pPr>
        <w:widowControl w:val="0"/>
        <w:numPr>
          <w:ilvl w:val="0"/>
          <w:numId w:val="2"/>
        </w:numPr>
        <w:ind w:left="360" w:hanging="360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t>_______________________________________</w:t>
      </w:r>
      <w:r w:rsidRPr="000116D8" w:rsidR="00437E4D">
        <w:rPr>
          <w:rFonts w:ascii="Fira Sans" w:hAnsi="Fira Sans"/>
          <w:color w:val="000000"/>
          <w:sz w:val="24"/>
          <w:szCs w:val="24"/>
        </w:rPr>
        <w:t xml:space="preserve"> – segretario</w:t>
      </w:r>
      <w:r w:rsidR="00673B67">
        <w:rPr>
          <w:rFonts w:ascii="Fira Sans" w:hAnsi="Fira Sans"/>
          <w:color w:val="000000"/>
          <w:sz w:val="24"/>
          <w:szCs w:val="24"/>
        </w:rPr>
        <w:t>;</w:t>
      </w:r>
    </w:p>
    <w:p w:rsidR="00673B67" w:rsidP="00673B67" w:rsidRDefault="00673B67" w14:paraId="5CC89A63" w14:textId="77777777">
      <w:pPr>
        <w:pStyle w:val="Paragrafoelenco"/>
        <w:rPr>
          <w:rFonts w:ascii="Fira Sans" w:hAnsi="Fira Sans"/>
          <w:color w:val="000000"/>
          <w:sz w:val="24"/>
          <w:szCs w:val="24"/>
        </w:rPr>
      </w:pPr>
    </w:p>
    <w:p w:rsidR="00673B67" w:rsidP="00EF15ED" w:rsidRDefault="00673B67" w14:paraId="3E36F101" w14:textId="3E10E95C">
      <w:pPr>
        <w:widowControl w:val="0"/>
        <w:numPr>
          <w:ilvl w:val="0"/>
          <w:numId w:val="2"/>
        </w:numPr>
        <w:ind w:left="360" w:hanging="360"/>
        <w:jc w:val="both"/>
        <w:rPr>
          <w:rFonts w:ascii="Fira Sans" w:hAnsi="Fira Sans"/>
          <w:color w:val="000000"/>
          <w:sz w:val="24"/>
          <w:szCs w:val="24"/>
        </w:rPr>
      </w:pPr>
      <w:r>
        <w:rPr>
          <w:rFonts w:ascii="Fira Sans" w:hAnsi="Fira Sans"/>
          <w:color w:val="000000"/>
          <w:sz w:val="24"/>
          <w:szCs w:val="24"/>
        </w:rPr>
        <w:t>_______________________________________ - componente;</w:t>
      </w:r>
    </w:p>
    <w:p w:rsidR="00673B67" w:rsidP="00673B67" w:rsidRDefault="00673B67" w14:paraId="73764436" w14:textId="77777777">
      <w:pPr>
        <w:pStyle w:val="Paragrafoelenco"/>
        <w:rPr>
          <w:rFonts w:ascii="Fira Sans" w:hAnsi="Fira Sans"/>
          <w:color w:val="000000"/>
          <w:sz w:val="24"/>
          <w:szCs w:val="24"/>
        </w:rPr>
      </w:pPr>
    </w:p>
    <w:p w:rsidR="00673B67" w:rsidP="00EF15ED" w:rsidRDefault="00673B67" w14:paraId="29D5359B" w14:textId="320D5928">
      <w:pPr>
        <w:widowControl w:val="0"/>
        <w:numPr>
          <w:ilvl w:val="0"/>
          <w:numId w:val="2"/>
        </w:numPr>
        <w:ind w:left="360" w:hanging="360"/>
        <w:jc w:val="both"/>
        <w:rPr>
          <w:rFonts w:ascii="Fira Sans" w:hAnsi="Fira Sans"/>
          <w:color w:val="000000"/>
          <w:sz w:val="24"/>
          <w:szCs w:val="24"/>
        </w:rPr>
      </w:pPr>
      <w:r>
        <w:rPr>
          <w:rFonts w:ascii="Fira Sans" w:hAnsi="Fira Sans"/>
          <w:color w:val="000000"/>
          <w:sz w:val="24"/>
          <w:szCs w:val="24"/>
        </w:rPr>
        <w:t>_______________________________________ - componente;</w:t>
      </w:r>
    </w:p>
    <w:p w:rsidR="00673B67" w:rsidP="00673B67" w:rsidRDefault="00673B67" w14:paraId="4B6444FC" w14:textId="77777777">
      <w:pPr>
        <w:pStyle w:val="Paragrafoelenco"/>
        <w:rPr>
          <w:rFonts w:ascii="Fira Sans" w:hAnsi="Fira Sans"/>
          <w:color w:val="000000"/>
          <w:sz w:val="24"/>
          <w:szCs w:val="24"/>
        </w:rPr>
      </w:pPr>
    </w:p>
    <w:p w:rsidRPr="000116D8" w:rsidR="00673B67" w:rsidP="00EF15ED" w:rsidRDefault="00673B67" w14:paraId="45222EA5" w14:textId="4B966D60">
      <w:pPr>
        <w:widowControl w:val="0"/>
        <w:numPr>
          <w:ilvl w:val="0"/>
          <w:numId w:val="2"/>
        </w:numPr>
        <w:ind w:left="360" w:hanging="360"/>
        <w:jc w:val="both"/>
        <w:rPr>
          <w:rFonts w:ascii="Fira Sans" w:hAnsi="Fira Sans"/>
          <w:color w:val="000000"/>
          <w:sz w:val="24"/>
          <w:szCs w:val="24"/>
        </w:rPr>
      </w:pPr>
      <w:r>
        <w:rPr>
          <w:rFonts w:ascii="Fira Sans" w:hAnsi="Fira Sans"/>
          <w:color w:val="000000"/>
          <w:sz w:val="24"/>
          <w:szCs w:val="24"/>
        </w:rPr>
        <w:t>_______________________________________ - componente.</w:t>
      </w:r>
    </w:p>
    <w:p w:rsidRPr="000116D8" w:rsidR="002E67D6" w:rsidP="00EF15ED" w:rsidRDefault="002E67D6" w14:paraId="1ABEE362" w14:textId="77777777">
      <w:pPr>
        <w:pStyle w:val="Corpodeltesto21"/>
        <w:spacing w:line="240" w:lineRule="auto"/>
        <w:rPr>
          <w:rFonts w:ascii="Fira Sans" w:hAnsi="Fira Sans" w:cs="Times New Roman"/>
          <w:sz w:val="24"/>
        </w:rPr>
      </w:pPr>
    </w:p>
    <w:p w:rsidRPr="000116D8" w:rsidR="003B053E" w:rsidP="003B053E" w:rsidRDefault="003B053E" w14:paraId="2825F49B" w14:textId="073D6116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t xml:space="preserve">In applicazione dell’art. 3 del regolamento di Ateneo in materia di elezioni e designazioni, le procedure di voto si svolgono in modalità telematica da remoto, mediante l’utilizzo di dispositivi elettronici collegati a </w:t>
      </w:r>
      <w:proofErr w:type="spellStart"/>
      <w:r w:rsidRPr="000116D8">
        <w:rPr>
          <w:rFonts w:ascii="Fira Sans" w:hAnsi="Fira Sans"/>
          <w:i/>
          <w:color w:val="000000"/>
          <w:sz w:val="24"/>
          <w:szCs w:val="24"/>
        </w:rPr>
        <w:t>internet</w:t>
      </w:r>
      <w:proofErr w:type="spellEnd"/>
      <w:r w:rsidRPr="000116D8">
        <w:rPr>
          <w:rFonts w:ascii="Fira Sans" w:hAnsi="Fira Sans"/>
          <w:i/>
          <w:color w:val="000000"/>
          <w:sz w:val="24"/>
          <w:szCs w:val="24"/>
        </w:rPr>
        <w:t xml:space="preserve"> </w:t>
      </w:r>
      <w:r w:rsidRPr="000116D8">
        <w:rPr>
          <w:rFonts w:ascii="Fira Sans" w:hAnsi="Fira Sans"/>
          <w:color w:val="000000"/>
          <w:sz w:val="24"/>
          <w:szCs w:val="24"/>
        </w:rPr>
        <w:t>e di una procedura telematica che prevede l’adozione di cautele tecnologiche idonee a impedire un uso scorretto o improprio del voto e che offre le garanzie di riservatezza, segretezza e libertà di espressione del voto.</w:t>
      </w:r>
    </w:p>
    <w:p w:rsidRPr="000116D8" w:rsidR="003B053E" w:rsidP="003B053E" w:rsidRDefault="003B053E" w14:paraId="53259528" w14:textId="77777777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</w:p>
    <w:p w:rsidRPr="000116D8" w:rsidR="009B6E79" w:rsidP="003B053E" w:rsidRDefault="003B053E" w14:paraId="1A2662E9" w14:textId="77777777">
      <w:pPr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t>Si dà atto che</w:t>
      </w:r>
      <w:r w:rsidRPr="000116D8" w:rsidR="009B6E79">
        <w:rPr>
          <w:rFonts w:ascii="Fira Sans" w:hAnsi="Fira Sans"/>
          <w:color w:val="000000"/>
          <w:sz w:val="24"/>
          <w:szCs w:val="24"/>
        </w:rPr>
        <w:t>:</w:t>
      </w:r>
    </w:p>
    <w:p w:rsidRPr="000116D8" w:rsidR="00437E4D" w:rsidP="009B6E79" w:rsidRDefault="003B053E" w14:paraId="63D7F7DF" w14:textId="137751E4">
      <w:pPr>
        <w:pStyle w:val="Paragrafoelenco"/>
        <w:numPr>
          <w:ilvl w:val="0"/>
          <w:numId w:val="14"/>
        </w:numPr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t xml:space="preserve">il sistema utilizzato è </w:t>
      </w:r>
      <w:r w:rsidRPr="000116D8" w:rsidR="009B6E79">
        <w:rPr>
          <w:rFonts w:ascii="Fira Sans" w:hAnsi="Fira Sans"/>
          <w:color w:val="000000"/>
          <w:sz w:val="24"/>
          <w:szCs w:val="24"/>
        </w:rPr>
        <w:t>ELIGO VOTING;</w:t>
      </w:r>
    </w:p>
    <w:p w:rsidRPr="000116D8" w:rsidR="00E34A1E" w:rsidP="00E34A1E" w:rsidRDefault="00E34A1E" w14:paraId="29B85C68" w14:textId="179E4B07">
      <w:pPr>
        <w:pStyle w:val="Paragrafoelenco"/>
        <w:widowControl w:val="0"/>
        <w:numPr>
          <w:ilvl w:val="0"/>
          <w:numId w:val="14"/>
        </w:numPr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t xml:space="preserve">la votazione si è aperta automaticamente </w:t>
      </w:r>
      <w:r w:rsidRPr="00F37C84">
        <w:rPr>
          <w:rFonts w:ascii="Fira Sans" w:hAnsi="Fira Sans"/>
          <w:color w:val="000000"/>
          <w:sz w:val="24"/>
          <w:szCs w:val="24"/>
          <w:highlight w:val="yellow"/>
        </w:rPr>
        <w:t xml:space="preserve">alle ore </w:t>
      </w:r>
      <w:r w:rsidR="00105EFB">
        <w:rPr>
          <w:rFonts w:ascii="Fira Sans" w:hAnsi="Fira Sans"/>
          <w:color w:val="000000"/>
          <w:sz w:val="24"/>
          <w:szCs w:val="24"/>
          <w:highlight w:val="yellow"/>
        </w:rPr>
        <w:t>____</w:t>
      </w:r>
      <w:r w:rsidRPr="00F37C84">
        <w:rPr>
          <w:rFonts w:ascii="Fira Sans" w:hAnsi="Fira Sans"/>
          <w:color w:val="000000"/>
          <w:sz w:val="24"/>
          <w:szCs w:val="24"/>
          <w:highlight w:val="yellow"/>
        </w:rPr>
        <w:t xml:space="preserve"> e si </w:t>
      </w:r>
      <w:r w:rsidR="005869A1">
        <w:rPr>
          <w:rFonts w:ascii="Fira Sans" w:hAnsi="Fira Sans"/>
          <w:color w:val="000000"/>
          <w:sz w:val="24"/>
          <w:szCs w:val="24"/>
          <w:highlight w:val="yellow"/>
        </w:rPr>
        <w:t>è chiusa</w:t>
      </w:r>
      <w:r w:rsidRPr="00F37C84">
        <w:rPr>
          <w:rFonts w:ascii="Fira Sans" w:hAnsi="Fira Sans"/>
          <w:color w:val="000000"/>
          <w:sz w:val="24"/>
          <w:szCs w:val="24"/>
          <w:highlight w:val="yellow"/>
        </w:rPr>
        <w:t xml:space="preserve"> alle ore </w:t>
      </w:r>
      <w:r w:rsidR="00105EFB">
        <w:rPr>
          <w:rFonts w:ascii="Fira Sans" w:hAnsi="Fira Sans"/>
          <w:color w:val="000000"/>
          <w:sz w:val="24"/>
          <w:szCs w:val="24"/>
          <w:highlight w:val="yellow"/>
        </w:rPr>
        <w:t>___</w:t>
      </w:r>
      <w:r w:rsidRPr="000116D8">
        <w:rPr>
          <w:rFonts w:ascii="Fira Sans" w:hAnsi="Fira Sans"/>
          <w:color w:val="000000"/>
          <w:sz w:val="24"/>
          <w:szCs w:val="24"/>
        </w:rPr>
        <w:t>;</w:t>
      </w:r>
    </w:p>
    <w:p w:rsidRPr="000116D8" w:rsidR="00E34A1E" w:rsidP="00E34A1E" w:rsidRDefault="00E34A1E" w14:paraId="20BDCE49" w14:textId="77777777">
      <w:pPr>
        <w:pStyle w:val="Paragrafoelenco"/>
        <w:widowControl w:val="0"/>
        <w:numPr>
          <w:ilvl w:val="0"/>
          <w:numId w:val="14"/>
        </w:numPr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t>i componenti del seggio sono abilitati alla visione dell’affluenza.</w:t>
      </w:r>
    </w:p>
    <w:p w:rsidRPr="000116D8" w:rsidR="003B053E" w:rsidP="003B053E" w:rsidRDefault="003B053E" w14:paraId="6F4D05C4" w14:textId="77777777">
      <w:pPr>
        <w:rPr>
          <w:rFonts w:ascii="Fira Sans" w:hAnsi="Fira Sans"/>
          <w:b/>
          <w:bCs/>
          <w:i/>
          <w:iCs/>
          <w:sz w:val="24"/>
          <w:szCs w:val="24"/>
          <w:u w:val="single"/>
          <w:shd w:val="clear" w:color="auto" w:fill="00FFFF"/>
        </w:rPr>
      </w:pPr>
    </w:p>
    <w:p w:rsidRPr="000116D8" w:rsidR="00E54D67" w:rsidP="00FB167E" w:rsidRDefault="00437E4D" w14:paraId="78E335A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b/>
          <w:bCs/>
          <w:sz w:val="24"/>
          <w:szCs w:val="24"/>
        </w:rPr>
      </w:pPr>
      <w:r w:rsidRPr="000116D8">
        <w:rPr>
          <w:rFonts w:ascii="Fira Sans" w:hAnsi="Fira Sans"/>
          <w:b/>
          <w:bCs/>
          <w:sz w:val="24"/>
          <w:szCs w:val="24"/>
        </w:rPr>
        <w:t>LA SEGUENTE PARTE DI VERBALE È DA U</w:t>
      </w:r>
      <w:r w:rsidRPr="000116D8" w:rsidR="00D1646A">
        <w:rPr>
          <w:rFonts w:ascii="Fira Sans" w:hAnsi="Fira Sans"/>
          <w:b/>
          <w:bCs/>
          <w:sz w:val="24"/>
          <w:szCs w:val="24"/>
        </w:rPr>
        <w:t>S</w:t>
      </w:r>
      <w:r w:rsidRPr="000116D8">
        <w:rPr>
          <w:rFonts w:ascii="Fira Sans" w:hAnsi="Fira Sans"/>
          <w:b/>
          <w:bCs/>
          <w:sz w:val="24"/>
          <w:szCs w:val="24"/>
        </w:rPr>
        <w:t xml:space="preserve">ARE </w:t>
      </w:r>
      <w:r w:rsidRPr="000116D8" w:rsidR="005733A4">
        <w:rPr>
          <w:rFonts w:ascii="Fira Sans" w:hAnsi="Fira Sans"/>
          <w:b/>
          <w:bCs/>
          <w:sz w:val="24"/>
          <w:szCs w:val="24"/>
        </w:rPr>
        <w:t xml:space="preserve">SE </w:t>
      </w:r>
      <w:r w:rsidRPr="000116D8">
        <w:rPr>
          <w:rFonts w:ascii="Fira Sans" w:hAnsi="Fira Sans"/>
          <w:b/>
          <w:bCs/>
          <w:sz w:val="24"/>
          <w:szCs w:val="24"/>
        </w:rPr>
        <w:t xml:space="preserve">LA VOTAZIONE NON </w:t>
      </w:r>
      <w:r w:rsidRPr="000116D8" w:rsidR="005733A4">
        <w:rPr>
          <w:rFonts w:ascii="Fira Sans" w:hAnsi="Fira Sans"/>
          <w:b/>
          <w:bCs/>
          <w:sz w:val="24"/>
          <w:szCs w:val="24"/>
        </w:rPr>
        <w:t>È</w:t>
      </w:r>
      <w:r w:rsidRPr="000116D8">
        <w:rPr>
          <w:rFonts w:ascii="Fira Sans" w:hAnsi="Fira Sans"/>
          <w:b/>
          <w:bCs/>
          <w:sz w:val="24"/>
          <w:szCs w:val="24"/>
        </w:rPr>
        <w:t xml:space="preserve"> VALIDA</w:t>
      </w:r>
      <w:r w:rsidRPr="000116D8" w:rsidR="005733A4">
        <w:rPr>
          <w:rFonts w:ascii="Fira Sans" w:hAnsi="Fira Sans"/>
          <w:b/>
          <w:bCs/>
          <w:sz w:val="24"/>
          <w:szCs w:val="24"/>
        </w:rPr>
        <w:t xml:space="preserve"> (</w:t>
      </w:r>
      <w:r w:rsidRPr="000116D8">
        <w:rPr>
          <w:rFonts w:ascii="Fira Sans" w:hAnsi="Fira Sans"/>
          <w:b/>
          <w:bCs/>
          <w:sz w:val="24"/>
          <w:szCs w:val="24"/>
        </w:rPr>
        <w:t xml:space="preserve">NON </w:t>
      </w:r>
      <w:r w:rsidRPr="000116D8" w:rsidR="005733A4">
        <w:rPr>
          <w:rFonts w:ascii="Fira Sans" w:hAnsi="Fira Sans"/>
          <w:b/>
          <w:bCs/>
          <w:sz w:val="24"/>
          <w:szCs w:val="24"/>
        </w:rPr>
        <w:t xml:space="preserve">HA </w:t>
      </w:r>
      <w:r w:rsidRPr="000116D8">
        <w:rPr>
          <w:rFonts w:ascii="Fira Sans" w:hAnsi="Fira Sans"/>
          <w:b/>
          <w:bCs/>
          <w:sz w:val="24"/>
          <w:szCs w:val="24"/>
        </w:rPr>
        <w:t xml:space="preserve">PARTECIPATO </w:t>
      </w:r>
      <w:r w:rsidRPr="000116D8">
        <w:rPr>
          <w:rFonts w:ascii="Fira Sans" w:hAnsi="Fira Sans"/>
          <w:b/>
          <w:bCs/>
          <w:color w:val="000000"/>
          <w:sz w:val="24"/>
          <w:szCs w:val="24"/>
        </w:rPr>
        <w:t>LA</w:t>
      </w:r>
      <w:r w:rsidRPr="000116D8">
        <w:rPr>
          <w:rFonts w:ascii="Fira Sans" w:hAnsi="Fira Sans"/>
          <w:b/>
          <w:bCs/>
          <w:sz w:val="24"/>
          <w:szCs w:val="24"/>
        </w:rPr>
        <w:t xml:space="preserve"> MAGGIORANZA ASSOLUTA DEGLI AVENTI DIRITTO</w:t>
      </w:r>
      <w:r w:rsidRPr="000116D8" w:rsidR="005733A4">
        <w:rPr>
          <w:rFonts w:ascii="Fira Sans" w:hAnsi="Fira Sans"/>
          <w:b/>
          <w:bCs/>
          <w:sz w:val="24"/>
          <w:szCs w:val="24"/>
        </w:rPr>
        <w:t>)</w:t>
      </w:r>
      <w:r w:rsidRPr="000116D8" w:rsidR="00FB167E">
        <w:rPr>
          <w:rFonts w:ascii="Fira Sans" w:hAnsi="Fira Sans"/>
          <w:b/>
          <w:bCs/>
          <w:sz w:val="24"/>
          <w:szCs w:val="24"/>
        </w:rPr>
        <w:t xml:space="preserve"> </w:t>
      </w:r>
      <w:r w:rsidRPr="000116D8" w:rsidR="0050360D">
        <w:rPr>
          <w:rFonts w:ascii="Fira Sans" w:hAnsi="Fira Sans"/>
          <w:b/>
          <w:bCs/>
          <w:sz w:val="24"/>
          <w:szCs w:val="24"/>
        </w:rPr>
        <w:t>OVVERO NEL CASO IN CUI LA VOTAZIONE NON SI SIA TENUTA</w:t>
      </w:r>
    </w:p>
    <w:p w:rsidRPr="000116D8" w:rsidR="0050360D" w:rsidP="00FB167E" w:rsidRDefault="0050360D" w14:paraId="3F8E0E7A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b/>
          <w:bCs/>
          <w:sz w:val="24"/>
          <w:szCs w:val="24"/>
        </w:rPr>
      </w:pPr>
    </w:p>
    <w:p w:rsidRPr="000116D8" w:rsidR="00FB167E" w:rsidP="00FB167E" w:rsidRDefault="00FB167E" w14:paraId="47CE2AD2" w14:textId="0A9A6D9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b/>
          <w:i/>
          <w:sz w:val="24"/>
          <w:szCs w:val="24"/>
        </w:rPr>
      </w:pPr>
      <w:proofErr w:type="spellStart"/>
      <w:r w:rsidRPr="000116D8">
        <w:rPr>
          <w:rFonts w:ascii="Fira Sans" w:hAnsi="Fira Sans"/>
          <w:b/>
          <w:i/>
          <w:sz w:val="24"/>
          <w:szCs w:val="24"/>
        </w:rPr>
        <w:t>n.b.</w:t>
      </w:r>
      <w:proofErr w:type="spellEnd"/>
      <w:r w:rsidRPr="000116D8">
        <w:rPr>
          <w:rFonts w:ascii="Fira Sans" w:hAnsi="Fira Sans"/>
          <w:b/>
          <w:i/>
          <w:sz w:val="24"/>
          <w:szCs w:val="24"/>
        </w:rPr>
        <w:t xml:space="preserve"> non si procede allo scrutin</w:t>
      </w:r>
      <w:r w:rsidR="00A96049">
        <w:rPr>
          <w:rFonts w:ascii="Fira Sans" w:hAnsi="Fira Sans"/>
          <w:b/>
          <w:i/>
          <w:sz w:val="24"/>
          <w:szCs w:val="24"/>
        </w:rPr>
        <w:t>i</w:t>
      </w:r>
      <w:r w:rsidRPr="000116D8">
        <w:rPr>
          <w:rFonts w:ascii="Fira Sans" w:hAnsi="Fira Sans"/>
          <w:b/>
          <w:i/>
          <w:sz w:val="24"/>
          <w:szCs w:val="24"/>
        </w:rPr>
        <w:t>o delle schede</w:t>
      </w:r>
    </w:p>
    <w:p w:rsidRPr="000116D8" w:rsidR="00437E4D" w:rsidP="00EF15ED" w:rsidRDefault="00437E4D" w14:paraId="4B4DA59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sz w:val="24"/>
          <w:szCs w:val="24"/>
        </w:rPr>
      </w:pPr>
    </w:p>
    <w:p w:rsidRPr="000116D8" w:rsidR="008E309E" w:rsidP="008E309E" w:rsidRDefault="008E309E" w14:paraId="7CD64986" w14:textId="0F902CB5">
      <w:pPr>
        <w:numPr>
          <w:ilvl w:val="0"/>
          <w:numId w:val="3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t xml:space="preserve">Il seggio rileva, dai dati forniti dal sistema informatico di voto, che il </w:t>
      </w:r>
      <w:r w:rsidRPr="000116D8">
        <w:rPr>
          <w:rFonts w:ascii="Fira Sans" w:hAnsi="Fira Sans"/>
          <w:i/>
          <w:color w:val="000000"/>
          <w:sz w:val="24"/>
          <w:szCs w:val="24"/>
        </w:rPr>
        <w:t>quorum</w:t>
      </w:r>
      <w:r w:rsidRPr="000116D8">
        <w:rPr>
          <w:rFonts w:ascii="Fira Sans" w:hAnsi="Fira Sans"/>
          <w:color w:val="000000"/>
          <w:sz w:val="24"/>
          <w:szCs w:val="24"/>
        </w:rPr>
        <w:t xml:space="preserve"> per la validità della votazione, pari alla maggioranza assoluta degli aventi diritto, non è stato raggiunto, avendo votato:</w:t>
      </w:r>
    </w:p>
    <w:p w:rsidRPr="000116D8" w:rsidR="008E309E" w:rsidP="008E309E" w:rsidRDefault="008E309E" w14:paraId="43CF984F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t>- n. _________ elettori rispetto a n. _____________ aventi diritto, pari al ____%.</w:t>
      </w:r>
    </w:p>
    <w:p w:rsidRPr="000116D8" w:rsidR="008E309E" w:rsidP="008E309E" w:rsidRDefault="008E309E" w14:paraId="0E12E7A4" w14:textId="77777777">
      <w:pPr>
        <w:numPr>
          <w:ilvl w:val="0"/>
          <w:numId w:val="3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</w:p>
    <w:p w:rsidRPr="000116D8" w:rsidR="008E309E" w:rsidP="008E309E" w:rsidRDefault="008E309E" w14:paraId="064D495C" w14:textId="77777777">
      <w:pPr>
        <w:numPr>
          <w:ilvl w:val="0"/>
          <w:numId w:val="3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lastRenderedPageBreak/>
        <w:t xml:space="preserve">Il presidente dichiara, pertanto, </w:t>
      </w:r>
      <w:r w:rsidRPr="000116D8">
        <w:rPr>
          <w:rFonts w:ascii="Fira Sans" w:hAnsi="Fira Sans"/>
          <w:b/>
          <w:color w:val="000000"/>
          <w:sz w:val="24"/>
          <w:szCs w:val="24"/>
        </w:rPr>
        <w:t>invalida</w:t>
      </w:r>
      <w:r w:rsidRPr="000116D8">
        <w:rPr>
          <w:rFonts w:ascii="Fira Sans" w:hAnsi="Fira Sans"/>
          <w:color w:val="000000"/>
          <w:sz w:val="24"/>
          <w:szCs w:val="24"/>
        </w:rPr>
        <w:t xml:space="preserve"> la votazione</w:t>
      </w:r>
      <w:r w:rsidRPr="000116D8" w:rsidR="00E54D67">
        <w:rPr>
          <w:rFonts w:ascii="Fira Sans" w:hAnsi="Fira Sans"/>
          <w:color w:val="000000"/>
          <w:sz w:val="24"/>
          <w:szCs w:val="24"/>
        </w:rPr>
        <w:t xml:space="preserve"> e non si procede allo scrutinio</w:t>
      </w:r>
      <w:r w:rsidRPr="000116D8">
        <w:rPr>
          <w:rFonts w:ascii="Fira Sans" w:hAnsi="Fira Sans"/>
          <w:color w:val="000000"/>
          <w:sz w:val="24"/>
          <w:szCs w:val="24"/>
        </w:rPr>
        <w:t xml:space="preserve">. </w:t>
      </w:r>
    </w:p>
    <w:p w:rsidRPr="000116D8" w:rsidR="00E54D67" w:rsidP="008E309E" w:rsidRDefault="00E54D67" w14:paraId="5E040C89" w14:textId="77777777">
      <w:pPr>
        <w:numPr>
          <w:ilvl w:val="0"/>
          <w:numId w:val="3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</w:p>
    <w:p w:rsidRPr="000116D8" w:rsidR="004564B0" w:rsidP="00E54D67" w:rsidRDefault="00E54D67" w14:paraId="5C61D3DC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/>
          <w:sz w:val="24"/>
          <w:szCs w:val="24"/>
          <w:highlight w:val="yellow"/>
        </w:rPr>
      </w:pPr>
      <w:r w:rsidRPr="000116D8">
        <w:rPr>
          <w:rFonts w:ascii="Fira Sans" w:hAnsi="Fira Sans"/>
          <w:i/>
          <w:color w:val="000000"/>
          <w:sz w:val="24"/>
          <w:szCs w:val="24"/>
          <w:highlight w:val="yellow"/>
        </w:rPr>
        <w:t>In alternativa:</w:t>
      </w:r>
      <w:r w:rsidRPr="000116D8" w:rsidR="004564B0">
        <w:rPr>
          <w:rFonts w:ascii="Fira Sans" w:hAnsi="Fira Sans"/>
          <w:color w:val="000000"/>
          <w:sz w:val="24"/>
          <w:szCs w:val="24"/>
          <w:highlight w:val="yellow"/>
        </w:rPr>
        <w:t xml:space="preserve"> </w:t>
      </w:r>
    </w:p>
    <w:p w:rsidRPr="000116D8" w:rsidR="00E54D67" w:rsidP="00E54D67" w:rsidRDefault="004564B0" w14:paraId="300994EF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i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  <w:highlight w:val="yellow"/>
        </w:rPr>
        <w:t xml:space="preserve">Il presidente dà atto che la votazione non si è svolta per i seguenti </w:t>
      </w:r>
      <w:proofErr w:type="gramStart"/>
      <w:r w:rsidRPr="000116D8">
        <w:rPr>
          <w:rFonts w:ascii="Fira Sans" w:hAnsi="Fira Sans"/>
          <w:color w:val="000000"/>
          <w:sz w:val="24"/>
          <w:szCs w:val="24"/>
          <w:highlight w:val="yellow"/>
        </w:rPr>
        <w:t>motivi:…</w:t>
      </w:r>
      <w:proofErr w:type="gramEnd"/>
      <w:r w:rsidRPr="000116D8">
        <w:rPr>
          <w:rFonts w:ascii="Fira Sans" w:hAnsi="Fira Sans"/>
          <w:color w:val="000000"/>
          <w:sz w:val="24"/>
          <w:szCs w:val="24"/>
          <w:highlight w:val="yellow"/>
        </w:rPr>
        <w:t>…….</w:t>
      </w:r>
    </w:p>
    <w:p w:rsidRPr="000116D8" w:rsidR="008E309E" w:rsidP="008E309E" w:rsidRDefault="008E309E" w14:paraId="7AA371E2" w14:textId="77777777">
      <w:pPr>
        <w:numPr>
          <w:ilvl w:val="0"/>
          <w:numId w:val="3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B050"/>
          <w:sz w:val="24"/>
          <w:szCs w:val="24"/>
        </w:rPr>
      </w:pPr>
    </w:p>
    <w:p w:rsidR="005A604B" w:rsidP="003508FE" w:rsidRDefault="003508FE" w14:paraId="0BAEEA74" w14:textId="77777777"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t>Il presente verbale, letto, approvato con voto unanime dai componenti del seggio virtuale</w:t>
      </w:r>
      <w:r w:rsidR="005A604B">
        <w:rPr>
          <w:rFonts w:ascii="Fira Sans" w:hAnsi="Fira Sans"/>
          <w:color w:val="000000"/>
          <w:sz w:val="24"/>
          <w:szCs w:val="24"/>
        </w:rPr>
        <w:t>,</w:t>
      </w:r>
      <w:r w:rsidRPr="000116D8">
        <w:rPr>
          <w:rFonts w:ascii="Fira Sans" w:hAnsi="Fira Sans"/>
          <w:color w:val="000000"/>
          <w:sz w:val="24"/>
          <w:szCs w:val="24"/>
        </w:rPr>
        <w:t xml:space="preserve"> </w:t>
      </w:r>
      <w:r w:rsidR="005A604B">
        <w:rPr>
          <w:rFonts w:ascii="Fira Sans" w:hAnsi="Fira Sans"/>
          <w:color w:val="000000"/>
          <w:sz w:val="24"/>
          <w:szCs w:val="24"/>
        </w:rPr>
        <w:t>è</w:t>
      </w:r>
    </w:p>
    <w:p w:rsidR="005A604B" w:rsidP="003508FE" w:rsidRDefault="005A604B" w14:paraId="17AAA435" w14:textId="77777777"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i/>
          <w:color w:val="000000"/>
          <w:sz w:val="24"/>
          <w:szCs w:val="24"/>
          <w:highlight w:val="yellow"/>
        </w:rPr>
      </w:pPr>
      <w:r w:rsidRPr="005A604B">
        <w:rPr>
          <w:rFonts w:ascii="Fira Sans" w:hAnsi="Fira Sans"/>
          <w:i/>
          <w:color w:val="000000"/>
          <w:sz w:val="24"/>
          <w:szCs w:val="24"/>
          <w:highlight w:val="yellow"/>
        </w:rPr>
        <w:t>In alternativa</w:t>
      </w:r>
    </w:p>
    <w:p w:rsidR="005A604B" w:rsidP="003508FE" w:rsidRDefault="005A604B" w14:paraId="6FBE5C34" w14:textId="77777777"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  <w:r w:rsidRPr="005A604B">
        <w:rPr>
          <w:rFonts w:ascii="Fira Sans" w:hAnsi="Fira Sans"/>
          <w:color w:val="000000"/>
          <w:sz w:val="24"/>
          <w:szCs w:val="24"/>
          <w:highlight w:val="yellow"/>
        </w:rPr>
        <w:t>s</w:t>
      </w:r>
      <w:r w:rsidRPr="005A604B" w:rsidR="003508FE">
        <w:rPr>
          <w:rFonts w:ascii="Fira Sans" w:hAnsi="Fira Sans"/>
          <w:color w:val="000000"/>
          <w:sz w:val="24"/>
          <w:szCs w:val="24"/>
          <w:highlight w:val="yellow"/>
        </w:rPr>
        <w:t xml:space="preserve">ottoscritto </w:t>
      </w:r>
      <w:r w:rsidRPr="005A604B" w:rsidR="00B80B3D">
        <w:rPr>
          <w:rFonts w:ascii="Fira Sans" w:hAnsi="Fira Sans"/>
          <w:color w:val="000000"/>
          <w:sz w:val="24"/>
          <w:szCs w:val="24"/>
          <w:highlight w:val="yellow"/>
        </w:rPr>
        <w:t>dai componenti del seggio</w:t>
      </w:r>
    </w:p>
    <w:p w:rsidRPr="005A604B" w:rsidR="005A604B" w:rsidP="003508FE" w:rsidRDefault="005A604B" w14:paraId="31D9AFD8" w14:textId="77777777"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i/>
          <w:color w:val="000000"/>
          <w:sz w:val="24"/>
          <w:szCs w:val="24"/>
        </w:rPr>
      </w:pPr>
      <w:r w:rsidRPr="005A604B">
        <w:rPr>
          <w:rFonts w:ascii="Fira Sans" w:hAnsi="Fira Sans"/>
          <w:i/>
          <w:color w:val="000000"/>
          <w:sz w:val="24"/>
          <w:szCs w:val="24"/>
          <w:highlight w:val="yellow"/>
        </w:rPr>
        <w:t>oppure</w:t>
      </w:r>
    </w:p>
    <w:p w:rsidR="005A604B" w:rsidP="003508FE" w:rsidRDefault="0010789B" w14:paraId="1FDC0819" w14:textId="77777777"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  <w:r w:rsidRPr="005A604B">
        <w:rPr>
          <w:rFonts w:ascii="Fira Sans" w:hAnsi="Fira Sans"/>
          <w:color w:val="000000"/>
          <w:sz w:val="24"/>
          <w:szCs w:val="24"/>
          <w:highlight w:val="yellow"/>
        </w:rPr>
        <w:t xml:space="preserve">sottoscritto </w:t>
      </w:r>
      <w:r w:rsidRPr="005A604B" w:rsidR="003508FE">
        <w:rPr>
          <w:rFonts w:ascii="Fira Sans" w:hAnsi="Fira Sans"/>
          <w:color w:val="000000"/>
          <w:sz w:val="24"/>
          <w:szCs w:val="24"/>
          <w:highlight w:val="yellow"/>
        </w:rPr>
        <w:t>digitalmente</w:t>
      </w:r>
      <w:r w:rsidRPr="005A604B" w:rsidR="00B80B3D">
        <w:rPr>
          <w:rFonts w:ascii="Fira Sans" w:hAnsi="Fira Sans"/>
          <w:color w:val="000000"/>
          <w:sz w:val="24"/>
          <w:szCs w:val="24"/>
          <w:highlight w:val="yellow"/>
        </w:rPr>
        <w:t xml:space="preserve"> dal presidente</w:t>
      </w:r>
    </w:p>
    <w:p w:rsidRPr="000116D8" w:rsidR="003508FE" w:rsidP="003508FE" w:rsidRDefault="005A604B" w14:paraId="6B54DBDE" w14:textId="4F670979"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  <w:r>
        <w:rPr>
          <w:rFonts w:ascii="Fira Sans" w:hAnsi="Fira Sans"/>
          <w:color w:val="000000"/>
          <w:sz w:val="24"/>
          <w:szCs w:val="24"/>
        </w:rPr>
        <w:t>ed</w:t>
      </w:r>
      <w:r w:rsidRPr="000116D8" w:rsidR="003508FE">
        <w:rPr>
          <w:rFonts w:ascii="Fira Sans" w:hAnsi="Fira Sans"/>
          <w:color w:val="000000"/>
          <w:sz w:val="24"/>
          <w:szCs w:val="24"/>
        </w:rPr>
        <w:t xml:space="preserve"> è trasmesso:</w:t>
      </w:r>
    </w:p>
    <w:p w:rsidRPr="000116D8" w:rsidR="003508FE" w:rsidP="003508FE" w:rsidRDefault="003508FE" w14:paraId="3183BBBA" w14:textId="159F9539"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t xml:space="preserve">- </w:t>
      </w:r>
      <w:r w:rsidR="00147426">
        <w:rPr>
          <w:rFonts w:ascii="Fira Sans" w:hAnsi="Fira Sans"/>
          <w:color w:val="000000"/>
          <w:sz w:val="24"/>
          <w:szCs w:val="24"/>
        </w:rPr>
        <w:t xml:space="preserve">  </w:t>
      </w:r>
      <w:r w:rsidRPr="000116D8">
        <w:rPr>
          <w:rFonts w:ascii="Fira Sans" w:hAnsi="Fira Sans"/>
          <w:color w:val="000000"/>
          <w:sz w:val="24"/>
          <w:szCs w:val="24"/>
        </w:rPr>
        <w:t>insieme agli atti del seggio, al preside di scuola, per la conservazione agli atti;</w:t>
      </w:r>
    </w:p>
    <w:p w:rsidRPr="000116D8" w:rsidR="003508FE" w:rsidP="003508FE" w:rsidRDefault="003508FE" w14:paraId="25C58D96" w14:textId="3FD0601E"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t>-</w:t>
      </w:r>
      <w:r w:rsidR="00147426">
        <w:rPr>
          <w:rFonts w:ascii="Fira Sans" w:hAnsi="Fira Sans"/>
          <w:color w:val="000000"/>
          <w:sz w:val="24"/>
          <w:szCs w:val="24"/>
        </w:rPr>
        <w:t xml:space="preserve"> </w:t>
      </w:r>
      <w:r w:rsidRPr="000116D8">
        <w:rPr>
          <w:rFonts w:ascii="Fira Sans" w:hAnsi="Fira Sans"/>
          <w:color w:val="000000"/>
          <w:sz w:val="24"/>
          <w:szCs w:val="24"/>
        </w:rPr>
        <w:t>insieme a</w:t>
      </w:r>
      <w:r w:rsidRPr="000116D8" w:rsidR="00461248">
        <w:rPr>
          <w:rFonts w:ascii="Fira Sans" w:hAnsi="Fira Sans"/>
          <w:color w:val="000000"/>
          <w:sz w:val="24"/>
          <w:szCs w:val="24"/>
        </w:rPr>
        <w:t xml:space="preserve"> copia</w:t>
      </w:r>
      <w:r w:rsidRPr="000116D8">
        <w:rPr>
          <w:rFonts w:ascii="Fira Sans" w:hAnsi="Fira Sans"/>
          <w:color w:val="000000"/>
          <w:sz w:val="24"/>
          <w:szCs w:val="24"/>
        </w:rPr>
        <w:t xml:space="preserve"> del registro dei votanti, al rettore (</w:t>
      </w:r>
      <w:hyperlink w:history="1" r:id="rId12">
        <w:r w:rsidRPr="000116D8">
          <w:rPr>
            <w:rStyle w:val="Collegamentoipertestuale"/>
            <w:rFonts w:ascii="Fira Sans" w:hAnsi="Fira Sans"/>
            <w:color w:val="000000"/>
            <w:sz w:val="24"/>
            <w:szCs w:val="24"/>
          </w:rPr>
          <w:t>affarigenerali@unige.it</w:t>
        </w:r>
      </w:hyperlink>
      <w:r w:rsidRPr="000116D8">
        <w:rPr>
          <w:rFonts w:ascii="Fira Sans" w:hAnsi="Fira Sans"/>
          <w:color w:val="000000"/>
          <w:sz w:val="24"/>
          <w:szCs w:val="24"/>
        </w:rPr>
        <w:t>:</w:t>
      </w:r>
      <w:r w:rsidR="00A65316">
        <w:rPr>
          <w:rFonts w:ascii="Fira Sans" w:hAnsi="Fira Sans"/>
          <w:color w:val="000000"/>
          <w:sz w:val="24"/>
          <w:szCs w:val="24"/>
        </w:rPr>
        <w:t>, elezioni@unige.it:</w:t>
      </w:r>
      <w:r w:rsidRPr="000116D8">
        <w:rPr>
          <w:rFonts w:ascii="Fira Sans" w:hAnsi="Fira Sans"/>
          <w:color w:val="000000"/>
          <w:sz w:val="24"/>
          <w:szCs w:val="24"/>
        </w:rPr>
        <w:t xml:space="preserve"> recapit</w:t>
      </w:r>
      <w:r w:rsidR="00A65316">
        <w:rPr>
          <w:rFonts w:ascii="Fira Sans" w:hAnsi="Fira Sans"/>
          <w:color w:val="000000"/>
          <w:sz w:val="24"/>
          <w:szCs w:val="24"/>
        </w:rPr>
        <w:t>i</w:t>
      </w:r>
      <w:r w:rsidRPr="000116D8">
        <w:rPr>
          <w:rFonts w:ascii="Fira Sans" w:hAnsi="Fira Sans"/>
          <w:color w:val="000000"/>
          <w:sz w:val="24"/>
          <w:szCs w:val="24"/>
        </w:rPr>
        <w:t xml:space="preserve"> </w:t>
      </w:r>
      <w:r w:rsidRPr="000116D8">
        <w:rPr>
          <w:rFonts w:ascii="Fira Sans" w:hAnsi="Fira Sans"/>
          <w:i/>
          <w:color w:val="000000"/>
          <w:sz w:val="24"/>
          <w:szCs w:val="24"/>
        </w:rPr>
        <w:t>email</w:t>
      </w:r>
      <w:r w:rsidRPr="000116D8">
        <w:rPr>
          <w:rFonts w:ascii="Fira Sans" w:hAnsi="Fira Sans"/>
          <w:color w:val="000000"/>
          <w:sz w:val="24"/>
          <w:szCs w:val="24"/>
        </w:rPr>
        <w:t xml:space="preserve"> del settore affari generali </w:t>
      </w:r>
      <w:r w:rsidR="00B80B3D">
        <w:rPr>
          <w:rFonts w:ascii="Fira Sans" w:hAnsi="Fira Sans"/>
          <w:color w:val="000000"/>
          <w:sz w:val="24"/>
          <w:szCs w:val="24"/>
        </w:rPr>
        <w:t xml:space="preserve">e procedimenti elettorali </w:t>
      </w:r>
      <w:r w:rsidRPr="000116D8">
        <w:rPr>
          <w:rFonts w:ascii="Fira Sans" w:hAnsi="Fira Sans"/>
          <w:color w:val="000000"/>
          <w:sz w:val="24"/>
          <w:szCs w:val="24"/>
        </w:rPr>
        <w:t>facente capo al servizio affari g</w:t>
      </w:r>
      <w:r w:rsidR="00B80B3D">
        <w:rPr>
          <w:rFonts w:ascii="Fira Sans" w:hAnsi="Fira Sans"/>
          <w:color w:val="000000"/>
          <w:sz w:val="24"/>
          <w:szCs w:val="24"/>
        </w:rPr>
        <w:t xml:space="preserve">iuridici e istituzionali </w:t>
      </w:r>
      <w:r w:rsidRPr="000116D8">
        <w:rPr>
          <w:rFonts w:ascii="Fira Sans" w:hAnsi="Fira Sans"/>
          <w:color w:val="000000"/>
          <w:sz w:val="24"/>
          <w:szCs w:val="24"/>
        </w:rPr>
        <w:t>dell’area legale e generale).</w:t>
      </w:r>
    </w:p>
    <w:p w:rsidRPr="000116D8" w:rsidR="002E67D6" w:rsidP="00DB3E62" w:rsidRDefault="002E67D6" w14:paraId="2709EAD7" w14:textId="77777777"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color w:val="000000"/>
          <w:sz w:val="24"/>
          <w:szCs w:val="24"/>
        </w:rPr>
      </w:pPr>
    </w:p>
    <w:p w:rsidRPr="000116D8" w:rsidR="003B053E" w:rsidP="008D3DD7" w:rsidRDefault="003B053E" w14:paraId="4283015D" w14:textId="77777777">
      <w:pPr>
        <w:pStyle w:val="Corpodeltesto21"/>
        <w:spacing w:line="276" w:lineRule="auto"/>
        <w:ind w:left="2127" w:firstLine="709"/>
        <w:rPr>
          <w:rFonts w:ascii="Fira Sans" w:hAnsi="Fira Sans" w:cs="Times New Roman"/>
          <w:b/>
          <w:sz w:val="24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62"/>
      </w:tblGrid>
      <w:tr w:rsidRPr="000116D8" w:rsidR="00B4662F" w:rsidTr="00985F13" w14:paraId="10C65340" w14:textId="77777777">
        <w:tc>
          <w:tcPr>
            <w:tcW w:w="9662" w:type="dxa"/>
            <w:shd w:val="clear" w:color="auto" w:fill="auto"/>
          </w:tcPr>
          <w:p w:rsidRPr="000116D8" w:rsidR="00B4662F" w:rsidP="008470EC" w:rsidRDefault="00B4662F" w14:paraId="1BD04B00" w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  <w:p w:rsidRPr="000116D8" w:rsidR="00B4662F" w:rsidP="008470EC" w:rsidRDefault="00B4662F" w14:paraId="20D9FD0B" w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Fira Sans" w:hAnsi="Fira Sans" w:cs="Garamond"/>
                <w:color w:val="000000"/>
                <w:kern w:val="0"/>
                <w:sz w:val="24"/>
                <w:szCs w:val="24"/>
                <w:lang w:eastAsia="it-IT"/>
              </w:rPr>
            </w:pPr>
            <w:r w:rsidRPr="000116D8">
              <w:rPr>
                <w:rFonts w:ascii="Fira Sans" w:hAnsi="Fira Sans"/>
                <w:b/>
                <w:color w:val="000000"/>
                <w:sz w:val="24"/>
                <w:szCs w:val="24"/>
              </w:rPr>
              <w:t>LA SEGUENTE PARTE DI VERBALE È DA USARE SE LA VOTAZIONE - PRIMA O SECONDA - È VALIDA</w:t>
            </w:r>
          </w:p>
          <w:p w:rsidRPr="000116D8" w:rsidR="00B4662F" w:rsidP="008470EC" w:rsidRDefault="00B4662F" w14:paraId="65CD51C1" w14:textId="77777777">
            <w:pPr>
              <w:pStyle w:val="Corpodeltesto21"/>
              <w:spacing w:line="276" w:lineRule="auto"/>
              <w:rPr>
                <w:rFonts w:ascii="Fira Sans" w:hAnsi="Fira Sans" w:cs="Times New Roman"/>
                <w:b/>
                <w:color w:val="000000"/>
                <w:sz w:val="24"/>
              </w:rPr>
            </w:pPr>
          </w:p>
        </w:tc>
      </w:tr>
    </w:tbl>
    <w:p w:rsidRPr="000116D8" w:rsidR="00B4662F" w:rsidP="008D3DD7" w:rsidRDefault="00B4662F" w14:paraId="23747493" w14:textId="77777777">
      <w:pPr>
        <w:pStyle w:val="Corpodeltesto21"/>
        <w:spacing w:line="276" w:lineRule="auto"/>
        <w:ind w:left="2127" w:firstLine="709"/>
        <w:rPr>
          <w:rFonts w:ascii="Fira Sans" w:hAnsi="Fira Sans" w:cs="Times New Roman"/>
          <w:b/>
          <w:color w:val="000000"/>
          <w:sz w:val="24"/>
        </w:rPr>
      </w:pPr>
    </w:p>
    <w:p w:rsidRPr="000116D8" w:rsidR="00E57928" w:rsidP="00E57928" w:rsidRDefault="00E57928" w14:paraId="7E71E1C1" w14:textId="0B07F1A8">
      <w:pPr>
        <w:suppressAutoHyphens w:val="0"/>
        <w:autoSpaceDE w:val="0"/>
        <w:autoSpaceDN w:val="0"/>
        <w:adjustRightInd w:val="0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  <w:r w:rsidRPr="000116D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 xml:space="preserve">Il seggio rileva, dai dati forniti dal sistema informatico di voto, che il </w:t>
      </w:r>
      <w:r w:rsidRPr="000116D8">
        <w:rPr>
          <w:rFonts w:ascii="Fira Sans" w:hAnsi="Fira Sans" w:cs="Garamond-Italic"/>
          <w:i/>
          <w:iCs/>
          <w:color w:val="000000"/>
          <w:kern w:val="0"/>
          <w:sz w:val="24"/>
          <w:szCs w:val="24"/>
          <w:lang w:eastAsia="it-IT"/>
        </w:rPr>
        <w:t xml:space="preserve">quorum </w:t>
      </w:r>
      <w:r w:rsidRPr="000116D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per la validità</w:t>
      </w:r>
      <w:r w:rsidR="00B46B10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 xml:space="preserve"> </w:t>
      </w:r>
      <w:r w:rsidRPr="000116D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della votazione, pari alla maggioranza assoluta degli aventi diritto, è stato raggiunto, avendo votato:</w:t>
      </w:r>
    </w:p>
    <w:p w:rsidRPr="000116D8" w:rsidR="00E57928" w:rsidP="00E57928" w:rsidRDefault="00E57928" w14:paraId="71EEABEF" w14:textId="77777777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  <w:r w:rsidRPr="000116D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n. _______ elettori rispetto a n. _______ aventi diritto, pari al _______ %.</w:t>
      </w:r>
    </w:p>
    <w:p w:rsidRPr="000116D8" w:rsidR="00E57928" w:rsidP="00E57928" w:rsidRDefault="00E57928" w14:paraId="6C46F5B8" w14:textId="77777777">
      <w:pPr>
        <w:widowControl w:val="0"/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</w:p>
    <w:p w:rsidRPr="000116D8" w:rsidR="00E57928" w:rsidP="00E57928" w:rsidRDefault="00E57928" w14:paraId="794D8475" w14:textId="77777777">
      <w:pPr>
        <w:suppressAutoHyphens w:val="0"/>
        <w:autoSpaceDE w:val="0"/>
        <w:autoSpaceDN w:val="0"/>
        <w:adjustRightInd w:val="0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  <w:r w:rsidRPr="000116D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Il presidente ricorda che:</w:t>
      </w:r>
    </w:p>
    <w:p w:rsidRPr="000116D8" w:rsidR="00E57928" w:rsidP="00E57928" w:rsidRDefault="00E57928" w14:paraId="2DDF7D02" w14:textId="77777777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426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  <w:r w:rsidRPr="000116D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ciascun voto espresso dagli elettori ha peso pari a 1;</w:t>
      </w:r>
    </w:p>
    <w:p w:rsidRPr="000116D8" w:rsidR="00E57928" w:rsidP="00E57928" w:rsidRDefault="00E57928" w14:paraId="71CB7CFB" w14:textId="77777777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426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  <w:r w:rsidRPr="000116D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i voti espressi sono stati inseriti in un’urna virtuale;</w:t>
      </w:r>
    </w:p>
    <w:p w:rsidRPr="000116D8" w:rsidR="00E57928" w:rsidP="00E57928" w:rsidRDefault="00E57928" w14:paraId="26869F6C" w14:textId="77777777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426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  <w:r w:rsidRPr="000116D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la piattaforma prevede la possibilità di non esprimere voto a favore di alcun candidato (scheda bianca);</w:t>
      </w:r>
    </w:p>
    <w:p w:rsidRPr="000116D8" w:rsidR="00E57928" w:rsidP="00E57928" w:rsidRDefault="00E57928" w14:paraId="159EBDFD" w14:textId="77777777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426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  <w:r w:rsidRPr="000116D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ai sensi dell’art. 4, comma 4, del regolamento di Ateneo in materia di elezioni e designazioni, il seggio virtuale delibera a maggioranza, con la partecipazione di almeno tre componenti.</w:t>
      </w:r>
    </w:p>
    <w:p w:rsidRPr="000116D8" w:rsidR="00E57928" w:rsidP="00E57928" w:rsidRDefault="00E57928" w14:paraId="05EB5EE4" w14:textId="77777777">
      <w:pPr>
        <w:suppressAutoHyphens w:val="0"/>
        <w:autoSpaceDE w:val="0"/>
        <w:autoSpaceDN w:val="0"/>
        <w:adjustRightInd w:val="0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</w:p>
    <w:p w:rsidRPr="000116D8" w:rsidR="00E57928" w:rsidP="00E57928" w:rsidRDefault="00E57928" w14:paraId="20D665D7" w14:textId="54ECA819">
      <w:pPr>
        <w:suppressAutoHyphens w:val="0"/>
        <w:autoSpaceDE w:val="0"/>
        <w:autoSpaceDN w:val="0"/>
        <w:adjustRightInd w:val="0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  <w:r w:rsidRPr="000116D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 xml:space="preserve">Tutto ciò premesso, il seggio virtuale, </w:t>
      </w:r>
      <w:r w:rsidRPr="000116D8" w:rsidR="007C6257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sentito il settore affari generali</w:t>
      </w:r>
      <w:r w:rsidR="00B46B10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 xml:space="preserve"> e procedimenti eletto</w:t>
      </w:r>
      <w:r w:rsidR="00852990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r</w:t>
      </w:r>
      <w:r w:rsidR="00B46B10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ali</w:t>
      </w:r>
      <w:r w:rsidRPr="000116D8" w:rsidR="007C6257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,</w:t>
      </w:r>
      <w:r w:rsidRPr="000116D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 xml:space="preserve"> </w:t>
      </w:r>
      <w:r w:rsidRPr="000116D8" w:rsidR="00992512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 xml:space="preserve">acquisisce dal </w:t>
      </w:r>
      <w:r w:rsidRPr="000116D8" w:rsidR="001E5A91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sistema</w:t>
      </w:r>
      <w:r w:rsidRPr="000116D8" w:rsidR="00992512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 xml:space="preserve"> gli ulteriori dati</w:t>
      </w:r>
      <w:r w:rsidRPr="000116D8" w:rsidR="00713235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 xml:space="preserve"> (</w:t>
      </w:r>
      <w:r w:rsidRPr="000116D8" w:rsidR="00713235">
        <w:rPr>
          <w:rFonts w:ascii="Fira Sans" w:hAnsi="Fira Sans" w:cs="Garamond"/>
          <w:color w:val="000000"/>
          <w:kern w:val="0"/>
          <w:sz w:val="24"/>
          <w:szCs w:val="24"/>
          <w:highlight w:val="yellow"/>
          <w:lang w:eastAsia="it-IT"/>
        </w:rPr>
        <w:t>scaricare e conservare i file</w:t>
      </w:r>
      <w:r w:rsidRPr="000116D8" w:rsidR="00713235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)</w:t>
      </w:r>
      <w:r w:rsidRPr="000116D8" w:rsidR="00992512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 xml:space="preserve">, dando atto </w:t>
      </w:r>
      <w:r w:rsidRPr="000116D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dei risultati dello scrutinio e, in particolare, dei voti ottenuti dai candidati, tenuto conto del numero delle schede bianche, come riportati nella seguente tabella:</w:t>
      </w:r>
    </w:p>
    <w:p w:rsidR="00160D80" w:rsidP="00E57928" w:rsidRDefault="00160D80" w14:paraId="5C0DB442" w14:textId="17BFD201">
      <w:pPr>
        <w:suppressAutoHyphens w:val="0"/>
        <w:autoSpaceDE w:val="0"/>
        <w:autoSpaceDN w:val="0"/>
        <w:adjustRightInd w:val="0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</w:p>
    <w:p w:rsidR="00BC5A13" w:rsidP="00E57928" w:rsidRDefault="00BC5A13" w14:paraId="34E821BE" w14:textId="48634466">
      <w:pPr>
        <w:suppressAutoHyphens w:val="0"/>
        <w:autoSpaceDE w:val="0"/>
        <w:autoSpaceDN w:val="0"/>
        <w:adjustRightInd w:val="0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</w:p>
    <w:p w:rsidR="00BC5A13" w:rsidP="00E57928" w:rsidRDefault="00BC5A13" w14:paraId="2343D6BF" w14:textId="7C92211E">
      <w:pPr>
        <w:suppressAutoHyphens w:val="0"/>
        <w:autoSpaceDE w:val="0"/>
        <w:autoSpaceDN w:val="0"/>
        <w:adjustRightInd w:val="0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</w:p>
    <w:p w:rsidRPr="000116D8" w:rsidR="00BC5A13" w:rsidP="00E57928" w:rsidRDefault="00BC5A13" w14:paraId="0D0D83E6" w14:textId="77777777">
      <w:pPr>
        <w:suppressAutoHyphens w:val="0"/>
        <w:autoSpaceDE w:val="0"/>
        <w:autoSpaceDN w:val="0"/>
        <w:adjustRightInd w:val="0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14"/>
        <w:gridCol w:w="2399"/>
        <w:gridCol w:w="2420"/>
        <w:gridCol w:w="2395"/>
      </w:tblGrid>
      <w:tr w:rsidRPr="000116D8" w:rsidR="00160D80" w:rsidTr="00B956A6" w14:paraId="3573ED62" w14:textId="77777777">
        <w:tc>
          <w:tcPr>
            <w:tcW w:w="9628" w:type="dxa"/>
            <w:gridSpan w:val="4"/>
            <w:shd w:val="clear" w:color="auto" w:fill="auto"/>
          </w:tcPr>
          <w:p w:rsidRPr="000116D8" w:rsidR="00160D80" w:rsidP="00B11478" w:rsidRDefault="00160D80" w14:paraId="451AEFF2" w14:textId="77777777">
            <w:pPr>
              <w:widowControl w:val="0"/>
              <w:spacing w:line="276" w:lineRule="auto"/>
              <w:jc w:val="center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0116D8">
              <w:rPr>
                <w:rFonts w:ascii="Fira Sans" w:hAnsi="Fira Sans"/>
                <w:b/>
                <w:color w:val="000000"/>
                <w:sz w:val="24"/>
                <w:szCs w:val="24"/>
              </w:rPr>
              <w:lastRenderedPageBreak/>
              <w:t>VOTI VALIDAMENTE ESPRESSI</w:t>
            </w:r>
          </w:p>
        </w:tc>
      </w:tr>
      <w:tr w:rsidRPr="000116D8" w:rsidR="00160D80" w:rsidTr="00B956A6" w14:paraId="68B3D0E3" w14:textId="77777777">
        <w:tc>
          <w:tcPr>
            <w:tcW w:w="2414" w:type="dxa"/>
            <w:shd w:val="clear" w:color="auto" w:fill="auto"/>
          </w:tcPr>
          <w:p w:rsidRPr="000116D8" w:rsidR="00160D80" w:rsidP="00B11478" w:rsidRDefault="00160D80" w14:paraId="3B66939B" w14:textId="77777777">
            <w:pPr>
              <w:widowControl w:val="0"/>
              <w:spacing w:line="276" w:lineRule="auto"/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116D8">
              <w:rPr>
                <w:rFonts w:ascii="Fira Sans" w:hAnsi="Fira Sans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399" w:type="dxa"/>
            <w:shd w:val="clear" w:color="auto" w:fill="auto"/>
          </w:tcPr>
          <w:p w:rsidRPr="000116D8" w:rsidR="00160D80" w:rsidP="00B11478" w:rsidRDefault="00160D80" w14:paraId="69397454" w14:textId="77777777">
            <w:pPr>
              <w:widowControl w:val="0"/>
              <w:spacing w:line="276" w:lineRule="auto"/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116D8">
              <w:rPr>
                <w:rFonts w:ascii="Fira Sans" w:hAnsi="Fira Sans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420" w:type="dxa"/>
            <w:shd w:val="clear" w:color="auto" w:fill="auto"/>
          </w:tcPr>
          <w:p w:rsidRPr="000116D8" w:rsidR="00160D80" w:rsidP="00B11478" w:rsidRDefault="00160D80" w14:paraId="5C309E3E" w14:textId="77777777">
            <w:pPr>
              <w:widowControl w:val="0"/>
              <w:spacing w:line="276" w:lineRule="auto"/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116D8">
              <w:rPr>
                <w:rFonts w:ascii="Fira Sans" w:hAnsi="Fira Sans"/>
                <w:color w:val="000000"/>
                <w:sz w:val="24"/>
                <w:szCs w:val="24"/>
              </w:rPr>
              <w:t>QUALIFICA</w:t>
            </w:r>
          </w:p>
        </w:tc>
        <w:tc>
          <w:tcPr>
            <w:tcW w:w="2395" w:type="dxa"/>
            <w:shd w:val="clear" w:color="auto" w:fill="auto"/>
          </w:tcPr>
          <w:p w:rsidRPr="000116D8" w:rsidR="00160D80" w:rsidP="00B11478" w:rsidRDefault="00160D80" w14:paraId="5033A7A9" w14:textId="77777777">
            <w:pPr>
              <w:widowControl w:val="0"/>
              <w:spacing w:line="276" w:lineRule="auto"/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116D8">
              <w:rPr>
                <w:rFonts w:ascii="Fira Sans" w:hAnsi="Fira Sans"/>
                <w:color w:val="000000"/>
                <w:sz w:val="24"/>
                <w:szCs w:val="24"/>
              </w:rPr>
              <w:t>VOTI</w:t>
            </w:r>
          </w:p>
        </w:tc>
      </w:tr>
      <w:tr w:rsidRPr="000116D8" w:rsidR="00160D80" w:rsidTr="00B956A6" w14:paraId="5C4997B8" w14:textId="77777777">
        <w:tc>
          <w:tcPr>
            <w:tcW w:w="2414" w:type="dxa"/>
            <w:shd w:val="clear" w:color="auto" w:fill="auto"/>
          </w:tcPr>
          <w:p w:rsidRPr="000116D8" w:rsidR="00160D80" w:rsidP="00160D80" w:rsidRDefault="00160D80" w14:paraId="55619424" w14:textId="77777777">
            <w:pPr>
              <w:widowControl w:val="0"/>
              <w:spacing w:line="276" w:lineRule="auto"/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Pr="000116D8" w:rsidR="00160D80" w:rsidP="00160D80" w:rsidRDefault="00160D80" w14:paraId="1B7D16B3" w14:textId="77777777">
            <w:pPr>
              <w:widowControl w:val="0"/>
              <w:spacing w:line="276" w:lineRule="auto"/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Pr="000116D8" w:rsidR="00160D80" w:rsidP="00160D80" w:rsidRDefault="00160D80" w14:paraId="28DCA0E7" w14:textId="77777777">
            <w:pPr>
              <w:widowControl w:val="0"/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0116D8">
              <w:rPr>
                <w:rFonts w:ascii="Fira Sans" w:hAnsi="Fira Sans"/>
                <w:color w:val="000000"/>
                <w:sz w:val="24"/>
                <w:szCs w:val="24"/>
              </w:rPr>
              <w:t>professore ordinario</w:t>
            </w:r>
          </w:p>
        </w:tc>
        <w:tc>
          <w:tcPr>
            <w:tcW w:w="2395" w:type="dxa"/>
            <w:shd w:val="clear" w:color="auto" w:fill="auto"/>
          </w:tcPr>
          <w:p w:rsidRPr="000116D8" w:rsidR="00160D80" w:rsidP="00160D80" w:rsidRDefault="00160D80" w14:paraId="33158986" w14:textId="77777777">
            <w:pPr>
              <w:widowControl w:val="0"/>
              <w:spacing w:line="276" w:lineRule="auto"/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</w:p>
        </w:tc>
      </w:tr>
      <w:tr w:rsidRPr="000116D8" w:rsidR="00160D80" w:rsidTr="00B956A6" w14:paraId="4AA2BCB7" w14:textId="77777777">
        <w:tc>
          <w:tcPr>
            <w:tcW w:w="2414" w:type="dxa"/>
            <w:shd w:val="clear" w:color="auto" w:fill="auto"/>
          </w:tcPr>
          <w:p w:rsidRPr="000116D8" w:rsidR="00160D80" w:rsidP="00160D80" w:rsidRDefault="00160D80" w14:paraId="0E4E56F9" w14:textId="77777777">
            <w:pPr>
              <w:widowControl w:val="0"/>
              <w:spacing w:line="276" w:lineRule="auto"/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Pr="000116D8" w:rsidR="00160D80" w:rsidP="00160D80" w:rsidRDefault="00160D80" w14:paraId="6E6B3BDC" w14:textId="77777777">
            <w:pPr>
              <w:widowControl w:val="0"/>
              <w:spacing w:line="276" w:lineRule="auto"/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Pr="000116D8" w:rsidR="00160D80" w:rsidP="00160D80" w:rsidRDefault="00160D80" w14:paraId="22E469F9" w14:textId="77777777">
            <w:pPr>
              <w:rPr>
                <w:rFonts w:ascii="Fira Sans" w:hAnsi="Fira Sans"/>
                <w:color w:val="000000"/>
              </w:rPr>
            </w:pPr>
            <w:r w:rsidRPr="000116D8">
              <w:rPr>
                <w:rFonts w:ascii="Fira Sans" w:hAnsi="Fira Sans"/>
                <w:color w:val="000000"/>
                <w:sz w:val="24"/>
                <w:szCs w:val="24"/>
              </w:rPr>
              <w:t>professore ordinario</w:t>
            </w:r>
          </w:p>
        </w:tc>
        <w:tc>
          <w:tcPr>
            <w:tcW w:w="2395" w:type="dxa"/>
            <w:shd w:val="clear" w:color="auto" w:fill="auto"/>
          </w:tcPr>
          <w:p w:rsidRPr="000116D8" w:rsidR="00160D80" w:rsidP="00160D80" w:rsidRDefault="00160D80" w14:paraId="2FC24375" w14:textId="77777777">
            <w:pPr>
              <w:widowControl w:val="0"/>
              <w:spacing w:line="276" w:lineRule="auto"/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</w:p>
        </w:tc>
      </w:tr>
      <w:tr w:rsidRPr="000116D8" w:rsidR="00160D80" w:rsidTr="00B956A6" w14:paraId="01EACE23" w14:textId="77777777">
        <w:tc>
          <w:tcPr>
            <w:tcW w:w="2414" w:type="dxa"/>
            <w:shd w:val="clear" w:color="auto" w:fill="auto"/>
          </w:tcPr>
          <w:p w:rsidRPr="000116D8" w:rsidR="00160D80" w:rsidP="00160D80" w:rsidRDefault="00160D80" w14:paraId="602E90D2" w14:textId="77777777">
            <w:pPr>
              <w:widowControl w:val="0"/>
              <w:spacing w:line="276" w:lineRule="auto"/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Pr="000116D8" w:rsidR="00160D80" w:rsidP="00160D80" w:rsidRDefault="00160D80" w14:paraId="7576A80B" w14:textId="77777777">
            <w:pPr>
              <w:widowControl w:val="0"/>
              <w:spacing w:line="276" w:lineRule="auto"/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Pr="000116D8" w:rsidR="00160D80" w:rsidP="00160D80" w:rsidRDefault="00160D80" w14:paraId="6419B371" w14:textId="77777777">
            <w:pPr>
              <w:rPr>
                <w:rFonts w:ascii="Fira Sans" w:hAnsi="Fira Sans"/>
                <w:color w:val="000000"/>
              </w:rPr>
            </w:pPr>
            <w:r w:rsidRPr="000116D8">
              <w:rPr>
                <w:rFonts w:ascii="Fira Sans" w:hAnsi="Fira Sans"/>
                <w:color w:val="000000"/>
                <w:sz w:val="24"/>
                <w:szCs w:val="24"/>
              </w:rPr>
              <w:t>professore ordinario</w:t>
            </w:r>
          </w:p>
        </w:tc>
        <w:tc>
          <w:tcPr>
            <w:tcW w:w="2395" w:type="dxa"/>
            <w:shd w:val="clear" w:color="auto" w:fill="auto"/>
          </w:tcPr>
          <w:p w:rsidRPr="000116D8" w:rsidR="00160D80" w:rsidP="00160D80" w:rsidRDefault="00160D80" w14:paraId="4905E339" w14:textId="77777777">
            <w:pPr>
              <w:widowControl w:val="0"/>
              <w:spacing w:line="276" w:lineRule="auto"/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</w:p>
        </w:tc>
      </w:tr>
      <w:tr w:rsidRPr="000116D8" w:rsidR="00160D80" w:rsidTr="00B956A6" w14:paraId="011C39CD" w14:textId="77777777">
        <w:tc>
          <w:tcPr>
            <w:tcW w:w="2414" w:type="dxa"/>
            <w:shd w:val="clear" w:color="auto" w:fill="auto"/>
          </w:tcPr>
          <w:p w:rsidRPr="000116D8" w:rsidR="00160D80" w:rsidP="00160D80" w:rsidRDefault="00160D80" w14:paraId="27F2D2AF" w14:textId="77777777">
            <w:pPr>
              <w:widowControl w:val="0"/>
              <w:spacing w:line="276" w:lineRule="auto"/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Pr="000116D8" w:rsidR="00160D80" w:rsidP="00160D80" w:rsidRDefault="00160D80" w14:paraId="29893F5F" w14:textId="77777777">
            <w:pPr>
              <w:widowControl w:val="0"/>
              <w:spacing w:line="276" w:lineRule="auto"/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Pr="000116D8" w:rsidR="00160D80" w:rsidP="00160D80" w:rsidRDefault="00160D80" w14:paraId="1150E80C" w14:textId="77777777">
            <w:pPr>
              <w:rPr>
                <w:rFonts w:ascii="Fira Sans" w:hAnsi="Fira Sans"/>
                <w:color w:val="000000"/>
              </w:rPr>
            </w:pPr>
            <w:r w:rsidRPr="000116D8">
              <w:rPr>
                <w:rFonts w:ascii="Fira Sans" w:hAnsi="Fira Sans"/>
                <w:color w:val="000000"/>
                <w:sz w:val="24"/>
                <w:szCs w:val="24"/>
              </w:rPr>
              <w:t>professore ordinario</w:t>
            </w:r>
          </w:p>
        </w:tc>
        <w:tc>
          <w:tcPr>
            <w:tcW w:w="2395" w:type="dxa"/>
            <w:shd w:val="clear" w:color="auto" w:fill="auto"/>
          </w:tcPr>
          <w:p w:rsidRPr="000116D8" w:rsidR="00160D80" w:rsidP="00160D80" w:rsidRDefault="00160D80" w14:paraId="67E2C13D" w14:textId="77777777">
            <w:pPr>
              <w:widowControl w:val="0"/>
              <w:spacing w:line="276" w:lineRule="auto"/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</w:p>
        </w:tc>
      </w:tr>
      <w:tr w:rsidRPr="000116D8" w:rsidR="00B956A6" w:rsidTr="00B956A6" w14:paraId="554519D4" w14:textId="77777777">
        <w:tc>
          <w:tcPr>
            <w:tcW w:w="7233" w:type="dxa"/>
            <w:gridSpan w:val="3"/>
            <w:shd w:val="clear" w:color="auto" w:fill="auto"/>
          </w:tcPr>
          <w:p w:rsidRPr="000116D8" w:rsidR="00B956A6" w:rsidP="002374ED" w:rsidRDefault="00B956A6" w14:paraId="65DC17D8" w14:textId="77777777">
            <w:pPr>
              <w:widowControl w:val="0"/>
              <w:spacing w:line="276" w:lineRule="auto"/>
              <w:jc w:val="center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0116D8"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                 SCHEDE BIANCHE</w:t>
            </w:r>
          </w:p>
        </w:tc>
        <w:tc>
          <w:tcPr>
            <w:tcW w:w="2395" w:type="dxa"/>
            <w:shd w:val="clear" w:color="auto" w:fill="auto"/>
          </w:tcPr>
          <w:p w:rsidRPr="000116D8" w:rsidR="00B956A6" w:rsidP="002374ED" w:rsidRDefault="00B956A6" w14:paraId="478BB254" w14:textId="77777777">
            <w:pPr>
              <w:widowControl w:val="0"/>
              <w:spacing w:line="276" w:lineRule="auto"/>
              <w:jc w:val="center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</w:tc>
      </w:tr>
      <w:tr w:rsidRPr="000116D8" w:rsidR="00160D80" w:rsidTr="00B956A6" w14:paraId="5D569170" w14:textId="77777777">
        <w:tc>
          <w:tcPr>
            <w:tcW w:w="7233" w:type="dxa"/>
            <w:gridSpan w:val="3"/>
            <w:shd w:val="clear" w:color="auto" w:fill="auto"/>
          </w:tcPr>
          <w:p w:rsidRPr="000116D8" w:rsidR="00160D80" w:rsidP="00B11478" w:rsidRDefault="00160D80" w14:paraId="32E20B85" w14:textId="2762CECC">
            <w:pPr>
              <w:widowControl w:val="0"/>
              <w:spacing w:line="276" w:lineRule="auto"/>
              <w:jc w:val="center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0116D8"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                                              TOTALE: </w:t>
            </w:r>
            <w:r w:rsidRPr="000116D8" w:rsidR="00BC5A13">
              <w:rPr>
                <w:rFonts w:ascii="Fira Sans" w:hAnsi="Fira Sans"/>
                <w:b/>
                <w:color w:val="000000"/>
                <w:sz w:val="24"/>
                <w:szCs w:val="24"/>
              </w:rPr>
              <w:t>VOTI</w:t>
            </w:r>
            <w:r w:rsidRPr="000116D8" w:rsidR="00BC5A13"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 </w:t>
            </w:r>
            <w:r w:rsidRPr="000116D8" w:rsidR="00BC5A13">
              <w:rPr>
                <w:rFonts w:ascii="Fira Sans" w:hAnsi="Fira Sans"/>
                <w:b/>
                <w:color w:val="000000"/>
                <w:sz w:val="24"/>
                <w:szCs w:val="24"/>
              </w:rPr>
              <w:t>+</w:t>
            </w:r>
            <w:r w:rsidR="00BC5A13"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 </w:t>
            </w:r>
            <w:r w:rsidRPr="000116D8"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SCHEDE BIANCHE </w:t>
            </w:r>
          </w:p>
        </w:tc>
        <w:tc>
          <w:tcPr>
            <w:tcW w:w="2395" w:type="dxa"/>
            <w:shd w:val="clear" w:color="auto" w:fill="auto"/>
          </w:tcPr>
          <w:p w:rsidRPr="000116D8" w:rsidR="00160D80" w:rsidP="00B11478" w:rsidRDefault="00160D80" w14:paraId="24E0C0F1" w14:textId="77777777">
            <w:pPr>
              <w:widowControl w:val="0"/>
              <w:spacing w:line="276" w:lineRule="auto"/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</w:p>
        </w:tc>
      </w:tr>
    </w:tbl>
    <w:p w:rsidR="00BC5A13" w:rsidRDefault="00BC5A13" w14:paraId="16B8BAE1" w14:textId="77777777">
      <w:pPr>
        <w:suppressAutoHyphens w:val="0"/>
        <w:rPr>
          <w:rFonts w:ascii="Fira Sans" w:hAnsi="Fira Sans"/>
          <w:b/>
          <w:sz w:val="24"/>
          <w:szCs w:val="24"/>
        </w:rPr>
      </w:pPr>
    </w:p>
    <w:p w:rsidR="00BC5A13" w:rsidRDefault="00BC5A13" w14:paraId="5E2CED45" w14:textId="77777777">
      <w:pPr>
        <w:suppressAutoHyphens w:val="0"/>
        <w:rPr>
          <w:rFonts w:ascii="Fira Sans" w:hAnsi="Fira Sans"/>
          <w:b/>
          <w:sz w:val="24"/>
          <w:szCs w:val="24"/>
        </w:rPr>
      </w:pPr>
    </w:p>
    <w:p w:rsidR="00BC5A13" w:rsidRDefault="00BC5A13" w14:paraId="560EB784" w14:textId="77777777">
      <w:pPr>
        <w:suppressAutoHyphens w:val="0"/>
        <w:rPr>
          <w:rFonts w:ascii="Fira Sans" w:hAnsi="Fira Sans"/>
          <w:b/>
          <w:sz w:val="24"/>
          <w:szCs w:val="24"/>
        </w:rPr>
      </w:pPr>
    </w:p>
    <w:p w:rsidRPr="000116D8" w:rsidR="00437E4D" w:rsidP="00BC5A13" w:rsidRDefault="00437E4D" w14:paraId="2D619718" w14:textId="5A89B5BE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12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b/>
          <w:sz w:val="24"/>
          <w:szCs w:val="24"/>
        </w:rPr>
      </w:pPr>
      <w:r w:rsidRPr="000116D8">
        <w:rPr>
          <w:rFonts w:ascii="Fira Sans" w:hAnsi="Fira Sans"/>
          <w:b/>
          <w:sz w:val="24"/>
          <w:szCs w:val="24"/>
        </w:rPr>
        <w:t>LA SEGUENTE PARTE DI VERBAL</w:t>
      </w:r>
      <w:r w:rsidRPr="000116D8" w:rsidR="007B06DC">
        <w:rPr>
          <w:rFonts w:ascii="Fira Sans" w:hAnsi="Fira Sans"/>
          <w:b/>
          <w:sz w:val="24"/>
          <w:szCs w:val="24"/>
        </w:rPr>
        <w:t>E</w:t>
      </w:r>
      <w:r w:rsidRPr="000116D8">
        <w:rPr>
          <w:rFonts w:ascii="Fira Sans" w:hAnsi="Fira Sans"/>
          <w:b/>
          <w:sz w:val="24"/>
          <w:szCs w:val="24"/>
        </w:rPr>
        <w:t xml:space="preserve"> È DA U</w:t>
      </w:r>
      <w:r w:rsidRPr="000116D8" w:rsidR="000C076F">
        <w:rPr>
          <w:rFonts w:ascii="Fira Sans" w:hAnsi="Fira Sans"/>
          <w:b/>
          <w:sz w:val="24"/>
          <w:szCs w:val="24"/>
        </w:rPr>
        <w:t>S</w:t>
      </w:r>
      <w:r w:rsidRPr="000116D8">
        <w:rPr>
          <w:rFonts w:ascii="Fira Sans" w:hAnsi="Fira Sans"/>
          <w:b/>
          <w:sz w:val="24"/>
          <w:szCs w:val="24"/>
        </w:rPr>
        <w:t xml:space="preserve">ARE </w:t>
      </w:r>
      <w:r w:rsidRPr="000116D8" w:rsidR="00EB59EB">
        <w:rPr>
          <w:rFonts w:ascii="Fira Sans" w:hAnsi="Fira Sans"/>
          <w:b/>
          <w:sz w:val="24"/>
          <w:szCs w:val="24"/>
        </w:rPr>
        <w:t xml:space="preserve">SE, </w:t>
      </w:r>
      <w:r w:rsidRPr="000116D8">
        <w:rPr>
          <w:rFonts w:ascii="Fira Sans" w:hAnsi="Fira Sans"/>
          <w:b/>
          <w:sz w:val="24"/>
          <w:szCs w:val="24"/>
        </w:rPr>
        <w:t>NELL</w:t>
      </w:r>
      <w:r w:rsidRPr="000116D8" w:rsidR="00A854D9">
        <w:rPr>
          <w:rFonts w:ascii="Fira Sans" w:hAnsi="Fira Sans"/>
          <w:b/>
          <w:sz w:val="24"/>
          <w:szCs w:val="24"/>
        </w:rPr>
        <w:t>A</w:t>
      </w:r>
      <w:r w:rsidRPr="000116D8">
        <w:rPr>
          <w:rFonts w:ascii="Fira Sans" w:hAnsi="Fira Sans"/>
          <w:b/>
          <w:sz w:val="24"/>
          <w:szCs w:val="24"/>
        </w:rPr>
        <w:t xml:space="preserve"> </w:t>
      </w:r>
      <w:r w:rsidRPr="000116D8">
        <w:rPr>
          <w:rFonts w:ascii="Fira Sans" w:hAnsi="Fira Sans"/>
          <w:b/>
          <w:sz w:val="24"/>
          <w:szCs w:val="24"/>
          <w:u w:val="single"/>
        </w:rPr>
        <w:t>PRIM</w:t>
      </w:r>
      <w:r w:rsidRPr="000116D8" w:rsidR="00A854D9">
        <w:rPr>
          <w:rFonts w:ascii="Fira Sans" w:hAnsi="Fira Sans"/>
          <w:b/>
          <w:sz w:val="24"/>
          <w:szCs w:val="24"/>
          <w:u w:val="single"/>
        </w:rPr>
        <w:t>A</w:t>
      </w:r>
      <w:r w:rsidRPr="000116D8" w:rsidR="00A854D9">
        <w:rPr>
          <w:rFonts w:ascii="Fira Sans" w:hAnsi="Fira Sans"/>
          <w:b/>
          <w:sz w:val="24"/>
          <w:szCs w:val="24"/>
        </w:rPr>
        <w:t xml:space="preserve"> VOTAZIONE</w:t>
      </w:r>
      <w:r w:rsidRPr="000116D8" w:rsidR="00C57008">
        <w:rPr>
          <w:rFonts w:ascii="Fira Sans" w:hAnsi="Fira Sans"/>
          <w:b/>
          <w:sz w:val="24"/>
          <w:szCs w:val="24"/>
        </w:rPr>
        <w:t>,</w:t>
      </w:r>
      <w:r w:rsidRPr="000116D8" w:rsidR="00A854D9">
        <w:rPr>
          <w:rFonts w:ascii="Fira Sans" w:hAnsi="Fira Sans"/>
          <w:b/>
          <w:sz w:val="24"/>
          <w:szCs w:val="24"/>
        </w:rPr>
        <w:t xml:space="preserve"> VALIDA</w:t>
      </w:r>
      <w:r w:rsidRPr="000116D8">
        <w:rPr>
          <w:rFonts w:ascii="Fira Sans" w:hAnsi="Fira Sans"/>
          <w:b/>
          <w:sz w:val="24"/>
          <w:szCs w:val="24"/>
        </w:rPr>
        <w:t xml:space="preserve">, NESSUNO DEI CANDIDATI VOTATI </w:t>
      </w:r>
      <w:r w:rsidRPr="000116D8" w:rsidR="00EB59EB">
        <w:rPr>
          <w:rFonts w:ascii="Fira Sans" w:hAnsi="Fira Sans"/>
          <w:b/>
          <w:sz w:val="24"/>
          <w:szCs w:val="24"/>
        </w:rPr>
        <w:t>HA</w:t>
      </w:r>
      <w:r w:rsidRPr="000116D8">
        <w:rPr>
          <w:rFonts w:ascii="Fira Sans" w:hAnsi="Fira Sans"/>
          <w:b/>
          <w:sz w:val="24"/>
          <w:szCs w:val="24"/>
        </w:rPr>
        <w:t xml:space="preserve"> OTTENUTO UN NUMERO DI VOTI ALMENO PARI ALLA M</w:t>
      </w:r>
      <w:r w:rsidRPr="000116D8" w:rsidR="00EB59EB">
        <w:rPr>
          <w:rFonts w:ascii="Fira Sans" w:hAnsi="Fira Sans"/>
          <w:b/>
          <w:sz w:val="24"/>
          <w:szCs w:val="24"/>
        </w:rPr>
        <w:t>AGGIORANZA ASSOLUTA DEI VOTANTI</w:t>
      </w:r>
    </w:p>
    <w:p w:rsidRPr="000116D8" w:rsidR="00437E4D" w:rsidP="00BC5A13" w:rsidRDefault="00437E4D" w14:paraId="13EE51C2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12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strike/>
          <w:sz w:val="24"/>
          <w:szCs w:val="24"/>
        </w:rPr>
      </w:pPr>
    </w:p>
    <w:p w:rsidRPr="00EE7D31" w:rsidR="003E676C" w:rsidP="00BC5A13" w:rsidRDefault="003E676C" w14:paraId="38C33161" w14:textId="2CC89170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12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 w:themeColor="text1"/>
          <w:sz w:val="24"/>
          <w:szCs w:val="24"/>
        </w:rPr>
      </w:pPr>
      <w:r w:rsidRPr="000116D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 xml:space="preserve">Il seggio constata che, </w:t>
      </w:r>
      <w:r w:rsidRPr="000116D8">
        <w:rPr>
          <w:rFonts w:ascii="Fira Sans" w:hAnsi="Fira Sans"/>
          <w:color w:val="000000"/>
          <w:sz w:val="24"/>
          <w:szCs w:val="24"/>
        </w:rPr>
        <w:t xml:space="preserve">ai sensi dell’art. 65, commi 3, dello Statuto, nessuno dei candidati ha ottenuto un numero di voti almeno pari alla maggioranza assoluta dei votanti, previsto per la prima votazione e che vi sarà, pertanto, una seconda </w:t>
      </w:r>
      <w:r w:rsidRPr="00EE7D31">
        <w:rPr>
          <w:rFonts w:ascii="Fira Sans" w:hAnsi="Fira Sans"/>
          <w:color w:val="000000" w:themeColor="text1"/>
          <w:sz w:val="24"/>
          <w:szCs w:val="24"/>
        </w:rPr>
        <w:t>votazione</w:t>
      </w:r>
      <w:r w:rsidRPr="00EE7D31" w:rsidR="0F9C23D9">
        <w:rPr>
          <w:rFonts w:ascii="Fira Sans" w:hAnsi="Fira Sans"/>
          <w:color w:val="000000" w:themeColor="text1"/>
          <w:sz w:val="24"/>
          <w:szCs w:val="24"/>
        </w:rPr>
        <w:t xml:space="preserve"> già fissata per il giorno </w:t>
      </w:r>
      <w:r w:rsidRPr="00EE7D31" w:rsidR="0F9C23D9">
        <w:rPr>
          <w:rFonts w:ascii="Fira Sans" w:hAnsi="Fira Sans"/>
          <w:color w:val="000000" w:themeColor="text1"/>
          <w:sz w:val="24"/>
          <w:szCs w:val="24"/>
          <w:highlight w:val="yellow"/>
        </w:rPr>
        <w:t>…....</w:t>
      </w:r>
    </w:p>
    <w:p w:rsidRPr="000116D8" w:rsidR="003E676C" w:rsidP="00BC5A13" w:rsidRDefault="003E676C" w14:paraId="334A2F08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12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B050"/>
          <w:sz w:val="24"/>
          <w:szCs w:val="24"/>
        </w:rPr>
      </w:pPr>
    </w:p>
    <w:p w:rsidR="00F60F89" w:rsidP="00BC5A13" w:rsidRDefault="00193C6F" w14:paraId="6BB0719B" w14:textId="77777777"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12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t xml:space="preserve">Il presente verbale, letto, approvato con voto unanime dai componenti del seggio virtuale </w:t>
      </w:r>
      <w:r w:rsidR="00F60F89">
        <w:rPr>
          <w:rFonts w:ascii="Fira Sans" w:hAnsi="Fira Sans"/>
          <w:color w:val="000000"/>
          <w:sz w:val="24"/>
          <w:szCs w:val="24"/>
        </w:rPr>
        <w:t>è</w:t>
      </w:r>
    </w:p>
    <w:p w:rsidRPr="00F60F89" w:rsidR="00F60F89" w:rsidP="00BC5A13" w:rsidRDefault="00F60F89" w14:paraId="168D8C7B" w14:textId="77777777"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12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i/>
          <w:color w:val="000000"/>
          <w:sz w:val="24"/>
          <w:szCs w:val="24"/>
        </w:rPr>
      </w:pPr>
      <w:r w:rsidRPr="00F60F89">
        <w:rPr>
          <w:rFonts w:ascii="Fira Sans" w:hAnsi="Fira Sans"/>
          <w:i/>
          <w:color w:val="000000"/>
          <w:sz w:val="24"/>
          <w:szCs w:val="24"/>
          <w:highlight w:val="yellow"/>
        </w:rPr>
        <w:t>In alternativa</w:t>
      </w:r>
    </w:p>
    <w:p w:rsidR="00F60F89" w:rsidP="00BC5A13" w:rsidRDefault="00193C6F" w14:paraId="510AFC4F" w14:textId="77777777"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12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/>
          <w:sz w:val="24"/>
          <w:szCs w:val="24"/>
          <w:highlight w:val="yellow"/>
        </w:rPr>
      </w:pPr>
      <w:r w:rsidRPr="00F60F89">
        <w:rPr>
          <w:rFonts w:ascii="Fira Sans" w:hAnsi="Fira Sans"/>
          <w:color w:val="000000"/>
          <w:sz w:val="24"/>
          <w:szCs w:val="24"/>
          <w:highlight w:val="yellow"/>
        </w:rPr>
        <w:t>sottoscritto</w:t>
      </w:r>
      <w:r w:rsidRPr="00F60F89" w:rsidR="00197E62">
        <w:rPr>
          <w:rFonts w:ascii="Fira Sans" w:hAnsi="Fira Sans"/>
          <w:color w:val="000000"/>
          <w:sz w:val="24"/>
          <w:szCs w:val="24"/>
          <w:highlight w:val="yellow"/>
        </w:rPr>
        <w:t xml:space="preserve"> dai componenti del seggio</w:t>
      </w:r>
    </w:p>
    <w:p w:rsidRPr="00F60F89" w:rsidR="00F60F89" w:rsidP="00BC5A13" w:rsidRDefault="00F60F89" w14:paraId="7684D7DA" w14:textId="77777777"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12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i/>
          <w:color w:val="000000"/>
          <w:sz w:val="24"/>
          <w:szCs w:val="24"/>
        </w:rPr>
      </w:pPr>
      <w:r w:rsidRPr="00F60F89">
        <w:rPr>
          <w:rFonts w:ascii="Fira Sans" w:hAnsi="Fira Sans"/>
          <w:i/>
          <w:color w:val="000000"/>
          <w:sz w:val="24"/>
          <w:szCs w:val="24"/>
          <w:highlight w:val="yellow"/>
        </w:rPr>
        <w:t>oppure</w:t>
      </w:r>
    </w:p>
    <w:p w:rsidR="00F60F89" w:rsidP="00BC5A13" w:rsidRDefault="00483577" w14:paraId="7236EFD7" w14:textId="77777777"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12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  <w:r w:rsidRPr="00F60F89">
        <w:rPr>
          <w:rFonts w:ascii="Fira Sans" w:hAnsi="Fira Sans"/>
          <w:color w:val="000000"/>
          <w:sz w:val="24"/>
          <w:szCs w:val="24"/>
          <w:highlight w:val="yellow"/>
        </w:rPr>
        <w:t xml:space="preserve">sottoscritto </w:t>
      </w:r>
      <w:r w:rsidRPr="00F60F89" w:rsidR="00193C6F">
        <w:rPr>
          <w:rFonts w:ascii="Fira Sans" w:hAnsi="Fira Sans"/>
          <w:color w:val="000000"/>
          <w:sz w:val="24"/>
          <w:szCs w:val="24"/>
          <w:highlight w:val="yellow"/>
        </w:rPr>
        <w:t>digitalmente</w:t>
      </w:r>
      <w:r w:rsidRPr="00F60F89" w:rsidR="00197E62">
        <w:rPr>
          <w:rFonts w:ascii="Fira Sans" w:hAnsi="Fira Sans"/>
          <w:color w:val="000000"/>
          <w:sz w:val="24"/>
          <w:szCs w:val="24"/>
          <w:highlight w:val="yellow"/>
        </w:rPr>
        <w:t xml:space="preserve"> dal presidente</w:t>
      </w:r>
      <w:r w:rsidR="00197E62">
        <w:rPr>
          <w:rFonts w:ascii="Fira Sans" w:hAnsi="Fira Sans"/>
          <w:color w:val="000000"/>
          <w:sz w:val="24"/>
          <w:szCs w:val="24"/>
        </w:rPr>
        <w:t xml:space="preserve"> </w:t>
      </w:r>
    </w:p>
    <w:p w:rsidRPr="000116D8" w:rsidR="00193C6F" w:rsidP="00BC5A13" w:rsidRDefault="00F60F89" w14:paraId="3FFB02C0" w14:textId="203F76E6"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12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  <w:r>
        <w:rPr>
          <w:rFonts w:ascii="Fira Sans" w:hAnsi="Fira Sans"/>
          <w:color w:val="000000"/>
          <w:sz w:val="24"/>
          <w:szCs w:val="24"/>
        </w:rPr>
        <w:t xml:space="preserve">ed </w:t>
      </w:r>
      <w:r w:rsidRPr="000116D8" w:rsidR="00193C6F">
        <w:rPr>
          <w:rFonts w:ascii="Fira Sans" w:hAnsi="Fira Sans"/>
          <w:color w:val="000000"/>
          <w:sz w:val="24"/>
          <w:szCs w:val="24"/>
        </w:rPr>
        <w:t>è trasmesso:</w:t>
      </w:r>
    </w:p>
    <w:p w:rsidRPr="000116D8" w:rsidR="00193C6F" w:rsidP="00BC5A13" w:rsidRDefault="00193C6F" w14:paraId="1BA5461C" w14:textId="66BA0B4B"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12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t xml:space="preserve">- insieme agli atti del </w:t>
      </w:r>
      <w:r w:rsidRPr="000116D8" w:rsidR="00B93A00">
        <w:rPr>
          <w:rFonts w:ascii="Fira Sans" w:hAnsi="Fira Sans"/>
          <w:color w:val="000000"/>
          <w:sz w:val="24"/>
          <w:szCs w:val="24"/>
        </w:rPr>
        <w:t>s</w:t>
      </w:r>
      <w:r w:rsidR="00147426">
        <w:rPr>
          <w:rFonts w:ascii="Fira Sans" w:hAnsi="Fira Sans"/>
          <w:color w:val="000000"/>
          <w:sz w:val="24"/>
          <w:szCs w:val="24"/>
        </w:rPr>
        <w:t>eggio,</w:t>
      </w:r>
      <w:r w:rsidRPr="000116D8">
        <w:rPr>
          <w:rFonts w:ascii="Fira Sans" w:hAnsi="Fira Sans"/>
          <w:color w:val="000000"/>
          <w:sz w:val="24"/>
          <w:szCs w:val="24"/>
        </w:rPr>
        <w:t xml:space="preserve"> al </w:t>
      </w:r>
      <w:r w:rsidRPr="000116D8" w:rsidR="0094162C">
        <w:rPr>
          <w:rFonts w:ascii="Fira Sans" w:hAnsi="Fira Sans"/>
          <w:color w:val="000000"/>
          <w:sz w:val="24"/>
          <w:szCs w:val="24"/>
        </w:rPr>
        <w:t>preside di scuola</w:t>
      </w:r>
      <w:r w:rsidRPr="000116D8">
        <w:rPr>
          <w:rFonts w:ascii="Fira Sans" w:hAnsi="Fira Sans"/>
          <w:color w:val="000000"/>
          <w:sz w:val="24"/>
          <w:szCs w:val="24"/>
        </w:rPr>
        <w:t>, per la conservazione agli atti;</w:t>
      </w:r>
    </w:p>
    <w:p w:rsidRPr="000116D8" w:rsidR="00193C6F" w:rsidP="3B0C4805" w:rsidRDefault="00193C6F" w14:paraId="2E7F6927" w14:textId="5FBE1EBC"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12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  <w:r w:rsidRPr="3B0C4805" w:rsidR="00193C6F">
        <w:rPr>
          <w:rFonts w:ascii="Fira Sans" w:hAnsi="Fira Sans"/>
          <w:color w:val="000000" w:themeColor="text1" w:themeTint="FF" w:themeShade="FF"/>
          <w:sz w:val="24"/>
          <w:szCs w:val="24"/>
        </w:rPr>
        <w:t xml:space="preserve">- in </w:t>
      </w:r>
      <w:r w:rsidRPr="3B0C4805" w:rsidR="00483577">
        <w:rPr>
          <w:rFonts w:ascii="Fira Sans" w:hAnsi="Fira Sans"/>
          <w:color w:val="000000" w:themeColor="text1" w:themeTint="FF" w:themeShade="FF"/>
          <w:sz w:val="24"/>
          <w:szCs w:val="24"/>
        </w:rPr>
        <w:t>copia</w:t>
      </w:r>
      <w:r w:rsidRPr="3B0C4805" w:rsidR="00193C6F">
        <w:rPr>
          <w:rFonts w:ascii="Fira Sans" w:hAnsi="Fira Sans"/>
          <w:color w:val="000000" w:themeColor="text1" w:themeTint="FF" w:themeShade="FF"/>
          <w:sz w:val="24"/>
          <w:szCs w:val="24"/>
        </w:rPr>
        <w:t>, insieme a</w:t>
      </w:r>
      <w:r w:rsidRPr="3B0C4805" w:rsidR="00483577">
        <w:rPr>
          <w:rFonts w:ascii="Fira Sans" w:hAnsi="Fira Sans"/>
          <w:color w:val="000000" w:themeColor="text1" w:themeTint="FF" w:themeShade="FF"/>
          <w:sz w:val="24"/>
          <w:szCs w:val="24"/>
        </w:rPr>
        <w:t xml:space="preserve"> copia</w:t>
      </w:r>
      <w:r w:rsidRPr="3B0C4805" w:rsidR="00193C6F">
        <w:rPr>
          <w:rFonts w:ascii="Fira Sans" w:hAnsi="Fira Sans"/>
          <w:color w:val="000000" w:themeColor="text1" w:themeTint="FF" w:themeShade="FF"/>
          <w:sz w:val="24"/>
          <w:szCs w:val="24"/>
        </w:rPr>
        <w:t xml:space="preserve"> del registro dei votanti, al rettore (</w:t>
      </w:r>
      <w:hyperlink r:id="Rde909d71a00347d8">
        <w:r w:rsidRPr="3B0C4805" w:rsidR="00193C6F">
          <w:rPr>
            <w:rStyle w:val="Collegamentoipertestuale"/>
            <w:rFonts w:ascii="Fira Sans" w:hAnsi="Fira Sans"/>
            <w:color w:val="000000" w:themeColor="text1" w:themeTint="FF" w:themeShade="FF"/>
            <w:sz w:val="24"/>
            <w:szCs w:val="24"/>
          </w:rPr>
          <w:t>affarigenerali@unige.it</w:t>
        </w:r>
      </w:hyperlink>
      <w:r w:rsidRPr="3B0C4805" w:rsidR="00FC03A9">
        <w:rPr>
          <w:rStyle w:val="Collegamentoipertestuale"/>
          <w:rFonts w:ascii="Fira Sans" w:hAnsi="Fira Sans"/>
          <w:color w:val="000000" w:themeColor="text1" w:themeTint="FF" w:themeShade="FF"/>
          <w:sz w:val="24"/>
          <w:szCs w:val="24"/>
        </w:rPr>
        <w:t>, elezioni@unige.it</w:t>
      </w:r>
      <w:r w:rsidRPr="3B0C4805" w:rsidR="00193C6F">
        <w:rPr>
          <w:rFonts w:ascii="Fira Sans" w:hAnsi="Fira Sans"/>
          <w:color w:val="000000" w:themeColor="text1" w:themeTint="FF" w:themeShade="FF"/>
          <w:sz w:val="24"/>
          <w:szCs w:val="24"/>
        </w:rPr>
        <w:t>: recapit</w:t>
      </w:r>
      <w:r w:rsidRPr="3B0C4805" w:rsidR="00385C18">
        <w:rPr>
          <w:rFonts w:ascii="Fira Sans" w:hAnsi="Fira Sans"/>
          <w:color w:val="000000" w:themeColor="text1" w:themeTint="FF" w:themeShade="FF"/>
          <w:sz w:val="24"/>
          <w:szCs w:val="24"/>
        </w:rPr>
        <w:t>i</w:t>
      </w:r>
      <w:bookmarkStart w:name="_GoBack" w:id="0"/>
      <w:bookmarkEnd w:id="0"/>
      <w:r w:rsidRPr="3B0C4805" w:rsidR="00193C6F">
        <w:rPr>
          <w:rFonts w:ascii="Fira Sans" w:hAnsi="Fira Sans"/>
          <w:color w:val="000000" w:themeColor="text1" w:themeTint="FF" w:themeShade="FF"/>
          <w:sz w:val="24"/>
          <w:szCs w:val="24"/>
        </w:rPr>
        <w:t xml:space="preserve"> </w:t>
      </w:r>
      <w:r w:rsidRPr="3B0C4805" w:rsidR="00193C6F">
        <w:rPr>
          <w:rFonts w:ascii="Fira Sans" w:hAnsi="Fira Sans"/>
          <w:i w:val="1"/>
          <w:iCs w:val="1"/>
          <w:color w:val="000000" w:themeColor="text1" w:themeTint="FF" w:themeShade="FF"/>
          <w:sz w:val="24"/>
          <w:szCs w:val="24"/>
        </w:rPr>
        <w:t>e</w:t>
      </w:r>
      <w:r w:rsidRPr="3B0C4805" w:rsidR="17675A37">
        <w:rPr>
          <w:rFonts w:ascii="Fira Sans" w:hAnsi="Fira Sans"/>
          <w:i w:val="1"/>
          <w:iCs w:val="1"/>
          <w:color w:val="000000" w:themeColor="text1" w:themeTint="FF" w:themeShade="FF"/>
          <w:sz w:val="24"/>
          <w:szCs w:val="24"/>
        </w:rPr>
        <w:t>-</w:t>
      </w:r>
      <w:r w:rsidRPr="3B0C4805" w:rsidR="00193C6F">
        <w:rPr>
          <w:rFonts w:ascii="Fira Sans" w:hAnsi="Fira Sans"/>
          <w:i w:val="1"/>
          <w:iCs w:val="1"/>
          <w:color w:val="000000" w:themeColor="text1" w:themeTint="FF" w:themeShade="FF"/>
          <w:sz w:val="24"/>
          <w:szCs w:val="24"/>
        </w:rPr>
        <w:t>mail</w:t>
      </w:r>
      <w:r w:rsidRPr="3B0C4805" w:rsidR="00193C6F">
        <w:rPr>
          <w:rFonts w:ascii="Fira Sans" w:hAnsi="Fira Sans"/>
          <w:color w:val="000000" w:themeColor="text1" w:themeTint="FF" w:themeShade="FF"/>
          <w:sz w:val="24"/>
          <w:szCs w:val="24"/>
        </w:rPr>
        <w:t xml:space="preserve"> del settore affari generali</w:t>
      </w:r>
      <w:r w:rsidRPr="3B0C4805" w:rsidR="00197E62">
        <w:rPr>
          <w:rFonts w:ascii="Fira Sans" w:hAnsi="Fira Sans"/>
          <w:color w:val="000000" w:themeColor="text1" w:themeTint="FF" w:themeShade="FF"/>
          <w:sz w:val="24"/>
          <w:szCs w:val="24"/>
        </w:rPr>
        <w:t xml:space="preserve"> e procedimenti elettorali</w:t>
      </w:r>
      <w:r w:rsidRPr="3B0C4805" w:rsidR="00193C6F">
        <w:rPr>
          <w:rFonts w:ascii="Fira Sans" w:hAnsi="Fira Sans"/>
          <w:color w:val="000000" w:themeColor="text1" w:themeTint="FF" w:themeShade="FF"/>
          <w:sz w:val="24"/>
          <w:szCs w:val="24"/>
        </w:rPr>
        <w:t xml:space="preserve"> facente capo al servizio affari g</w:t>
      </w:r>
      <w:r w:rsidRPr="3B0C4805" w:rsidR="00197E62">
        <w:rPr>
          <w:rFonts w:ascii="Fira Sans" w:hAnsi="Fira Sans"/>
          <w:color w:val="000000" w:themeColor="text1" w:themeTint="FF" w:themeShade="FF"/>
          <w:sz w:val="24"/>
          <w:szCs w:val="24"/>
        </w:rPr>
        <w:t>iuridici e istituzion</w:t>
      </w:r>
      <w:r w:rsidRPr="3B0C4805" w:rsidR="00193C6F">
        <w:rPr>
          <w:rFonts w:ascii="Fira Sans" w:hAnsi="Fira Sans"/>
          <w:color w:val="000000" w:themeColor="text1" w:themeTint="FF" w:themeShade="FF"/>
          <w:sz w:val="24"/>
          <w:szCs w:val="24"/>
        </w:rPr>
        <w:t>ali dell’area legale e generale).</w:t>
      </w:r>
    </w:p>
    <w:p w:rsidRPr="000116D8" w:rsidR="00437E4D" w:rsidP="00BC5A13" w:rsidRDefault="00437E4D" w14:paraId="198E0FCD" w14:textId="77777777"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12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strike/>
          <w:color w:val="000000"/>
          <w:sz w:val="24"/>
          <w:szCs w:val="24"/>
        </w:rPr>
      </w:pPr>
    </w:p>
    <w:p w:rsidRPr="000116D8" w:rsidR="00436DB1" w:rsidP="00EF15ED" w:rsidRDefault="00436DB1" w14:paraId="7A00F92C" w14:textId="77777777">
      <w:pPr>
        <w:rPr>
          <w:rFonts w:ascii="Fira Sans" w:hAnsi="Fira Sans"/>
          <w:sz w:val="24"/>
          <w:szCs w:val="24"/>
        </w:rPr>
      </w:pPr>
    </w:p>
    <w:p w:rsidR="00C8066D" w:rsidP="00EF15ED" w:rsidRDefault="00C8066D" w14:paraId="1263F4B0" w14:textId="487C8173">
      <w:pPr>
        <w:rPr>
          <w:rFonts w:ascii="Fira Sans" w:hAnsi="Fira Sans"/>
          <w:sz w:val="24"/>
          <w:szCs w:val="24"/>
        </w:rPr>
      </w:pPr>
    </w:p>
    <w:p w:rsidR="003917E8" w:rsidP="00EF15ED" w:rsidRDefault="003917E8" w14:paraId="6B7EF589" w14:textId="009E8408">
      <w:pPr>
        <w:rPr>
          <w:rFonts w:ascii="Fira Sans" w:hAnsi="Fira Sans"/>
          <w:sz w:val="24"/>
          <w:szCs w:val="24"/>
        </w:rPr>
      </w:pPr>
    </w:p>
    <w:p w:rsidR="003917E8" w:rsidP="00EF15ED" w:rsidRDefault="003917E8" w14:paraId="5C3BD2BD" w14:textId="7E108076">
      <w:pPr>
        <w:rPr>
          <w:rFonts w:ascii="Fira Sans" w:hAnsi="Fira Sans"/>
          <w:sz w:val="24"/>
          <w:szCs w:val="24"/>
        </w:rPr>
      </w:pPr>
    </w:p>
    <w:p w:rsidR="003917E8" w:rsidP="00EF15ED" w:rsidRDefault="003917E8" w14:paraId="5A1D386F" w14:textId="2E0AE70C">
      <w:pPr>
        <w:rPr>
          <w:rFonts w:ascii="Fira Sans" w:hAnsi="Fira Sans"/>
          <w:sz w:val="24"/>
          <w:szCs w:val="24"/>
        </w:rPr>
      </w:pPr>
    </w:p>
    <w:p w:rsidR="003917E8" w:rsidP="00EF15ED" w:rsidRDefault="003917E8" w14:paraId="734E8056" w14:textId="259E604D">
      <w:pPr>
        <w:rPr>
          <w:rFonts w:ascii="Fira Sans" w:hAnsi="Fira Sans"/>
          <w:sz w:val="24"/>
          <w:szCs w:val="24"/>
        </w:rPr>
      </w:pPr>
    </w:p>
    <w:p w:rsidR="003917E8" w:rsidP="00EF15ED" w:rsidRDefault="003917E8" w14:paraId="47E12398" w14:textId="231F4BD9">
      <w:pPr>
        <w:rPr>
          <w:rFonts w:ascii="Fira Sans" w:hAnsi="Fira Sans"/>
          <w:sz w:val="24"/>
          <w:szCs w:val="24"/>
        </w:rPr>
      </w:pPr>
    </w:p>
    <w:p w:rsidRPr="000116D8" w:rsidR="003917E8" w:rsidP="00EF15ED" w:rsidRDefault="003917E8" w14:paraId="02AD7E35" w14:textId="77777777">
      <w:pPr>
        <w:rPr>
          <w:rFonts w:ascii="Fira Sans" w:hAnsi="Fira Sans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w:rsidRPr="000116D8" w:rsidR="00C8066D" w:rsidTr="008470EC" w14:paraId="2BDE493A" w14:textId="77777777">
        <w:tc>
          <w:tcPr>
            <w:tcW w:w="9778" w:type="dxa"/>
            <w:shd w:val="clear" w:color="auto" w:fill="auto"/>
          </w:tcPr>
          <w:p w:rsidRPr="000116D8" w:rsidR="00C8066D" w:rsidP="008470EC" w:rsidRDefault="00C8066D" w14:paraId="1FAEC667" w14:textId="77777777">
            <w:pPr>
              <w:spacing w:line="276" w:lineRule="auto"/>
              <w:jc w:val="both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  <w:p w:rsidRPr="000116D8" w:rsidR="00C8066D" w:rsidP="008470EC" w:rsidRDefault="00C8066D" w14:paraId="0EFE1551" w14:textId="77777777">
            <w:pPr>
              <w:spacing w:line="276" w:lineRule="auto"/>
              <w:jc w:val="both"/>
              <w:rPr>
                <w:rFonts w:ascii="Fira Sans" w:hAnsi="Fira Sans" w:cs="Garamond"/>
                <w:color w:val="000000"/>
                <w:kern w:val="0"/>
                <w:sz w:val="24"/>
                <w:szCs w:val="24"/>
                <w:lang w:eastAsia="it-IT"/>
              </w:rPr>
            </w:pPr>
            <w:r w:rsidRPr="000116D8">
              <w:rPr>
                <w:rFonts w:ascii="Fira Sans" w:hAnsi="Fira Sans"/>
                <w:b/>
                <w:color w:val="000000"/>
                <w:sz w:val="24"/>
                <w:szCs w:val="24"/>
              </w:rPr>
              <w:t>LA SEGUENTE PARTE DI VERBALE È DA USARE SE VI È UN CANDIDATO ELETTO</w:t>
            </w:r>
          </w:p>
          <w:p w:rsidRPr="000116D8" w:rsidR="00C8066D" w:rsidP="008470EC" w:rsidRDefault="00C8066D" w14:paraId="44848B3C" w14:textId="77777777">
            <w:pPr>
              <w:spacing w:line="276" w:lineRule="auto"/>
              <w:jc w:val="both"/>
              <w:rPr>
                <w:rFonts w:ascii="Fira Sans" w:hAnsi="Fira Sans" w:cs="Garamond"/>
                <w:color w:val="000000"/>
                <w:kern w:val="0"/>
                <w:sz w:val="24"/>
                <w:szCs w:val="24"/>
                <w:lang w:eastAsia="it-IT"/>
              </w:rPr>
            </w:pPr>
          </w:p>
        </w:tc>
      </w:tr>
    </w:tbl>
    <w:p w:rsidRPr="000116D8" w:rsidR="00C8066D" w:rsidP="00C8066D" w:rsidRDefault="00C8066D" w14:paraId="09ABF40A" w14:textId="77777777">
      <w:pPr>
        <w:spacing w:line="276" w:lineRule="auto"/>
        <w:jc w:val="both"/>
        <w:rPr>
          <w:rFonts w:ascii="Fira Sans" w:hAnsi="Fira Sans"/>
          <w:b/>
          <w:color w:val="000000"/>
          <w:sz w:val="24"/>
          <w:szCs w:val="24"/>
        </w:rPr>
      </w:pPr>
    </w:p>
    <w:p w:rsidRPr="000116D8" w:rsidR="008F5E43" w:rsidP="00C8066D" w:rsidRDefault="00C8066D" w14:paraId="24BDDF6D" w14:textId="77777777">
      <w:pPr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 xml:space="preserve">Il presidente del seggio, </w:t>
      </w:r>
      <w:r w:rsidRPr="000116D8">
        <w:rPr>
          <w:rFonts w:ascii="Fira Sans" w:hAnsi="Fira Sans"/>
          <w:color w:val="000000"/>
          <w:sz w:val="24"/>
          <w:szCs w:val="24"/>
        </w:rPr>
        <w:t xml:space="preserve">tenuto conto </w:t>
      </w:r>
      <w:r w:rsidRPr="000116D8" w:rsidR="008F5E43">
        <w:rPr>
          <w:rFonts w:ascii="Fira Sans" w:hAnsi="Fira Sans"/>
          <w:color w:val="000000"/>
          <w:sz w:val="24"/>
          <w:szCs w:val="24"/>
        </w:rPr>
        <w:t>che:</w:t>
      </w:r>
    </w:p>
    <w:p w:rsidRPr="000116D8" w:rsidR="008F5E43" w:rsidP="008F5E43" w:rsidRDefault="008F5E43" w14:paraId="2331307E" w14:textId="54CF5779">
      <w:pPr>
        <w:numPr>
          <w:ilvl w:val="1"/>
          <w:numId w:val="12"/>
        </w:numPr>
        <w:spacing w:line="276" w:lineRule="auto"/>
        <w:ind w:left="426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t xml:space="preserve">ai sensi </w:t>
      </w:r>
      <w:r w:rsidRPr="000116D8" w:rsidR="00C8066D">
        <w:rPr>
          <w:rFonts w:ascii="Fira Sans" w:hAnsi="Fira Sans"/>
          <w:color w:val="000000"/>
          <w:sz w:val="24"/>
          <w:szCs w:val="24"/>
        </w:rPr>
        <w:t>d</w:t>
      </w:r>
      <w:r w:rsidRPr="000116D8">
        <w:rPr>
          <w:rFonts w:ascii="Fira Sans" w:hAnsi="Fira Sans"/>
          <w:color w:val="000000"/>
          <w:sz w:val="24"/>
          <w:szCs w:val="24"/>
        </w:rPr>
        <w:t>e</w:t>
      </w:r>
      <w:r w:rsidRPr="000116D8" w:rsidR="00C8066D">
        <w:rPr>
          <w:rFonts w:ascii="Fira Sans" w:hAnsi="Fira Sans"/>
          <w:color w:val="000000"/>
          <w:sz w:val="24"/>
          <w:szCs w:val="24"/>
        </w:rPr>
        <w:t>ll'art. 65, comma 3, dello Statuto</w:t>
      </w:r>
      <w:r w:rsidRPr="000116D8">
        <w:rPr>
          <w:rFonts w:ascii="Fira Sans" w:hAnsi="Fira Sans"/>
          <w:color w:val="000000"/>
          <w:sz w:val="24"/>
          <w:szCs w:val="24"/>
        </w:rPr>
        <w:t xml:space="preserve"> richiamato</w:t>
      </w:r>
      <w:r w:rsidRPr="000116D8" w:rsidR="00C8066D">
        <w:rPr>
          <w:rFonts w:ascii="Fira Sans" w:hAnsi="Fira Sans"/>
          <w:color w:val="000000"/>
          <w:sz w:val="24"/>
          <w:szCs w:val="24"/>
        </w:rPr>
        <w:t xml:space="preserve"> nel decreto di indizione</w:t>
      </w:r>
      <w:r w:rsidRPr="000116D8">
        <w:rPr>
          <w:rFonts w:ascii="Fira Sans" w:hAnsi="Fira Sans"/>
          <w:color w:val="000000"/>
          <w:sz w:val="24"/>
          <w:szCs w:val="24"/>
        </w:rPr>
        <w:t>, il preside è eletto a maggioranza assoluta dei votanti nella prima votazione e a maggioranza relativa nella seconda; in caso di parità, prevale il candidato con maggiore anzianità di nomina a professore (ordinario) e, in caso di pari anzianità di ruolo, il candidato con maggiore anzianità anagrafica; l'anzianità di nomina è computata con riferimento all'inquadramento nella fascia di professore ordinario;</w:t>
      </w:r>
    </w:p>
    <w:p w:rsidRPr="000116D8" w:rsidR="008F5E43" w:rsidP="008F5E43" w:rsidRDefault="008F5E43" w14:paraId="311E07B9" w14:textId="77777777">
      <w:pPr>
        <w:spacing w:line="276" w:lineRule="auto"/>
        <w:ind w:left="66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</w:p>
    <w:p w:rsidRPr="000116D8" w:rsidR="00C8066D" w:rsidP="008F5E43" w:rsidRDefault="00C8066D" w14:paraId="681B15A7" w14:textId="77777777">
      <w:pPr>
        <w:spacing w:line="276" w:lineRule="auto"/>
        <w:ind w:left="66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proclama il seguente eletto:</w:t>
      </w:r>
      <w:r w:rsidRPr="000116D8">
        <w:rPr>
          <w:rFonts w:ascii="Fira Sans" w:hAnsi="Fira Sans"/>
          <w:color w:val="000000"/>
          <w:sz w:val="24"/>
          <w:szCs w:val="24"/>
        </w:rPr>
        <w:t xml:space="preserve"> </w:t>
      </w:r>
    </w:p>
    <w:p w:rsidRPr="000116D8" w:rsidR="00C8066D" w:rsidP="008F5E43" w:rsidRDefault="00C8066D" w14:paraId="721A9283" w14:textId="77777777">
      <w:pPr>
        <w:spacing w:line="276" w:lineRule="auto"/>
        <w:ind w:firstLine="66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t>prof. ___________________________________</w:t>
      </w:r>
      <w:proofErr w:type="gramStart"/>
      <w:r w:rsidRPr="000116D8">
        <w:rPr>
          <w:rFonts w:ascii="Fira Sans" w:hAnsi="Fira Sans"/>
          <w:color w:val="000000"/>
          <w:sz w:val="24"/>
          <w:szCs w:val="24"/>
        </w:rPr>
        <w:t xml:space="preserve">_ </w:t>
      </w:r>
      <w:r w:rsidRPr="000116D8" w:rsidR="00B67DC7">
        <w:rPr>
          <w:rFonts w:ascii="Fira Sans" w:hAnsi="Fira Sans"/>
          <w:color w:val="000000"/>
          <w:sz w:val="24"/>
          <w:szCs w:val="24"/>
        </w:rPr>
        <w:t>,</w:t>
      </w:r>
      <w:proofErr w:type="gramEnd"/>
      <w:r w:rsidRPr="000116D8" w:rsidR="00B67DC7">
        <w:rPr>
          <w:rFonts w:ascii="Fira Sans" w:hAnsi="Fira Sans"/>
          <w:color w:val="000000"/>
          <w:sz w:val="24"/>
          <w:szCs w:val="24"/>
        </w:rPr>
        <w:t xml:space="preserve"> ordinario</w:t>
      </w:r>
      <w:r w:rsidRPr="000116D8">
        <w:rPr>
          <w:rFonts w:ascii="Fira Sans" w:hAnsi="Fira Sans"/>
          <w:color w:val="000000"/>
          <w:sz w:val="24"/>
          <w:szCs w:val="24"/>
        </w:rPr>
        <w:t>.</w:t>
      </w:r>
    </w:p>
    <w:p w:rsidRPr="000116D8" w:rsidR="00C8066D" w:rsidP="00C8066D" w:rsidRDefault="00C8066D" w14:paraId="0073AC8C" w14:textId="77777777">
      <w:pPr>
        <w:spacing w:line="276" w:lineRule="auto"/>
        <w:jc w:val="both"/>
        <w:rPr>
          <w:rFonts w:ascii="Fira Sans" w:hAnsi="Fira Sans"/>
          <w:b/>
          <w:color w:val="000000"/>
          <w:sz w:val="24"/>
          <w:szCs w:val="24"/>
        </w:rPr>
      </w:pPr>
    </w:p>
    <w:p w:rsidR="003917E8" w:rsidP="00C8066D" w:rsidRDefault="00C8066D" w14:paraId="79935D6F" w14:textId="7FB81B7E">
      <w:pPr>
        <w:spacing w:line="276" w:lineRule="auto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  <w:r w:rsidRPr="000116D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Il presente verbale, letto, approvato con voto unanime dai componenti del seggio virtuale</w:t>
      </w:r>
      <w:r w:rsidR="003917E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, è</w:t>
      </w:r>
    </w:p>
    <w:p w:rsidRPr="003917E8" w:rsidR="003917E8" w:rsidP="00C8066D" w:rsidRDefault="003917E8" w14:paraId="17CF28E7" w14:textId="77777777">
      <w:pPr>
        <w:spacing w:line="276" w:lineRule="auto"/>
        <w:jc w:val="both"/>
        <w:rPr>
          <w:rFonts w:ascii="Fira Sans" w:hAnsi="Fira Sans" w:cs="Garamond"/>
          <w:i/>
          <w:color w:val="000000"/>
          <w:kern w:val="0"/>
          <w:sz w:val="24"/>
          <w:szCs w:val="24"/>
          <w:lang w:eastAsia="it-IT"/>
        </w:rPr>
      </w:pPr>
      <w:r w:rsidRPr="003917E8">
        <w:rPr>
          <w:rFonts w:ascii="Fira Sans" w:hAnsi="Fira Sans" w:cs="Garamond"/>
          <w:i/>
          <w:color w:val="000000"/>
          <w:kern w:val="0"/>
          <w:sz w:val="24"/>
          <w:szCs w:val="24"/>
          <w:highlight w:val="yellow"/>
          <w:lang w:eastAsia="it-IT"/>
        </w:rPr>
        <w:t>In alternativa</w:t>
      </w:r>
    </w:p>
    <w:p w:rsidRPr="000116D8" w:rsidR="00C8066D" w:rsidP="00C8066D" w:rsidRDefault="00C8066D" w14:paraId="70AF1B32" w14:textId="41A96D8B">
      <w:pPr>
        <w:spacing w:line="276" w:lineRule="auto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  <w:r w:rsidRPr="003917E8">
        <w:rPr>
          <w:rFonts w:ascii="Fira Sans" w:hAnsi="Fira Sans" w:cs="Garamond"/>
          <w:color w:val="000000"/>
          <w:kern w:val="0"/>
          <w:sz w:val="24"/>
          <w:szCs w:val="24"/>
          <w:highlight w:val="yellow"/>
          <w:lang w:eastAsia="it-IT"/>
        </w:rPr>
        <w:t>sottoscritto</w:t>
      </w:r>
      <w:r w:rsidRPr="003917E8" w:rsidR="00AC04B4">
        <w:rPr>
          <w:rFonts w:ascii="Fira Sans" w:hAnsi="Fira Sans" w:cs="Garamond"/>
          <w:color w:val="000000"/>
          <w:kern w:val="0"/>
          <w:sz w:val="24"/>
          <w:szCs w:val="24"/>
          <w:highlight w:val="yellow"/>
          <w:lang w:eastAsia="it-IT"/>
        </w:rPr>
        <w:t xml:space="preserve"> dai componenti del seggio</w:t>
      </w:r>
    </w:p>
    <w:p w:rsidRPr="003917E8" w:rsidR="003917E8" w:rsidP="00C8066D" w:rsidRDefault="003917E8" w14:paraId="5FCFFDD7" w14:textId="77777777">
      <w:pPr>
        <w:spacing w:line="276" w:lineRule="auto"/>
        <w:jc w:val="both"/>
        <w:rPr>
          <w:rFonts w:ascii="Fira Sans" w:hAnsi="Fira Sans" w:cs="Garamond"/>
          <w:i/>
          <w:color w:val="000000"/>
          <w:kern w:val="0"/>
          <w:sz w:val="24"/>
          <w:szCs w:val="24"/>
          <w:lang w:eastAsia="it-IT"/>
        </w:rPr>
      </w:pPr>
      <w:r w:rsidRPr="003917E8">
        <w:rPr>
          <w:rFonts w:ascii="Fira Sans" w:hAnsi="Fira Sans" w:cs="Garamond"/>
          <w:i/>
          <w:color w:val="000000"/>
          <w:kern w:val="0"/>
          <w:sz w:val="24"/>
          <w:szCs w:val="24"/>
          <w:highlight w:val="yellow"/>
          <w:lang w:eastAsia="it-IT"/>
        </w:rPr>
        <w:t>oppure</w:t>
      </w:r>
    </w:p>
    <w:p w:rsidR="00833B50" w:rsidP="00C8066D" w:rsidRDefault="00F47204" w14:paraId="2DE4BF8F" w14:textId="77777777">
      <w:pPr>
        <w:spacing w:line="276" w:lineRule="auto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  <w:r w:rsidRPr="00833B50">
        <w:rPr>
          <w:rFonts w:ascii="Fira Sans" w:hAnsi="Fira Sans" w:cs="Garamond"/>
          <w:color w:val="000000"/>
          <w:kern w:val="0"/>
          <w:sz w:val="24"/>
          <w:szCs w:val="24"/>
          <w:highlight w:val="yellow"/>
          <w:lang w:eastAsia="it-IT"/>
        </w:rPr>
        <w:t xml:space="preserve">sottoscritto </w:t>
      </w:r>
      <w:r w:rsidRPr="00833B50" w:rsidR="00C8066D">
        <w:rPr>
          <w:rFonts w:ascii="Fira Sans" w:hAnsi="Fira Sans" w:cs="Garamond"/>
          <w:color w:val="000000"/>
          <w:kern w:val="0"/>
          <w:sz w:val="24"/>
          <w:szCs w:val="24"/>
          <w:highlight w:val="yellow"/>
          <w:lang w:eastAsia="it-IT"/>
        </w:rPr>
        <w:t>digitalmente</w:t>
      </w:r>
      <w:r w:rsidRPr="00833B50" w:rsidR="00AC04B4">
        <w:rPr>
          <w:rFonts w:ascii="Fira Sans" w:hAnsi="Fira Sans" w:cs="Garamond"/>
          <w:color w:val="000000"/>
          <w:kern w:val="0"/>
          <w:sz w:val="24"/>
          <w:szCs w:val="24"/>
          <w:highlight w:val="yellow"/>
          <w:lang w:eastAsia="it-IT"/>
        </w:rPr>
        <w:t xml:space="preserve"> dal presidente</w:t>
      </w:r>
      <w:r w:rsidR="00AC04B4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 xml:space="preserve"> </w:t>
      </w:r>
    </w:p>
    <w:p w:rsidRPr="000116D8" w:rsidR="00C8066D" w:rsidP="00C8066D" w:rsidRDefault="00833B50" w14:paraId="08B3510B" w14:textId="24206A77">
      <w:pPr>
        <w:spacing w:line="276" w:lineRule="auto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  <w:r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 xml:space="preserve">ed </w:t>
      </w:r>
      <w:r w:rsidRPr="000116D8" w:rsidR="00C8066D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è trasmesso:</w:t>
      </w:r>
    </w:p>
    <w:p w:rsidRPr="000116D8" w:rsidR="00C8066D" w:rsidP="00B80DBF" w:rsidRDefault="00C8066D" w14:paraId="6238C605" w14:textId="02FDDE22">
      <w:pPr>
        <w:numPr>
          <w:ilvl w:val="0"/>
          <w:numId w:val="13"/>
        </w:numPr>
        <w:spacing w:line="276" w:lineRule="auto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  <w:r w:rsidRPr="000116D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 xml:space="preserve">insieme agli atti del seggio, al </w:t>
      </w:r>
      <w:r w:rsidRPr="000116D8" w:rsidR="00EA31EE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preside di scuola,</w:t>
      </w:r>
      <w:r w:rsidRPr="000116D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 xml:space="preserve"> per la conservazione agli atti;</w:t>
      </w:r>
    </w:p>
    <w:p w:rsidRPr="000116D8" w:rsidR="00C8066D" w:rsidP="00B80DBF" w:rsidRDefault="00C8066D" w14:paraId="3711A268" w14:textId="3F5FE665">
      <w:pPr>
        <w:numPr>
          <w:ilvl w:val="0"/>
          <w:numId w:val="13"/>
        </w:numPr>
        <w:spacing w:line="276" w:lineRule="auto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  <w:r w:rsidRPr="000116D8" w:rsidR="00C8066D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insieme a</w:t>
      </w:r>
      <w:r w:rsidRPr="000116D8" w:rsidR="00F47204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 xml:space="preserve"> copia</w:t>
      </w:r>
      <w:r w:rsidRPr="000116D8" w:rsidR="00C8066D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 xml:space="preserve"> del registro dei votanti, al rettore per la formalizzazione della nomina (</w:t>
      </w:r>
      <w:hyperlink w:history="1" r:id="R94d5c1e6b8974c28">
        <w:r w:rsidRPr="000116D8" w:rsidR="00C8066D">
          <w:rPr>
            <w:rStyle w:val="Collegamentoipertestuale"/>
            <w:rFonts w:ascii="Fira Sans" w:hAnsi="Fira Sans" w:cs="Garamond"/>
            <w:color w:val="000000"/>
            <w:kern w:val="0"/>
            <w:sz w:val="24"/>
            <w:szCs w:val="24"/>
            <w:lang w:eastAsia="it-IT"/>
          </w:rPr>
          <w:t>affarigenerali@unige.it</w:t>
        </w:r>
      </w:hyperlink>
      <w:r w:rsidR="00833B50">
        <w:rPr>
          <w:rStyle w:val="Collegamentoipertestuale"/>
          <w:rFonts w:ascii="Fira Sans" w:hAnsi="Fira Sans" w:cs="Garamond"/>
          <w:color w:val="000000"/>
          <w:kern w:val="0"/>
          <w:sz w:val="24"/>
          <w:szCs w:val="24"/>
          <w:lang w:eastAsia="it-IT"/>
        </w:rPr>
        <w:t>, elezioni@unige.it</w:t>
      </w:r>
      <w:r w:rsidRPr="000116D8" w:rsidR="00C8066D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: recapit</w:t>
      </w:r>
      <w:r w:rsidR="00833B50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i</w:t>
      </w:r>
      <w:r w:rsidRPr="000116D8" w:rsidR="00C8066D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 xml:space="preserve"> </w:t>
      </w:r>
      <w:r w:rsidRPr="3B0C4805" w:rsidR="00C8066D">
        <w:rPr>
          <w:rFonts w:ascii="Fira Sans" w:hAnsi="Fira Sans" w:cs="Garamond"/>
          <w:i w:val="1"/>
          <w:iCs w:val="1"/>
          <w:color w:val="000000"/>
          <w:kern w:val="0"/>
          <w:sz w:val="24"/>
          <w:szCs w:val="24"/>
          <w:lang w:eastAsia="it-IT"/>
        </w:rPr>
        <w:t xml:space="preserve">e</w:t>
      </w:r>
      <w:r w:rsidRPr="3B0C4805" w:rsidR="6FB25471">
        <w:rPr>
          <w:rFonts w:ascii="Fira Sans" w:hAnsi="Fira Sans" w:cs="Garamond"/>
          <w:i w:val="1"/>
          <w:iCs w:val="1"/>
          <w:color w:val="000000"/>
          <w:kern w:val="0"/>
          <w:sz w:val="24"/>
          <w:szCs w:val="24"/>
          <w:lang w:eastAsia="it-IT"/>
        </w:rPr>
        <w:t xml:space="preserve">-</w:t>
      </w:r>
      <w:r w:rsidRPr="3B0C4805" w:rsidR="00C8066D">
        <w:rPr>
          <w:rFonts w:ascii="Fira Sans" w:hAnsi="Fira Sans" w:cs="Garamond"/>
          <w:i w:val="1"/>
          <w:iCs w:val="1"/>
          <w:color w:val="000000"/>
          <w:kern w:val="0"/>
          <w:sz w:val="24"/>
          <w:szCs w:val="24"/>
          <w:lang w:eastAsia="it-IT"/>
        </w:rPr>
        <w:t xml:space="preserve">mail</w:t>
      </w:r>
      <w:r w:rsidRPr="3B0C4805" w:rsidR="00C8066D">
        <w:rPr>
          <w:rFonts w:ascii="Fira Sans" w:hAnsi="Fira Sans" w:cs="Garamond"/>
          <w:i w:val="1"/>
          <w:iCs w:val="1"/>
          <w:color w:val="000000"/>
          <w:kern w:val="0"/>
          <w:sz w:val="24"/>
          <w:szCs w:val="24"/>
          <w:lang w:eastAsia="it-IT"/>
        </w:rPr>
        <w:t xml:space="preserve"> </w:t>
      </w:r>
      <w:r w:rsidRPr="000116D8" w:rsidR="00C8066D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 xml:space="preserve">del settore affari generali </w:t>
      </w:r>
      <w:r w:rsidR="004B59BB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 xml:space="preserve">e procedimenti elettorali </w:t>
      </w:r>
      <w:r w:rsidRPr="000116D8" w:rsidR="00C8066D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facente capo al servizio affari g</w:t>
      </w:r>
      <w:r w:rsidR="00D965D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iuridici e istituzion</w:t>
      </w:r>
      <w:r w:rsidRPr="000116D8" w:rsidR="00C8066D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ali dell’Area legale e generale).</w:t>
      </w:r>
    </w:p>
    <w:p w:rsidRPr="000116D8" w:rsidR="00C8066D" w:rsidP="00C8066D" w:rsidRDefault="00C8066D" w14:paraId="3A903B89" w14:textId="77777777">
      <w:pPr>
        <w:spacing w:line="276" w:lineRule="auto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</w:p>
    <w:p w:rsidRPr="000116D8" w:rsidR="005302F9" w:rsidP="00C8066D" w:rsidRDefault="005302F9" w14:paraId="3B1B0E77" w14:textId="77777777">
      <w:pPr>
        <w:spacing w:line="276" w:lineRule="auto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</w:p>
    <w:p w:rsidRPr="000116D8" w:rsidR="005302F9" w:rsidP="005302F9" w:rsidRDefault="005302F9" w14:paraId="3E4596B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  <w:r w:rsidRPr="000116D8">
        <w:rPr>
          <w:rFonts w:ascii="Fira Sans" w:hAnsi="Fira Sans"/>
          <w:b/>
          <w:color w:val="000000"/>
          <w:sz w:val="24"/>
          <w:szCs w:val="24"/>
        </w:rPr>
        <w:t>LA SEGUENTE PARTE È DA USARE PER TUTTI I CASI</w:t>
      </w:r>
    </w:p>
    <w:p w:rsidRPr="000116D8" w:rsidR="005302F9" w:rsidP="005302F9" w:rsidRDefault="005302F9" w14:paraId="0EB3659D" w14:textId="77777777">
      <w:pPr>
        <w:spacing w:line="276" w:lineRule="auto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</w:p>
    <w:p w:rsidRPr="000116D8" w:rsidR="005302F9" w:rsidP="005302F9" w:rsidRDefault="005302F9" w14:paraId="134DF2EF" w14:textId="77777777">
      <w:pPr>
        <w:spacing w:line="276" w:lineRule="auto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  <w:r w:rsidRPr="000116D8"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  <w:t>La riunione si chiude alle ore ________.</w:t>
      </w:r>
    </w:p>
    <w:p w:rsidR="005302F9" w:rsidP="005302F9" w:rsidRDefault="005302F9" w14:paraId="306D6576" w14:textId="63B23462">
      <w:pPr>
        <w:spacing w:line="480" w:lineRule="auto"/>
        <w:ind w:right="-2"/>
        <w:rPr>
          <w:rFonts w:ascii="Fira Sans" w:hAnsi="Fira Sans"/>
          <w:color w:val="000000"/>
          <w:kern w:val="2"/>
          <w:sz w:val="24"/>
          <w:szCs w:val="24"/>
        </w:rPr>
      </w:pPr>
    </w:p>
    <w:p w:rsidRPr="00833B50" w:rsidR="00833B50" w:rsidP="00833B50" w:rsidRDefault="00833B50" w14:paraId="46908318" w14:textId="09F18275">
      <w:pPr>
        <w:spacing w:line="480" w:lineRule="auto"/>
        <w:ind w:right="-2"/>
        <w:jc w:val="center"/>
        <w:rPr>
          <w:rFonts w:ascii="Fira Sans" w:hAnsi="Fira Sans"/>
          <w:i/>
          <w:color w:val="000000"/>
          <w:kern w:val="2"/>
          <w:sz w:val="24"/>
          <w:szCs w:val="24"/>
        </w:rPr>
      </w:pPr>
      <w:r w:rsidRPr="00833B50">
        <w:rPr>
          <w:rFonts w:ascii="Fira Sans" w:hAnsi="Fira Sans"/>
          <w:i/>
          <w:color w:val="000000"/>
          <w:kern w:val="2"/>
          <w:sz w:val="24"/>
          <w:szCs w:val="24"/>
          <w:highlight w:val="yellow"/>
        </w:rPr>
        <w:t>In alternativa</w:t>
      </w:r>
    </w:p>
    <w:p w:rsidRPr="000116D8" w:rsidR="005302F9" w:rsidP="002374ED" w:rsidRDefault="005302F9" w14:paraId="6FDA20E7" w14:textId="2373C11F">
      <w:pPr>
        <w:spacing w:before="240" w:line="720" w:lineRule="auto"/>
        <w:ind w:right="-2"/>
        <w:jc w:val="center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t>FIRME DEI COMPONENTI IL SEGGIO</w:t>
      </w:r>
      <w:r w:rsidRPr="000116D8">
        <w:rPr>
          <w:rStyle w:val="Rimandonotaapidipagina"/>
          <w:rFonts w:ascii="Fira Sans" w:hAnsi="Fira Sans"/>
          <w:color w:val="000000"/>
          <w:sz w:val="24"/>
          <w:szCs w:val="24"/>
        </w:rPr>
        <w:footnoteReference w:id="2"/>
      </w:r>
    </w:p>
    <w:p w:rsidRPr="000116D8" w:rsidR="005302F9" w:rsidP="00AC7CE5" w:rsidRDefault="005302F9" w14:paraId="1E2D313C" w14:textId="77777777">
      <w:pPr>
        <w:widowControl w:val="0"/>
        <w:spacing w:line="480" w:lineRule="auto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lastRenderedPageBreak/>
        <w:t>1. _________________________________________________ - presidente</w:t>
      </w:r>
    </w:p>
    <w:p w:rsidRPr="000116D8" w:rsidR="005302F9" w:rsidP="00AC7CE5" w:rsidRDefault="005302F9" w14:paraId="46C69341" w14:textId="1EF6F27E">
      <w:pPr>
        <w:widowControl w:val="0"/>
        <w:spacing w:line="480" w:lineRule="auto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t>2. _________________________________________________ - vicepresidente</w:t>
      </w:r>
    </w:p>
    <w:p w:rsidR="005302F9" w:rsidP="00AC7CE5" w:rsidRDefault="005302F9" w14:paraId="7B54F787" w14:textId="11266905">
      <w:pPr>
        <w:widowControl w:val="0"/>
        <w:tabs>
          <w:tab w:val="right" w:pos="9921"/>
        </w:tabs>
        <w:spacing w:line="480" w:lineRule="auto"/>
        <w:jc w:val="both"/>
        <w:rPr>
          <w:rFonts w:ascii="Fira Sans" w:hAnsi="Fira Sans"/>
          <w:color w:val="000000"/>
          <w:sz w:val="24"/>
          <w:szCs w:val="24"/>
        </w:rPr>
      </w:pPr>
      <w:r w:rsidRPr="000116D8">
        <w:rPr>
          <w:rFonts w:ascii="Fira Sans" w:hAnsi="Fira Sans"/>
          <w:color w:val="000000"/>
          <w:sz w:val="24"/>
          <w:szCs w:val="24"/>
        </w:rPr>
        <w:t>3. _________________________________________________ - segretario</w:t>
      </w:r>
    </w:p>
    <w:p w:rsidRPr="00833B50" w:rsidR="00833B50" w:rsidP="00833B50" w:rsidRDefault="00833B50" w14:paraId="0997A63C" w14:textId="19D0EEDE">
      <w:pPr>
        <w:widowControl w:val="0"/>
        <w:tabs>
          <w:tab w:val="right" w:pos="9921"/>
        </w:tabs>
        <w:spacing w:line="480" w:lineRule="auto"/>
        <w:jc w:val="center"/>
        <w:rPr>
          <w:rFonts w:ascii="Fira Sans" w:hAnsi="Fira Sans" w:cs="Garamond"/>
          <w:i/>
          <w:color w:val="000000"/>
          <w:kern w:val="0"/>
          <w:sz w:val="24"/>
          <w:szCs w:val="24"/>
          <w:lang w:eastAsia="it-IT"/>
        </w:rPr>
      </w:pPr>
    </w:p>
    <w:p w:rsidR="00833B50" w:rsidP="00833B50" w:rsidRDefault="00833B50" w14:paraId="7F686E6C" w14:textId="15D2E346">
      <w:pPr>
        <w:widowControl w:val="0"/>
        <w:tabs>
          <w:tab w:val="right" w:pos="9921"/>
        </w:tabs>
        <w:spacing w:line="480" w:lineRule="auto"/>
        <w:jc w:val="center"/>
        <w:rPr>
          <w:rFonts w:ascii="Fira Sans" w:hAnsi="Fira Sans" w:cs="Garamond"/>
          <w:i/>
          <w:color w:val="000000"/>
          <w:kern w:val="0"/>
          <w:sz w:val="24"/>
          <w:szCs w:val="24"/>
          <w:highlight w:val="yellow"/>
          <w:lang w:eastAsia="it-IT"/>
        </w:rPr>
      </w:pPr>
      <w:r w:rsidRPr="00833B50">
        <w:rPr>
          <w:rFonts w:ascii="Fira Sans" w:hAnsi="Fira Sans" w:cs="Garamond"/>
          <w:i/>
          <w:color w:val="000000"/>
          <w:kern w:val="0"/>
          <w:sz w:val="24"/>
          <w:szCs w:val="24"/>
          <w:highlight w:val="yellow"/>
          <w:lang w:eastAsia="it-IT"/>
        </w:rPr>
        <w:t>Oppure</w:t>
      </w:r>
    </w:p>
    <w:p w:rsidRPr="00A00D4B" w:rsidR="00833B50" w:rsidP="00833B50" w:rsidRDefault="00833B50" w14:paraId="5750850D" w14:textId="77777777">
      <w:pPr>
        <w:spacing w:line="276" w:lineRule="auto"/>
        <w:jc w:val="center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FIRMA DEL PRESIDENTE</w:t>
      </w:r>
    </w:p>
    <w:p w:rsidRPr="00833B50" w:rsidR="00833B50" w:rsidP="00833B50" w:rsidRDefault="00833B50" w14:paraId="632160B4" w14:textId="77777777">
      <w:pPr>
        <w:widowControl w:val="0"/>
        <w:tabs>
          <w:tab w:val="right" w:pos="9921"/>
        </w:tabs>
        <w:spacing w:line="480" w:lineRule="auto"/>
        <w:jc w:val="center"/>
        <w:rPr>
          <w:rFonts w:ascii="Fira Sans" w:hAnsi="Fira Sans" w:cs="Garamond"/>
          <w:i/>
          <w:color w:val="000000"/>
          <w:kern w:val="0"/>
          <w:sz w:val="24"/>
          <w:szCs w:val="24"/>
          <w:lang w:eastAsia="it-IT"/>
        </w:rPr>
      </w:pPr>
    </w:p>
    <w:p w:rsidRPr="000116D8" w:rsidR="00833B50" w:rsidP="00AC7CE5" w:rsidRDefault="00833B50" w14:paraId="162EA093" w14:textId="77777777">
      <w:pPr>
        <w:widowControl w:val="0"/>
        <w:tabs>
          <w:tab w:val="right" w:pos="9921"/>
        </w:tabs>
        <w:spacing w:line="480" w:lineRule="auto"/>
        <w:jc w:val="both"/>
        <w:rPr>
          <w:rFonts w:ascii="Fira Sans" w:hAnsi="Fira Sans" w:cs="Garamond"/>
          <w:color w:val="000000"/>
          <w:kern w:val="0"/>
          <w:sz w:val="24"/>
          <w:szCs w:val="24"/>
          <w:lang w:eastAsia="it-IT"/>
        </w:rPr>
      </w:pPr>
    </w:p>
    <w:sectPr w:rsidRPr="000116D8" w:rsidR="00833B50" w:rsidSect="00D201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/>
      <w:pgMar w:top="1418" w:right="1134" w:bottom="1134" w:left="1134" w:header="709" w:footer="709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68F" w:rsidRDefault="0016168F" w14:paraId="76519050" w14:textId="77777777">
      <w:r>
        <w:separator/>
      </w:r>
    </w:p>
  </w:endnote>
  <w:endnote w:type="continuationSeparator" w:id="0">
    <w:p w:rsidR="0016168F" w:rsidRDefault="0016168F" w14:paraId="34CB4A32" w14:textId="77777777">
      <w:r>
        <w:continuationSeparator/>
      </w:r>
    </w:p>
  </w:endnote>
  <w:endnote w:type="continuationNotice" w:id="1">
    <w:p w:rsidR="0016168F" w:rsidRDefault="0016168F" w14:paraId="326490B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4D" w:rsidRDefault="00437E4D" w14:paraId="646C2E2F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4D" w:rsidRDefault="005D10BE" w14:paraId="7107B392" w14:textId="77777777">
    <w:pPr>
      <w:pStyle w:val="Pidipagina"/>
      <w:jc w:val="right"/>
    </w:pPr>
    <w:r>
      <w:t xml:space="preserve">Pag. </w:t>
    </w:r>
    <w:proofErr w:type="spellStart"/>
    <w:r>
      <w:t>mod</w:t>
    </w:r>
    <w:proofErr w:type="spellEnd"/>
    <w:r>
      <w:t xml:space="preserve">. </w:t>
    </w:r>
    <w:r w:rsidR="00385C18">
      <w:fldChar w:fldCharType="begin"/>
    </w:r>
    <w:r w:rsidR="00385C18">
      <w:instrText>NUMPAGES   \* MERGEFORMAT</w:instrText>
    </w:r>
    <w:r w:rsidR="00385C18">
      <w:fldChar w:fldCharType="separate"/>
    </w:r>
    <w:r w:rsidR="00CB071D">
      <w:rPr>
        <w:noProof/>
      </w:rPr>
      <w:t>8</w:t>
    </w:r>
    <w:r w:rsidR="00385C18">
      <w:rPr>
        <w:noProof/>
      </w:rPr>
      <w:fldChar w:fldCharType="end"/>
    </w:r>
    <w:r>
      <w:t>/</w:t>
    </w:r>
    <w:r>
      <w:fldChar w:fldCharType="begin"/>
    </w:r>
    <w:r>
      <w:instrText xml:space="preserve"> PAGE   \* MERGEFORMAT </w:instrText>
    </w:r>
    <w:r>
      <w:fldChar w:fldCharType="separate"/>
    </w:r>
    <w:r w:rsidR="00CB071D">
      <w:rPr>
        <w:noProof/>
      </w:rPr>
      <w:t>8</w:t>
    </w:r>
    <w:r>
      <w:fldChar w:fldCharType="end"/>
    </w:r>
  </w:p>
  <w:p w:rsidR="00437E4D" w:rsidRDefault="00437E4D" w14:paraId="4F80D49C" w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4D" w:rsidRDefault="00437E4D" w14:paraId="1772C0D8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68F" w:rsidRDefault="0016168F" w14:paraId="1971ADCC" w14:textId="77777777">
      <w:r>
        <w:separator/>
      </w:r>
    </w:p>
  </w:footnote>
  <w:footnote w:type="continuationSeparator" w:id="0">
    <w:p w:rsidR="0016168F" w:rsidRDefault="0016168F" w14:paraId="60F36813" w14:textId="77777777">
      <w:r>
        <w:continuationSeparator/>
      </w:r>
    </w:p>
  </w:footnote>
  <w:footnote w:type="continuationNotice" w:id="1">
    <w:p w:rsidR="0016168F" w:rsidRDefault="0016168F" w14:paraId="32AE7459" w14:textId="77777777"/>
  </w:footnote>
  <w:footnote w:id="2">
    <w:p w:rsidR="005302F9" w:rsidP="005302F9" w:rsidRDefault="005302F9" w14:paraId="24253139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Nel caso in cui la riunione si svolga telematicamente, è possibile apporre firma digitale anche del solo presidente e segretario</w:t>
      </w:r>
    </w:p>
    <w:p w:rsidR="005302F9" w:rsidP="005302F9" w:rsidRDefault="005302F9" w14:paraId="41DE1BBE" w14:textId="7777777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4D" w:rsidRDefault="00437E4D" w14:paraId="52AE75FA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Pr="00FF7AE7" w:rsidR="00EF15ED" w:rsidTr="005911F0" w14:paraId="7EA1C33F" w14:textId="77777777">
      <w:tc>
        <w:tcPr>
          <w:tcW w:w="1526" w:type="dxa"/>
          <w:shd w:val="clear" w:color="auto" w:fill="auto"/>
          <w:vAlign w:val="center"/>
        </w:tcPr>
        <w:p w:rsidRPr="00FF7AE7" w:rsidR="00EF15ED" w:rsidP="00EF15ED" w:rsidRDefault="00EF15ED" w14:paraId="78995BB1" w14:textId="7777777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:rsidRPr="00FF7AE7" w:rsidR="00EF15ED" w:rsidP="00EF15ED" w:rsidRDefault="00EF15ED" w14:paraId="2E5F7EA7" w14:textId="7777777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Pr="00FF7AE7" w:rsidR="00EF15ED" w:rsidP="00EF15ED" w:rsidRDefault="00EF15ED" w14:paraId="208A8F22" w14:textId="7777777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Pr="00FF7AE7" w:rsidR="00EF15ED" w:rsidTr="005911F0" w14:paraId="30007270" w14:textId="77777777">
      <w:tc>
        <w:tcPr>
          <w:tcW w:w="1526" w:type="dxa"/>
          <w:shd w:val="clear" w:color="auto" w:fill="auto"/>
          <w:vAlign w:val="center"/>
        </w:tcPr>
        <w:p w:rsidRPr="00FF7AE7" w:rsidR="00EF15ED" w:rsidP="00EF15ED" w:rsidRDefault="00EF15ED" w14:paraId="1ECC350F" w14:textId="7777777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:rsidRPr="00FF7AE7" w:rsidR="00EF15ED" w:rsidP="00EF15ED" w:rsidRDefault="00EF15ED" w14:paraId="1B1C4CF4" w14:textId="7777777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Pr="00FF7AE7" w:rsidR="00EF15ED" w:rsidP="00EF15ED" w:rsidRDefault="00EF15ED" w14:paraId="27C0F194" w14:textId="7777777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Pr="00FF7AE7" w:rsidR="00EF15ED" w:rsidTr="005911F0" w14:paraId="26F85DFB" w14:textId="77777777">
      <w:tc>
        <w:tcPr>
          <w:tcW w:w="1526" w:type="dxa"/>
          <w:shd w:val="clear" w:color="auto" w:fill="auto"/>
          <w:vAlign w:val="center"/>
        </w:tcPr>
        <w:p w:rsidRPr="00FF7AE7" w:rsidR="00EF15ED" w:rsidP="00EF15ED" w:rsidRDefault="00EF15ED" w14:paraId="1C330AF5" w14:textId="7777777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:rsidRPr="00FF7AE7" w:rsidR="00EF15ED" w:rsidP="00EF15ED" w:rsidRDefault="00EF15ED" w14:paraId="6D380B6E" w14:textId="7777777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Pr="00FF7AE7" w:rsidR="00EF15ED" w:rsidP="00EF15ED" w:rsidRDefault="00EF15ED" w14:paraId="1A1B5E2B" w14:textId="7777777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  <w:r w:rsidRPr="00FF7AE7">
            <w:rPr>
              <w:rFonts w:ascii="Garamond" w:hAnsi="Garamond"/>
              <w:b/>
              <w:sz w:val="24"/>
              <w:szCs w:val="24"/>
            </w:rPr>
            <w:t xml:space="preserve">Pag. n. </w:t>
          </w:r>
          <w:r w:rsidRPr="00FF7AE7">
            <w:rPr>
              <w:rFonts w:ascii="Garamond" w:hAnsi="Garamond"/>
              <w:b/>
              <w:sz w:val="24"/>
              <w:szCs w:val="24"/>
            </w:rPr>
            <w:fldChar w:fldCharType="begin"/>
          </w:r>
          <w:r w:rsidRPr="00FF7AE7">
            <w:rPr>
              <w:rFonts w:ascii="Garamond" w:hAnsi="Garamond"/>
              <w:b/>
              <w:sz w:val="24"/>
              <w:szCs w:val="24"/>
            </w:rPr>
            <w:instrText>PAGE   \* MERGEFORMAT</w:instrText>
          </w:r>
          <w:r w:rsidRPr="00FF7AE7">
            <w:rPr>
              <w:rFonts w:ascii="Garamond" w:hAnsi="Garamond"/>
              <w:b/>
              <w:sz w:val="24"/>
              <w:szCs w:val="24"/>
            </w:rPr>
            <w:fldChar w:fldCharType="separate"/>
          </w:r>
          <w:r w:rsidR="00CB071D">
            <w:rPr>
              <w:rFonts w:ascii="Garamond" w:hAnsi="Garamond"/>
              <w:b/>
              <w:noProof/>
              <w:sz w:val="24"/>
              <w:szCs w:val="24"/>
            </w:rPr>
            <w:t>8</w:t>
          </w:r>
          <w:r w:rsidRPr="00FF7AE7">
            <w:rPr>
              <w:rFonts w:ascii="Garamond" w:hAnsi="Garamond"/>
              <w:b/>
              <w:sz w:val="24"/>
              <w:szCs w:val="24"/>
            </w:rPr>
            <w:fldChar w:fldCharType="end"/>
          </w:r>
        </w:p>
      </w:tc>
    </w:tr>
  </w:tbl>
  <w:p w:rsidRPr="00EF15ED" w:rsidR="00437E4D" w:rsidRDefault="00437E4D" w14:paraId="213A2F2A" w14:textId="77777777">
    <w:pPr>
      <w:pStyle w:val="Intestazione"/>
      <w:rPr>
        <w:rFonts w:ascii="Garamond" w:hAnsi="Garamond"/>
        <w:sz w:val="1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4D" w:rsidRDefault="00437E4D" w14:paraId="0DB52C13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C786FCF8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4377720D"/>
    <w:multiLevelType w:val="hybridMultilevel"/>
    <w:tmpl w:val="7D2A296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6ECDBE">
      <w:start w:val="14"/>
      <w:numFmt w:val="bullet"/>
      <w:lvlText w:val="-"/>
      <w:lvlJc w:val="left"/>
      <w:pPr>
        <w:ind w:left="1440" w:hanging="360"/>
      </w:pPr>
      <w:rPr>
        <w:rFonts w:hint="default" w:ascii="Garamond" w:hAnsi="Garamond" w:eastAsia="Times New Roman" w:cs="Times New Roman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AC08C4"/>
    <w:multiLevelType w:val="hybridMultilevel"/>
    <w:tmpl w:val="04628B48"/>
    <w:lvl w:ilvl="0" w:tplc="04100001">
      <w:start w:val="1"/>
      <w:numFmt w:val="bullet"/>
      <w:lvlText w:val=""/>
      <w:lvlJc w:val="left"/>
      <w:pPr>
        <w:ind w:left="784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hint="default" w:ascii="Wingdings" w:hAnsi="Wingdings"/>
      </w:rPr>
    </w:lvl>
  </w:abstractNum>
  <w:abstractNum w:abstractNumId="9" w15:restartNumberingAfterBreak="0">
    <w:nsid w:val="4DC257AC"/>
    <w:multiLevelType w:val="hybridMultilevel"/>
    <w:tmpl w:val="8BEE9F66"/>
    <w:lvl w:ilvl="0" w:tplc="837EF9B0"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FE834DA"/>
    <w:multiLevelType w:val="hybridMultilevel"/>
    <w:tmpl w:val="96A6FE3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375241"/>
    <w:multiLevelType w:val="hybridMultilevel"/>
    <w:tmpl w:val="899A7292"/>
    <w:lvl w:ilvl="0" w:tplc="9D9CF78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B93B0C"/>
    <w:multiLevelType w:val="hybridMultilevel"/>
    <w:tmpl w:val="EBBE81BC"/>
    <w:lvl w:ilvl="0" w:tplc="837EF9B0"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750F02"/>
    <w:multiLevelType w:val="hybridMultilevel"/>
    <w:tmpl w:val="FC54AFDC"/>
    <w:lvl w:ilvl="0" w:tplc="476ECDBE">
      <w:start w:val="14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Times New Roman"/>
      </w:rPr>
    </w:lvl>
    <w:lvl w:ilvl="1" w:tplc="476ECDBE">
      <w:start w:val="14"/>
      <w:numFmt w:val="bullet"/>
      <w:lvlText w:val="-"/>
      <w:lvlJc w:val="left"/>
      <w:pPr>
        <w:ind w:left="1440" w:hanging="360"/>
      </w:pPr>
      <w:rPr>
        <w:rFonts w:hint="default" w:ascii="Garamond" w:hAnsi="Garamond" w:eastAsia="Times New Roman" w:cs="Times New Roman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0414DE6"/>
    <w:multiLevelType w:val="hybridMultilevel"/>
    <w:tmpl w:val="5ACEF13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E4"/>
    <w:rsid w:val="00001F90"/>
    <w:rsid w:val="00002D18"/>
    <w:rsid w:val="000070D8"/>
    <w:rsid w:val="000116D8"/>
    <w:rsid w:val="00013B99"/>
    <w:rsid w:val="000176F0"/>
    <w:rsid w:val="00020587"/>
    <w:rsid w:val="00020C61"/>
    <w:rsid w:val="0002174A"/>
    <w:rsid w:val="00025412"/>
    <w:rsid w:val="00026592"/>
    <w:rsid w:val="00031C67"/>
    <w:rsid w:val="000455FE"/>
    <w:rsid w:val="00046738"/>
    <w:rsid w:val="00060F70"/>
    <w:rsid w:val="000666DF"/>
    <w:rsid w:val="00066CA4"/>
    <w:rsid w:val="000674E7"/>
    <w:rsid w:val="0007186D"/>
    <w:rsid w:val="00073AB3"/>
    <w:rsid w:val="00083FE8"/>
    <w:rsid w:val="00087BF9"/>
    <w:rsid w:val="0009187D"/>
    <w:rsid w:val="000952A0"/>
    <w:rsid w:val="000A07DB"/>
    <w:rsid w:val="000A6F66"/>
    <w:rsid w:val="000B6624"/>
    <w:rsid w:val="000C076F"/>
    <w:rsid w:val="000C1CB8"/>
    <w:rsid w:val="000C407C"/>
    <w:rsid w:val="000D21F7"/>
    <w:rsid w:val="000D34B8"/>
    <w:rsid w:val="000D5418"/>
    <w:rsid w:val="000E5342"/>
    <w:rsid w:val="000F6D65"/>
    <w:rsid w:val="00105EFB"/>
    <w:rsid w:val="0010789B"/>
    <w:rsid w:val="0011263B"/>
    <w:rsid w:val="001172BC"/>
    <w:rsid w:val="00122DA9"/>
    <w:rsid w:val="00123C34"/>
    <w:rsid w:val="00130313"/>
    <w:rsid w:val="0013230A"/>
    <w:rsid w:val="001333A1"/>
    <w:rsid w:val="00134A22"/>
    <w:rsid w:val="00135714"/>
    <w:rsid w:val="001456D2"/>
    <w:rsid w:val="0014622E"/>
    <w:rsid w:val="00147426"/>
    <w:rsid w:val="00147B0F"/>
    <w:rsid w:val="00157FF1"/>
    <w:rsid w:val="001600D8"/>
    <w:rsid w:val="00160D80"/>
    <w:rsid w:val="0016168F"/>
    <w:rsid w:val="00172508"/>
    <w:rsid w:val="00173300"/>
    <w:rsid w:val="00175BC7"/>
    <w:rsid w:val="00184EBC"/>
    <w:rsid w:val="001850E5"/>
    <w:rsid w:val="00193B8E"/>
    <w:rsid w:val="00193C6F"/>
    <w:rsid w:val="00197E62"/>
    <w:rsid w:val="001A0242"/>
    <w:rsid w:val="001A05E7"/>
    <w:rsid w:val="001A7B8B"/>
    <w:rsid w:val="001B47C8"/>
    <w:rsid w:val="001C1511"/>
    <w:rsid w:val="001C1ABC"/>
    <w:rsid w:val="001C5EE3"/>
    <w:rsid w:val="001D19F6"/>
    <w:rsid w:val="001E22B4"/>
    <w:rsid w:val="001E33AA"/>
    <w:rsid w:val="001E5A91"/>
    <w:rsid w:val="001E6FE3"/>
    <w:rsid w:val="001F6990"/>
    <w:rsid w:val="002054A3"/>
    <w:rsid w:val="00206DE4"/>
    <w:rsid w:val="002125A2"/>
    <w:rsid w:val="00212AF5"/>
    <w:rsid w:val="0022570A"/>
    <w:rsid w:val="00226D6D"/>
    <w:rsid w:val="00230C21"/>
    <w:rsid w:val="002334AC"/>
    <w:rsid w:val="00233850"/>
    <w:rsid w:val="002349F2"/>
    <w:rsid w:val="00237081"/>
    <w:rsid w:val="002374ED"/>
    <w:rsid w:val="00247420"/>
    <w:rsid w:val="002562E6"/>
    <w:rsid w:val="0026117F"/>
    <w:rsid w:val="0026695E"/>
    <w:rsid w:val="00267633"/>
    <w:rsid w:val="00274253"/>
    <w:rsid w:val="002900E4"/>
    <w:rsid w:val="00292AE5"/>
    <w:rsid w:val="002955FA"/>
    <w:rsid w:val="002A3647"/>
    <w:rsid w:val="002A75BB"/>
    <w:rsid w:val="002B2090"/>
    <w:rsid w:val="002C232A"/>
    <w:rsid w:val="002D7924"/>
    <w:rsid w:val="002E3D21"/>
    <w:rsid w:val="002E67D6"/>
    <w:rsid w:val="002F0ED8"/>
    <w:rsid w:val="002F4AF1"/>
    <w:rsid w:val="002F5C5A"/>
    <w:rsid w:val="003077BF"/>
    <w:rsid w:val="003114D9"/>
    <w:rsid w:val="00312F88"/>
    <w:rsid w:val="00316411"/>
    <w:rsid w:val="003175EE"/>
    <w:rsid w:val="00324477"/>
    <w:rsid w:val="003348CF"/>
    <w:rsid w:val="00334E6F"/>
    <w:rsid w:val="00335DBE"/>
    <w:rsid w:val="00336ADA"/>
    <w:rsid w:val="003433A8"/>
    <w:rsid w:val="003508FE"/>
    <w:rsid w:val="0036530E"/>
    <w:rsid w:val="003677C1"/>
    <w:rsid w:val="00372F5E"/>
    <w:rsid w:val="0038258C"/>
    <w:rsid w:val="00385C18"/>
    <w:rsid w:val="00387B8A"/>
    <w:rsid w:val="003917E8"/>
    <w:rsid w:val="00395293"/>
    <w:rsid w:val="00396800"/>
    <w:rsid w:val="003B053E"/>
    <w:rsid w:val="003B0C0C"/>
    <w:rsid w:val="003B3A55"/>
    <w:rsid w:val="003B6AE0"/>
    <w:rsid w:val="003B7E17"/>
    <w:rsid w:val="003C0274"/>
    <w:rsid w:val="003C1893"/>
    <w:rsid w:val="003D23C2"/>
    <w:rsid w:val="003E676C"/>
    <w:rsid w:val="003F2C9D"/>
    <w:rsid w:val="003F3516"/>
    <w:rsid w:val="003F424A"/>
    <w:rsid w:val="003F6E3B"/>
    <w:rsid w:val="00400BCD"/>
    <w:rsid w:val="00400D48"/>
    <w:rsid w:val="004039DB"/>
    <w:rsid w:val="004047EF"/>
    <w:rsid w:val="004064DB"/>
    <w:rsid w:val="004237D6"/>
    <w:rsid w:val="00427959"/>
    <w:rsid w:val="004343C3"/>
    <w:rsid w:val="00436DB1"/>
    <w:rsid w:val="00437796"/>
    <w:rsid w:val="00437E4D"/>
    <w:rsid w:val="004564B0"/>
    <w:rsid w:val="00461248"/>
    <w:rsid w:val="00462CDC"/>
    <w:rsid w:val="0047244E"/>
    <w:rsid w:val="0047316D"/>
    <w:rsid w:val="0048091D"/>
    <w:rsid w:val="00483577"/>
    <w:rsid w:val="00486E5C"/>
    <w:rsid w:val="00487E2B"/>
    <w:rsid w:val="004916A1"/>
    <w:rsid w:val="004934D2"/>
    <w:rsid w:val="004938BA"/>
    <w:rsid w:val="004A21A2"/>
    <w:rsid w:val="004A5B88"/>
    <w:rsid w:val="004A7BF6"/>
    <w:rsid w:val="004B59BB"/>
    <w:rsid w:val="004C599B"/>
    <w:rsid w:val="004C7E6A"/>
    <w:rsid w:val="004D104A"/>
    <w:rsid w:val="004D7C41"/>
    <w:rsid w:val="004E7569"/>
    <w:rsid w:val="0050360D"/>
    <w:rsid w:val="00514437"/>
    <w:rsid w:val="00517293"/>
    <w:rsid w:val="005302F9"/>
    <w:rsid w:val="005431DC"/>
    <w:rsid w:val="0054385A"/>
    <w:rsid w:val="005472A5"/>
    <w:rsid w:val="005523D3"/>
    <w:rsid w:val="0056079F"/>
    <w:rsid w:val="0056174F"/>
    <w:rsid w:val="005733A4"/>
    <w:rsid w:val="005869A1"/>
    <w:rsid w:val="005901B9"/>
    <w:rsid w:val="005904D5"/>
    <w:rsid w:val="005911F0"/>
    <w:rsid w:val="0059646D"/>
    <w:rsid w:val="00596CC9"/>
    <w:rsid w:val="005A17CC"/>
    <w:rsid w:val="005A186E"/>
    <w:rsid w:val="005A5014"/>
    <w:rsid w:val="005A604B"/>
    <w:rsid w:val="005C25C6"/>
    <w:rsid w:val="005C7E54"/>
    <w:rsid w:val="005D10BE"/>
    <w:rsid w:val="005D3F4C"/>
    <w:rsid w:val="005D555F"/>
    <w:rsid w:val="005D621E"/>
    <w:rsid w:val="005D73B7"/>
    <w:rsid w:val="005F4DA5"/>
    <w:rsid w:val="00604A2D"/>
    <w:rsid w:val="00612AB7"/>
    <w:rsid w:val="006148E8"/>
    <w:rsid w:val="00615C60"/>
    <w:rsid w:val="00633E70"/>
    <w:rsid w:val="00642613"/>
    <w:rsid w:val="00651486"/>
    <w:rsid w:val="00654923"/>
    <w:rsid w:val="00667FDB"/>
    <w:rsid w:val="0067018A"/>
    <w:rsid w:val="00673B67"/>
    <w:rsid w:val="006810C7"/>
    <w:rsid w:val="0068213A"/>
    <w:rsid w:val="0068490E"/>
    <w:rsid w:val="006A0AD1"/>
    <w:rsid w:val="006A15D1"/>
    <w:rsid w:val="006C02FE"/>
    <w:rsid w:val="006C3162"/>
    <w:rsid w:val="006D4B5C"/>
    <w:rsid w:val="006D72DB"/>
    <w:rsid w:val="006E11EB"/>
    <w:rsid w:val="006E7CC1"/>
    <w:rsid w:val="006F3EC6"/>
    <w:rsid w:val="007025FF"/>
    <w:rsid w:val="00711AAF"/>
    <w:rsid w:val="00711DB0"/>
    <w:rsid w:val="00713235"/>
    <w:rsid w:val="00720F56"/>
    <w:rsid w:val="007211C8"/>
    <w:rsid w:val="00725A05"/>
    <w:rsid w:val="00726B20"/>
    <w:rsid w:val="00732EF9"/>
    <w:rsid w:val="007342CD"/>
    <w:rsid w:val="007352A4"/>
    <w:rsid w:val="007357F0"/>
    <w:rsid w:val="00735FF5"/>
    <w:rsid w:val="00736401"/>
    <w:rsid w:val="007523C7"/>
    <w:rsid w:val="00753A41"/>
    <w:rsid w:val="007638FC"/>
    <w:rsid w:val="00767C5E"/>
    <w:rsid w:val="007752D8"/>
    <w:rsid w:val="00777933"/>
    <w:rsid w:val="007842BF"/>
    <w:rsid w:val="00787313"/>
    <w:rsid w:val="007A48A1"/>
    <w:rsid w:val="007A6D31"/>
    <w:rsid w:val="007A7827"/>
    <w:rsid w:val="007B06DC"/>
    <w:rsid w:val="007B2CE7"/>
    <w:rsid w:val="007B3186"/>
    <w:rsid w:val="007B4D5A"/>
    <w:rsid w:val="007B6644"/>
    <w:rsid w:val="007C39C5"/>
    <w:rsid w:val="007C6257"/>
    <w:rsid w:val="007D4BB1"/>
    <w:rsid w:val="008010B3"/>
    <w:rsid w:val="008011ED"/>
    <w:rsid w:val="00805942"/>
    <w:rsid w:val="0080619D"/>
    <w:rsid w:val="00810578"/>
    <w:rsid w:val="00811316"/>
    <w:rsid w:val="0081205B"/>
    <w:rsid w:val="00813C9E"/>
    <w:rsid w:val="008148B0"/>
    <w:rsid w:val="008220C4"/>
    <w:rsid w:val="0082599E"/>
    <w:rsid w:val="00831C54"/>
    <w:rsid w:val="0083393B"/>
    <w:rsid w:val="00833B50"/>
    <w:rsid w:val="008409EC"/>
    <w:rsid w:val="0084398E"/>
    <w:rsid w:val="008470EC"/>
    <w:rsid w:val="00852990"/>
    <w:rsid w:val="00852CE5"/>
    <w:rsid w:val="00854BD3"/>
    <w:rsid w:val="008577DC"/>
    <w:rsid w:val="00857F53"/>
    <w:rsid w:val="0086071A"/>
    <w:rsid w:val="008648B8"/>
    <w:rsid w:val="00866922"/>
    <w:rsid w:val="00875FE5"/>
    <w:rsid w:val="00883B53"/>
    <w:rsid w:val="00892FA3"/>
    <w:rsid w:val="0089432A"/>
    <w:rsid w:val="00895AD3"/>
    <w:rsid w:val="008A6BEF"/>
    <w:rsid w:val="008B05B9"/>
    <w:rsid w:val="008C24F5"/>
    <w:rsid w:val="008D2901"/>
    <w:rsid w:val="008D3DD7"/>
    <w:rsid w:val="008E309E"/>
    <w:rsid w:val="008E387C"/>
    <w:rsid w:val="008E476D"/>
    <w:rsid w:val="008F0A93"/>
    <w:rsid w:val="008F5E43"/>
    <w:rsid w:val="00906BD3"/>
    <w:rsid w:val="009079FF"/>
    <w:rsid w:val="0091084B"/>
    <w:rsid w:val="00913085"/>
    <w:rsid w:val="009232D4"/>
    <w:rsid w:val="009247EF"/>
    <w:rsid w:val="00925D01"/>
    <w:rsid w:val="00927008"/>
    <w:rsid w:val="00933B58"/>
    <w:rsid w:val="00940CB1"/>
    <w:rsid w:val="0094162C"/>
    <w:rsid w:val="00950B85"/>
    <w:rsid w:val="009560C7"/>
    <w:rsid w:val="0096277B"/>
    <w:rsid w:val="009670C3"/>
    <w:rsid w:val="009700C1"/>
    <w:rsid w:val="00980B4D"/>
    <w:rsid w:val="00980EB9"/>
    <w:rsid w:val="00981318"/>
    <w:rsid w:val="00985F13"/>
    <w:rsid w:val="0098706D"/>
    <w:rsid w:val="00992512"/>
    <w:rsid w:val="00995AA4"/>
    <w:rsid w:val="009A36EE"/>
    <w:rsid w:val="009B1D32"/>
    <w:rsid w:val="009B6E79"/>
    <w:rsid w:val="009C1839"/>
    <w:rsid w:val="009E29AE"/>
    <w:rsid w:val="009E5416"/>
    <w:rsid w:val="009E7A4C"/>
    <w:rsid w:val="00A05256"/>
    <w:rsid w:val="00A07EB1"/>
    <w:rsid w:val="00A11739"/>
    <w:rsid w:val="00A12D8C"/>
    <w:rsid w:val="00A1320A"/>
    <w:rsid w:val="00A13CA7"/>
    <w:rsid w:val="00A27AC2"/>
    <w:rsid w:val="00A40DE0"/>
    <w:rsid w:val="00A429C2"/>
    <w:rsid w:val="00A44706"/>
    <w:rsid w:val="00A452A2"/>
    <w:rsid w:val="00A45CCF"/>
    <w:rsid w:val="00A52DFA"/>
    <w:rsid w:val="00A5574E"/>
    <w:rsid w:val="00A60D47"/>
    <w:rsid w:val="00A65316"/>
    <w:rsid w:val="00A713AD"/>
    <w:rsid w:val="00A7370D"/>
    <w:rsid w:val="00A73913"/>
    <w:rsid w:val="00A76D87"/>
    <w:rsid w:val="00A7752D"/>
    <w:rsid w:val="00A8046A"/>
    <w:rsid w:val="00A851D2"/>
    <w:rsid w:val="00A854D9"/>
    <w:rsid w:val="00A96049"/>
    <w:rsid w:val="00A96E62"/>
    <w:rsid w:val="00AA1A6F"/>
    <w:rsid w:val="00AA63E9"/>
    <w:rsid w:val="00AA70E1"/>
    <w:rsid w:val="00AB1E17"/>
    <w:rsid w:val="00AB4B3F"/>
    <w:rsid w:val="00AC04B4"/>
    <w:rsid w:val="00AC12A7"/>
    <w:rsid w:val="00AC7CE5"/>
    <w:rsid w:val="00AD0EEB"/>
    <w:rsid w:val="00AF1069"/>
    <w:rsid w:val="00B00394"/>
    <w:rsid w:val="00B11478"/>
    <w:rsid w:val="00B13134"/>
    <w:rsid w:val="00B2752A"/>
    <w:rsid w:val="00B34144"/>
    <w:rsid w:val="00B3440D"/>
    <w:rsid w:val="00B4662F"/>
    <w:rsid w:val="00B46B10"/>
    <w:rsid w:val="00B47628"/>
    <w:rsid w:val="00B570BF"/>
    <w:rsid w:val="00B57A37"/>
    <w:rsid w:val="00B67BF1"/>
    <w:rsid w:val="00B67DC7"/>
    <w:rsid w:val="00B80B3D"/>
    <w:rsid w:val="00B80DBF"/>
    <w:rsid w:val="00B80F1E"/>
    <w:rsid w:val="00B840BB"/>
    <w:rsid w:val="00B859BD"/>
    <w:rsid w:val="00B93A00"/>
    <w:rsid w:val="00B956A6"/>
    <w:rsid w:val="00BA3B6C"/>
    <w:rsid w:val="00BC55F6"/>
    <w:rsid w:val="00BC5A13"/>
    <w:rsid w:val="00BC7915"/>
    <w:rsid w:val="00BD0743"/>
    <w:rsid w:val="00BD23C4"/>
    <w:rsid w:val="00BE5691"/>
    <w:rsid w:val="00BF2CFD"/>
    <w:rsid w:val="00BF5D89"/>
    <w:rsid w:val="00BF6E0D"/>
    <w:rsid w:val="00BF7F87"/>
    <w:rsid w:val="00C03012"/>
    <w:rsid w:val="00C054B4"/>
    <w:rsid w:val="00C06EEC"/>
    <w:rsid w:val="00C16EDE"/>
    <w:rsid w:val="00C3321C"/>
    <w:rsid w:val="00C33A02"/>
    <w:rsid w:val="00C4044D"/>
    <w:rsid w:val="00C4394E"/>
    <w:rsid w:val="00C44126"/>
    <w:rsid w:val="00C509C9"/>
    <w:rsid w:val="00C57008"/>
    <w:rsid w:val="00C8066D"/>
    <w:rsid w:val="00C8499A"/>
    <w:rsid w:val="00C93EF0"/>
    <w:rsid w:val="00C97117"/>
    <w:rsid w:val="00C972E5"/>
    <w:rsid w:val="00CA36ED"/>
    <w:rsid w:val="00CB071D"/>
    <w:rsid w:val="00CB0779"/>
    <w:rsid w:val="00CB175D"/>
    <w:rsid w:val="00CD0BFB"/>
    <w:rsid w:val="00CD2991"/>
    <w:rsid w:val="00CE4421"/>
    <w:rsid w:val="00CF0656"/>
    <w:rsid w:val="00CF79A5"/>
    <w:rsid w:val="00D0475D"/>
    <w:rsid w:val="00D11BAB"/>
    <w:rsid w:val="00D14369"/>
    <w:rsid w:val="00D151A9"/>
    <w:rsid w:val="00D1542F"/>
    <w:rsid w:val="00D1646A"/>
    <w:rsid w:val="00D201B2"/>
    <w:rsid w:val="00D2152E"/>
    <w:rsid w:val="00D26A5B"/>
    <w:rsid w:val="00D30E11"/>
    <w:rsid w:val="00D42975"/>
    <w:rsid w:val="00D43608"/>
    <w:rsid w:val="00D445E0"/>
    <w:rsid w:val="00D5150F"/>
    <w:rsid w:val="00D53E09"/>
    <w:rsid w:val="00D65DB8"/>
    <w:rsid w:val="00D8493C"/>
    <w:rsid w:val="00D90432"/>
    <w:rsid w:val="00D965D8"/>
    <w:rsid w:val="00D97552"/>
    <w:rsid w:val="00DA656B"/>
    <w:rsid w:val="00DB04F3"/>
    <w:rsid w:val="00DB0A70"/>
    <w:rsid w:val="00DB3E62"/>
    <w:rsid w:val="00DC765A"/>
    <w:rsid w:val="00DE6232"/>
    <w:rsid w:val="00DF137C"/>
    <w:rsid w:val="00E02349"/>
    <w:rsid w:val="00E06919"/>
    <w:rsid w:val="00E07736"/>
    <w:rsid w:val="00E079CC"/>
    <w:rsid w:val="00E11201"/>
    <w:rsid w:val="00E13867"/>
    <w:rsid w:val="00E13A8E"/>
    <w:rsid w:val="00E27FB6"/>
    <w:rsid w:val="00E325CD"/>
    <w:rsid w:val="00E34A1E"/>
    <w:rsid w:val="00E3647F"/>
    <w:rsid w:val="00E365FF"/>
    <w:rsid w:val="00E51CDE"/>
    <w:rsid w:val="00E534DC"/>
    <w:rsid w:val="00E54D67"/>
    <w:rsid w:val="00E57928"/>
    <w:rsid w:val="00E64AC3"/>
    <w:rsid w:val="00E724F0"/>
    <w:rsid w:val="00E8111A"/>
    <w:rsid w:val="00E84BF4"/>
    <w:rsid w:val="00E910E5"/>
    <w:rsid w:val="00E95CC3"/>
    <w:rsid w:val="00E97A69"/>
    <w:rsid w:val="00EA31EE"/>
    <w:rsid w:val="00EB59EB"/>
    <w:rsid w:val="00EC07D3"/>
    <w:rsid w:val="00EC66C8"/>
    <w:rsid w:val="00EC7C70"/>
    <w:rsid w:val="00ED0FAA"/>
    <w:rsid w:val="00ED6785"/>
    <w:rsid w:val="00ED6F4D"/>
    <w:rsid w:val="00EE7D31"/>
    <w:rsid w:val="00EF15ED"/>
    <w:rsid w:val="00EF33A9"/>
    <w:rsid w:val="00F0088C"/>
    <w:rsid w:val="00F01A49"/>
    <w:rsid w:val="00F14EE3"/>
    <w:rsid w:val="00F24420"/>
    <w:rsid w:val="00F32417"/>
    <w:rsid w:val="00F37C84"/>
    <w:rsid w:val="00F42C03"/>
    <w:rsid w:val="00F44530"/>
    <w:rsid w:val="00F47204"/>
    <w:rsid w:val="00F562EA"/>
    <w:rsid w:val="00F60F89"/>
    <w:rsid w:val="00F6215B"/>
    <w:rsid w:val="00F64B15"/>
    <w:rsid w:val="00F66118"/>
    <w:rsid w:val="00F7020F"/>
    <w:rsid w:val="00F7213A"/>
    <w:rsid w:val="00FA16C3"/>
    <w:rsid w:val="00FA2B01"/>
    <w:rsid w:val="00FA6920"/>
    <w:rsid w:val="00FB167E"/>
    <w:rsid w:val="00FB1735"/>
    <w:rsid w:val="00FB2424"/>
    <w:rsid w:val="00FC03A9"/>
    <w:rsid w:val="00FC5B7B"/>
    <w:rsid w:val="00FD26BD"/>
    <w:rsid w:val="00FE56B2"/>
    <w:rsid w:val="00FF73E1"/>
    <w:rsid w:val="0F9C23D9"/>
    <w:rsid w:val="151F8FF0"/>
    <w:rsid w:val="17675A37"/>
    <w:rsid w:val="3B0C4805"/>
    <w:rsid w:val="54BBB7FD"/>
    <w:rsid w:val="6002F535"/>
    <w:rsid w:val="6FB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43441B7"/>
  <w15:chartTrackingRefBased/>
  <w15:docId w15:val="{14B638FB-A25A-4018-B598-256681C3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rsid w:val="009079FF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4z0" w:customStyle="1">
    <w:name w:val="WW8Num4z0"/>
    <w:rPr>
      <w:rFonts w:ascii="Wingdings" w:hAnsi="Wingdings"/>
    </w:rPr>
  </w:style>
  <w:style w:type="character" w:styleId="WW8Num6z0" w:customStyle="1">
    <w:name w:val="WW8Num6z0"/>
    <w:rPr>
      <w:rFonts w:ascii="Georgia" w:hAnsi="Georgia"/>
      <w:sz w:val="22"/>
    </w:rPr>
  </w:style>
  <w:style w:type="character" w:styleId="WW8Num7z0" w:customStyle="1">
    <w:name w:val="WW8Num7z0"/>
    <w:rPr>
      <w:rFonts w:ascii="Symbol" w:hAnsi="Symbol" w:cs="Times New Roman"/>
    </w:rPr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Carpredefinitoparagrafo6" w:customStyle="1">
    <w:name w:val="Car. predefinito paragrafo6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8Num2z1" w:customStyle="1">
    <w:name w:val="WW8Num2z1"/>
    <w:rPr>
      <w:rFonts w:ascii="Courier New" w:hAnsi="Courier New"/>
    </w:rPr>
  </w:style>
  <w:style w:type="character" w:styleId="WW8Num2z3" w:customStyle="1">
    <w:name w:val="WW8Num2z3"/>
    <w:rPr>
      <w:rFonts w:ascii="Symbol" w:hAnsi="Symbol"/>
    </w:rPr>
  </w:style>
  <w:style w:type="character" w:styleId="WW8Num2z4" w:customStyle="1">
    <w:name w:val="WW8Num2z4"/>
    <w:rPr>
      <w:rFonts w:ascii="Courier New" w:hAnsi="Courier New"/>
    </w:rPr>
  </w:style>
  <w:style w:type="character" w:styleId="WW8Num5z0" w:customStyle="1">
    <w:name w:val="WW8Num5z0"/>
    <w:rPr>
      <w:rFonts w:ascii="Wingdings" w:hAnsi="Wingdings"/>
      <w:sz w:val="16"/>
    </w:rPr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8Num4z1" w:customStyle="1">
    <w:name w:val="WW8Num4z1"/>
    <w:rPr>
      <w:rFonts w:ascii="Wingdings" w:hAnsi="Wingdings"/>
    </w:rPr>
  </w:style>
  <w:style w:type="character" w:styleId="WW8Num4z3" w:customStyle="1">
    <w:name w:val="WW8Num4z3"/>
    <w:rPr>
      <w:rFonts w:ascii="Symbol" w:hAnsi="Symbol"/>
    </w:rPr>
  </w:style>
  <w:style w:type="character" w:styleId="WW8Num4z4" w:customStyle="1">
    <w:name w:val="WW8Num4z4"/>
    <w:rPr>
      <w:rFonts w:ascii="Courier New" w:hAnsi="Courier New"/>
    </w:rPr>
  </w:style>
  <w:style w:type="character" w:styleId="WW-Absatz-Standardschriftart1111111111111111" w:customStyle="1">
    <w:name w:val="WW-Absatz-Standardschriftart1111111111111111"/>
  </w:style>
  <w:style w:type="character" w:styleId="WW8Num3z0" w:customStyle="1">
    <w:name w:val="WW8Num3z0"/>
    <w:rPr>
      <w:rFonts w:ascii="Wingdings" w:hAnsi="Wingdings"/>
    </w:rPr>
  </w:style>
  <w:style w:type="character" w:styleId="WW8Num5z1" w:customStyle="1">
    <w:name w:val="WW8Num5z1"/>
    <w:rPr>
      <w:rFonts w:ascii="Courier New" w:hAnsi="Courier New"/>
    </w:rPr>
  </w:style>
  <w:style w:type="character" w:styleId="WW8Num5z3" w:customStyle="1">
    <w:name w:val="WW8Num5z3"/>
    <w:rPr>
      <w:rFonts w:ascii="Symbol" w:hAnsi="Symbol"/>
    </w:rPr>
  </w:style>
  <w:style w:type="character" w:styleId="WW8Num5z4" w:customStyle="1">
    <w:name w:val="WW8Num5z4"/>
    <w:rPr>
      <w:rFonts w:ascii="Courier New" w:hAnsi="Courier New"/>
    </w:rPr>
  </w:style>
  <w:style w:type="character" w:styleId="WW8Num7z1" w:customStyle="1">
    <w:name w:val="WW8Num7z1"/>
    <w:rPr>
      <w:rFonts w:ascii="Courier New" w:hAnsi="Courier New"/>
    </w:rPr>
  </w:style>
  <w:style w:type="character" w:styleId="WW8Num7z5" w:customStyle="1">
    <w:name w:val="WW8Num7z5"/>
    <w:rPr>
      <w:rFonts w:ascii="Wingdings" w:hAnsi="Wingdings"/>
    </w:rPr>
  </w:style>
  <w:style w:type="character" w:styleId="WW8Num8z0" w:customStyle="1">
    <w:name w:val="WW8Num8z0"/>
    <w:rPr>
      <w:rFonts w:ascii="Times New Roman" w:hAnsi="Times New Roman" w:eastAsia="Times New Roman" w:cs="Times New Roman"/>
    </w:rPr>
  </w:style>
  <w:style w:type="character" w:styleId="WW8Num9z0" w:customStyle="1">
    <w:name w:val="WW8Num9z0"/>
    <w:rPr>
      <w:rFonts w:ascii="Courier New" w:hAnsi="Courier New"/>
    </w:rPr>
  </w:style>
  <w:style w:type="character" w:styleId="WW8Num10z0" w:customStyle="1">
    <w:name w:val="WW8Num10z0"/>
    <w:rPr>
      <w:rFonts w:ascii="Wingdings" w:hAnsi="Wingdings"/>
    </w:rPr>
  </w:style>
  <w:style w:type="character" w:styleId="WW8Num11z0" w:customStyle="1">
    <w:name w:val="WW8Num11z0"/>
    <w:rPr>
      <w:rFonts w:ascii="Symbol" w:hAnsi="Symbol"/>
    </w:rPr>
  </w:style>
  <w:style w:type="character" w:styleId="WW8Num12z0" w:customStyle="1">
    <w:name w:val="WW8Num12z0"/>
    <w:rPr>
      <w:rFonts w:ascii="Wingdings" w:hAnsi="Wingdings"/>
    </w:rPr>
  </w:style>
  <w:style w:type="character" w:styleId="WW8Num13z0" w:customStyle="1">
    <w:name w:val="WW8Num13z0"/>
    <w:rPr>
      <w:rFonts w:ascii="Wingdings" w:hAnsi="Wingdings"/>
    </w:rPr>
  </w:style>
  <w:style w:type="character" w:styleId="WW8Num13z1" w:customStyle="1">
    <w:name w:val="WW8Num13z1"/>
    <w:rPr>
      <w:rFonts w:ascii="Courier New" w:hAnsi="Courier New" w:cs="Courier New"/>
    </w:rPr>
  </w:style>
  <w:style w:type="character" w:styleId="WW8Num13z2" w:customStyle="1">
    <w:name w:val="WW8Num13z2"/>
    <w:rPr>
      <w:rFonts w:ascii="Wingdings" w:hAnsi="Wingdings"/>
    </w:rPr>
  </w:style>
  <w:style w:type="character" w:styleId="WW8Num14z0" w:customStyle="1">
    <w:name w:val="WW8Num14z0"/>
    <w:rPr>
      <w:rFonts w:ascii="Symbol" w:hAnsi="Symbol"/>
    </w:rPr>
  </w:style>
  <w:style w:type="character" w:styleId="WW8Num14z1" w:customStyle="1">
    <w:name w:val="WW8Num14z1"/>
    <w:rPr>
      <w:sz w:val="24"/>
    </w:rPr>
  </w:style>
  <w:style w:type="character" w:styleId="WW8Num14z2" w:customStyle="1">
    <w:name w:val="WW8Num14z2"/>
    <w:rPr>
      <w:rFonts w:ascii="Wingdings" w:hAnsi="Wingdings"/>
    </w:rPr>
  </w:style>
  <w:style w:type="character" w:styleId="WW8Num16z1" w:customStyle="1">
    <w:name w:val="WW8Num16z1"/>
    <w:rPr>
      <w:rFonts w:ascii="Courier New" w:hAnsi="Courier New"/>
    </w:rPr>
  </w:style>
  <w:style w:type="character" w:styleId="WW8Num16z3" w:customStyle="1">
    <w:name w:val="WW8Num16z3"/>
    <w:rPr>
      <w:rFonts w:ascii="Symbol" w:hAnsi="Symbol"/>
    </w:rPr>
  </w:style>
  <w:style w:type="character" w:styleId="WW8Num16z4" w:customStyle="1">
    <w:name w:val="WW8Num16z4"/>
    <w:rPr>
      <w:rFonts w:ascii="Courier New" w:hAnsi="Courier New"/>
    </w:rPr>
  </w:style>
  <w:style w:type="character" w:styleId="WW8Num17z0" w:customStyle="1">
    <w:name w:val="WW8Num17z0"/>
    <w:rPr>
      <w:rFonts w:ascii="Symbol" w:hAnsi="Symbol"/>
    </w:rPr>
  </w:style>
  <w:style w:type="character" w:styleId="WW8Num17z1" w:customStyle="1">
    <w:name w:val="WW8Num17z1"/>
    <w:rPr>
      <w:rFonts w:ascii="Courier New" w:hAnsi="Courier New" w:cs="Courier New"/>
    </w:rPr>
  </w:style>
  <w:style w:type="character" w:styleId="WW8Num17z2" w:customStyle="1">
    <w:name w:val="WW8Num17z2"/>
    <w:rPr>
      <w:rFonts w:ascii="Wingdings" w:hAnsi="Wingdings"/>
    </w:rPr>
  </w:style>
  <w:style w:type="character" w:styleId="WW8Num18z1" w:customStyle="1">
    <w:name w:val="WW8Num18z1"/>
    <w:rPr>
      <w:rFonts w:ascii="Wingdings" w:hAnsi="Wingdings"/>
    </w:rPr>
  </w:style>
  <w:style w:type="character" w:styleId="WW8Num18z3" w:customStyle="1">
    <w:name w:val="WW8Num18z3"/>
    <w:rPr>
      <w:rFonts w:ascii="Wingdings" w:hAnsi="Wingdings"/>
      <w:sz w:val="16"/>
    </w:rPr>
  </w:style>
  <w:style w:type="character" w:styleId="WW8Num18z4" w:customStyle="1">
    <w:name w:val="WW8Num18z4"/>
    <w:rPr>
      <w:rFonts w:ascii="Courier New" w:hAnsi="Courier New"/>
    </w:rPr>
  </w:style>
  <w:style w:type="character" w:styleId="WW8Num19z0" w:customStyle="1">
    <w:name w:val="WW8Num19z0"/>
    <w:rPr>
      <w:b/>
      <w:i w:val="0"/>
    </w:rPr>
  </w:style>
  <w:style w:type="character" w:styleId="WW8Num20z1" w:customStyle="1">
    <w:name w:val="WW8Num20z1"/>
    <w:rPr>
      <w:rFonts w:ascii="Wingdings" w:hAnsi="Wingdings"/>
    </w:rPr>
  </w:style>
  <w:style w:type="character" w:styleId="WW8Num20z2" w:customStyle="1">
    <w:name w:val="WW8Num20z2"/>
    <w:rPr>
      <w:rFonts w:ascii="Arial" w:hAnsi="Arial"/>
      <w:sz w:val="18"/>
    </w:rPr>
  </w:style>
  <w:style w:type="character" w:styleId="WW8Num20z3" w:customStyle="1">
    <w:name w:val="WW8Num20z3"/>
    <w:rPr>
      <w:rFonts w:ascii="Wingdings" w:hAnsi="Wingdings"/>
      <w:sz w:val="16"/>
    </w:rPr>
  </w:style>
  <w:style w:type="character" w:styleId="WW8Num20z4" w:customStyle="1">
    <w:name w:val="WW8Num20z4"/>
    <w:rPr>
      <w:rFonts w:ascii="Courier New" w:hAnsi="Courier New"/>
    </w:rPr>
  </w:style>
  <w:style w:type="character" w:styleId="WW8Num22z2" w:customStyle="1">
    <w:name w:val="WW8Num22z2"/>
    <w:rPr>
      <w:rFonts w:ascii="Wingdings" w:hAnsi="Wingdings"/>
    </w:rPr>
  </w:style>
  <w:style w:type="character" w:styleId="WW8Num22z3" w:customStyle="1">
    <w:name w:val="WW8Num22z3"/>
    <w:rPr>
      <w:rFonts w:ascii="Symbol" w:hAnsi="Symbol"/>
    </w:rPr>
  </w:style>
  <w:style w:type="character" w:styleId="WW8Num22z4" w:customStyle="1">
    <w:name w:val="WW8Num22z4"/>
    <w:rPr>
      <w:rFonts w:ascii="Courier New" w:hAnsi="Courier New" w:cs="Courier New"/>
    </w:rPr>
  </w:style>
  <w:style w:type="character" w:styleId="Carpredefinitoparagrafo5" w:customStyle="1">
    <w:name w:val="Car. predefinito paragrafo5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8Num9z1" w:customStyle="1">
    <w:name w:val="WW8Num9z1"/>
    <w:rPr>
      <w:rFonts w:ascii="Courier New" w:hAnsi="Courier New"/>
    </w:rPr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Carpredefinitoparagrafo4" w:customStyle="1">
    <w:name w:val="Car. predefinito paragrafo4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Carpredefinitoparagrafo3" w:customStyle="1">
    <w:name w:val="Car. predefinito paragrafo3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8Num8z1" w:customStyle="1">
    <w:name w:val="WW8Num8z1"/>
    <w:rPr>
      <w:rFonts w:ascii="Courier New" w:hAnsi="Courier New"/>
    </w:rPr>
  </w:style>
  <w:style w:type="character" w:styleId="WW8Num8z5" w:customStyle="1">
    <w:name w:val="WW8Num8z5"/>
    <w:rPr>
      <w:rFonts w:ascii="Wingdings" w:hAnsi="Wingdings"/>
    </w:rPr>
  </w:style>
  <w:style w:type="character" w:styleId="WW8Num10z1" w:customStyle="1">
    <w:name w:val="WW8Num10z1"/>
    <w:rPr>
      <w:rFonts w:ascii="Courier New" w:hAnsi="Courier New"/>
    </w:rPr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Carpredefinitoparagrafo2" w:customStyle="1">
    <w:name w:val="Car. predefinito paragrafo2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-Absatz-Standardschriftart111111111111111111111111111111111111" w:customStyle="1">
    <w:name w:val="WW-Absatz-Standardschriftart111111111111111111111111111111111111"/>
  </w:style>
  <w:style w:type="character" w:styleId="WW-Absatz-Standardschriftart1111111111111111111111111111111111111" w:customStyle="1">
    <w:name w:val="WW-Absatz-Standardschriftart1111111111111111111111111111111111111"/>
  </w:style>
  <w:style w:type="character" w:styleId="WW-Absatz-Standardschriftart11111111111111111111111111111111111111" w:customStyle="1">
    <w:name w:val="WW-Absatz-Standardschriftart11111111111111111111111111111111111111"/>
  </w:style>
  <w:style w:type="character" w:styleId="WW-Absatz-Standardschriftart111111111111111111111111111111111111111" w:customStyle="1">
    <w:name w:val="WW-Absatz-Standardschriftart111111111111111111111111111111111111111"/>
  </w:style>
  <w:style w:type="character" w:styleId="WW-Absatz-Standardschriftart1111111111111111111111111111111111111111" w:customStyle="1">
    <w:name w:val="WW-Absatz-Standardschriftart1111111111111111111111111111111111111111"/>
  </w:style>
  <w:style w:type="character" w:styleId="WW-Absatz-Standardschriftart11111111111111111111111111111111111111111" w:customStyle="1">
    <w:name w:val="WW-Absatz-Standardschriftart11111111111111111111111111111111111111111"/>
  </w:style>
  <w:style w:type="character" w:styleId="WW-Absatz-Standardschriftart111111111111111111111111111111111111111111" w:customStyle="1">
    <w:name w:val="WW-Absatz-Standardschriftart111111111111111111111111111111111111111111"/>
  </w:style>
  <w:style w:type="character" w:styleId="WW-Absatz-Standardschriftart1111111111111111111111111111111111111111111" w:customStyle="1">
    <w:name w:val="WW-Absatz-Standardschriftart1111111111111111111111111111111111111111111"/>
  </w:style>
  <w:style w:type="character" w:styleId="WW-Absatz-Standardschriftart11111111111111111111111111111111111111111111" w:customStyle="1">
    <w:name w:val="WW-Absatz-Standardschriftart11111111111111111111111111111111111111111111"/>
  </w:style>
  <w:style w:type="character" w:styleId="WW-Absatz-Standardschriftart111111111111111111111111111111111111111111111" w:customStyle="1">
    <w:name w:val="WW-Absatz-Standardschriftart111111111111111111111111111111111111111111111"/>
  </w:style>
  <w:style w:type="character" w:styleId="WW-Absatz-Standardschriftart1111111111111111111111111111111111111111111111" w:customStyle="1">
    <w:name w:val="WW-Absatz-Standardschriftart1111111111111111111111111111111111111111111111"/>
  </w:style>
  <w:style w:type="character" w:styleId="WW-Absatz-Standardschriftart11111111111111111111111111111111111111111111111" w:customStyle="1">
    <w:name w:val="WW-Absatz-Standardschriftart11111111111111111111111111111111111111111111111"/>
  </w:style>
  <w:style w:type="character" w:styleId="WW-Absatz-Standardschriftart111111111111111111111111111111111111111111111111" w:customStyle="1">
    <w:name w:val="WW-Absatz-Standardschriftart111111111111111111111111111111111111111111111111"/>
  </w:style>
  <w:style w:type="character" w:styleId="WW-Absatz-Standardschriftart1111111111111111111111111111111111111111111111111" w:customStyle="1">
    <w:name w:val="WW-Absatz-Standardschriftart1111111111111111111111111111111111111111111111111"/>
  </w:style>
  <w:style w:type="character" w:styleId="WW8Num9z5" w:customStyle="1">
    <w:name w:val="WW8Num9z5"/>
    <w:rPr>
      <w:rFonts w:ascii="Wingdings" w:hAnsi="Wingdings"/>
    </w:rPr>
  </w:style>
  <w:style w:type="character" w:styleId="WW8Num11z1" w:customStyle="1">
    <w:name w:val="WW8Num11z1"/>
    <w:rPr>
      <w:rFonts w:ascii="OpenSymbol" w:hAnsi="OpenSymbol" w:cs="OpenSymbol"/>
    </w:rPr>
  </w:style>
  <w:style w:type="character" w:styleId="WW-Absatz-Standardschriftart11111111111111111111111111111111111111111111111111" w:customStyle="1">
    <w:name w:val="WW-Absatz-Standardschriftart11111111111111111111111111111111111111111111111111"/>
  </w:style>
  <w:style w:type="character" w:styleId="WW-Absatz-Standardschriftart111111111111111111111111111111111111111111111111111" w:customStyle="1">
    <w:name w:val="WW-Absatz-Standardschriftart111111111111111111111111111111111111111111111111111"/>
  </w:style>
  <w:style w:type="character" w:styleId="WW-Absatz-Standardschriftart1111111111111111111111111111111111111111111111111111" w:customStyle="1">
    <w:name w:val="WW-Absatz-Standardschriftart1111111111111111111111111111111111111111111111111111"/>
  </w:style>
  <w:style w:type="character" w:styleId="WW-Absatz-Standardschriftart11111111111111111111111111111111111111111111111111111" w:customStyle="1">
    <w:name w:val="WW-Absatz-Standardschriftart11111111111111111111111111111111111111111111111111111"/>
  </w:style>
  <w:style w:type="character" w:styleId="WW-Absatz-Standardschriftart111111111111111111111111111111111111111111111111111111" w:customStyle="1">
    <w:name w:val="WW-Absatz-Standardschriftart111111111111111111111111111111111111111111111111111111"/>
  </w:style>
  <w:style w:type="character" w:styleId="WW-Absatz-Standardschriftart1111111111111111111111111111111111111111111111111111111" w:customStyle="1">
    <w:name w:val="WW-Absatz-Standardschriftart1111111111111111111111111111111111111111111111111111111"/>
  </w:style>
  <w:style w:type="character" w:styleId="WW-Absatz-Standardschriftart11111111111111111111111111111111111111111111111111111111" w:customStyle="1">
    <w:name w:val="WW-Absatz-Standardschriftart11111111111111111111111111111111111111111111111111111111"/>
  </w:style>
  <w:style w:type="character" w:styleId="WW-Absatz-Standardschriftart111111111111111111111111111111111111111111111111111111111" w:customStyle="1">
    <w:name w:val="WW-Absatz-Standardschriftart111111111111111111111111111111111111111111111111111111111"/>
  </w:style>
  <w:style w:type="character" w:styleId="WW-Absatz-Standardschriftart1111111111111111111111111111111111111111111111111111111111" w:customStyle="1">
    <w:name w:val="WW-Absatz-Standardschriftart1111111111111111111111111111111111111111111111111111111111"/>
  </w:style>
  <w:style w:type="character" w:styleId="WW-Absatz-Standardschriftart11111111111111111111111111111111111111111111111111111111111" w:customStyle="1">
    <w:name w:val="WW-Absatz-Standardschriftart11111111111111111111111111111111111111111111111111111111111"/>
  </w:style>
  <w:style w:type="character" w:styleId="WW-Absatz-Standardschriftart111111111111111111111111111111111111111111111111111111111111" w:customStyle="1">
    <w:name w:val="WW-Absatz-Standardschriftart111111111111111111111111111111111111111111111111111111111111"/>
  </w:style>
  <w:style w:type="character" w:styleId="WW-Absatz-Standardschriftart1111111111111111111111111111111111111111111111111111111111111" w:customStyle="1">
    <w:name w:val="WW-Absatz-Standardschriftart1111111111111111111111111111111111111111111111111111111111111"/>
  </w:style>
  <w:style w:type="character" w:styleId="WW-Absatz-Standardschriftart11111111111111111111111111111111111111111111111111111111111111" w:customStyle="1">
    <w:name w:val="WW-Absatz-Standardschriftart11111111111111111111111111111111111111111111111111111111111111"/>
  </w:style>
  <w:style w:type="character" w:styleId="WW-Absatz-Standardschriftart111111111111111111111111111111111111111111111111111111111111111" w:customStyle="1">
    <w:name w:val="WW-Absatz-Standardschriftart111111111111111111111111111111111111111111111111111111111111111"/>
  </w:style>
  <w:style w:type="character" w:styleId="WW8Num10z2" w:customStyle="1">
    <w:name w:val="WW8Num10z2"/>
    <w:rPr>
      <w:rFonts w:ascii="Wingdings" w:hAnsi="Wingdings"/>
    </w:rPr>
  </w:style>
  <w:style w:type="character" w:styleId="WW8Num10z3" w:customStyle="1">
    <w:name w:val="WW8Num10z3"/>
    <w:rPr>
      <w:rFonts w:ascii="Symbol" w:hAnsi="Symbol"/>
    </w:rPr>
  </w:style>
  <w:style w:type="character" w:styleId="Carpredefinitoparagrafo1" w:customStyle="1">
    <w:name w:val="Car. predefinito paragrafo1"/>
  </w:style>
  <w:style w:type="character" w:styleId="WW-Absatz-Standardschriftart1111111111111111111111111111111111111111111111111111111111111111" w:customStyle="1">
    <w:name w:val="WW-Absatz-Standardschriftart1111111111111111111111111111111111111111111111111111111111111111"/>
  </w:style>
  <w:style w:type="character" w:styleId="WW-Absatz-Standardschriftart11111111111111111111111111111111111111111111111111111111111111111" w:customStyle="1">
    <w:name w:val="WW-Absatz-Standardschriftart11111111111111111111111111111111111111111111111111111111111111111"/>
  </w:style>
  <w:style w:type="character" w:styleId="WW-Absatz-Standardschriftart111111111111111111111111111111111111111111111111111111111111111111" w:customStyle="1">
    <w:name w:val="WW-Absatz-Standardschriftart111111111111111111111111111111111111111111111111111111111111111111"/>
  </w:style>
  <w:style w:type="character" w:styleId="WW8Num6z2" w:customStyle="1">
    <w:name w:val="WW8Num6z2"/>
    <w:rPr>
      <w:rFonts w:ascii="Wingdings" w:hAnsi="Wingdings"/>
    </w:rPr>
  </w:style>
  <w:style w:type="character" w:styleId="WW8Num6z3" w:customStyle="1">
    <w:name w:val="WW8Num6z3"/>
    <w:rPr>
      <w:rFonts w:ascii="Symbol" w:hAnsi="Symbol"/>
    </w:rPr>
  </w:style>
  <w:style w:type="character" w:styleId="WW8Num8z3" w:customStyle="1">
    <w:name w:val="WW8Num8z3"/>
    <w:rPr>
      <w:rFonts w:ascii="Symbol" w:hAnsi="Symbol"/>
    </w:rPr>
  </w:style>
  <w:style w:type="character" w:styleId="WW8Num8z4" w:customStyle="1">
    <w:name w:val="WW8Num8z4"/>
    <w:rPr>
      <w:rFonts w:ascii="Courier New" w:hAnsi="Courier New"/>
    </w:rPr>
  </w:style>
  <w:style w:type="character" w:styleId="WW8Num12z1" w:customStyle="1">
    <w:name w:val="WW8Num12z1"/>
    <w:rPr>
      <w:rFonts w:ascii="Courier New" w:hAnsi="Courier New"/>
    </w:rPr>
  </w:style>
  <w:style w:type="character" w:styleId="WW8Num12z3" w:customStyle="1">
    <w:name w:val="WW8Num12z3"/>
    <w:rPr>
      <w:rFonts w:ascii="Symbol" w:hAnsi="Symbol"/>
    </w:rPr>
  </w:style>
  <w:style w:type="character" w:styleId="WW8Num12z5" w:customStyle="1">
    <w:name w:val="WW8Num12z5"/>
    <w:rPr>
      <w:rFonts w:ascii="Wingdings" w:hAnsi="Wingdings"/>
    </w:rPr>
  </w:style>
  <w:style w:type="character" w:styleId="WW-Carpredefinitoparagrafo" w:customStyle="1">
    <w:name w:val="WW-Car. predefinito paragrafo"/>
  </w:style>
  <w:style w:type="character" w:styleId="WW8Num1z0" w:customStyle="1">
    <w:name w:val="WW8Num1z0"/>
    <w:rPr>
      <w:rFonts w:ascii="Wingdings" w:hAnsi="Wingdings"/>
    </w:rPr>
  </w:style>
  <w:style w:type="character" w:styleId="WW8Num1z1" w:customStyle="1">
    <w:name w:val="WW8Num1z1"/>
    <w:rPr>
      <w:rFonts w:ascii="Courier New" w:hAnsi="Courier New"/>
    </w:rPr>
  </w:style>
  <w:style w:type="character" w:styleId="WW8Num1z3" w:customStyle="1">
    <w:name w:val="WW8Num1z3"/>
    <w:rPr>
      <w:rFonts w:ascii="Symbol" w:hAnsi="Symbol"/>
    </w:rPr>
  </w:style>
  <w:style w:type="character" w:styleId="WW8Num2z0" w:customStyle="1">
    <w:name w:val="WW8Num2z0"/>
    <w:rPr>
      <w:rFonts w:ascii="Symbol" w:hAnsi="Symbol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/>
    </w:rPr>
  </w:style>
  <w:style w:type="character" w:styleId="WW8Num3z3" w:customStyle="1">
    <w:name w:val="WW8Num3z3"/>
    <w:rPr>
      <w:rFonts w:ascii="Symbol" w:hAnsi="Symbol"/>
    </w:rPr>
  </w:style>
  <w:style w:type="character" w:styleId="WW8Num5z2" w:customStyle="1">
    <w:name w:val="WW8Num5z2"/>
    <w:rPr>
      <w:rFonts w:ascii="Wingdings" w:hAnsi="Wingdings"/>
    </w:rPr>
  </w:style>
  <w:style w:type="character" w:styleId="WW8Num6z1" w:customStyle="1">
    <w:name w:val="WW8Num6z1"/>
    <w:rPr>
      <w:rFonts w:ascii="Courier New" w:hAnsi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11z2" w:customStyle="1">
    <w:name w:val="WW8Num11z2"/>
    <w:rPr>
      <w:rFonts w:ascii="Wingdings" w:hAnsi="Wingdings"/>
    </w:rPr>
  </w:style>
  <w:style w:type="character" w:styleId="WW8Num11z4" w:customStyle="1">
    <w:name w:val="WW8Num11z4"/>
    <w:rPr>
      <w:rFonts w:ascii="Courier New" w:hAnsi="Courier New"/>
    </w:rPr>
  </w:style>
  <w:style w:type="character" w:styleId="WW8Num14z4" w:customStyle="1">
    <w:name w:val="WW8Num14z4"/>
    <w:rPr>
      <w:rFonts w:ascii="Courier New" w:hAnsi="Courier New"/>
    </w:rPr>
  </w:style>
  <w:style w:type="character" w:styleId="WW8Num15z0" w:customStyle="1">
    <w:name w:val="WW8Num15z0"/>
    <w:rPr>
      <w:rFonts w:ascii="Wingdings" w:hAnsi="Wingdings"/>
      <w:sz w:val="16"/>
    </w:rPr>
  </w:style>
  <w:style w:type="character" w:styleId="WW8Num15z1" w:customStyle="1">
    <w:name w:val="WW8Num15z1"/>
    <w:rPr>
      <w:rFonts w:ascii="Courier New" w:hAnsi="Courier New"/>
    </w:rPr>
  </w:style>
  <w:style w:type="character" w:styleId="WW8Num15z2" w:customStyle="1">
    <w:name w:val="WW8Num15z2"/>
    <w:rPr>
      <w:rFonts w:ascii="Wingdings" w:hAnsi="Wingdings"/>
    </w:rPr>
  </w:style>
  <w:style w:type="character" w:styleId="WW8Num15z3" w:customStyle="1">
    <w:name w:val="WW8Num15z3"/>
    <w:rPr>
      <w:rFonts w:ascii="Symbol" w:hAnsi="Symbol"/>
    </w:rPr>
  </w:style>
  <w:style w:type="character" w:styleId="WW8Num16z0" w:customStyle="1">
    <w:name w:val="WW8Num16z0"/>
    <w:rPr>
      <w:rFonts w:ascii="Georgia" w:hAnsi="Georgia"/>
      <w:sz w:val="22"/>
    </w:rPr>
  </w:style>
  <w:style w:type="character" w:styleId="WW8Num16z2" w:customStyle="1">
    <w:name w:val="WW8Num16z2"/>
    <w:rPr>
      <w:rFonts w:ascii="Wingdings" w:hAnsi="Wingdings"/>
    </w:rPr>
  </w:style>
  <w:style w:type="character" w:styleId="WW8Num18z0" w:customStyle="1">
    <w:name w:val="WW8Num18z0"/>
    <w:rPr>
      <w:rFonts w:ascii="Georgia" w:hAnsi="Georgia"/>
      <w:sz w:val="22"/>
    </w:rPr>
  </w:style>
  <w:style w:type="character" w:styleId="WW8Num18z2" w:customStyle="1">
    <w:name w:val="WW8Num18z2"/>
    <w:rPr>
      <w:rFonts w:ascii="Arial" w:hAnsi="Arial"/>
      <w:sz w:val="18"/>
    </w:rPr>
  </w:style>
  <w:style w:type="character" w:styleId="WW8Num20z0" w:customStyle="1">
    <w:name w:val="WW8Num20z0"/>
    <w:rPr>
      <w:rFonts w:ascii="Georgia" w:hAnsi="Georgia"/>
      <w:sz w:val="22"/>
    </w:rPr>
  </w:style>
  <w:style w:type="character" w:styleId="WW8Num21z1" w:customStyle="1">
    <w:name w:val="WW8Num21z1"/>
    <w:rPr>
      <w:rFonts w:ascii="Courier New" w:hAnsi="Courier New"/>
    </w:rPr>
  </w:style>
  <w:style w:type="character" w:styleId="WW8Num21z2" w:customStyle="1">
    <w:name w:val="WW8Num21z2"/>
    <w:rPr>
      <w:rFonts w:ascii="Wingdings" w:hAnsi="Wingdings"/>
    </w:rPr>
  </w:style>
  <w:style w:type="character" w:styleId="WW8Num21z3" w:customStyle="1">
    <w:name w:val="WW8Num21z3"/>
    <w:rPr>
      <w:rFonts w:ascii="Symbol" w:hAnsi="Symbol"/>
    </w:rPr>
  </w:style>
  <w:style w:type="character" w:styleId="WW8Num23z1" w:customStyle="1">
    <w:name w:val="WW8Num23z1"/>
    <w:rPr>
      <w:u w:val="none"/>
    </w:rPr>
  </w:style>
  <w:style w:type="character" w:styleId="WW8Num25z0" w:customStyle="1">
    <w:name w:val="WW8Num25z0"/>
    <w:rPr>
      <w:rFonts w:ascii="Wingdings" w:hAnsi="Wingdings"/>
      <w:sz w:val="16"/>
    </w:rPr>
  </w:style>
  <w:style w:type="character" w:styleId="WW8Num25z1" w:customStyle="1">
    <w:name w:val="WW8Num25z1"/>
    <w:rPr>
      <w:rFonts w:ascii="Courier New" w:hAnsi="Courier New"/>
    </w:rPr>
  </w:style>
  <w:style w:type="character" w:styleId="WW8Num25z2" w:customStyle="1">
    <w:name w:val="WW8Num25z2"/>
    <w:rPr>
      <w:rFonts w:ascii="Wingdings" w:hAnsi="Wingdings"/>
    </w:rPr>
  </w:style>
  <w:style w:type="character" w:styleId="WW8Num25z3" w:customStyle="1">
    <w:name w:val="WW8Num25z3"/>
    <w:rPr>
      <w:rFonts w:ascii="Symbol" w:hAnsi="Symbol"/>
    </w:rPr>
  </w:style>
  <w:style w:type="character" w:styleId="WW8Num26z1" w:customStyle="1">
    <w:name w:val="WW8Num26z1"/>
    <w:rPr>
      <w:rFonts w:ascii="Wingdings" w:hAnsi="Wingdings"/>
    </w:rPr>
  </w:style>
  <w:style w:type="character" w:styleId="WW8Num26z3" w:customStyle="1">
    <w:name w:val="WW8Num26z3"/>
    <w:rPr>
      <w:rFonts w:ascii="Symbol" w:hAnsi="Symbol"/>
    </w:rPr>
  </w:style>
  <w:style w:type="character" w:styleId="WW8Num26z4" w:customStyle="1">
    <w:name w:val="WW8Num26z4"/>
    <w:rPr>
      <w:rFonts w:ascii="Courier New" w:hAnsi="Courier New"/>
    </w:rPr>
  </w:style>
  <w:style w:type="character" w:styleId="WW8Num27z0" w:customStyle="1">
    <w:name w:val="WW8Num27z0"/>
    <w:rPr>
      <w:sz w:val="24"/>
    </w:rPr>
  </w:style>
  <w:style w:type="character" w:styleId="WW8Num27z1" w:customStyle="1">
    <w:name w:val="WW8Num27z1"/>
    <w:rPr>
      <w:rFonts w:ascii="Symbol" w:hAnsi="Symbol"/>
    </w:rPr>
  </w:style>
  <w:style w:type="character" w:styleId="WW8Num28z0" w:customStyle="1">
    <w:name w:val="WW8Num28z0"/>
    <w:rPr>
      <w:rFonts w:ascii="Courier New" w:hAnsi="Courier New"/>
    </w:rPr>
  </w:style>
  <w:style w:type="character" w:styleId="WW8Num28z2" w:customStyle="1">
    <w:name w:val="WW8Num28z2"/>
    <w:rPr>
      <w:rFonts w:ascii="Wingdings" w:hAnsi="Wingdings"/>
    </w:rPr>
  </w:style>
  <w:style w:type="character" w:styleId="WW8Num28z3" w:customStyle="1">
    <w:name w:val="WW8Num28z3"/>
    <w:rPr>
      <w:rFonts w:ascii="Symbol" w:hAnsi="Symbol"/>
    </w:rPr>
  </w:style>
  <w:style w:type="character" w:styleId="WW8Num30z0" w:customStyle="1">
    <w:name w:val="WW8Num30z0"/>
    <w:rPr>
      <w:rFonts w:ascii="Arial" w:hAnsi="Arial"/>
      <w:sz w:val="18"/>
    </w:rPr>
  </w:style>
  <w:style w:type="character" w:styleId="WW8Num32z0" w:customStyle="1">
    <w:name w:val="WW8Num32z0"/>
    <w:rPr>
      <w:rFonts w:ascii="Symbol" w:hAnsi="Symbol"/>
    </w:rPr>
  </w:style>
  <w:style w:type="character" w:styleId="WW8Num32z1" w:customStyle="1">
    <w:name w:val="WW8Num32z1"/>
    <w:rPr>
      <w:rFonts w:ascii="Courier New" w:hAnsi="Courier New"/>
    </w:rPr>
  </w:style>
  <w:style w:type="character" w:styleId="WW8Num32z2" w:customStyle="1">
    <w:name w:val="WW8Num32z2"/>
    <w:rPr>
      <w:rFonts w:ascii="Wingdings" w:hAnsi="Wingdings"/>
    </w:rPr>
  </w:style>
  <w:style w:type="character" w:styleId="WW8Num34z0" w:customStyle="1">
    <w:name w:val="WW8Num34z0"/>
    <w:rPr>
      <w:rFonts w:ascii="Symbol" w:hAnsi="Symbol"/>
      <w:sz w:val="22"/>
    </w:rPr>
  </w:style>
  <w:style w:type="character" w:styleId="WW8Num34z1" w:customStyle="1">
    <w:name w:val="WW8Num34z1"/>
    <w:rPr>
      <w:rFonts w:ascii="Courier New" w:hAnsi="Courier New"/>
    </w:rPr>
  </w:style>
  <w:style w:type="character" w:styleId="WW8Num34z2" w:customStyle="1">
    <w:name w:val="WW8Num34z2"/>
    <w:rPr>
      <w:rFonts w:ascii="Wingdings" w:hAnsi="Wingdings"/>
    </w:rPr>
  </w:style>
  <w:style w:type="character" w:styleId="WW8Num34z3" w:customStyle="1">
    <w:name w:val="WW8Num34z3"/>
    <w:rPr>
      <w:rFonts w:ascii="Symbol" w:hAnsi="Symbol"/>
    </w:rPr>
  </w:style>
  <w:style w:type="character" w:styleId="WW8Num36z0" w:customStyle="1">
    <w:name w:val="WW8Num36z0"/>
    <w:rPr>
      <w:rFonts w:ascii="Wingdings" w:hAnsi="Wingdings"/>
    </w:rPr>
  </w:style>
  <w:style w:type="character" w:styleId="WW8Num36z1" w:customStyle="1">
    <w:name w:val="WW8Num36z1"/>
    <w:rPr>
      <w:rFonts w:ascii="Courier New" w:hAnsi="Courier New"/>
    </w:rPr>
  </w:style>
  <w:style w:type="character" w:styleId="WW8Num36z3" w:customStyle="1">
    <w:name w:val="WW8Num36z3"/>
    <w:rPr>
      <w:rFonts w:ascii="Symbol" w:hAnsi="Symbol"/>
    </w:rPr>
  </w:style>
  <w:style w:type="character" w:styleId="WW8Num37z0" w:customStyle="1">
    <w:name w:val="WW8Num37z0"/>
    <w:rPr>
      <w:rFonts w:ascii="Symbol" w:hAnsi="Symbol"/>
      <w:sz w:val="22"/>
    </w:rPr>
  </w:style>
  <w:style w:type="character" w:styleId="WW8Num37z1" w:customStyle="1">
    <w:name w:val="WW8Num37z1"/>
    <w:rPr>
      <w:rFonts w:ascii="Courier New" w:hAnsi="Courier New"/>
    </w:rPr>
  </w:style>
  <w:style w:type="character" w:styleId="WW8Num37z3" w:customStyle="1">
    <w:name w:val="WW8Num37z3"/>
    <w:rPr>
      <w:rFonts w:ascii="Symbol" w:hAnsi="Symbol"/>
    </w:rPr>
  </w:style>
  <w:style w:type="character" w:styleId="WW8Num37z5" w:customStyle="1">
    <w:name w:val="WW8Num37z5"/>
    <w:rPr>
      <w:rFonts w:ascii="Wingdings" w:hAnsi="Wingdings"/>
    </w:rPr>
  </w:style>
  <w:style w:type="character" w:styleId="WW8Num38z0" w:customStyle="1">
    <w:name w:val="WW8Num38z0"/>
    <w:rPr>
      <w:rFonts w:ascii="Wingdings" w:hAnsi="Wingdings"/>
    </w:rPr>
  </w:style>
  <w:style w:type="character" w:styleId="WW8Num38z1" w:customStyle="1">
    <w:name w:val="WW8Num38z1"/>
    <w:rPr>
      <w:rFonts w:ascii="Courier New" w:hAnsi="Courier New"/>
    </w:rPr>
  </w:style>
  <w:style w:type="character" w:styleId="WW8Num38z3" w:customStyle="1">
    <w:name w:val="WW8Num38z3"/>
    <w:rPr>
      <w:rFonts w:ascii="Symbol" w:hAnsi="Symbol"/>
    </w:rPr>
  </w:style>
  <w:style w:type="character" w:styleId="WW-Carpredefinitoparagrafo1" w:customStyle="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aratteredellanota" w:customStyle="1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styleId="testinogrigio" w:customStyle="1">
    <w:name w:val="testinogrigio"/>
    <w:basedOn w:val="WW-Carpredefinitoparagrafo1"/>
  </w:style>
  <w:style w:type="character" w:styleId="Rimandonotaapidipagina1" w:customStyle="1">
    <w:name w:val="Rimando nota a piè di pagina1"/>
    <w:rPr>
      <w:vertAlign w:val="superscript"/>
    </w:rPr>
  </w:style>
  <w:style w:type="character" w:styleId="Caratterenotadichiusura" w:customStyle="1">
    <w:name w:val="Carattere nota di chiusura"/>
    <w:rPr>
      <w:vertAlign w:val="superscript"/>
    </w:rPr>
  </w:style>
  <w:style w:type="character" w:styleId="WW-Caratterenotadichiusura" w:customStyle="1">
    <w:name w:val="WW-Carattere nota di chiusura"/>
  </w:style>
  <w:style w:type="character" w:styleId="Caratteredinumerazione" w:customStyle="1">
    <w:name w:val="Carattere di numerazione"/>
  </w:style>
  <w:style w:type="character" w:styleId="WW-Rimandonotaapidipagina" w:customStyle="1">
    <w:name w:val="WW-Rimando nota a piè di pagina"/>
    <w:rPr>
      <w:vertAlign w:val="superscript"/>
    </w:rPr>
  </w:style>
  <w:style w:type="character" w:styleId="Rimandonotadichiusura1" w:customStyle="1">
    <w:name w:val="Rimando nota di chiusura1"/>
    <w:rPr>
      <w:vertAlign w:val="superscript"/>
    </w:rPr>
  </w:style>
  <w:style w:type="character" w:styleId="Rimandonotaapidipagina2" w:customStyle="1">
    <w:name w:val="Rimando nota a piè di pagina2"/>
    <w:rPr>
      <w:vertAlign w:val="superscript"/>
    </w:rPr>
  </w:style>
  <w:style w:type="character" w:styleId="Rimandonotadichiusura2" w:customStyle="1">
    <w:name w:val="Rimando nota di chiusura2"/>
    <w:rPr>
      <w:vertAlign w:val="superscript"/>
    </w:rPr>
  </w:style>
  <w:style w:type="character" w:styleId="Punti" w:customStyle="1">
    <w:name w:val="Punti"/>
    <w:rPr>
      <w:rFonts w:ascii="OpenSymbol" w:hAnsi="OpenSymbol" w:eastAsia="OpenSymbol" w:cs="OpenSymbol"/>
    </w:rPr>
  </w:style>
  <w:style w:type="character" w:styleId="PidipaginaCarattere" w:customStyle="1">
    <w:name w:val="Piè di pagina Carattere"/>
    <w:basedOn w:val="Carpredefinitoparagrafo2"/>
  </w:style>
  <w:style w:type="character" w:styleId="Rimandonotaapidipagina3" w:customStyle="1">
    <w:name w:val="Rimando nota a piè di pagina3"/>
    <w:rPr>
      <w:vertAlign w:val="superscript"/>
    </w:rPr>
  </w:style>
  <w:style w:type="character" w:styleId="Rimandonotadichiusura3" w:customStyle="1">
    <w:name w:val="Rimando nota di chiusura3"/>
    <w:rPr>
      <w:vertAlign w:val="superscript"/>
    </w:rPr>
  </w:style>
  <w:style w:type="character" w:styleId="Rimandonotaapidipagina4" w:customStyle="1">
    <w:name w:val="Rimando nota a piè di pagina4"/>
    <w:rPr>
      <w:vertAlign w:val="superscript"/>
    </w:rPr>
  </w:style>
  <w:style w:type="character" w:styleId="Rimandonotadichiusura4" w:customStyle="1">
    <w:name w:val="Rimando nota di chiusura4"/>
    <w:rPr>
      <w:vertAlign w:val="superscript"/>
    </w:rPr>
  </w:style>
  <w:style w:type="character" w:styleId="Rimandonotaapidipagina5" w:customStyle="1">
    <w:name w:val="Rimando nota a piè di pagina5"/>
    <w:rPr>
      <w:vertAlign w:val="superscript"/>
    </w:rPr>
  </w:style>
  <w:style w:type="character" w:styleId="Rimandonotadichiusura5" w:customStyle="1">
    <w:name w:val="Rimando nota di chiusura5"/>
    <w:rPr>
      <w:vertAlign w:val="superscript"/>
    </w:rPr>
  </w:style>
  <w:style w:type="character" w:styleId="Rimandonotadichiusura6" w:customStyle="1">
    <w:name w:val="Rimando nota di chiusura6"/>
    <w:rPr>
      <w:vertAlign w:val="superscript"/>
    </w:rPr>
  </w:style>
  <w:style w:type="character" w:styleId="TestofumettoCarattere" w:customStyle="1">
    <w:name w:val="Testo fumetto Carattere"/>
    <w:rPr>
      <w:rFonts w:ascii="Segoe UI" w:hAnsi="Segoe UI" w:cs="Segoe UI"/>
      <w:kern w:val="1"/>
      <w:sz w:val="18"/>
      <w:szCs w:val="18"/>
    </w:rPr>
  </w:style>
  <w:style w:type="paragraph" w:styleId="Intestazione6" w:customStyle="1">
    <w:name w:val="Intestazione6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styleId="Didascalia6" w:customStyle="1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e"/>
    <w:pPr>
      <w:suppressLineNumbers/>
    </w:pPr>
    <w:rPr>
      <w:rFonts w:cs="Tahoma"/>
    </w:rPr>
  </w:style>
  <w:style w:type="paragraph" w:styleId="Intestazione5" w:customStyle="1">
    <w:name w:val="Intestazione5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5" w:customStyle="1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4" w:customStyle="1">
    <w:name w:val="Intestazione4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4" w:customStyle="1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3" w:customStyle="1">
    <w:name w:val="Intestazione3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3" w:customStyle="1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2" w:customStyle="1">
    <w:name w:val="Intestazione2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2" w:customStyle="1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 w:customStyle="1">
    <w:name w:val="Intestazione1"/>
    <w:basedOn w:val="Normale"/>
    <w:next w:val="Corpotesto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idascalia1" w:customStyle="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21" w:customStyle="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styleId="Testodelblocco1" w:customStyle="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styleId="Corpodeltesto21" w:customStyle="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  <w:link w:val="TestonotaapidipaginaCarattere"/>
  </w:style>
  <w:style w:type="paragraph" w:styleId="Corpodeltesto31" w:customStyle="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Rientrocorpodeltesto31" w:customStyle="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styleId="Contenutotabella" w:customStyle="1">
    <w:name w:val="Contenuto tabella"/>
    <w:basedOn w:val="Normale"/>
    <w:pPr>
      <w:suppressLineNumbers/>
    </w:pPr>
  </w:style>
  <w:style w:type="paragraph" w:styleId="Intestazionetabella" w:customStyle="1">
    <w:name w:val="Intestazione tabella"/>
    <w:basedOn w:val="Contenutotabella"/>
    <w:pPr>
      <w:jc w:val="center"/>
    </w:pPr>
    <w:rPr>
      <w:b/>
      <w:bCs/>
    </w:rPr>
  </w:style>
  <w:style w:type="paragraph" w:styleId="Default" w:customStyle="1">
    <w:name w:val="Default"/>
    <w:basedOn w:val="Normale"/>
    <w:pPr>
      <w:autoSpaceDE w:val="0"/>
    </w:pPr>
    <w:rPr>
      <w:rFonts w:ascii="Arial" w:hAnsi="Arial" w:eastAsia="Arial" w:cs="Arial"/>
      <w:color w:val="000000"/>
      <w:sz w:val="24"/>
      <w:szCs w:val="24"/>
      <w:lang w:eastAsia="hi-IN" w:bidi="hi-IN"/>
    </w:rPr>
  </w:style>
  <w:style w:type="paragraph" w:styleId="Corpodeltesto32" w:customStyle="1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styleId="Intestazione10" w:customStyle="1">
    <w:name w:val="Intestazione 10"/>
    <w:basedOn w:val="Intestazione2"/>
    <w:next w:val="Corpotesto"/>
    <w:pPr>
      <w:numPr>
        <w:numId w:val="3"/>
      </w:numPr>
    </w:pPr>
    <w:rPr>
      <w:b/>
      <w:bCs/>
      <w:sz w:val="21"/>
      <w:szCs w:val="21"/>
    </w:rPr>
  </w:style>
  <w:style w:type="paragraph" w:styleId="Corpodeltesto22" w:customStyle="1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a" w:customStyle="1">
    <w:basedOn w:val="Normale"/>
    <w:next w:val="Corpotesto"/>
    <w:rsid w:val="009079FF"/>
    <w:pPr>
      <w:tabs>
        <w:tab w:val="left" w:pos="1080"/>
        <w:tab w:val="left" w:pos="1440"/>
        <w:tab w:val="left" w:pos="1920"/>
        <w:tab w:val="left" w:pos="3960"/>
        <w:tab w:val="left" w:pos="5640"/>
      </w:tabs>
      <w:suppressAutoHyphens w:val="0"/>
      <w:spacing w:line="360" w:lineRule="atLeast"/>
      <w:jc w:val="center"/>
    </w:pPr>
    <w:rPr>
      <w:rFonts w:ascii="Courier" w:hAnsi="Courier"/>
      <w:b/>
      <w:kern w:val="0"/>
      <w:sz w:val="36"/>
      <w:lang w:eastAsia="it-IT"/>
    </w:rPr>
  </w:style>
  <w:style w:type="table" w:styleId="Grigliatabella">
    <w:name w:val="Table Grid"/>
    <w:basedOn w:val="Tabellanormale"/>
    <w:uiPriority w:val="39"/>
    <w:rsid w:val="001F69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7352A4"/>
    <w:rPr>
      <w:vertAlign w:val="superscript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rsid w:val="007352A4"/>
    <w:rPr>
      <w:kern w:val="1"/>
      <w:lang w:eastAsia="ar-SA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A7827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mailto:affarigenerali@unige.it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2" /><Relationship Type="http://schemas.openxmlformats.org/officeDocument/2006/relationships/hyperlink" Target="mailto:affarigenerali@unige.it" TargetMode="External" Id="Rde909d71a00347d8" /><Relationship Type="http://schemas.openxmlformats.org/officeDocument/2006/relationships/hyperlink" Target="mailto:affarigenerali@unige.it" TargetMode="External" Id="R94d5c1e6b8974c28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88D9-283E-4859-B534-B040DB9A8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593A9-DFDB-4F1A-89BF-B2AD4A8FC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1D83F-F7FB-4D9C-87F3-0DD46CBE53FB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0f538941-dbd4-4d02-9b00-e29d655831f1"/>
    <ds:schemaRef ds:uri="1d922d6c-0797-49b3-a443-c35f1b3ddc57"/>
  </ds:schemaRefs>
</ds:datastoreItem>
</file>

<file path=customXml/itemProps4.xml><?xml version="1.0" encoding="utf-8"?>
<ds:datastoreItem xmlns:ds="http://schemas.openxmlformats.org/officeDocument/2006/customXml" ds:itemID="{1BDEAC08-7FE6-42D6-93AC-5D679C7B24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USG 246</dc:title>
  <dc:subject/>
  <dc:creator>Administrator</dc:creator>
  <keywords/>
  <lastModifiedBy>Giorgio Ghiglione</lastModifiedBy>
  <revision>74</revision>
  <lastPrinted>2014-06-12T19:56:00.0000000Z</lastPrinted>
  <dcterms:created xsi:type="dcterms:W3CDTF">2021-05-28T19:17:00.0000000Z</dcterms:created>
  <dcterms:modified xsi:type="dcterms:W3CDTF">2023-09-01T08:52:45.1280080Z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